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9E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9E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9E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2C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D100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D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0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D8F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9A1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9E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D100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D10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9E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9E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407B8F" w:rsidRPr="00202F46" w:rsidRDefault="002C24F3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повышения квалификации</w:t>
            </w:r>
            <w:r w:rsidR="006262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D100C1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и управление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9E7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Pr="009E7FB9" w:rsidRDefault="002B3A07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FB9" w:rsidRPr="009E7FB9" w:rsidRDefault="009E7FB9" w:rsidP="009E7FB9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7FB9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9E7FB9" w:rsidRPr="009E7FB9" w:rsidRDefault="009E7FB9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FB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Автоматизация и управление</w:t>
      </w:r>
      <w:r w:rsidRPr="009E7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FB9" w:rsidRPr="009E7FB9" w:rsidRDefault="009E7FB9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9E7FB9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9E7FB9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D100C1" w:rsidRDefault="006D0A54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6D0A54" w:rsidRPr="00D100C1" w:rsidRDefault="006D0A54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6D0A54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B92" w:rsidRPr="00D100C1">
        <w:rPr>
          <w:rFonts w:ascii="Times New Roman" w:eastAsia="Times New Roman" w:hAnsi="Times New Roman" w:cs="Times New Roman"/>
          <w:sz w:val="24"/>
          <w:szCs w:val="24"/>
        </w:rPr>
        <w:t>не предъявляется.</w:t>
      </w:r>
    </w:p>
    <w:p w:rsidR="007D3640" w:rsidRDefault="007D3640" w:rsidP="009E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Документоведение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Экономика и управление в организации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Автоматические системы управления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Управление персоналом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Бизнес-информатика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Системный анализ и управление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Управление и информатика в технических системах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Управление качеством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Инноватика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Информационные системы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Организационно-технические системы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Профессиональная переподготовка и повышение квалификации государственных гражданских служащих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Деловое администрирование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9E7FB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9E7FB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4808D5" w:rsidRDefault="00D56150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50">
        <w:rPr>
          <w:rFonts w:ascii="Times New Roman" w:eastAsia="Times New Roman" w:hAnsi="Times New Roman" w:cs="Times New Roman"/>
          <w:sz w:val="24"/>
          <w:szCs w:val="24"/>
        </w:rPr>
        <w:t>Обучение по образовательной программе осуществляется в соответствии с</w:t>
      </w:r>
      <w:r w:rsidR="004808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6150" w:rsidRPr="00D56150" w:rsidRDefault="00D56150" w:rsidP="004808D5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5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6150">
        <w:rPr>
          <w:rFonts w:ascii="Times New Roman" w:eastAsia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61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29C" w:rsidRPr="009A66B3" w:rsidRDefault="00D56150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50">
        <w:rPr>
          <w:rFonts w:ascii="Times New Roman" w:eastAsia="Times New Roman" w:hAnsi="Times New Roman" w:cs="Times New Roman"/>
          <w:sz w:val="24"/>
          <w:szCs w:val="24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9A66B3" w:rsidRPr="00D56150" w:rsidRDefault="009A66B3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099" w:rsidRPr="006501AD" w:rsidRDefault="00EF3099" w:rsidP="009E7FB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9E7FB9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9E7FB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9E7F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25.10.2011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2520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220700 Автоматизация технологических процессов и производств (квалификация (степень)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21.12.2009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763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220700 Автоматизация технологических процессов и производств (квалификация (степень)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18.11.2009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621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220703 Автоматизация технологических процессов и производств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1CDE" w:rsidRPr="00D100C1" w:rsidRDefault="00081CDE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9E7FB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совокупность средств, способов и методов деятельности, направленных на автоматизацию действующих и создание новых автоматизированных и автоматических технологий и производств, обеспечивающих выпуск конкурентоспособной продукции;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обоснование, разработку, реализацию и контроль норм, правил и требований к продукции различного служебного назначения, ее жизненному циклу, процессам ее разработки, изготовления, управления качеством, применения (потребления), транспортировки и утилизации;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разработку средств и систем автоматизации и управления различного назначения, в том числе жизненным циклом продукции и ее качеством, применительно к конкретным условиям производства на основе отечественных и международных нормативных документов;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проектирование и совершенствование структур и процессов промышленных предприятий в рамках единого информационного пространства;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создание и применение алгоритмического, аппаратного и программного обеспечения систем автоматизации, управления и контроля технологическими процессами и производствами, обеспечивающих выпуск высококачественной, безопасной, конкурентоспособной продукции и освобождающих человека полностью или частично от непосредственного участия в процессах получения, трансформации, передачи, использования, защиты информации и управления производством;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обеспечение высокоэффективного функционирования средств и систем автоматизации, управления, контроля и испытаний заданным требованиям при соблюдении правил эксплуатации и безопасности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совокупность средств, способов и методов науки и техники, направленных на автоматизацию действующих и создание новых автоматизированных и автоматических технологий и производств;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обоснование, разработку, реализацию и контроль норм, правил и требований к продукции различного служебного назначения, ее жизненному циклу, процессам ее 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разработки, изготовления, управления качеством, применения (потребления), транспортировки и утилизации;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разработку и исследование средств и систем автоматизации и управления различного назначения, в том числе жизненным циклом продукции и ее качеством, применительно к конкретным условиям производства на основе отечественных и международных нормативных документов;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исследования в области проектирования и совершенствования структур и процессов промышленных предприятий в рамках единого информационного пространства;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создание и применение алгоритмического, аппаратного и программного обеспечения систем автоматизации, управления и контроля технологическими процессами и производствами, обеспечивающих выпуск высококачественной, безопасной, конкурентоспособной продукции освобождающих человека полностью или частично от непосредственного участия в процессах получения, трансформации, передачи, использования, защиты информации и управления производством;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исследования с целью обеспечения высокоэффективного функционирования средств и систем автоматизации, управления, контроля и испытаний заданным требованиям при соблюдении правил эксплуатации и безопасности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562A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работ по монтажу, ремонту, техническому обслуживанию приборов и инструментов для измерения, контроля, испытания и регулирования технологических процессов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FB9" w:rsidRPr="009E7FB9" w:rsidRDefault="009E7FB9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B9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C4562A" w:rsidRDefault="00C4562A" w:rsidP="009E7FB9">
      <w:pPr>
        <w:spacing w:after="0" w:line="240" w:lineRule="auto"/>
        <w:jc w:val="both"/>
      </w:pPr>
    </w:p>
    <w:p w:rsidR="00353748" w:rsidRPr="00353748" w:rsidRDefault="00353748" w:rsidP="009E7FB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продукция и оборудование различного служебного назначения предприятий и организаций, производственные и технологические процессы ее изготовления;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системы автоматизации производственных и технологических процессов изготовления продукции различного служебного назначения, управления ее жизненным циклом и качеством, контроля, диагностики и испытаний;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средства технологического оснащения автоматизации, управления, контроля, диагностирования, испытаний основного и вспомогательного производств, их математическое, программное, информационное и техническое обеспечение, а также методы, способы и средства их проектирования, изготовления, отладки, производственных испытаний, эксплуатации и научного исследования в различных отраслях национального хозяйства;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нормативная документация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продукция и оборудование различного служебного назначения предприятий и организаций, производственные и технологические процессы ее изготовления;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системы автоматизации производственных и технологических процессов изготовления продукции различного служебного назначения, управления ее жизненным циклом и качеством, контроля, диагностики и испытаний;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средства технологического оснащения автоматизации, управления, контроля, диагностирования, испытаний основного и вспомогательного производств, их математическое, программное, информационное и техническое обеспечение, а также методы, способы и средства их проектирования, изготовления, отладки, производственных испытаний, эксплуатации и научного исследования в различных отраслях национального хозяйства;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исследования в области автоматизации технологических процессов и производств, управления жизненным циклом продукции и ее качеством;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нормативная документация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технические средства и системы автоматического управления, в том числе технические системы, построенные на базе мехатронных модулей, используемых в качестве информационно-сенсорных, исполнительных и управляющих устройств, необходимое программно-алгоритмическое обеспечение для управления такими системами;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техническая документация, технологические процессы и аппараты производств;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метрологическое обеспечение технологического контроля, технические средства обеспечения надежности;</w:t>
      </w:r>
    </w:p>
    <w:p w:rsidR="009F51D1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первичные трудовые коллективы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9E7FB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проектно-конструкторской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сервисно-эксплуатационной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специальным видам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производственно-технологическ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научно-педагогическ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специальн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контроль и метрологическое обеспечение средств и систем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организация работ по монтажу, ремонту и наладке систем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эксплуатация систем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разработка и моделирование несложных систем автоматизации с учетом специфики технологических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проведение анализа характеристик и обеспечение надежности систем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372DA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проектирование, моделирование и оптимизация систем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372DA3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552B0D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9E7FB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9E7FB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проектно-конструкторская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подготовка заданий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новых автоматизированных и автоматических технологий, средств и систем, в том числе управления жизненным циклом продукции и ее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патентных исследований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процессов, и производств, средств их технического и аппаратно-программного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составление описаний принципов действия и устройств проектируемых технических средств и систем автоматизации, управления, контроля и диагностики технологических процессов и производств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проектирование архитектурно-программных комплексов автоматизированных и автоматических систем управления, контроля, диагностики и испытаний общепромышленного и специального назначения для различных отраслей национального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эскизных, технических и рабочих проектов автоматизированных и автоматических производств, средств и систем автоматизации, управления, контроля, диагностики и испытаний,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конкурентоспособных изделий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проведение технических расчетов по проектам, технико-экономического и функционально-стоимостного анализа эффективности проектируемых технических средств и систем автоматизации, управления, контроля, диагностики, систем управления жизненным циклом продукции и ее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функциональной, логической и технической организации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оценка инновационного потенциала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(на основе действующих стандартов) методических и нормативных документов, технической документации, а также предложений и мероприятий по реализации разработанных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оценка инновационных рисков коммерциализации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организация работы малых коллективов исполнителей, планирование работы персонала и фондов оплаты труда, принятие управленческих решений на основе экономических расчетов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участие в подготовке мероприятий по организации процессов разработки, изготовления, контроля, испытаний и внедрения продукции средств и систем автоматизации, контроля, диагностики, управления производством, жизненным циклом продукции и ее качеством, их эффективной эксплуатации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выбор технологий, инструментальных средств и средств вычислительной техники при организации процессов проектирования, изготовления, контроля и испытания продукции, средств и систем автоматизации, контроля, диагностики, управления производством,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участие в работе по организации управления информационными потоками на всех этапах жизненного цикла продукции, ее интегрированной логистической поддержки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участие в разработке мероприятий по повышению качества продукции, производственных и технологических процессов, техническому и информационному обеспечению их разработки, испытаний и эксплуатации, планированию работ по стандартизации и сертификации, систематизации и обновлению применяемой регламентирующей документации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 xml:space="preserve">участие в разработке и практическом освоении средств, систем автоматизации и управления производством продукции, ее жизненным циклом и качеством, подготовке </w:t>
      </w:r>
      <w:r w:rsidRPr="007C7615">
        <w:rPr>
          <w:rFonts w:ascii="Times New Roman" w:eastAsia="Times New Roman" w:hAnsi="Times New Roman" w:cs="Times New Roman"/>
          <w:sz w:val="24"/>
          <w:szCs w:val="24"/>
        </w:rPr>
        <w:lastRenderedPageBreak/>
        <w:t>планов освоения новой техники и технологий, составлении заявок на проведение сертификации продукции, процессов, оборудования, материалов, технических средств и систем автоматизации и управления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участие в организации работ по обследованию и реинжинирингу бизнес-процессов предприятий в соответствии с требованиями высокоэффективных технологий, анализу и оценке производственных и непроизводственных затрат на обеспечение требуемого качества продукции, автоматизацию производства, результатов деятельности производственных подразделений, разработке оперативных планов их работы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проведение организационно-плановых расчетов по созданию (реорганизации) производственных участков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создание документации (графиков работ, инструкций, смет, планов, заявок на оборудование и материалы) и подготовка отчетности по установленным формам, а также документации для разработки или совершенствования системы менеджмента качества предприятия или организации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организация работы коллектива исполнителей, принятие исполнительских решений в условиях различных мнений, определение порядка выполнения работ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руководство разработкой продукции, ее изготовлением, контролем, испытанием, а также средств и систем автоматизации, контроля, диагностики и испытаний, управления производством, жизненным циклом продукции и ее качеством, программного обеспечения, их внедрением и эффективной эксплуатацией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поиск оптимальных решений при создании продукции, разработке автоматизированных технологий и производств, средств их технического и аппаратно-программного обеспечения с учетом требований качества, надежности и стоимости, а так же сроков исполнения, безопасности жизнедеятельности и экологической чистоты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контроль за испытанием готовой продукции, средствами и системами автоматизации и управления, поступающими на предприятие материальными ресурсами, внедрением современных методов автоматизации и управления производством,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руководство созданием нормативно-правовой документации, регулирующей деятельность по автоматизации и управлению производством, жизненному циклу продукции и ее качеству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адаптация научно-технической документации к прогнозируемому усовершенствованию, модернизации, унификации выпускаемой продукции, средств и систем автоматизации и управления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профилактика производственного травматизма, профессиональных заболеваний, предотвращение экологических нарушений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подготовка заявок на изобретения и промышленные образцы в области автоматизированных технологий и производств, управления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оценка стоимости объектов интеллектуальной деятельности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организация в подразделении работы по совершенствованию, модернизации, унификации выпускаемых изделий, действующих технологий их элементов и технических средств автоматизированных производств и по разработке проектов стандартов и сертификатов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адаптация современных версий систем управления жизненным циклом продукции и ее качеством к конкретным условиям производства на основе международных стандартов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подготовка отзывов и заключений на проекты стандартов, рационализаторские предложения и изобретения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организация работы по осуществлению авторского надзора при изготовлении, монтаже, наладке, испытаниях и сдаче в эксплуатацию выпускаемых изделий и объектов, внедрению технологий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поддержка единого информационного пространства планирования и управления предприятием на всех этапах жизненного цикла производимой продукции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проведение маркетинга и подготовка бизнес-плана выпуска и реализации перспективных и конкурентоспособных изделий, технологических процессов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участие в разработке планов и программ организации инновационной деятельности на предприятии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участие в управлении программами освоения новой продукции и технологий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координация работы персонала для комплексного решения инновационных проблем - от идеи до серийного производства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изучение научно-технической информации, отечественного и зарубежного опыта по направлению исследований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работах по моделированию продукции, технологических процессов, средств и систем автоматизации, контроля, диагностики, испытаний и управления с использованием стандартных пакетов и средств автоматизированного проектирования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разработке алгоритмического и программного обеспечения средств и систем автоматизации и управления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проведение экспериментов по заданным методикам, обработка и анализ результатов, составление описаний проводимых исследований, подготовка данных для составления научных обзоров и публикаций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работах по составлению научных отчетов по выполненному заданию и во внедрении результатов исследований и разработок в области автоматизации технологических процессов и производств, управления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теоретических моделей, позволяющих исследовать качество выпускаемой продукции, технологических процессов, средств и систем автоматизации, контроля, диагностики и управления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использование проблемно-ориентированных методов анализа, синтеза и оптимизации процессов автоматизации, управления производством,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проведения научных исследований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алгоритмического и программного обеспечения средств и систем автоматизации и управления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сбор, обработка, анализ, систематизация и обобщение научно-технической информации, отечественного и зарубежного опыта по направлению исследований, выбор методов и средств решения практических задач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методик, рабочих планов и программ проведения научных исследований и перспективных технических разработок, подготовка отдельных заданий для исполнителей, научно-технических отчетов, обзоров и публикаций по результатам выполненных исследований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управление результатами научно-исследовательской деятельности и коммерциализация прав на объекты интеллектуальной собственности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фиксация и защита объектов интеллектуальной собственности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сервисно-эксплуатационная</w:t>
      </w:r>
    </w:p>
    <w:p w:rsidR="00271251" w:rsidRDefault="00271251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 xml:space="preserve">участие в разработке мероприятий по наладке, настройке, регулировке, опытной проверке, регламентному, техническому, эксплуатационному обслуживанию оборудования, </w:t>
      </w:r>
      <w:r w:rsidRPr="00271251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 и систем автоматизации, контроля, диагностики, испытаний и управления, программного обеспечения, испытаний изделий при проведении сертификации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271251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выбор методов и средств измерения эксплуатационных характеристик оборудования, средств и систем автоматизации, контроля, диагностики, испытаний и управления, инсталляции, настройки и обслуживания системного, инструментального и прикладного программного обеспечения данных средств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271251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участие в организации диагностики технологических процессов, оборудования, средств и систем автоматизации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271251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участие в организации приемки и освоения вводимых в производство оборудования, технических средств и систем автоматизации, контроля, диагностики, испытаний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271251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составление заявок на получение оборудования, технических средств и систем автоматизации, контроля, диагностики, испытаний и управления, запасных частей, инструкций по испытаниям и эксплуатации данных средств и систем; подготовка технической документации на проведение ремонта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271251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организация и контроль работ по наладке, настройке, регулировке, опытной проверке, регламенту, техническому, эксплуатационному обслуживанию оборудования, средств и систем автоматизации, контроля, диагностики, испытаний и управления,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271251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практическое применение современных методов и средств определения эксплуатационных характеристик оборудования, данных средств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271251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участие в работах по наладке, настройке, регулировке, опытной проверке, регламентному, техническому, эксплуатационному обслуживанию оборудования, средств и систем автоматизации, контроля, диагностики, испытаний и управления, программного обеспечения, сертификационным испытаниям изделий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проектно-конструкторская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сбор и анализ исходных информационных данных для проектирования технических средств систем автоматизации и управления производственными и технологическими процессами, оборудованием, жизненным циклом продукции, ее качеством, контроля, диагностики и испытаний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формулирование целей проекта (программы), задач при заданных критериях, целевых функциях, ограничениях, построение структуры их взаимосвязей, определение приоритетов решения задач с учётом нравственных аспектов деятельности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разработке обобщённых вариантов решения проблем, анализ вариантов и выбор оптимального, прогнозирование последствий, нахождение компромиссных решений в условиях многокритериальности, неопределённости, планирование реализации проектов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проектов автоматизации технологических процессов и производств, управления жизненным циклом продукции и ее качеством (соответствующей отрасли национального хозяйства) с учётом механических, технологических, конструкторских, эксплуатационных, эстетических, экономических, управленческих параметров, использованием современных информационных технологий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мероприятиях по разработке функциональной, логистической и технической организации автоматизации технологических процессов и производств (отрасли), автоматических и автоматизированных систем контроля, диагностики, испытаний и управления, их технического, алгоритмического и программного обеспечения на основе современных методов, средств и технологий проектирования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расчетах и проектировании средств и систем контроля, диагностики, испытаний элементов средств автоматизации и управления в соответствии с техническим заданием с использованием стандартных средств автоматизации проектирования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проектирование архитектуры аппаратно-программных комплексов автоматических и автоматизированных систем контроля и управления общепромышленного и специального назначений в различных отраслях национального хозяйства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моделей продукции на всех этапах ее жизненного цикла как объектов автоматизации и управления в соответствии с требованиями высокоэффективных технологий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выбор средств автоматизации процессов и производств, аппаратно-программных средств для автоматических и автоматизированных систем управления контроля диагностики, испытаний и управления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(на основе действующих стандартов) технической документации для регламентного эксплуатационного обслуживания средств и систем автоматизации и управления в электронном виде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проектной и рабочей технической документации в области автоматизации технологических процессов и производств, управления жизненным циклом продукции и ее качеством, оформление законченных проектно-конструкторских работ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проведение предварительного технико-экономического обоснования проектных расчетов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производственно-технологическая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освоение на практике и совершенствование систем и средств автоматизации и управления производственными и технологическими процессами изготовления продукции, ее жизненным циклом и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обеспечение мероприятий по улучшению качества продукции, совершенствованию технологического, метрологического, материального обеспечения ее изготовления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организация на производстве рабочих мест, их технического оснащения, размещения технологического оборудования, средств автоматизации, управления, контроля, диагностики и испытаний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обеспечение мероприятий по пересмотру действующей и разработке новой регламентирующей документации по автоматизации и управлению производственными и технологическими процессами,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практическое освоение современных методов автоматизации, контроля, измерений, диагностики, испытаний и управления процессом изготовления продукции, ее жизненным циклом и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технологической дисциплины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оценка уровня брака продукции и анализ причин его возникновения, разработка технико-технологических и организационно-экономических мероприятий по его предупреждению и устранению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подтверждение соответствия продукции требованиям регламентирующей документации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разработке мероприятий по автоматизации действующих и созданию автоматизированных и автоматических технологий, их внедрению в производство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разработке средств и систем автоматизации, управления, контроля, диагностики, испытаний, программных продуктов заданного качества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обслуживание технологического оборудования, средств и систем автоматизации управления, контроля, диагностики и испытаний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разработках по доводке и освоению технологических процессов, средств и систем автоматизации, управления, контроля, диагностики в ходе подготовки производства новой продукции, оценке ее инновационного потенциала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 xml:space="preserve">участие в разработке планов, программ и методик автоматизации производства, контроля, диагностики, инструкций по эксплуатации оборудования, средств и систем </w:t>
      </w:r>
      <w:r w:rsidRPr="00193D9D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автоматизации и управления процессами, жизненным циклом продукции и ее качеством и других текстовых документов входящих в состав конструкторской, технологической и эксплуатационной документации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экологической безопасности производства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модернизация и автоматизация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систем технологической подготовки производства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и практическая реализация средств и систем автоматизации контроля, диагностики и испытаний, автоматизированного управления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обеспечение необходимой жизнестойкости средств и систем автоматизации, контроля, диагностики, испытаний и управления при изменении действия внешних факторов, снижающих эффективность их функционирования и планирование мероприятий по постоянному улучшению качества продукции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анализ состояния и динамики функционирования средств и систем автоматизации, контроля, диагностики, испытаний и управления качества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мероприятий по комплексному использованию сырья, замене дефицитных материалов и изыскание способов утилизации отходов производства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исследование причин брака в производстве и разработка предложений по его предупреждению и устранению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обеспечение надежности и безопасности на всех этапах жизненного цикла продукции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выбор систем экологической безопасности производства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научно-педагогическая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постановка и модернизация отдельных лабораторных работ и практикумов по дисциплинам профилей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проведение отдельных видов аудиторных учебных занятий, включая лабораторные и практические, а также обеспечение научно-исследовательской работы студентов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применение новых образовательных технологий, включая системы компьютерного и дистанционного обучения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специальная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организация повышения квалификации сотрудников подразделений в области автоматизации технологических процессов и производств, автоматизированного управления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проведение работ по повышению квалификации сотрудников подразделений, занимающихся автоматизацией технологических процессов и производств, управлением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контрольная и метрологическое обеспечение средств и систем автоматизации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проводить анализ работоспособности измерительных приборов и средств автоматизации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диагностировать измерительные приборы и средства автоматического управления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производить поверку измерительных приборов и средств автоматизации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организация работ по монтажу, ремонту и наладке систем автоматизации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выполнять работы по монтажу систем автоматического управления с учетом специфики технологического процесса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проводить ремонт технических средств и систем автоматического управления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работы по наладке систем автоматического управления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организовывать работу исполнителей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эксплуатация систем автоматизации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выполнять работы по эксплуатации систем автоматического управления с учетом спец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ифики технологического процесса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контролировать и анализировать функционирование параметров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 xml:space="preserve"> систем в процессе эксплуатации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снимать и анализировать пока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зания приборов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разработка и моделирование несложных систем автоматизации с учетом специфики технологических процессов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проводить анализ систем автоматического управления с учетом спец</w:t>
      </w:r>
      <w:r>
        <w:rPr>
          <w:rFonts w:ascii="Times New Roman" w:eastAsia="Times New Roman" w:hAnsi="Times New Roman" w:cs="Times New Roman"/>
          <w:sz w:val="24"/>
          <w:szCs w:val="24"/>
        </w:rPr>
        <w:t>ифики технологических процессов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выбирать приборы и средства автоматизации с учетом специфики технологических процессов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составлять схемы специализированных узлов, блоков, устройств и си</w:t>
      </w:r>
      <w:r>
        <w:rPr>
          <w:rFonts w:ascii="Times New Roman" w:eastAsia="Times New Roman" w:hAnsi="Times New Roman" w:cs="Times New Roman"/>
          <w:sz w:val="24"/>
          <w:szCs w:val="24"/>
        </w:rPr>
        <w:t>стем автоматического управления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рассчитывать пар</w:t>
      </w:r>
      <w:r>
        <w:rPr>
          <w:rFonts w:ascii="Times New Roman" w:eastAsia="Times New Roman" w:hAnsi="Times New Roman" w:cs="Times New Roman"/>
          <w:sz w:val="24"/>
          <w:szCs w:val="24"/>
        </w:rPr>
        <w:t>аметры типовых схем и устройств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оценивать и обеспечивать эргономические характерист</w:t>
      </w:r>
      <w:r>
        <w:rPr>
          <w:rFonts w:ascii="Times New Roman" w:eastAsia="Times New Roman" w:hAnsi="Times New Roman" w:cs="Times New Roman"/>
          <w:sz w:val="24"/>
          <w:szCs w:val="24"/>
        </w:rPr>
        <w:t>ики схем и систем автоматизации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проведение анализа характеристик и обеспечение надежности систем автоматизации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осуществлять контроль параметро</w:t>
      </w:r>
      <w:r>
        <w:rPr>
          <w:rFonts w:ascii="Times New Roman" w:eastAsia="Times New Roman" w:hAnsi="Times New Roman" w:cs="Times New Roman"/>
          <w:sz w:val="24"/>
          <w:szCs w:val="24"/>
        </w:rPr>
        <w:t>в качества систем автоматизации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 xml:space="preserve">проводить анализ характеристик </w:t>
      </w:r>
      <w:r>
        <w:rPr>
          <w:rFonts w:ascii="Times New Roman" w:eastAsia="Times New Roman" w:hAnsi="Times New Roman" w:cs="Times New Roman"/>
          <w:sz w:val="24"/>
          <w:szCs w:val="24"/>
        </w:rPr>
        <w:t>надежности систем автоматизации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обеспечивать соответствие состояния средств и систем автоматизации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надежности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проектирование, моделирование и оптимизация систем автоматизации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проектировать системы автоматизации с применением прикл</w:t>
      </w:r>
      <w:r>
        <w:rPr>
          <w:rFonts w:ascii="Times New Roman" w:eastAsia="Times New Roman" w:hAnsi="Times New Roman" w:cs="Times New Roman"/>
          <w:sz w:val="24"/>
          <w:szCs w:val="24"/>
        </w:rPr>
        <w:t>адного программного обеспечения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участвовать в разработке и моделировании несложн</w:t>
      </w:r>
      <w:r>
        <w:rPr>
          <w:rFonts w:ascii="Times New Roman" w:eastAsia="Times New Roman" w:hAnsi="Times New Roman" w:cs="Times New Roman"/>
          <w:sz w:val="24"/>
          <w:szCs w:val="24"/>
        </w:rPr>
        <w:t>ых узлов и систем автоматизации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оптим</w:t>
      </w:r>
      <w:r>
        <w:rPr>
          <w:rFonts w:ascii="Times New Roman" w:eastAsia="Times New Roman" w:hAnsi="Times New Roman" w:cs="Times New Roman"/>
          <w:sz w:val="24"/>
          <w:szCs w:val="24"/>
        </w:rPr>
        <w:t>изировать системы автоматизации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разработки и мод</w:t>
      </w:r>
      <w:r>
        <w:rPr>
          <w:rFonts w:ascii="Times New Roman" w:eastAsia="Times New Roman" w:hAnsi="Times New Roman" w:cs="Times New Roman"/>
          <w:sz w:val="24"/>
          <w:szCs w:val="24"/>
        </w:rPr>
        <w:t>елирования систем автоматизации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0F01" w:rsidRPr="009A32C8" w:rsidRDefault="00520C2D" w:rsidP="009E7FB9">
      <w:pPr>
        <w:pStyle w:val="5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193D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9E7FB9" w:rsidRDefault="009E7FB9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FB9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9E7FB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к обобщению, анализу, восприятию информации, постановке цели и выбору путей её достижения, владением культурой мышления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логически верно, аргументировано и ясно строить устную и письменную речь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к кооперации с коллегами, работе в коллективе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готовностью нести за них ответственность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в своей деятельности нормативные правовые акты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к саморазвитию, повышению своей квалификации и мастерства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критически оценивать свои достоинства и недостатки, наметить пути и выбрать средства развития достоинств и устранения недостатков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осознавать социальную значимость своей будущей профессии, высокой мотивацией к выполнению профессиональной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основные положения и методы социальных, гуманитарных и экономических наук при решении социальных и профессиональных задач, анализировать социально-значимые проблемы и процессы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уважительно и бережно относиться к историческому наследию и культурным традициям, правильно воспринимать социальные и культурные различия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осознавать значение гуманистических ценностей для сохранения и развития современной цивилизации; готовностью принять нравственные обязанности по отношению к окружающей природе, обществу, другим людям и самому себе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свои права и обязанности как гражданина своей страны, законодательство Российской Федерации в своей деятельности, демонстрировать готовность и стремление к совершенствованию и развитию общества на принципах гуманизма, свободы и демократии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к социальному взаимодействию на основе принятых в обществе моральных и правовых норм, проявлять уважение к людям, толерантность к другой культуре; готовностью нести ответственность за поддержание партнёрских, доверительных отношений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понимать сущность и значение информации в развитии современного информационного общества, осознанием опасностей и угроз, возникающих в этом процессе, соблюдением основных требований информационной безопасности, в том числе защиты государственной тайны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основные методы, способы и средства получения, хранения, переработки информации, навыки работы с компьютером как средством управления информацией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один из иностранных языков на уровне не ниже разговорного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основные методы защиты производственного персонала и населения от возможных последствий аварий, катастроф, стихийных бедствий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применять самостоятельно педагогические средства и методы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совершенствовать и развивать свой интеллектуальный и общекультурный уровень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свободно пользоваться русским и иностранным языками, как средством делового общения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на практике навыки и умения в организации научно-исследовательских, проектных и 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проявлять инициативу, в том числе в ситуациях риска, брать на себя всю полноту ответственности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адаптироваться к новым ситуациям, переоценке накопленного опыта, анализу своих возможностей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оказывать личным примером позитивное воздействие на окружающих с точки зрения соблюдения норм и рекомендаций здорового образа жизни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и критически переосмысливать накопленный опыт, изменять при необходимости профиль своей профессиональной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обеспечивать её сплочение, эффективно общаться с коллегами, руководством, потребителями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lastRenderedPageBreak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быть готовым к смене технологий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043" w:rsidRDefault="00255668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проектно-конструкторской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41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42"/>
      <w:bookmarkEnd w:id="0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основные закономерности, действующие в процессе изготовления продукции, использовать их для производства изделий требуемого качества, заданного количества при наименьших затратах общественного труда;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43"/>
      <w:bookmarkEnd w:id="1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4"/>
      <w:bookmarkEnd w:id="2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прикладные программные средства при решении практических задач профессиональной деятельности,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45"/>
      <w:bookmarkEnd w:id="3"/>
      <w:r w:rsidRPr="009506AC">
        <w:rPr>
          <w:rFonts w:ascii="Times New Roman" w:eastAsia="Times New Roman" w:hAnsi="Times New Roman" w:cs="Times New Roman"/>
          <w:sz w:val="24"/>
          <w:szCs w:val="24"/>
        </w:rPr>
        <w:t>готовностью применять способы рационального использования сырьевых, энергетических и других видов ресурсов, современные методы разработки малоотходных, энергосберегающих и экологически чистых технологий;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46"/>
      <w:bookmarkEnd w:id="4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постановке целей проекта (программы), его задач при заданных критериях, целевых функциях, ограничениях, разработке структуры их взаимосвязей, определении приоритетов решения задач с учётом правовых и нравственных аспектов профессиональной деятельности;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47"/>
      <w:bookmarkEnd w:id="5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обобщенных вариантов решения проблем, связанных с автоматизацией производств, выборе на основе анализа вариантов оптимального, прогнозировании последствий решения;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48"/>
      <w:bookmarkEnd w:id="6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проектов изделий с учетом технологических, конструкторских, эксплуатационных, эстетических, экономических и управленческих параметров;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49"/>
      <w:bookmarkEnd w:id="7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проектов модернизации действующих производств, создании новых;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410"/>
      <w:bookmarkEnd w:id="8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информационные технологии при проектировании изделий, производств;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411"/>
      <w:bookmarkEnd w:id="9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выбирать средства автоматизации технологических процессов и производств;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412"/>
      <w:bookmarkEnd w:id="10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(на основе действующих стандартов) техническую документацию (в электронном виде) для регламентного эксплуатационного обслуживания средств и систем производств;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413"/>
      <w:bookmarkEnd w:id="11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проектную и рабочую техническую документацию в области автоматизации технологических процессов и производств, управлять жизненным циклом продукции и ее качеством, оформлять законченные проектно-конструкторские работы;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414"/>
      <w:bookmarkEnd w:id="12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мероприятиях по контролю соответствия разрабатываемых проектов и технической документации действующим стандартам, техническим условиям и другим нормативным документам;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415"/>
      <w:bookmarkEnd w:id="13"/>
      <w:r w:rsidRPr="009506AC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проводить предварительное технико-экономическое обоснования проектных расчетов;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416"/>
      <w:bookmarkEnd w:id="14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диагностику состояния и динамики производственных объектов производств с использованием необходимых методов и средств анализа;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417"/>
      <w:bookmarkEnd w:id="15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математических и физических моделей процессов и производственных объектов;</w:t>
      </w:r>
    </w:p>
    <w:p w:rsid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418"/>
      <w:bookmarkEnd w:id="16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выполнять работы по расчету и проектированию средств и систем автоматизации, контроля, диагностики, испытаний, управления процессами,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проектирования;</w:t>
      </w:r>
      <w:bookmarkEnd w:id="17"/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испытаний;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составлять описания принципов действия и устройств, проектируемых технических средств и систем автоматизации, управления, контроля и диагностики технологических процессов и производств;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архитектурно-программные комплексы автоматизированных и автоматических систем управления, контроля, диагностики и испытаний общепромышленного и специального назначения для различных отраслей национального хозяйства;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эскизные, технические и рабочие проекты автоматизированных и автоматических производств, технических средств и систем автоматизации,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 отечественного и зарубежного опыта разработки конкурентоспособной продукции;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технические расчеты по проектам, технико-экономический и функционально-стоимостной анализ эффективности проектируемых технических средств и систем автоматизации, управления, контроля диагностики, систем управления процессами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оценивать инновационный потенциал проекта;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(на основе действующих стандартов) методические и нормативные документы, техническую документацию, а также предложения и мероприятия по реализации разработанных проектов;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оценивать инновационные риски коммерциализации проектов;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организационно-управленческой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430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работу малых коллективов исполнителей;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431"/>
      <w:bookmarkEnd w:id="18"/>
      <w:r w:rsidRPr="009506AC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разрабатывать мероприятия по проектированию процессов разработки, изготовления, контроля и внедрения продукции, средств и систем </w:t>
      </w:r>
      <w:r w:rsidRPr="009506AC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автоматизации, контроля, диагностики, управления производством, жизненным циклом продукции и ее качеством, их эффективной эксплуатации;</w:t>
      </w:r>
    </w:p>
    <w:bookmarkEnd w:id="19"/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выбирать технологии, инструментальные средства и средства вычислительной техники при организации процессов проектирования, изготовления, контроля и испытания продукции, средства и системы автоматизации, контроля, диагностики, испытаний, управления производством,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выполнять работу по организации управления информационными потоками на всех этапах жизненного цикла продукции, ее интегрированной логистической поддержки;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434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мероприятия по повышению качества продукции, производственных и технологических процессов, техническому и информационному обеспечению их разработки, испытаний и эксплуатации, планированию работ по стандартизации и сертификации, систематизации и обновлению применяемой регламентирующей документации;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435"/>
      <w:bookmarkEnd w:id="20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и практическом освоении средств, систем автоматизации и управления производством продукции, ее жизненным циклом и качеством, подготовки планов освоения новой техники, составление заявок на проведение сертификации;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436"/>
      <w:bookmarkEnd w:id="21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работы по обслуживанию и реинжинирингу бизнес-процессов предприятия в соответствии с требованиями высокоэффективных технологий, анализу и оценке производственных и непроизводственных затрат на обеспечение требуемого качества продукции, автоматизацию производства, результатов деятельности производственных подразделений, разработке оперативных планов их функционирования;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437"/>
      <w:bookmarkEnd w:id="22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составлять графики работ, заказы, заявки, инструкции, схемы, пояснительные записки и другую техническую документацию, а также установленную отчетность по утвержденным формам в заданные сроки;</w:t>
      </w:r>
    </w:p>
    <w:p w:rsid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438"/>
      <w:bookmarkEnd w:id="23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изучать и анализировать необходимую информацию, технические данные, показатели и результаты работы, обобщать их и систематизировать, проводить необходимые расчеты с использованием современных технических средств и программного обеспечения;</w:t>
      </w:r>
      <w:bookmarkEnd w:id="24"/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работу коллектива исполнителей, принимать исполнительские решения в условиях различных мнений, определять порядок выполнения работ;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руководить разработкой продукции, ее изготовлением, контролем, испытанием, а также средств и систем автоматизации, контроля, диагностики и испытаний, управления производством, жизненным циклом продукции и ее качеством, программного обеспечения, их внедрением и эффективной эксплуатацией;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выбирать оптимальные решения при создании продукции, разработке автоматизированных технологий и производств, средств их технического и аппаратно-программного обеспечения с учетом требований качества, надежности и стоимости, а так же сроков исполнения, безопасности жизнедеятельности и экологической чистоты;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контроль за испытанием готовой продукции, средствами и системами автоматизации и управления, поступающими на предприятие материальными ресурсами, внедрением современных методов автоматизации и управления производством,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руководить созданием нормативно-правовой документации, регулирующей деятельность по автоматизации и управлению производством, жизненному циклу продукции и ее качеству;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анализировать и адаптировать научно-техническую документацию к прогнозируемому усовершенствованию, модернизации, унификации выпускаемой продукции, средств и систем автоматизации и управления;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профилактику производственного травматизма, профессиональных заболеваний, предотвращать экологические нарушения;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выполнять оценку стоимости основных производственных ресурсов, объектов интеллектуальной деятельности;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в подразделении работы по совершенствованию, модернизации, унификации выпускаемых изделий, действующих технологий их элементов и технических средств автоматизированных производств и по разработке проектов стандартов и сертификатов;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обеспечивать адаптацию современных версий систем управления жизненным циклом продукции и ее качеством к конкретным условиям производства на основе международных стандартов;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руководить подготовкой отзывов и заключений на проекты стандартов, рационализаторские предложения и изобретения;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работы по осуществлению авторского надзора при изготовлении, монтаже, наладке, испытаниях и сдаче в эксплуатацию выпускаемых изделий и объектов, внедрению техники и технологий;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поддерживать единое информационное пространство планирования и управления предприятием на всех этапах жизненного цикла производимой продукции;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маркетинг и подготовку бизнес-плана выпуска и реализации перспективной и конкурентоспособной продукции, технологических процессов;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разработку планов и программ инновационной деятельности на предприятии в управлении программами освоения новой продукции и технологии;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координировать работы коллектива исполнителей для комплексного решения инновационных проблем - от идеи до серийного производства;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систематизировать и обобщать информацию по формированию и использованию ресурсов предприятия;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научно-исследовательской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439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1440"/>
      <w:bookmarkEnd w:id="25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к участию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продукции и ее качеством с использованием современных средств автоматизированного проектирования;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1441"/>
      <w:bookmarkEnd w:id="26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алгоритмического и программного обеспечения средств и систем автоматизации и управления процессами;</w:t>
      </w:r>
    </w:p>
    <w:bookmarkEnd w:id="27"/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публикаций;</w:t>
      </w:r>
    </w:p>
    <w:p w:rsid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составлять научные отчеты по выполненному заданию и участвовать во внедрении результатов исследований и разработок в области автоматизации </w:t>
      </w:r>
      <w:r w:rsidRPr="009506AC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технологических процессов и производств, автоматизированного управления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14445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постановке и модернизации отдельных лабораторных работ и практикумов по дисциплинам профилей направления;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14446"/>
      <w:bookmarkEnd w:id="28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отдельные виды аудиторных учебных занятий, включая лабораторные и практические, а также готовностью обеспечивать научно-исследовательскую работу обучающихся;</w:t>
      </w:r>
    </w:p>
    <w:p w:rsid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1447"/>
      <w:bookmarkEnd w:id="29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к применению и разработке новых образовательных технологий, включая системы компьютерного и дистанционного обучения;</w:t>
      </w:r>
      <w:bookmarkEnd w:id="30"/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теоретические модели, позволяющие исследовать качество выпускаемой продукции, производственных технологических процессов, средств и систем автоматизации, контроля, диагностики и управления;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1538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методов;</w:t>
      </w:r>
    </w:p>
    <w:bookmarkEnd w:id="31"/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проведения научных исследований;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алгоритмическое и программное обеспечение средств и систем автоматизации и управления;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сбор, обработку, анализ, систематизацию и обобщение научно-технической информации, отечественного и зарубежного опыта по направлению исследований, выбирать методы и средства решения практических задач;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фиксацию и защиту объектов интеллектуальной собственности;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сервисно-эксплуатационной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1448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выполнять работы по наладке, настройке, регулировке, опытной проверке, регламентному техническому, эксплуатационному обслуживанию оборудования, средств и систем автоматизации, контроля, диагностики, испытаний и управления, средств программного обеспечения, сертификационным испытаниям изделий;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1449"/>
      <w:bookmarkEnd w:id="32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выбирать методы и средства измерения эксплуатационных характеристик оборудования, средств и систем автоматизации, контроля, диагностики, испытаний и управления, настройки и обслуживания: системного, инструментального и прикладного программного обеспечения данных средств и систем;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1450"/>
      <w:bookmarkEnd w:id="33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организации диагностики технологических процессов, оборудования, средств и систем автоматизации и управления;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1451"/>
      <w:bookmarkEnd w:id="34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организации приемки и освоения вводимых в эксплуатацию оборудования, технических средств и систем автоматизации, контроля, диагностики, испытаний и управления;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1452"/>
      <w:bookmarkEnd w:id="35"/>
      <w:r w:rsidRPr="009506AC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составлять заявки на оборудование, технические средства и системы автоматизации, контроля, диагностики, испытаний и управления, запасные части, </w:t>
      </w:r>
      <w:r w:rsidRPr="009506AC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инструкции по испытаниям и эксплуатации данных средств и систем, техническую документацию на их ремонт;</w:t>
      </w:r>
      <w:bookmarkEnd w:id="36"/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специальным видам деятельности</w:t>
      </w:r>
    </w:p>
    <w:p w:rsid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работы по повышению научно-технических знаний, развитию творческой инициативы, рационализаторской и изобретательской деятельности, внедрению достижений отечественной и зарубежной науки, техники, использованию передового опыта, обеспечивающих эффективную работу учреждения, предприятия;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контроль работ по наладке, настройке, регулировке, опытной проверке, регламенту, техническому, эксплуатационному обслуживанию оборудования, средств и систем автоматизации, контроля, диагностики, испытаний, управления и программного обеспечения;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обеспечивать практическое применение современных методов и средств определения эксплуатационных характеристик оборудования, технических средств и систем;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производственно-технологическая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1419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1420"/>
      <w:bookmarkEnd w:id="37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к практическому освоению и совершенствованию систем автоматизации производственных и технологических процессов, контроля, диагностики, испытаний, управления процессами,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1421"/>
      <w:bookmarkEnd w:id="38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выполнять работы по автоматизации технологических процессов и производств их обеспечению средствами автоматизации и управления, использовать современные методы и средства автоматизации, контроля, диагностики, испытаний и управления процессами,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1422"/>
      <w:bookmarkEnd w:id="39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 номенклатуру параметров продукции и технологических процессов ее изготовления, подлежащих контролю и измерению, устанавливать оптимальные нормы точности продукции, измерений и достоверности контроля, выбирать технические средства автоматизации, контроля, диагностики, испытаний и управления процессами,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ub_1423"/>
      <w:bookmarkEnd w:id="40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локальные поверочные схемы и выполнять проверку и отладку систем и средств автоматизации технологических процессов, контроля, диагностики, испытаний, управления процессами, жизненным циклом продукции и ее качеством, а также их ремонт;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1424"/>
      <w:bookmarkEnd w:id="41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оценку уровня брака продукции, выполнять анализ причин его появления, разрабатывать предложения по его предупреждению и устранению, совершенствованию продукции;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1425"/>
      <w:bookmarkEnd w:id="42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сертификацию продукции, технологических процессов и средств автоматизации, контроля, диагностики, управления процессами, жизненным циклом продукции и ее качеством, экологическими системами предприятия;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1426"/>
      <w:bookmarkEnd w:id="43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осваивать средства программного обеспечения автоматизации и управления, их сертификации;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ub_1427"/>
      <w:bookmarkEnd w:id="44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выполнять работы по экспертизе технической документации, надзору и контролю за состоянием технологических процессов, систем и средств автоматизации и управления, оборудования, выявлять их резервы, определять причины недостатков и возникающих неисправностей при эксплуатации, осуществлять меры по их устранению и повышению эффективности использования;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ub_1428"/>
      <w:bookmarkEnd w:id="45"/>
      <w:r w:rsidRPr="009506AC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разрабатывать планы, программы, методики, связанные с автоматизацией технологических процессов и производств, управлять процессами, жизненным циклом продукции и ее качеством, инструкции по эксплуатации оборудования, </w:t>
      </w:r>
      <w:r w:rsidRPr="009506AC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 и систем автоматизации и управления, программного обеспечения, другие текстовые документы, входящие в конструкторскую и технологическую документацию;</w:t>
      </w:r>
    </w:p>
    <w:p w:rsid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sub_1429"/>
      <w:bookmarkEnd w:id="46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выполняемых работ;</w:t>
      </w:r>
      <w:bookmarkEnd w:id="47"/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и практически реализовывать средства и системы автоматизации контроля, диагностики и испытаний, автоматизированного управления процессами,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обеспечивать необходимую жизнестойкость средств и систем автоматизации, контроля, диагностики, испытаний и управления при изменении действия внешних факторов, снижающих эффективность их функционирования и планирование мероприятий по постоянному улучшению качества продукции;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мероприятия по комплексному использованию сырья, замене дефицитных материалов и изыскание способов утилизации отходов производства;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исследовать причины брака в производстве и разрабатывать предложения по его предупреждению и устранению;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обеспечивать надежность и безопасность на всех этапах жизненного цикла продукции;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выбирать системы экологической безопасности производства;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научно-педагогическая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программ учебных дисциплин и курсов на основе изучения отечественной и зарубежной научной, технической и научно-методической литературы, а также собственных результатов научных исследований;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постановку и модернизацию отдельных лабораторных работ и практикумов по дисциплинам профилей направления;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отдельные виды аудиторных учебных занятий, включая лабораторные и практические, а также обеспечение научно-исследовательской работы студентов;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новые образовательные технологии, включая системы компьютерного и дистанционного обучения;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специальные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работу по повышению научно-технических знаний и тренингу сотрудников подразделений в области автоматизации технологических процессов и производств, управления жизненным циклом продукции и ее качеством;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контроль и метрологическое обеспечение средств и систем автоматизации</w:t>
      </w:r>
    </w:p>
    <w:p w:rsid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проводить анализ работоспособности измерительных приборов и средств автоматизации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диагностировать измерительные приборы и средства автоматического управления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производить поверку измерительных приборов и средств автоматизации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организация работ по монтажу, ремонту и наладке систем автоматизации</w:t>
      </w:r>
    </w:p>
    <w:p w:rsidR="009506AC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выполнять работы по монтажу систем автоматического управления с учетом специфики технологического процесса</w:t>
      </w:r>
    </w:p>
    <w:p w:rsidR="009506AC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проводить ремонт технических средств и систем автоматического управления</w:t>
      </w:r>
    </w:p>
    <w:p w:rsidR="009506AC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работы по наладке систем автоматического управления</w:t>
      </w:r>
    </w:p>
    <w:p w:rsidR="009506AC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организовывать работу исполнителей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эксплуатация систем автоматизации</w:t>
      </w:r>
    </w:p>
    <w:p w:rsid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выполнять работы по эксплуатации систем автоматического управления с учетом специфики технологического процесса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контролировать и анализировать функционирование параметров систем в процессе эксплуатации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снимать и анализировать показания приборов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разработка и моделирование несложных систем автоматизации с учетом специфики технологических процессов</w:t>
      </w:r>
    </w:p>
    <w:p w:rsidR="00917400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проводить анализ систем автоматического управления с учетом специфики технологических процессов</w:t>
      </w:r>
      <w:r w:rsidR="00917400" w:rsidRP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выбирать приборы и средства автоматизации с учетом специфики технологических процессов</w:t>
      </w:r>
      <w:r w:rsidR="00917400" w:rsidRP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составлять схемы специализированных узлов, блоков, устройств и систем автоматического управления</w:t>
      </w:r>
      <w:r w:rsidR="00917400" w:rsidRP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рассчитывать параметры типовых схем и устройств</w:t>
      </w:r>
      <w:r w:rsidR="00917400" w:rsidRP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6AC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оценивать и обеспечивать эргономические характеристики схем и систем автоматизации</w:t>
      </w:r>
      <w:r w:rsidR="00917400" w:rsidRP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проведение анализа характеристик и обеспечение надежности систем автоматизации</w:t>
      </w:r>
    </w:p>
    <w:p w:rsidR="009506AC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осуществлять контроль параметров качества систем автоматизации</w:t>
      </w:r>
    </w:p>
    <w:p w:rsidR="009506AC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проводить анализ характеристик надежности систем автоматизации</w:t>
      </w:r>
    </w:p>
    <w:p w:rsidR="009506AC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обеспечивать соответствие состояния средств и систем автоматизации требованиям надежности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проектирование, моделирование и оптимизация систем автоматизации</w:t>
      </w:r>
    </w:p>
    <w:p w:rsidR="00917400" w:rsidRDefault="00917400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проектировать системы автоматизации с применением прикладного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Default="00917400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участвовать в разработке и моделировании несложных узлов и систем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Default="00917400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оптимизировать системы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Default="00917400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разработки и моделирования систем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06D" w:rsidRPr="008A706D" w:rsidRDefault="008A706D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9E7FB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9E7FB9" w:rsidRPr="009E7FB9" w:rsidRDefault="009E7FB9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FB9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9E7FB9" w:rsidRDefault="009E7FB9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FB9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9E7FB9" w:rsidRPr="00252740" w:rsidRDefault="006102E7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9E7FB9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lastRenderedPageBreak/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историю;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основные концепции истории философии и философской теории;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иностранный язык;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основы экономики, организации производства, труда и управления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терминологию делового иностранного языка;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основные философские проблемы науки и техники;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правовые основы охраны объектов интеллектуальной собственности различного назначения;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показатели эффективности инвестиционного проекта;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этапы и процедуры бизнес-проектирования;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основные виды экономической деятельности, формы собственности и организационно-правовые нормы предприятий в Российской Федерации;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современные физико-математические методы, применяемые в инженерной и исследовательской практике;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методы построения моделей и идентификации исследуемых процессов, явлений и объектов; технологию принятия статистических решений;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методы и алгоритмы планирования измерений и испытаний, а также обработки их результатов и оценки их качества;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методы и средства хранения и защиты компьютерной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основы философского учения о бытии;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сущность процесса познания;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в.;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основы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взаимосвязь общения и деятельности;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цели, функции, виды и уровни общения;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lastRenderedPageBreak/>
        <w:t>роли и ролевые ожидания в общении;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виды социальных взаимодействий;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механизмы взаимопонимания в общении;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этические принципы общения;</w:t>
      </w:r>
    </w:p>
    <w:p w:rsidR="00383AF1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читать оригинальную литературу в области профессиональной деятельности для получения необходимой информации;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оценивать стоимость объектов интеллектуальной собственности;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применять известные методы для решения технико-экономических, организационных и управленческих вопросов в области автоматизации технологических процессов и производств, управления процессами, жизненным циклом продукции и ее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применять исторические и философские знания в формировании программ жизнедеятельности, самореализации личности;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применять методы и средства хранения и защиты компьютерной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применять основные положения философской теории познания в научной и практической деятельности;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применять физико-математические методы при моделировании задач в области автоматизации технологических процессов и производств, управления жизненным циклом продукции и ее качеством;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прогнозировать технико-экономические показатели развития производства и конкурентоспособность создаваемой продукции;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составлять маркетинговый, инвестиционный, производственный и финансовый планы;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формировать комплект документов для государственной регистрации предприятия;</w:t>
      </w:r>
    </w:p>
    <w:p w:rsidR="00383AF1" w:rsidRPr="00241A95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планы измерений и испытаний для различных измерительных и экспериментальных задач и обрабатывать полученные результаты с использованием алгоритмов, адекватных сформированным </w:t>
      </w:r>
      <w:r>
        <w:rPr>
          <w:rFonts w:ascii="Times New Roman" w:eastAsia="Times New Roman" w:hAnsi="Times New Roman" w:cs="Times New Roman"/>
          <w:sz w:val="24"/>
          <w:szCs w:val="24"/>
        </w:rPr>
        <w:t>планам.</w:t>
      </w:r>
    </w:p>
    <w:p w:rsidR="00383AF1" w:rsidRPr="00383AF1" w:rsidRDefault="00383AF1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навыками общения в области профессиональной деятельности на иностранном языке;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навыками ведения дискуссии на исторические и философские и научные темы;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практическими навыками решения конкретных технико-экономических, организационных и управленческих вопросов в области автоматизации технологических процессов и производств, управления процессами жизненного цикла продукции и ее качеством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навыками общения на иностранном языке;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идеологией всеобщего руководства качеством, философскими, социальными и экономическими аспектам и качества;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навыками практической охраны интеллектуальной собственности;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навыками разработки бизнес-планов и оценки экономической эффективности проводимых мероприятий в области автоматизации технологических процессов и производств, управления жизненным циклом продукции и ее качеством;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навыками построения моделей и решения конкретных задач в области автоматизации технологических процессов и производств, управления жизненным циклом продукции и ее качеством;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навыками использования при решении поставленных задач программных пакетов для ЭВМ;</w:t>
      </w:r>
    </w:p>
    <w:p w:rsidR="00383AF1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навыками хранения и защиты компьютерной информации</w:t>
      </w:r>
      <w:r w:rsidR="00B96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9E7FB9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аналитическую геометрию и линейную алгебру;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последовательности и ряды;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дифференциальное и интегральное исчисления;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гармонический анализ;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дифференциальные уравнения;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численные методы;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функции комплексного переменного;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элементы функционального анализа;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теорию вероятностей и математическую статистику;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основные физические явления и законы;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основные физические величины и константы, их определение и единицы измерения;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химию элементов и основные закономерности протекания химических реакций;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принципы рационального и безопасного использования природных ресурсов, энергии и материалов;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основные понятия и аксиомы механики, операции с системами сил, действующими на твердое тело;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условия эквивалентности системы сил, уравновешенности произвольной системы сил, частные случаи этих условий;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методы нахождения реакций связей в покоящейся системе сочлененных твердых тел, способы нахождения их центров тяжести;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законы трения и качения;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кинематические характеристики движения точки при различных способах задания движения, характеристики движения тела и его отдельных точек при различных способах задания движения;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операции со скоростями и ускорениями при сложном движении точки;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дифференциальные уравнения движения точки относительно инерциальной и неинерциальной системы координат;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lastRenderedPageBreak/>
        <w:t>теоремы об изменении количества движения, кинематического момента и кинематической энергии системы;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теорию свободных малых колебаний консервативной механической системы с одной степенью свободы;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стандартные программные средства для решения задач в области автоматизации технологических процессов и производств, управления жизненным циклом продукции и ее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основные понятия и методы математического синтеза и анализа, дискретной математики, теории вероятностей и математической статистики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численные методы решения прикладных задач особенности применения системных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программные методы планирования и анализа проведённых работ;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виды автоматизированных информационных технологий;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основные понятия автоматизированной обработки информации и структуру персональных ЭВМ и вычислительных систем;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основные этапы решения задач с помощью ЭВМ, методах и средствах сбора, обработки, хранения, передачи и накопления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особенности применения системных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основные понятия линейной алгебры;</w:t>
      </w:r>
    </w:p>
    <w:p w:rsidR="00957373" w:rsidRPr="00241A95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виды задач линейного программирования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применять физико-математические методы для решения задач в области автоматизации технологических процессов и производств, управления жизненным циклом продукции и ее качеством с применением стандартных программных средств;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применять вероятностно-статистический подход к оценке точности и качества технологических процессов, изготавливаемой продукции, измерений и испытаний;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составлять уравнения равновесия для тела, находящегося под действием произвольной системы сил, находить положения центров тяжести тел;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вычислять скорости и ускорения точек тел и самих тел, совершающих поступательное, вращательное и плоское движения, составлять дифференциальные уравнения движений;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вычислять кинетическую энергию многомассовой системы, работу сил, приложенных к твердому телу при указанных движениях;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исследовать равновесие системы посредством принципа возможных перемещений, составлять и решать уравнение свободных малых колебаний систем с одной степенью свободы;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применять принципы обеспечения экологической безопасности при решении практических задач в области автоматизации технических процессов и производств, управления жизненным циклом продукции и ее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использовать приемы и методы математического синтеза и анализа в различных профессиональных ситуациях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использовать изученные прикладные программные средства;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использовать средства операционных систем и сред для обеспечения работы вычислительной техники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работать с пакетами прикладных программ профессиональной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решать системы уравнений с несколькими переменными;</w:t>
      </w:r>
    </w:p>
    <w:p w:rsidR="00957373" w:rsidRPr="00001A0A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моделировать и решать несложные задачи линейного программирования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1D2069" w:rsidRPr="00001A0A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численными методами решения дифференциальных и алгебраических уравнений, методами аналитической геометрии, теории вероятностей и математической статистики;</w:t>
      </w:r>
    </w:p>
    <w:p w:rsidR="001D2069" w:rsidRPr="00001A0A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методами нахождения реакций связей, способами нахождения центров тяжести тел;</w:t>
      </w:r>
    </w:p>
    <w:p w:rsidR="00001A0A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навыками использования законов трения, составления и решения уравнений равновесия, движения тел, определения кинематической энергии многомассовой системы, работы сил, приложенных к твердому телу, при его движениях</w:t>
      </w:r>
      <w:r w:rsidR="00001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069" w:rsidRPr="00001A0A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составления и решения уравнений свободных малых колебаний систем с одной степенью свободы;</w:t>
      </w:r>
    </w:p>
    <w:p w:rsidR="00957373" w:rsidRPr="00001A0A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навыками применения стандартных программных средств в области автоматизации технологических процессов и производств, управления жизненным циклом продукции и ее качеством</w:t>
      </w:r>
      <w:r w:rsidR="00B96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9E7FB9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построения обратимых чертежей пространственных объектов;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изображения на чертежах линий и поверхностей;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способы преображения чертежа;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способы решения на чертежах основных метрических и позиционных задач;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построения разверток с нанесением элементов конструкции на развертке и свертке;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построения эскизов, чертежей и технических рисунков стандартных деталей, разъемных и неразъемных соединений;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построение и чтение сборочных чертежей общего вида различного уровня сложности и назначения;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правила оформления конструкторской документации;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 средства геометрического моделирования технических объектов;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 средства автоматизации выполнения и оформления проектно-конструкторской документации;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тенденции развития компьютерной графики, ее роль и значение в инженерных системах и прикладных программах;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модели механики и границы их применения (модели материала, формы, сил, отказов);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методы исследования нагрузок, перемещений и напряженно-деформированного состояния в элементах конструкций, методы проектных и проверочных расчетов изделий;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проектно-конструкторской работы;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подход к формированию множества решений проектной задачи на структурном и конструкторском уровнях;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общие требования к автоматизированным системам проектирования;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области применения различных современных материалов для изготовления продукции, их состав, структуру, свойства, способы обработки;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физическую сущность явлений, происходящих в материалах в условиях производства и эксплуатации изделий под воздействием внешних факторов (нагрева, охлаждения, давления), их влияние на структуру, а структуры на свойства современных металлических и неметаллических материалов;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законы электротехники;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типы электрических машин, трансформаторов и области их применения;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типы и области применения электронных приборов и устройств;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законы электротехники для электрических и магнитных цепей;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измерения электрических и магнитных величин, принцип работы основных электрических машин и аппаратов, их рабочие и пусковые характеристики;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параметры современных полупроводниковых устройств: усилителей, генераторов, вторичных источников питания, цифровых преобразователей, микропроцессорных управляющих и измерительных комплексов;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методологические основы функционирования, моделирования и синтеза систем автоматического управления (САУ);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методы анализа САУ во временной и частотных областях, способы синтеза САУ: типовые пакеты прикладных программ анализа динамических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законодательные и нормативные правовые акты, методические материалы по метрологии, стандартизации, сертификации и управлению качеством;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технического регулирования;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систему государственного надзора и контроля, межведомственного и ведомственного контроля за качеством продукции, стандартами, техническими регламентами и единством измерений;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измерений, влияние качества измерений на качество конечных результатов метрологической деятельности, методов и средств обеспечения единства измерений;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 средства контроля качества продукции, организацию и технологию стандартизации и сертификации продукции, правила проведения контроля, испытаний и приемки продукции;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организацию и техническую базу метрологического обеспечения предприятия, правила проведения метрологической экспертизы, метода и средства поверки (калибровки) средств измерений, методики выполнения измерений;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перспективы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физические основы измерений, систему воспроизведения единиц физических величин и передачи размера средствами измерений;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способы оценки точности (неопределенности) измерений и испытаний и достоверности контроля;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способы анализа качества продукции, организацию контроля качества и управления технологическими процессами;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нормирования точности и обеспечения взаимозаменяемости деталей и сборочных единиц;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порядок разработки, утверждения и внедрения стандартов, технических условий и другой нормативно-технической документации;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системы качества, порядок их разработки, сертификации, внедрения и проведения аудита;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принципы организации и архитектуру вычислительных машин, систем, сетей;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организации функциональных и интерфейсных связей вычислительных систем с объектами автоматизации;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современные информационные технологии передачи и обработки данных, основы построения управляющих локальных и глобальных сетей;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синтаксис и семантику алгоритмического языка программирования, принципы и методологию построения алгоритмов программных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структурного и модульного программирования с поддержкой жизненного цикла программ, а также объектно-ориентированного программирования;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отрасли: классификацию, основное оборудование и аппараты, принципы функционирования, технологические режимы и показатели качества функционирования, методы расчета основных характеристик, оптимальных режимов работы;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анализа технологических процессов и оборудования для их реализации, как объектов автоматизации и управления;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управляемые выходные переменные, управляющие и регулирующие воздействия, статические и динамические свойства технологических объектов управления;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производства отрасли, структурные схемы построения, режимы работы, математические модели производств как объектовуправления, технико-экономические критерии качества, функционирования и цели управления;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схемы автоматизации типовых технологических объектов отрасли;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структуры и функции автоматизированных систем управления;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организации и состав программного обеспечения АСУ ТП, методику ее проектирования;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функциональные, числовые показатели надежности и ремонтопригодности технических, программных элементов и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анализа (расчета) автоматизированных технических и программных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способы анализа технической эффективности автоматизированных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диагностирования технических и программных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классификацию модели систем и процессов, их виды и виды моделирования;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и методологию функционального, имитационного и математического моделирования систем и процессов, методы построения моделирующих алгоритмов;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построения математических моделей, их упрощения, технические и программные средства моделирования;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технологию планирования эксперимента;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статистического моделирования на персональном компьютере;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жизненному циклу продукции, этапы жизненного цикла продукции;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показатели оценки качества продукции на этапах жизненного цикла;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автоматизации процессов жизненного цикла продукции;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и технологии управления конфигурацией, данными об изделии, функциональные возможности системы управления данными об изделии;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методики создания единого информационного пространства, внедрения высокоэффективных технологий на предприятиях;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философию и концепции в области качества, принципы лидерства в обеспечении качества, требования долговременной стратегии в области качества;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сущность всеобщего управления качеством в соответствии с международными стандартами;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модель превосходного бизнеса для организации;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методику установления качества деятельности, измерения и определения тенденций улучшения, описания его критериев и способы их применения;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подходы к руководству организацией, нацеленные на обеспечение качества, основанные на участии всех ее членов и направленные на достижение долгосрочного успеха путем удовлетворения требований потребителя и выгоды для организации и общества;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построения, структуру и состав систем управления качеством;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теоретические основы безопасности жизнедеятельности в системе «человек среда обитания»;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правовые, нормативно-технические и организационные основы безопасности жизнедеятельности;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физиологии человека и рациональные условия его деятельности, анатомо-физические последствия воздействия на человека травмирующих, вредных и поражающих факторов их идентификацию;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 средства повышения безопасности, технологичности и устойчивости технических средств и технологических процессов;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исследования устойчивости функционирования производственных объектов и технических систем в чрезвычайных ситуациях;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прогнозирования чрезвычайных ситуаций и разработки моделей их последствий;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теоретические основы планирования и закономерности организации производства и управления предприятием, принципы и методы рациональной организации производственных и управленческих процессов на предприятии;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принципы проектирования систем автоматизации и управления объектами различного служебного назначения в режиме реального времени с использованием процедурного объектно-ориентированного моделирования способов проектирования;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методические и функциональные основы построения проекта на разработку систем проектирования и управления на базе единых стандартов;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инвариантные методы моделирования процессов управления и методы программно-аппаратной реализации проектных процедур;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объектно-ориентированного подхода при проектировании приложений;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понятия интегрированной системы проектирования и управления автоматизированного и автоматического производств различного назначения, ее функции и структуру;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взаимосвязь процессов проектирования подготовки производства и управления ими;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математическое, методическое и организационное обеспечение интегрированных систем проектирования и управления автоматизированных и автоматических производств;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программно технические средства, используемые для их построения;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SKADA системы, их функции, использование для проектирования автоматизированных систем проектирования;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документирование, контроль и управление сложными производствами различного назначения;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понятие о базах и банках информационных данных, назначение и области применения, функции и структуру, элементы, методы построения и управления;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построения и описания процессов в соответствии с теорией Деминга, модель обеспечения системы менеджмента качества, основанной на процессном подходе;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технологии управления передачей данных, документов и задач между участниками проекта в PDM-системах, проектирование работы;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средства и алгоритмы инструментов управления качеством;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структуру компьютерной системы менеджмента качества (СМК), ее элементы;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 средства хранения и управления характеристиками продукции на основе ИПИ/CALS-технологий;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роль и место информационного обеспечения СМК в едином информационном пространстве предприятия, этапы создания информационного обеспечения СМК, тенденции и предпосылки развития СМК;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понятия о распределенных компьютерно-управляющих системах, их функции, области применения, структуры, элементы, принципы действия;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понятия искусственного интеллекта, информационные модели знаний;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фреймовые модели, модель прикладных процедур, реализующих правила обработки данных;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представления знаний в базах данных информационных систем, инженерии знаний;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оптологические системы описания и управления производственными данными и знаниями, классификацию и структуру, инструментальные средства проектирования, разработки и отладки, этапы разработки;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эксплуатационную модель экземпляра продукции, понятие об интегрированной логистической поддержке (ИЛП) продукции, цели и задачи ИЛП, ее структуру и нормативные документы;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логистического анализа на этапах жизненного цикла продукции и услуг, его автоматизацию;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определения регламента технического обслуживания и ремонта изделия, надежности и ремонтопригодности, комплексную систему материально-технического обеспечения изделия, АСУ эксплуатацией изделия;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электронную документацию в ИЛП, реализация ИЛП на основе PDM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понятие о едином информационном пространстве виртуальных предприятий, виды обеспечения и программно-технические средства для построения интегрированных систем (ИС) проектирования и управления, информационно-функциональную интеграцию автоматизированных систем различного назначения;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инструментальные средства проектирования ИС, стандарты и языки представления информационных моделей продукции (STEP);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 средства информационного моделирования продукции, теорию и средства реализации многоагентных систем, CORBA и основы взаимодействия компонентов программного обеспечения систем виртуального 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правила построения чертежей и схем;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способы графического представления пространственных образов;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положения разработки и оформления конструкторской, технологической и другой нормативной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физические процессы в электрических цепях;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расчета электрических цепей;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преобразования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общие понятия технической механики в приложении к профессиональной деятельности;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типовые детали машин и механизмов и способы их соединения;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понятия и аксиомы статики, кинематики и динамики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правовые нормативные и организационные основы охраны труда в организации;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 эксплуатации электроустановок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область применения, методы измерения параметров и свойств материалов;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способы получения материалов с заданным комплексом свойств;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правила улучшение свойств материалов;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особенности испытания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организации производственного и технологического процесса;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использования;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макро- и микроэкономики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сущность физических процессов, протекающих в электронных приборах и устройствах;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включения электронных приборов и построения электронных схем;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lastRenderedPageBreak/>
        <w:t>типовые узлы и устройства электронной техники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виды информации и способы ее представления в электронно-вычислительной машине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понятия об измерениях;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 приборы электротехнических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технические параметры, характеристики и особенности различных видов электрических машин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функции, виды и психологию менеджмента;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сфере управления производством;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виды и методы измерений;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метрологические понятия, нормируемые метрологические характеристики;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типовые структуры измерительных устройств, методы и средства измерений технологических параметров;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 действия, устройства и конструктивные особенности средств измерения;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назначение, устройства и особенности программируемых микропроцессорных контроллеров, их функциональные возможности, органы настройки и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теоретические основы и принципы построения систем автоматического управления и мехатронных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интерфейсы компьютерных систем мехатроники;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типовые схемы автоматизации основных технологических процессов отрасли;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структурно-алгоритмическую организацию систем управления, их основные функциональные модули, алгоритмы управления систем автоматизации и мехатроники;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возможности использования управляющих вычислительных комплексов на базе микроЭВМ для управления технологическим оборудованием;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устройство, схемные и конструктивные особенности элементов и узлов типовых средств измерений, автоматизации и метрологического обеспечения мехатронных устройств и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принципы действия, области использования, устройство типовых средств измерений и автоматизации, элементов систем мехатроники;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содержание и структуру проекта автоматизации и его составляющих частей;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разработки и построения, структуру, режимы работы мехатронных систем и систем автоматизации технологических процессов;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нормативные требования по монтажу, наладке и ремонту средств измерений, автоматизации и мехатронных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настройки аппаратно-программного обеспечения систем автоматизации и мехатронных систем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нормативные требования по эксплуатации мехатронных устройств, средств измерений и автоматизации;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настройки, сопровождения и эксплуатации аппаратно-программного обеспечения систем автоматического управления, мехатронных устройств и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перепрограммирования, обучения и интеграции в автоматизированную систему CAD/CAM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назначение элементов и блоков систем управления, особенности их работы, возможности практического применения, основные динамические характеристики элементов и систем элементов управления;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назначение функциональных блоков модулей мехатронных устройств и систем, определение исходных требований к мехатронным устройствам путем анализа выполнения технологических операций;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технические характеристики, принципиальные электрические схемы;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физическую сущность изучаемых процессов, объектов и явлений, качественные показатели реализации систем управления, алгоритмы управления и особенности управляющих вычислительных комплексов на базе микроконтроллеров и микроЭВМ;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организации деятельности промышленных организаций;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автоматизированного проектирования технических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показатели надежности;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назначение элементов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автоматизации и элементов мехатронных устройств и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нормативно-правовую документацию по охране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физические особенности автоматизируемых технологических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процессов и производств;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структурно-алгоритмическую организацию систем управления;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качественные показатели реализации систем управления;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алгоритмы управления и особенности управляющих вычислительных комплексов на базе микроконтроллеров;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сущность и методы оптимизации проектируемых объектов;</w:t>
      </w:r>
    </w:p>
    <w:p w:rsidR="00957373" w:rsidRPr="00001A0A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организации деятельности промышленных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снимать эскизы, выполнять и читать чертежи и другую конструкторскую документацию;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обоснованный выбор и комплексирование средств компьютерной графики;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для решения типовых задач методы и средства геометрического моделирования;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инструментальными программными средствами интерактивных графических систем, актуальных для современного производства;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проектировать и конструировать типовые элементы машин, выполнять оценку их прочности и жесткости и другим критериям работоспособности;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выбирать материалы оценивать и прогнозировать поведение материала и причин отказов продукции под воздействием на них различных эксплуатационных факторов;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назначать соответствующую обработку для получения заданных структур и свойств, обеспечивающих надежность продукции;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принципиальные электрические схемы и проектировать типовые электрические и электронные устройства;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выбирать эффективные исполнительные механизмы, определять простейшие неисправности, составлять спецификации;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строить математические модели объектов управления и систем автоматического управления (САУ);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анализ САУ, оценивать статистические и динамические характеристики;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рассчитывать основные качественные показатели САУ, выполнять анализ ее устойчивости, синтез регулятора;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применять: контрольно-измерительную технику для контроля качества продукции и метрологического обеспечения продукции и технологических процессов ее изготовления;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компьютерные технологии для планирования и проведения работ по метрологии, стандартизации и сертификации, методы унификации и симплификации и расчета параметрических рядов при разработке стандартов и другой нормативно-технической документации;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методы контроля качества продукции и процессов при выполнении работ по сертификации продукции и систем качества;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методы анализа данных о качестве продукции и способы анализа причин брака;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технологию разработки и аттестации методик выполнения измерений, испытаний и контроля;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методы и средства поверки (калибровки) и юстировки средств измерения, правила проведения метрологической и нормативной экспертизы документации;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методы расчета экономической эффективности работ по метрологии, стандартизации и сертификации;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основные технологии передачи информации в среде локальных сетей, сети Интернет;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выбирать средства при проектировании систем автоматизации управления, программировать и отлаживать системы на базе микроконтроллеров;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проектировать простые программные алгоритмы и реализовывать их с помощью современных средств программирования;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выбирать рациональные технологические процессы изготовления продукции отрасли, эффективное оборудование;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определять технологические режимы и показатели качества функционирования оборудования, рассчитывать основные характеристики и оптимальные режимы работы;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выполнять анализ технологических процессов и оборудования как объектов автоматизации и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составлять структурные схемы производств, их математические модели как объектов управления, определять критерии качества функционирования и цели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выбирать для данного технологического процесса функциональную схему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алгоритмы централизованного контроля координат технологического объекта;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рассчитывать одноконтурные и многоконтурные системы автоматического регулирования применительно к конкретному технологическому объекту;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определять по результатам испытаний и наблюдений оценки показателей надежности и ремонтопригодности технических элементов и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анализировать надежность локальных технических (технологических)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синтезировать локальные технические системы с заданным уровнем надежности;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диагностировать показатели надежности локальных технических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реализовывать простые алгоритмы имитационного моделирования;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основные методы построения математических моделей процессов, систем, их элементов и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работать с каким-либо из основных типов программных систем, предназначенных для математического и имитационного 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планировать модельный эксперимент и обрабатывать его результаты на персональном компьютере;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оценивать точность и достоверность результатов моделирования;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управлять с помощью конкретных программных систем этапами жизненного цикла продукции;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основные принципы автоматизированного управления жизненным циклом продукции и функционирования виртуального предприятия;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методы планирования, обеспечения, оценки и автоматизированного управления качеством на всех этапах жизненного цикла продукции;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компьютерные системы для управления качеством;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контроль параметров и уровня негативных воздействий на их соответствие нормативным требованиям;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эффективно использовать средства защиты от негативных воздействий;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мероприятия по повышению безопасности и экономичности производственной деятельности;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и других неотложных работ при ликвидации последствий чрезвычайных ситуаций;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выполнять работы по проектированию системы организации и управления производством и организовать работу производственных коллективов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техническое задание и техническое предложение на разработку автоматизированных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строить последовательность этапов эскизного и рабочего проектов систем автоматизации и управления, модели и алгоритмы и их функционирования;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методику объективно-ориентированного подхода при проектировании систем автоматизации и управления с использованием среды моделирования Rational Rose и языка программирования UML;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прикладной программный модуль для нижнего уровня реализации системы автоматизации и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интегрированную систему проектирования и управления автоматизированного и автоматического производств различного назначения, ее отдельные элементы;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SKADA системы для проектирования автоматизированных и автоматических систем управления, документирования, контроля, и управления сложными производствами;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строить базы и банки информационных данных;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методы и инструментальные средства для построения компьютерной системы менеджмента качества, средства и алгоритмы реализации инструментов управления качеством;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методы и средства хранения и управления характеристиками продукции на основе ИПИ/ CALS технологий;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информационное обеспечение СМК в едином информационном пространстве предприятия;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в своей профессиональной деятельности распределенные компьютерно-информационные управляющие системы;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и использовать системы описания и управления производственными данными;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эксплуатационные модели продукции, использовать методы логистического анализа на этапах ее жизненного цикла;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элементы виртуальных предприятий, интегрированные системы проектирования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пользоваться Единой системой конструкторской документации (ЕСКД), ГОСТами, технической документацией и справочной литературой;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оформлять технологическую и другую техническую документацию в соответствии с требованиями ГОСТ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рассчитывать параметры и элементы электрических и электронных устройств;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собирать электрические схемы и проверять их работу;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измерять параметры электрической цепи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расчеты при проверке на прочность механических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рассчитывать параметры электрических и элементов механических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анализ травмоопасных и вредных факторов в сфере профессиональной деятельности;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экобиозащитную технику;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принимать меры для исключения производственного травматизма;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защитные средства;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пользоваться первичными переносными средствами пожаротушения;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безопасные методы выполнения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выбирать материалы на основе анализа их свойств для конкретного применения в производстве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рассчитывать эффективность использования трудовых, материальных и финансовых ресурсов;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современную информацию для технико-экономического обоснования деятельности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определять и анализировать основные параметры электронных схем и устанавливать по ним работоспособность устройств электронной техники;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производить подбор элементов электронной аппаратуры по заданным параметрам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типовые средства вычислительной техники 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пользоваться контрольно-испытательной и измерительной аппаратурой;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составлять измерительные схемы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подбирать по справочным материалам измерительные средства и измерять с заданной точностью физические величины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подбирать по справочным материалам электрические машины для заданных условий 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современные технологии менеджмента;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организовывать работу подчиненных;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мотивировать исполнителей на повышение качества труда;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обеспечивать условия для профессионально-личностного совершенствования исполнителей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пострадавшим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выбирать метод и вид измерения;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пользоваться измерительной техникой, различными приборами и типовыми элементами средств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рассчитывать параметры типовых схем и 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осуществлять рациональный выбор средств измерений;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производить поверку, настройку приборов;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выбирать элементы автоматики для конкретной системы управления, исполнительные элементы и устройства мехатронных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снимать характеристики и производить подключение приборов;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учитывать законы регулирования на объектах, рассчитывать и устанавливать параметры настройки регуляторов;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необходимые технические расчеты электрических схем включения датчиков и схем предобработки данных несложных мехатронных устройств и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рассчитывать и выбирать регулирующие органы;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ориентироваться в программно-техническом обеспечении микропроцессорных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средства разработки и отладки специализированного программного обеспечения для управления объектами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Общероссийский классификатор продукции (ОКП)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составлять структурные схемы, схемы автоматизации, схемы соединений и подключений;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оформлять документацию проектов автоматизации технологических процессов и компонентов мехатронных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монтажные работы;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производить наладку систем автоматизации и компонентов мехатронных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ремонтировать системы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подбирать по справочной литературе необходимые средства измерений и автоматизации с обоснованием выбора;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по заданным параметрам выполнять расчеты электрических, электронных и пневматических схем измерений, контроля, регулирования, питания, сигнализации и отдельных компонентов мехатронных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осуществлять предмонтажную проверку средств измерений и автоматизации, в том числе информационно-измерительных систем мехатроники;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производить наладку аппаратно-программного обеспечения систем автоматического управления и мехатронных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обеспечивать эксплуатацию автоматических и мехатронных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производить сопровождение и эксплуатацию аппаратно-программного обеспечения систем автоматического управления и мехатронных устройств и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перепрограммировать, обучать и интегрировать автоматизированные системы CAD/CAM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определять наиболее оптимальные формы и характеристики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составлять структурные и функциональные схемы различных систем автоматизации, компонентов мехатронных устройств и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средства разработки и отладки специализированного программного обеспечения для управления технологическим оборудованием, автоматизированными и мехатронными системами;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рассчитывать основные технико-экономические показатели, проектировать мехатронные системы и системы автоматизации с использованием информационных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рассчитывать надежность систем управления и отдельных модулей и подсистем мехатронных устройств и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определять показатели надежности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устройств и функциональных блоков мехатронных и автоматических устройств и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различные виды инструктажей по охране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расчеты параметров типовых схем и устройств, проектировать несложные системы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специализированные программные продукты;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оформлять техническую и технологическую документацию;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составлять структурные и функциональные схемы различных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средства разработки и отладки специализированного программного обеспечения для управления технологическим оборудованием;</w:t>
      </w:r>
    </w:p>
    <w:p w:rsidR="00957373" w:rsidRPr="00001A0A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составлять типовую модель АСР (автоматическая система регулирования) с использованием информационных технологий, рассчитывать основные технико-экономические показатели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работы на компьютерной технике с графическими пакетами для получения конструкторских, технологических и других документов;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выбора аналогов и прототипа конструкций при их проектировании;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проведения расчетов по теории механизмов и механике деформируемого тела;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оформления проектной и конструкторской документации в соответствии с требованиями Единой системы конструкторской документации;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выбора материалов и назначения их обработки;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работы с электротехнической аппаратурой и электронными устройствами;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построения систем автоматического управления системами и процессами;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работы на контрольно-измерительном и испытательном оборудовании;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обработки экспериментальных данных и оценки точности (неопределенности) измерений, испытаний и достоверности контроля;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работы с вычислительной техникой, передачей информации в среде локальных сетей Интернет;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навыками проектирования простых программных алгоритмов и реализации их на языке программирования;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проектирования типовых технологических процессов изготовления продукции;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выбора оборудования для реализации технологических процессов изготовления продукции;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анализа технологических процессов, как объекта управления и выбора функциональных схем их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оценки показателей надежности и ремонтопригодности технических элементов и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работы с программной системой для математического и имитационного моделирования;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применения элементов анализа этапов жизненного цикла продукции и управления ими;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использования основных инструментов управления качеством и его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в разработке мероприятий по повышению безопасности и экологичности производственной деятельности;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выполнения расчетов и обоснований при выборе форм и методов организации производства,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плановых расчетов, организации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наладки, настройки, регулировки, обслуживанию технических средств и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оформления результатов исследований и принятия соответствующих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и методами проектирования систем автоматизации и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моделирования процессов управления объектов;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построения интегрированных систем проектирования и управления автоматизированными и автоматическими производствами, использования SCADA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создания баз и банков информационных данных;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разработки компьютерных систем менеджмента качества;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средств и алгоритмов инструментов управления качеством;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использования методов и средств хранения и управления характеристиками продукции на основе ИПИ/CALS технологий;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разработки распределенных компьютерных информационно-управляющих систем, информационных моделей знаний;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использования прикладных процедур, реализующих правила обработки данных;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представления данных в базах данных информационных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работы с онтологическими системами описания и управления производственными данными и знаниями;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разработки эксплуатационных моделей изделий, использования логистического анализа, работы с электронной документацией систем интегрированной логистической поддержки продукции на этапах ее жизненного цикла;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построения виртуальных предприятий, их элементов использования стандартов и языков моделей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проведения измерений различных видов произведения подключения приборов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осуществления монтажа, наладки и ремонта средств измерений и автоматизации, информационных устройств и систем в мехатронике;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монтажа щитов и пультов, применяемых в отрасли, наладки микропроцессорных контроллеров и микроЭВМ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осуществления эксплуатации и обслуживания средств измерений и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текущего обслуживания регуляторов и исполнительных механизмов, аппаратно-программной настройки и обслуживания микропроцессорной техники систем автоматического управления, информационных и управляющих систем, мехатронных устройств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разработки и моделирования несложных систем автоматизации и несложных функциональных блоков мехатронных устройств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расчета надежности систем управления и отдельных модулей и подсистем мехатронных устройств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монтажа щитов и пультов, применяемых в отрасли;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наладки микропроцессорных контроллеров и микроЭВМ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7373" w:rsidRPr="00001A0A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проектирования, моделирования, оптимизации систем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8A706D" w:rsidRDefault="00383AF1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6211" w:rsidRPr="005F01F3" w:rsidRDefault="00626211" w:rsidP="0062621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626211" w:rsidRDefault="00626211" w:rsidP="0062621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211" w:rsidRDefault="00626211" w:rsidP="0062621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626211" w:rsidRDefault="00626211" w:rsidP="0062621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626211" w:rsidRDefault="00626211" w:rsidP="0062621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626211" w:rsidRDefault="00626211" w:rsidP="0062621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</w:t>
      </w:r>
      <w:bookmarkStart w:id="48" w:name="_GoBack"/>
      <w:bookmarkEnd w:id="48"/>
      <w:r>
        <w:rPr>
          <w:rFonts w:ascii="Times New Roman" w:eastAsia="Times New Roman" w:hAnsi="Times New Roman" w:cs="Times New Roman"/>
          <w:sz w:val="24"/>
          <w:szCs w:val="24"/>
        </w:rPr>
        <w:t>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626211" w:rsidRDefault="00626211" w:rsidP="0062621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211" w:rsidRDefault="00626211" w:rsidP="0062621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211" w:rsidRDefault="00626211" w:rsidP="0062621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626211" w:rsidRDefault="00626211" w:rsidP="0062621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626211" w:rsidRDefault="00626211" w:rsidP="0062621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626211" w:rsidRPr="00C73841" w:rsidRDefault="00626211" w:rsidP="0062621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626211" w:rsidRPr="0046545C" w:rsidRDefault="00626211" w:rsidP="0062621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211" w:rsidRPr="004E5080" w:rsidRDefault="00626211" w:rsidP="0062621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626211" w:rsidRDefault="00626211" w:rsidP="00626211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16 часов. По программам менее 16 часов проводится </w:t>
      </w:r>
      <w:r w:rsidRPr="009B0899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211" w:rsidRDefault="00626211" w:rsidP="00626211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9E7FB9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История;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Философия;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Иностранный язык;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Экономика и управление производством;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Деловой иностранный язык;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Философские проблемы науки и техники;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Организационно-экономическое проектирование инновационных процессов;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Планирование эксперимента;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Хранение и защита компьютерной информации;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Основы философии;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Физическая культура;</w:t>
      </w:r>
    </w:p>
    <w:p w:rsidR="00001A0A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Психология общения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Математика;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Физика;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Химия;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Экология;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Теоретическая механика;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Компьютерное моделирование;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профессиональной деятельности;</w:t>
      </w:r>
    </w:p>
    <w:p w:rsidR="00001A0A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Элементы линейной алгебры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Инженерная и компьютерная графика;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Прикладная механика;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Материаловедение;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Электротехника и электроника;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Теория автоматического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Метрология, стандартизация и сертификация;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Вычислительные машины, системы и сети;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Программирование и алгоритмизация;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автоматизированных производств;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Средства автоматизации и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Диагностика и надежность автоматизированных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Моделирование систем и процессов;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Автоматизация управления жизненным циклом продукции;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Управление качеством;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Организация и планирование автоматизированных производств;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Проектирование систем автоматизации и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Интегрированные системы проектирования и управления автоматизированных и автоматических производств;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Базы и банки данных;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Информационные системы управления качеством в автоматизированных и автоматических производствах;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Распределенные компьютерные информационно-управляющие системы;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Интеллектуальные системы;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Интегрированная логистическая поддержка продукции на этапах жизненного цикла;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Проектирование единого информационного пространства виртуальных предприятий;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Инженерная графика;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Техническая механика;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Охрана труда;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Экономика организации;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Электронная техника;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Вычислительная техника;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Измерения;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Электрические машины;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Менеджмент;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Технология формирования систем автоматического управления типовых технологических процессов, средств измерений, несложных мехатронных устройств и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Методы осуществления стандартных и сертификационных испытаний, метрологических поверок средств измерений;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Теоретические основы контроля и анализа функционирования систем автоматического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Теоретические основы организации монтажа, ремонта, наладки систем автоматического управления, средств измерений и мехатронных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Теоретические основы технического обслуживания и эксплуатации автоматических и мехатронных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Теоретические основы разработки и моделирования несложных систем автоматизации с учетом специфики технологических процессов;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Теоретические основы разработки и моделирования отдельных несложных модулей и мехатронных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Теоретические основы обеспечения надежности систем автоматизации и модулей мехатронных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Технология контроля соответствия и надежности устройств и функциональных блоков мехатронных и автоматических устройств и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Электротехнические измерения;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Технология формирования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Основы проектирования несложных систем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Основы моделирования несложных систем автоматизации;</w:t>
      </w:r>
    </w:p>
    <w:p w:rsidR="009657FF" w:rsidRPr="00001A0A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Методы оптимизации систем автоматизации.</w:t>
      </w:r>
    </w:p>
    <w:p w:rsidR="00520497" w:rsidRPr="009B0899" w:rsidRDefault="009B0899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9E7FB9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3F19DB" w:rsidRDefault="007735B2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3F19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9DB" w:rsidRDefault="007735B2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3F19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9DB" w:rsidRDefault="007735B2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F19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9DB" w:rsidRDefault="007735B2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F19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9DB" w:rsidRDefault="007735B2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3F19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3F1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</w:t>
      </w:r>
      <w:r w:rsidRPr="00E024CE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9E7FB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9E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9E7FB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9E7FB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9E7FB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9E7FB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9E7FB9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B9" w:rsidRDefault="009E7FB9" w:rsidP="002B3A07">
      <w:pPr>
        <w:spacing w:after="0" w:line="240" w:lineRule="auto"/>
      </w:pPr>
      <w:r>
        <w:separator/>
      </w:r>
    </w:p>
  </w:endnote>
  <w:endnote w:type="continuationSeparator" w:id="0">
    <w:p w:rsidR="009E7FB9" w:rsidRDefault="009E7FB9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B9" w:rsidRDefault="009E7FB9" w:rsidP="002B3A07">
      <w:pPr>
        <w:spacing w:after="0" w:line="240" w:lineRule="auto"/>
      </w:pPr>
      <w:r>
        <w:separator/>
      </w:r>
    </w:p>
  </w:footnote>
  <w:footnote w:type="continuationSeparator" w:id="0">
    <w:p w:rsidR="009E7FB9" w:rsidRDefault="009E7FB9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01A0A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9360B"/>
    <w:rsid w:val="000D6CC6"/>
    <w:rsid w:val="000F136B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93D9D"/>
    <w:rsid w:val="001A54F6"/>
    <w:rsid w:val="001A7019"/>
    <w:rsid w:val="001C591F"/>
    <w:rsid w:val="001C599E"/>
    <w:rsid w:val="001D2069"/>
    <w:rsid w:val="00202F46"/>
    <w:rsid w:val="00241A95"/>
    <w:rsid w:val="00252740"/>
    <w:rsid w:val="00255668"/>
    <w:rsid w:val="00264B5C"/>
    <w:rsid w:val="00271251"/>
    <w:rsid w:val="00281F1E"/>
    <w:rsid w:val="002A0859"/>
    <w:rsid w:val="002A2AC4"/>
    <w:rsid w:val="002B3A07"/>
    <w:rsid w:val="002C1030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72DA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3F19DB"/>
    <w:rsid w:val="0040417C"/>
    <w:rsid w:val="00407B8F"/>
    <w:rsid w:val="004124E0"/>
    <w:rsid w:val="004237A4"/>
    <w:rsid w:val="00450B32"/>
    <w:rsid w:val="00465A80"/>
    <w:rsid w:val="004808D5"/>
    <w:rsid w:val="00495B28"/>
    <w:rsid w:val="00495D21"/>
    <w:rsid w:val="00497BFA"/>
    <w:rsid w:val="004A56E5"/>
    <w:rsid w:val="004D5B43"/>
    <w:rsid w:val="004E5080"/>
    <w:rsid w:val="004F4DB7"/>
    <w:rsid w:val="005079F9"/>
    <w:rsid w:val="0051272F"/>
    <w:rsid w:val="00520497"/>
    <w:rsid w:val="00520C2D"/>
    <w:rsid w:val="00546F30"/>
    <w:rsid w:val="005522B9"/>
    <w:rsid w:val="00552B0D"/>
    <w:rsid w:val="00586811"/>
    <w:rsid w:val="00591043"/>
    <w:rsid w:val="005A0F6B"/>
    <w:rsid w:val="005C20D3"/>
    <w:rsid w:val="005C735E"/>
    <w:rsid w:val="005F01F3"/>
    <w:rsid w:val="006102E7"/>
    <w:rsid w:val="00616579"/>
    <w:rsid w:val="00626211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37B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C7615"/>
    <w:rsid w:val="007D3640"/>
    <w:rsid w:val="007D7FA9"/>
    <w:rsid w:val="007E3C79"/>
    <w:rsid w:val="007E699C"/>
    <w:rsid w:val="00824459"/>
    <w:rsid w:val="00825F51"/>
    <w:rsid w:val="00836111"/>
    <w:rsid w:val="0087352C"/>
    <w:rsid w:val="0088055D"/>
    <w:rsid w:val="00892DD3"/>
    <w:rsid w:val="008A706D"/>
    <w:rsid w:val="008B322F"/>
    <w:rsid w:val="008C66B2"/>
    <w:rsid w:val="008D6787"/>
    <w:rsid w:val="008F201C"/>
    <w:rsid w:val="008F58C7"/>
    <w:rsid w:val="00915C2D"/>
    <w:rsid w:val="00917400"/>
    <w:rsid w:val="00922BF1"/>
    <w:rsid w:val="009506AC"/>
    <w:rsid w:val="009534F7"/>
    <w:rsid w:val="00957373"/>
    <w:rsid w:val="0096239A"/>
    <w:rsid w:val="009657FF"/>
    <w:rsid w:val="00970AEC"/>
    <w:rsid w:val="009731B8"/>
    <w:rsid w:val="00996152"/>
    <w:rsid w:val="00996B74"/>
    <w:rsid w:val="009A1D8F"/>
    <w:rsid w:val="009A32C8"/>
    <w:rsid w:val="009A66B3"/>
    <w:rsid w:val="009B0899"/>
    <w:rsid w:val="009B1C0C"/>
    <w:rsid w:val="009C0ACF"/>
    <w:rsid w:val="009E7FB9"/>
    <w:rsid w:val="009F51D1"/>
    <w:rsid w:val="00A4494D"/>
    <w:rsid w:val="00A74380"/>
    <w:rsid w:val="00A96404"/>
    <w:rsid w:val="00AA1316"/>
    <w:rsid w:val="00AA7CB2"/>
    <w:rsid w:val="00AB0C98"/>
    <w:rsid w:val="00AE2010"/>
    <w:rsid w:val="00AE792B"/>
    <w:rsid w:val="00AE7DBF"/>
    <w:rsid w:val="00B12244"/>
    <w:rsid w:val="00B21714"/>
    <w:rsid w:val="00B676E5"/>
    <w:rsid w:val="00B966BD"/>
    <w:rsid w:val="00BE78DB"/>
    <w:rsid w:val="00C159EB"/>
    <w:rsid w:val="00C4562A"/>
    <w:rsid w:val="00C74D3B"/>
    <w:rsid w:val="00CB6D83"/>
    <w:rsid w:val="00CC4D64"/>
    <w:rsid w:val="00D100C1"/>
    <w:rsid w:val="00D509BF"/>
    <w:rsid w:val="00D53E4C"/>
    <w:rsid w:val="00D56150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B3F15"/>
    <w:rsid w:val="00EF3099"/>
    <w:rsid w:val="00F055C2"/>
    <w:rsid w:val="00F16074"/>
    <w:rsid w:val="00F272D1"/>
    <w:rsid w:val="00F350F3"/>
    <w:rsid w:val="00F40FD1"/>
    <w:rsid w:val="00F545D1"/>
    <w:rsid w:val="00F54FB3"/>
    <w:rsid w:val="00F72B92"/>
    <w:rsid w:val="00F804A8"/>
    <w:rsid w:val="00F96F36"/>
    <w:rsid w:val="00FE049D"/>
    <w:rsid w:val="00FE067B"/>
    <w:rsid w:val="00FE10C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520C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20C2D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050C-C85B-4CE1-8334-D703F43D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47</Pages>
  <Words>19871</Words>
  <Characters>113271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165</cp:revision>
  <cp:lastPrinted>2014-02-26T10:46:00Z</cp:lastPrinted>
  <dcterms:created xsi:type="dcterms:W3CDTF">2014-02-25T08:58:00Z</dcterms:created>
  <dcterms:modified xsi:type="dcterms:W3CDTF">2014-09-25T09:02:00Z</dcterms:modified>
</cp:coreProperties>
</file>