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2C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D10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D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8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9A1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D10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D10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9C39CD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D100C1" w:rsidP="009E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и управление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9E7F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Pr="009E7FB9" w:rsidRDefault="002B3A07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FB9" w:rsidRPr="009E7FB9" w:rsidRDefault="009E7FB9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FB9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9E7FB9" w:rsidRP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B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Автоматизация и управление</w:t>
      </w:r>
      <w:r w:rsidRPr="009E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FB9" w:rsidRP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D100C1" w:rsidRDefault="006D0A54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D100C1" w:rsidRDefault="006D0A54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B92" w:rsidRPr="00D100C1">
        <w:rPr>
          <w:rFonts w:ascii="Times New Roman" w:eastAsia="Times New Roman" w:hAnsi="Times New Roman" w:cs="Times New Roman"/>
          <w:sz w:val="24"/>
          <w:szCs w:val="24"/>
        </w:rPr>
        <w:t>не предъявляется.</w:t>
      </w:r>
    </w:p>
    <w:p w:rsidR="007D3640" w:rsidRDefault="007D3640" w:rsidP="009E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Документоведение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Автоматические системы управления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Управление персоналом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Информационные системы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FB9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Профессиональная переподготовка и повышение квалификации государственных гражданских служащих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4808D5" w:rsidRDefault="00D56150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50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4808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6150" w:rsidRPr="00D56150" w:rsidRDefault="00D56150" w:rsidP="004808D5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5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6150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6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9C" w:rsidRPr="009A66B3" w:rsidRDefault="00D56150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50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Pr="00D56150" w:rsidRDefault="009A66B3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099" w:rsidRPr="006501AD" w:rsidRDefault="00EF3099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9E7FB9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9E7F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25.10.2011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2520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220700 Автоматизация технологических процессов и производств (квалификация (степень)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21.12.2009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763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220700 Автоматизация технологических процессов и производств (квалификация (степень)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18.11.2009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621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220703 Автоматизация технологических процессов и производств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D100C1" w:rsidRDefault="00081CDE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совокупность 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производств, обеспечивающих выпуск конкурентоспособной продукции;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разработку средств и систем автоматизации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проектирование и совершенствование структур и процессов промышленных предприятий в рамках единого информационного пространства;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создание и применение алгоритмического, аппаратного и программного обеспечения систем автоматизации, управления и контроля технологическими процессами и производствами, обеспечивающих выпуск высококачественной, безопасной, конкурентоспособной продукции 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обеспечение высокоэффективного функционирования средств и систем автоматизации, управления, контроля и испытаний заданным требованиям при соблюдении правил эксплуатации и безопасности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совокупность средств, способов и методов науки и техники, направленных на автоматизацию действующих и создание новых автоматизированных и автоматических технологий и производств;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 xml:space="preserve"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</w:t>
      </w:r>
      <w:r w:rsidRPr="00D100C1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разработки, изготовления, управления качеством, применения (потребления), транспортировки и утилизации;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разработку и исследование средств и систем автоматизации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исследования в области проектирования и совершенствования структур и процессов промышленных предприятий в рамках единого информационного пространства;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создание и применение алгоритмического, аппаратного и программного обеспечения систем автоматизации, управления и контроля технологическими процессами и производствами, обеспечивающих выпуск высококачественной, безопасной, конкурентоспособной продукции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исследования с целью обеспечения высокоэффективного функционирования средств и систем автоматизации, управления, контроля и испытаний заданным требованиям при соблюдении правил эксплуатации и безопасности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62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FB9" w:rsidRPr="009E7FB9" w:rsidRDefault="009E7FB9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FB9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Default="00C4562A" w:rsidP="009E7FB9">
      <w:pPr>
        <w:spacing w:after="0" w:line="240" w:lineRule="auto"/>
        <w:jc w:val="both"/>
      </w:pPr>
    </w:p>
    <w:p w:rsidR="00353748" w:rsidRPr="00353748" w:rsidRDefault="00353748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продукция и оборудование различного служебного назначения предприятий и организаций, производственные и технологические процессы ее изготовления;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средства технологического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изготовления, отладки, производственных испытаний, эксплуатации и научного исследования в различных отраслях национального хозяйства;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нормативная документация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продукция и оборудование различного служебного назначения предприятий и организаций, производственные и технологические процессы ее изготовления;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средства технологического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изготовления, отладки, производственных испытаний, эксплуатации и научного исследования в различных отраслях национального хозяйства;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исследования в области автоматизации технологических процессов и производств, управления жизненным циклом продукции и ее качеством;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нормативная документация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технические средства и системы автоматического управления, в том числе технические системы, построенные на базе мехатронных модулей, используемых в качестве информационно-сенсорных, исполнительных и управляющих устройств, необходимое программно-алгоритмическое обеспечение для управления такими системами;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документация, технологические процессы и аппараты производств;</w:t>
      </w:r>
    </w:p>
    <w:p w:rsidR="001D2069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метрологическое обеспечение технологического контроля, технические средства обеспечения надежности;</w:t>
      </w:r>
    </w:p>
    <w:p w:rsidR="009F51D1" w:rsidRPr="00D100C1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0C1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проектно-конструкторской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сервисно-эксплуатационной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специальным видам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научно-педагогическ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специальн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контроль и метрологическое обеспечение средств и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организация работ по монтажу, ремонту и наладке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эксплуатация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разработка и моделирование несложных систем автоматизации с учетом специфики технологических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проведение анализа характеристик и обеспечение надежности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372DA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проектирование, моделирование и оптимизация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372DA3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9E7FB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подготовка заданий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новых автоматизированных и автоматических технологий, средств и систем, в том числе управления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патентных исследований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процессов, и производств, средств их технического и аппаратно-программного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составление описаний принципов действия и устройств проектируемых технических средств и систем автоматизации, управления, контроля и диагностики технологических процессов и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проектирование архитектурно-программных комплексов автоматизированных и автоматических систем управления, контроля, диагностики и испытаний общепромышленного и специального назначения для различных отраслей национального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эскизных, технических и рабочих проектов автоматизированных и автоматических производств, средств и систем автоматизации, управления, контроля, диагностики и испытаний,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технических расчетов по проектам, технико-экономического и функционально-стоимостного анализа эффективности проектируемых технических средств и систем автоматизации, управления, контроля, диагностики, систем управления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оценка инновационного потенциала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(на основе действующих стандартов) методических и нормативных документов, технической документации, а также предложений и мероприятий по реализации разработанных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оценка инновационных рисков коммерциализации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труда, принятие управленческих решений на основе экономических расчетов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подготовке мероприятий по организации процессов разработки, изготовления, контроля, испытаний и внедрения продукции средств и систем автоматизации, контроля, диагностики, управления производством, жизненным циклом продукции и ее качеством, их эффективной эксплуатации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выбор технологий, инструментальных средств и средств вычислительной техники при организации процессов проектирования, изготовления, контроля и испытания продукции, средств и систем автоматизации, контроля, диагностики, управления производством,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работе по организации управления информационными потоками на всех этапах жизненного цикла продукции, ее интегрированной логистической поддержки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разработке мероприятий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систематизации и обновлению применяемой регламентирующей документации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и практическом освоении средств, систем автоматизации и управления производством продукции, ее жизненным циклом и качеством, подготовке </w:t>
      </w:r>
      <w:r w:rsidRPr="007C7615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 освоения новой техники и технологий, составлении заявок на проведение сертификации продукции, процессов, оборудования, материалов, технических средств и систем автоматизации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организации работ по обследованию и реинжинирингу бизнес-процессов предприятий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автоматизацию производства, результатов деятельности производственных подразделений, разработке оперативных планов их работы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проведение организационно-плановых расчетов по созданию (реорганизации) производственных участков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создание документации (графиков работ, инструкций, смет, планов, заявок на оборудование и материалы) и подготовка отчетности по установленным формам, а также документации для разработки или совершенствования системы менеджмента качества предприятия или организации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руководство разработкой продукции, ее изготовлением, контролем, испытанием, а также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внедрением и эффективной эксплуатацией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поиск оптимальных решений при создании продукции, разработке автоматизированных технологий и производств, средств их технического и аппаратно-программного обеспечения с учетом требований качества, надежности и стоимости, а так же сроков исполнения, безопасности жизнедеятельности и экологической чистоты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руководство созданием нормативно-правовой документации, регулирующей деятельность по автоматизации и управлению производством, жизненному циклу продукции и ее качеству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адаптация научно-технической документации к прогнозируемому усовершенствованию, модернизации, унификации выпускаемой продукции, средств и систем автоматизации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предотвращение экологических нарушений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подготовка заявок на изобретения и промышленные образцы в области автоматизированных технологий и производств, управления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оценка стоимости объектов интеллектуальной деятельности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организация в подразделении работы по совершенствованию, модернизации, унификации выпускаемых изделий, действующих технологий их элементов и технических средств автоматизированных производств и по разработке проектов стандартов и сертификатов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адаптация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подготовка отзывов и заключений на проекты стандартов, рационализаторские предложения и изобретения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организация работы по осуществлению авторского надзора при изготовлении, монтаже, наладке, испытаниях и сдаче в эксплуатацию выпускаемых изделий и объектов, внедрению технологий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проведение маркетинга и подготовка бизнес-плана выпуска и реализации перспективных и конкурентоспособных изделий, технологических процессов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разработке планов и программ организации инновационной деятельности на предприятии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участие в управлении программами освоения новой продукции и технологий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7C7615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15">
        <w:rPr>
          <w:rFonts w:ascii="Times New Roman" w:eastAsia="Times New Roman" w:hAnsi="Times New Roman" w:cs="Times New Roman"/>
          <w:sz w:val="24"/>
          <w:szCs w:val="24"/>
        </w:rPr>
        <w:t>координация работы персонала для комплексного решения инновационных проблем - от идеи до серийного производства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по направлению исследований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работах по моделированию продукции, технологических процессов, средств и систем автоматизации, контроля, диагностики, испытаний и управления с использованием стандартных пакетов и средств автоматизированного проектирования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алгоритмического и программного обеспечения средств и систем автоматизации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производств, управления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теоретических моделей, позволяющих исследовать качество выпускаемой продукции, технологических процессов, средств и систем автоматизации, контроля, диагностики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использование проблемно-ориентированных методов анализа, синтеза и оптимизации процессов автоматизации, управления производством,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проведения научных исследований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алгоритмического и программного обеспечения средств и систем автоматизации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сбор, обработка, анализ, систематизация и обобщение научно-технической информации, отечественного и зарубежного опыта по направлению исследований, выбор методов и средств решения практических задач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методик, рабочих планов и программ проведения научных исследований и перспективных технических разработок, подготовка отдельных заданий для исполнителей, научно-технических отчетов, обзоров и публикаций по результатам выполненных исследований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управление результатами научно-исследовательской деятельности и коммерциализация прав на объекты интеллектуальной собственности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фиксация и защита объектов интеллектуальной собственности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сервисно-эксплуатационная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мероприятий по наладке, настройке, регулировке, опытной проверке, регламентному, техническому, эксплуатационному обслуживанию оборудования, </w:t>
      </w:r>
      <w:r w:rsidRPr="00271251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и систем автоматизации, контроля, диагностики, испытаний и управления, программного обеспечения, испытаний изделий при проведении сертификации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выбор методов и средств измерения эксплуатационных характеристик оборудования, средств и систем автоматизации, контроля, диагностики, испытаний и управления, инсталляции, настройки и обслуживания системного, инструментального и прикладного программного обеспечения данных средств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участие в организации диагностики технологических процессов, оборудования, средств и систем автоматизации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участие в организации приемки и освоения вводимых в производство оборудования, технических средств и систем автоматизации, контроля, диагностики, испытаний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составление заявок на получение оборудования, технических средств и систем автоматизации, контроля, диагностики, испытаний и управления, запасных частей, инструкций по испытаниям и эксплуатации данных средств и систем; подготовка технической документации на проведение ремонта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организация и контроль работ по наладке, настройке, регулировке, опытной проверке, регламенту, техническому, эксплуатационному обслуживанию оборудования, средств и систем автоматизации, контроля, диагностики, испытаний и управления,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практическое применение современных методов и средств определения эксплуатационных характеристик оборудования, данных средств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271251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участие в работах по наладке, настройке, регулировке, опытной проверке, регламентному, техническому, эксплуатационному обслуживанию оборудования, средств и систем автоматизации, контроля, диагностики, испытаний и управления, программного обеспечения, сертификационным испытаниям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процессами, оборудованием, жизненным циклом продукции, ее качеством, контроля, диагностики и испытаний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формулирование целей проекта (программы), задач при заданных критериях, целевых функциях, ограничениях, построение структуры их взаимосвязей, определение приоритетов решения задач с учётом нравственных аспектов деятельности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обобщённых вариантов решения проблем, анализ вариантов и выбор оптимального, прогнозирование последствий, нахождение компромиссных решений в условиях многокритериальности, неопределённости, планирование реализации проектов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проектов автоматизации технологических процессов и производств, управления жизненным циклом продукции и ее качеством (соответствующей отрасли национального хозяйства) с учётом механических, технологических, конструкторских, эксплуатационных, эстетических, экономических, управленческих параметров, использованием современных информационных технологий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разработке функциональной, логистической и технической организации автоматизации технологических процессов и производств (отрасли), автоматических и автоматизированных систем контроля, диагностики, испытаний и управления, их технического, алгоритмического и программного обеспечения на основе современных методов, средств и технологий проектирования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расчетах и проектировании средств и систем контроля, диагностики,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проектирования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проектирование архитектуры аппаратно-программных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моделей продукции на всех этапах ее жизненного цикла как объектов автоматизации и управления в соответствии с требованиями высокоэффективных технологий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выбор средств автоматизации процессов и производств, аппаратно-программных средств для автоматических и автоматизированных систем управления контроля диагностики, испытаний и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(на основе действующих стандартов) технической документации для регламентного эксплуатационного обслуживания средств и систем автоматизации и управления в электронном виде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проектной и рабочей технической документации в области автоматизации технологических процессов и производств, управления жизненным циклом продукции и ее качеством, оформление законченных проектно-конструкторских работ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проектных расчетов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продукции, ее жизненным циклом и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обеспечение мероприятий по улучшению качества продукции, совершенствованию технологического, метрологического, материального обеспечения ее изготовления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организация на производстве рабочих мест, их технического оснащения, размещения технологического оборудования, средств автоматизации, управления, контроля, диагностики и испытаний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обеспечение мероприятий по пересмотру действующей и разработке новой регламентирующей документации по автоматизации и управлению производственными и технологическими процессами,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практическое освоение современных методов автоматизации, контроля, измерений, диагностики, испытаний и управления процессом изготовления продукции, ее жизненным циклом и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технологической дисциплины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оценка уровня брака продукции и анализ причин его возникновения, разработка технико-технологических и организационно-экономических мероприятий по его предупреждению и устранению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подтверждение соответствия продукции требованиям регламентирующей документации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мероприятий по автоматизации действующих и созданию автоматизированных и автоматических технологий, их внедрению в производство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средств и систем автоматизации, управления, контроля, диагностики, испытаний, программных продуктов заданного качества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обслуживание технологического оборудования, средств и систем автоматизации управления, контроля, диагностики и испытаний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разработках по доводке и освоению технологических процессов, средств и систем автоматизации, управления, контроля, диагностики в ходе подготовки производства новой продукции, оценке ее инновационного потенциала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планов, программ и методик автоматизации производства, контроля, диагностики, инструкций по эксплуатации оборудования, средств и систем </w:t>
      </w:r>
      <w:r w:rsidRPr="00193D9D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автоматизации и управления процессами, жизненным циклом продукции и ее качеством и других текстовых документов входящих в состав конструкторской, технологической и эксплуатационной документации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520C2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экологической безопасности производства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модернизация и автоматизация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систем технологической подготовки производства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и практическая реализация средств и систем автоматизации контроля, диагностики и испытаний, автоматизированного управления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обеспечение необходимой жизнестойкости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 и планирование мероприятий по постоянному улучшению качества продукции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анализ состояния и динамики функционирования средств и систем автоматизации, контроля, диагностики, испытаний и управления качества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комплексному использованию сырья, замене дефицитных материалов и изыскание способов утилизации отходов производства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исследование причин брака в производстве и разработка предложений по его предупреждению и устранению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обеспечение надежности и безопасности на всех этапах жизненного цикла продукции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выбор систем экологической безопасности производства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постановка и модернизация отдельных лабораторных работ и практикумов по дисциплинам профилей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отдельных видов аудиторных учебных занятий, включая лабораторные и практические, а также обеспечение научно-исследовательской работы студентов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применение новых образовательных технологий, включая системы компьютерного и дистанционного обучения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специальная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организация повышения квалификации сотрудников подразделений в области автоматизации технологических процессов и производств, автоматизированного управления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проведение работ по повышению квалификации сотрудников подразделений, занимающихся автоматизацией технологических процессов и производств, управлением жизненным циклом продукции и ее качеством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контрольная и метрологическое обеспечение средств и систем автоматизации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проводить анализ работоспособности измерительных приборов и средств автоматизации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диагностировать измерительные приборы и средства автоматического управления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251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производить поверку измерительных приборов и средств автоматизации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работ по монтажу, ремонту и наладке систем автоматизации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выполнять работы по монтажу систем автоматического управления с учетом специфики технологического процесса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проводить ремонт технических средств и систем автоматического управления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работы по наладке систем автоматического управления</w:t>
      </w:r>
    </w:p>
    <w:p w:rsidR="00193D9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организовывать работу исполнителей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эксплуатация систем автоматизации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выполнять работы по эксплуатации систем автоматического управления с учетом спец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ифики технологического процесса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контролировать и анализировать функционирование параметров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 xml:space="preserve"> систем в процессе эксплуатации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51">
        <w:rPr>
          <w:rFonts w:ascii="Times New Roman" w:eastAsia="Times New Roman" w:hAnsi="Times New Roman" w:cs="Times New Roman"/>
          <w:sz w:val="24"/>
          <w:szCs w:val="24"/>
        </w:rPr>
        <w:t>снимать и анализировать пока</w:t>
      </w:r>
      <w:r w:rsidR="00271251">
        <w:rPr>
          <w:rFonts w:ascii="Times New Roman" w:eastAsia="Times New Roman" w:hAnsi="Times New Roman" w:cs="Times New Roman"/>
          <w:sz w:val="24"/>
          <w:szCs w:val="24"/>
        </w:rPr>
        <w:t>зания приборов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и моделирование несложных систем автоматизации с учетом специфики технологических процессов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проводить анализ систем автоматического управления с учетом спец</w:t>
      </w:r>
      <w:r>
        <w:rPr>
          <w:rFonts w:ascii="Times New Roman" w:eastAsia="Times New Roman" w:hAnsi="Times New Roman" w:cs="Times New Roman"/>
          <w:sz w:val="24"/>
          <w:szCs w:val="24"/>
        </w:rPr>
        <w:t>ифики технологических процессов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выбирать приборы и средства автоматизации с учетом специфики технологических процессов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составлять схемы специализированных узлов, блоков, устройств и си</w:t>
      </w:r>
      <w:r>
        <w:rPr>
          <w:rFonts w:ascii="Times New Roman" w:eastAsia="Times New Roman" w:hAnsi="Times New Roman" w:cs="Times New Roman"/>
          <w:sz w:val="24"/>
          <w:szCs w:val="24"/>
        </w:rPr>
        <w:t>стем автоматического управления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рассчитывать пар</w:t>
      </w:r>
      <w:r>
        <w:rPr>
          <w:rFonts w:ascii="Times New Roman" w:eastAsia="Times New Roman" w:hAnsi="Times New Roman" w:cs="Times New Roman"/>
          <w:sz w:val="24"/>
          <w:szCs w:val="24"/>
        </w:rPr>
        <w:t>аметры типовых схем и устройств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оценивать и обеспечивать эргономические характерист</w:t>
      </w:r>
      <w:r>
        <w:rPr>
          <w:rFonts w:ascii="Times New Roman" w:eastAsia="Times New Roman" w:hAnsi="Times New Roman" w:cs="Times New Roman"/>
          <w:sz w:val="24"/>
          <w:szCs w:val="24"/>
        </w:rPr>
        <w:t>ики схем и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проведение анализа характеристик и обеспечение надежности систем автоматизации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осуществлять контроль параметро</w:t>
      </w:r>
      <w:r>
        <w:rPr>
          <w:rFonts w:ascii="Times New Roman" w:eastAsia="Times New Roman" w:hAnsi="Times New Roman" w:cs="Times New Roman"/>
          <w:sz w:val="24"/>
          <w:szCs w:val="24"/>
        </w:rPr>
        <w:t>в качества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 xml:space="preserve">проводить анализ характеристик </w:t>
      </w:r>
      <w:r>
        <w:rPr>
          <w:rFonts w:ascii="Times New Roman" w:eastAsia="Times New Roman" w:hAnsi="Times New Roman" w:cs="Times New Roman"/>
          <w:sz w:val="24"/>
          <w:szCs w:val="24"/>
        </w:rPr>
        <w:t>надежности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обеспечивать соответствие состояния средств и систем автоматизации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надежности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C2D" w:rsidRPr="00520C2D" w:rsidRDefault="00520C2D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проектирование, моделирование и оптимизация систем автоматизации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проектировать системы автоматизации с применением прикл</w:t>
      </w:r>
      <w:r>
        <w:rPr>
          <w:rFonts w:ascii="Times New Roman" w:eastAsia="Times New Roman" w:hAnsi="Times New Roman" w:cs="Times New Roman"/>
          <w:sz w:val="24"/>
          <w:szCs w:val="24"/>
        </w:rPr>
        <w:t>адного программного обеспечения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и моделировании несложн</w:t>
      </w:r>
      <w:r>
        <w:rPr>
          <w:rFonts w:ascii="Times New Roman" w:eastAsia="Times New Roman" w:hAnsi="Times New Roman" w:cs="Times New Roman"/>
          <w:sz w:val="24"/>
          <w:szCs w:val="24"/>
        </w:rPr>
        <w:t>ых узлов и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оптим</w:t>
      </w:r>
      <w:r>
        <w:rPr>
          <w:rFonts w:ascii="Times New Roman" w:eastAsia="Times New Roman" w:hAnsi="Times New Roman" w:cs="Times New Roman"/>
          <w:sz w:val="24"/>
          <w:szCs w:val="24"/>
        </w:rPr>
        <w:t>изировать системы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193D9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D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разработки 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систем автоматизации</w:t>
      </w:r>
      <w:r w:rsidR="006C37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0F01" w:rsidRPr="009A32C8" w:rsidRDefault="00520C2D" w:rsidP="009E7FB9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0C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193D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B9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 обобщению, анализу, восприятию информации, постановке цели и выбору путей её достижения, владением культурой мышления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логически верно, аргументировано и ясно строить устную и письменную речь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 кооперации с коллегами, работе в коллективе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готовностью нести за них ответственность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в своей деятельности нормативные правовые акты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 саморазвитию, повышению своей квалификации и мастерства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осознавать социальную значимость своей будущей профессии, высокой мотивацией к выполнению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задач, анализировать социально-значимые проблемы и процессы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уважительно и бережно относиться к историческому наследию и культурным традициям, правильно воспринимать социальные и культурные различия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осознавать значение гуманистических ценностей для сохранения и развития современной цивилизации; готовностью принять нравственные обязанности по отношению к окружающей природе, обществу, другим людям и самому себе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свои права и обязанности как гражданина своей страны, законодательство Российской Федерации в своей деятельности, демонстрировать готовность и стремление к совершенствованию и развитию общества на принципах гуманизма, свободы и демократии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к социальному взаимодействию на основе принятых в обществе моральных и правовых норм, проявлять уважение к людям, толерантность к другой культуре; готовностью нести ответственность за поддержание партнёрских, доверительных отношений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осознанием опасностей и угроз, возникающих в этом процессе, соблюдением основных требований информационной безопасности, в том числе защиты государственной тайны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один из иностранных языков на уровне не ниже разговорного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методы защиты производственного персонала и населения от возможных последствий аварий, катастроф, стихийных бедствий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самостоятельно педагогические средства и методы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свободно пользоваться русским и иностранным языками, как средством делового общения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на практике навыки и умения в организации научно-исследовательских, проектных и 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адаптироваться к новым ситуациям, переоценке накопленного опыта, анализу своих возможностей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оказывать личным примером позитивное воздействие на окружающих с точки зрения соблюдения норм и рекомендаций здорового образа жизни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 и критически переосмысливать накопленный опыт, изменять при необходимости профиль своей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обеспечивать её сплочение, эффективно общаться с коллегами, руководством, потребителями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lastRenderedPageBreak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="0037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D" w:rsidRDefault="006C37BD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BD">
        <w:rPr>
          <w:rFonts w:ascii="Times New Roman" w:eastAsia="Times New Roman" w:hAnsi="Times New Roman" w:cs="Times New Roman"/>
          <w:sz w:val="24"/>
          <w:szCs w:val="24"/>
        </w:rPr>
        <w:t>быть готовым к смене технологий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проектно-конструкторской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4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42"/>
      <w:bookmarkEnd w:id="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основные закономерности, действующие в процессе изготовления продукции, использовать их для производства изделий требуемого качества, заданного количества при наименьших затратах общественного труда;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43"/>
      <w:bookmarkEnd w:id="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4"/>
      <w:bookmarkEnd w:id="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прикладные программные средства при решении практических задач профессиональной деятельности,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45"/>
      <w:bookmarkEnd w:id="3"/>
      <w:r w:rsidRPr="009506AC">
        <w:rPr>
          <w:rFonts w:ascii="Times New Roman" w:eastAsia="Times New Roman" w:hAnsi="Times New Roman" w:cs="Times New Roman"/>
          <w:sz w:val="24"/>
          <w:szCs w:val="24"/>
        </w:rPr>
        <w:t>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46"/>
      <w:bookmarkEnd w:id="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их взаимосвязей, определении приоритетов решения задач с учётом правовых и нравственных аспектов профессиональной деятельности;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47"/>
      <w:bookmarkEnd w:id="5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оптимального, прогнозировании последствий решения;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48"/>
      <w:bookmarkEnd w:id="6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проектов изделий с учетом технологических, конструкторских, эксплуатационных, эстетических, экономических и управленческих параметров;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49"/>
      <w:bookmarkEnd w:id="7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проектов модернизации действующих производств, создании новых;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410"/>
      <w:bookmarkEnd w:id="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информационные технологии при проектировании изделий, производств;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411"/>
      <w:bookmarkEnd w:id="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средства автоматизации технологических процессов и производств;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412"/>
      <w:bookmarkEnd w:id="1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(на основе действующих стандартов) техническую документацию (в электронном виде) для регламентного эксплуатационного обслуживания средств и систем производств;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413"/>
      <w:bookmarkEnd w:id="1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проектную и рабочую техническую документацию в области автоматизации технологических процессов и производств, управлять жизненным циклом продукции и ее качеством, оформлять законченные проектно-конструкторские работы;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414"/>
      <w:bookmarkEnd w:id="1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415"/>
      <w:bookmarkEnd w:id="13"/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проводить предварительное технико-экономическое обоснования проектных расчетов;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416"/>
      <w:bookmarkEnd w:id="1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417"/>
      <w:bookmarkEnd w:id="15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математических и физических моделей процессов и производственных объектов;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18"/>
      <w:bookmarkEnd w:id="16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работы по расчету и проектированию средств и систем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проектирования;</w:t>
      </w:r>
      <w:bookmarkEnd w:id="17"/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испытаний;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составлять описания принципов действия и устройств, проектируемых технических средств и систем автоматизации, управления, контроля и диагностики технологических процессов и производств;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архитектурно-программные комплексы автоматизированных и автоматических систем управления, контроля, диагностики и испытаний общепромышленного и специального назначения для различных отраслей национального хозяйства;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эскизные, технические и рабочие проекты автоматизированных и автоматических производств, технических средств и систем автоматизации,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 отечественного и зарубежного опыта разработки конкурентоспособной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технические расчеты по проектам, технико-экономический и функционально-стоимостной анализ эффективности проектируемых технических средств и систем автоматизации, управления, контроля диагностики, систем управления процессами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оценивать инновационный потенциал проекта;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(на основе действующих стандартов) методические и нормативные документы, техническую документацию, а также предложения и мероприятия по реализации разработанных проектов;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инновационные риски коммерциализации проектов;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организационно-управленческой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43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работу малых коллективов исполнителей;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431"/>
      <w:bookmarkEnd w:id="18"/>
      <w:r w:rsidRPr="009506AC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разрабатывать мероприятия по проектированию процессов разработки, изготовления, контроля и внедрения продукции, средств и систем </w:t>
      </w: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автоматизации, контроля, диагностики, управления производством, жизненным циклом продукции и ее качеством, их эффективной эксплуатации;</w:t>
      </w:r>
    </w:p>
    <w:bookmarkEnd w:id="19"/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испытания продукции, средства и системы автоматизации, контроля, диагностики, испытаний, управления производством,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работу по организации управления информационными потоками на всех этапах жизненного цикла продукции, ее интегрированной логистической поддержки;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43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мероприятия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систематизации и обновлению применяемой регламентирующей документации;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435"/>
      <w:bookmarkEnd w:id="2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и практическом освоении средств, систем автоматизации и управления производством продукции, ее жизненным циклом и качеством, подготовки планов освоения новой техники, составление заявок на проведение сертификации;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436"/>
      <w:bookmarkEnd w:id="2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работы по обслуживанию и реинжинирингу бизнес-процессов предприятия в соответствии с требованиями высокоэффективных технологий, анализу и оценке производственных и непроизводственных затрат на обеспечение требуемого качества продукции, автоматизацию производства, результатов деятельности производственных подразделений, разработке оперативных планов их функционирования;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437"/>
      <w:bookmarkEnd w:id="2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составлять графики работ, заказы, заявки, инструкции, схемы, пояснительные записки и другую техническую документацию, а также установленную отчетность по утвержденным формам в заданные сроки;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438"/>
      <w:bookmarkEnd w:id="23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изучать и анализировать необходимую информацию, технические данные, показатели и результаты работы, обобщать их и систематизировать, проводить необходимые расчеты с использованием современных технических средств и программного обеспечения;</w:t>
      </w:r>
      <w:bookmarkEnd w:id="24"/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работу коллектива исполнителей, принимать исполнительские решения в условиях различных мнений, определять порядок выполнения работ;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разработкой продукции, ее изготовлением, контролем, испытанием, а также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внедрением и эффективной эксплуатацией;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оптимальные решения при создании продукции, разработке автоматизированных технологий и производств, средств их технического и аппаратно-программного обеспечения с учетом требований качества, надежности и стоимости, а так же сроков исполнения, безопасности жизнедеятельности и экологической чистоты;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созданием нормативно-правовой документации, регулирующей деятельность по автоматизации и управлению производством, жизненному циклу продукции и ее качеству;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анализировать и адаптировать научно-техническую документацию к прогнозируемому усовершенствованию, модернизации, унификации выпускаемой продукции, средств и систем автоматизации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профилактику производственного травматизма, профессиональных заболеваний, предотвращать экологические нарушения;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оценку стоимости основных производственных ресурсов, объектов интеллектуальной деятельности;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в подразделении работы по совершенствованию, модернизации, унификации выпускаемых изделий, действующих технологий их элементов и технических средств автоматизированных производств и по разработке проектов стандартов и сертификатов;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адаптацию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подготовкой отзывов и заключений на проекты стандартов, рационализаторские предложения и изобретения;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работы по осуществлению авторского надзора при изготовлении, монтаже, наладке, испытаниях и сдаче в эксплуатацию выпускаемых изделий и объектов, внедрению техники и технологий;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поддерживать единое информационное пространство планирования и управления предприятием на всех этапах жизненного цикла производимой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маркетинг и подготовку бизнес-плана выпуска и реализации перспективной и конкурентоспособной продукции, технологических процессов;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разработку планов и программ инновационной деятельности на предприятии в управлении программами освоения новой продукции и технологии;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координировать работы коллектива исполнителей для комплексного решения инновационных проблем - от идеи до серийного производства;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систематизировать и обобщать информацию по формированию и использованию ресурсов предприятия;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научно-исследовательской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43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440"/>
      <w:bookmarkEnd w:id="25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к участию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441"/>
      <w:bookmarkEnd w:id="26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алгоритмического и программного обеспечения средств и систем автоматизации и управления процессами;</w:t>
      </w:r>
    </w:p>
    <w:bookmarkEnd w:id="27"/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</w:t>
      </w: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технологических процессов и производств, автоматизированного управления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4445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постановке и модернизации отдельных лабораторных работ и практикумов по дисциплинам профилей направления;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4446"/>
      <w:bookmarkEnd w:id="2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отдельные виды аудиторных учебных занятий, включая лабораторные и практические, а также готовностью обеспечивать научно-исследовательскую работу обучающихся;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447"/>
      <w:bookmarkEnd w:id="2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к применению и разработке новых образовательных технологий, включая системы компьютерного и дистанционного обучения;</w:t>
      </w:r>
      <w:bookmarkEnd w:id="30"/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теоретические модели, позволяющие исследовать качество выпускаемой продукции, производственных технологических процессов, средств и систем автоматизации, контроля, диагностики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53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методов;</w:t>
      </w:r>
    </w:p>
    <w:bookmarkEnd w:id="31"/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проведения научных исследований;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алгоритмическое и программное обеспечение средств и систем автоматизации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сбор, обработку, анализ, систематизацию и обобщение научно-технической информации, отечественного и зарубежного опыта по направлению исследований, выбирать методы и средства решения практических задач;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фиксацию и защиту объектов интеллектуальной собственности;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сервисно-эксплуатационной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44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работы по наладке, настройке, регулировке, опытной проверке, регламентному техническому, эксплуатационному обслуживанию оборудования, средств и систем автоматизации, контроля, диагностики, испытаний и управления, средств программного обеспечения, сертификационным испытаниям изделий;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449"/>
      <w:bookmarkEnd w:id="3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методы и средства измерения эксплуатационных характеристик оборудования, средств и систем автоматизации, контроля, диагностики, испытаний и управления, настройки и обслуживания: системного, инструментального и прикладного программного обеспечения данных средств и систем;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450"/>
      <w:bookmarkEnd w:id="33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организации диагностики технологических процессов, оборудования, средств и систем автоматизации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451"/>
      <w:bookmarkEnd w:id="3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организации приемки и освоения вводимых в эксплуатацию оборудования, технических средств и систем автоматизации, контроля, диагностики, испытаний и управления;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452"/>
      <w:bookmarkEnd w:id="35"/>
      <w:r w:rsidRPr="009506AC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составлять заявки на оборудование, технические средства и системы автоматизации, контроля, диагностики, испытаний и управления, запасные части, </w:t>
      </w: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инструкции по испытаниям и эксплуатации данных средств и систем, техническую документацию на их ремонт;</w:t>
      </w:r>
      <w:bookmarkEnd w:id="36"/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специальным видам деятельности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работы по повышению научно-технических знаний, развитию творческой инициативы, рационализаторской и изобретательской деятельности, внедрению достижений отечественной и зарубежной науки, техники, использованию передового опыта, обеспечивающих эффективную работу учреждения, предприятия;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организовывать контроль работ по наладке, настройке, регулировке, опытной проверке, регламенту, техническому, эксплуатационному обслуживанию оборудования, средств и систем автоматизации, контроля, диагностики, испытаний, управления и программного обеспечения;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практическое применение современных методов и средств определения эксплуатационных характеристик оборудования, технических средств и систем;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41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420"/>
      <w:bookmarkEnd w:id="37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к практическому освоению и совершенствованию систем автоматизации производственных и технологических процессов, контроля, диагностики, испытаний,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421"/>
      <w:bookmarkEnd w:id="38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работы по автоматизации технологических процессов и производств их обеспечению средствами автоматизации и управления, использовать современные методы и средства автоматизации, контроля, диагностики, испытаний и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422"/>
      <w:bookmarkEnd w:id="39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выбирать технические средства автоматизации, контроля, диагностики, испытаний и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1423"/>
      <w:bookmarkEnd w:id="40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424"/>
      <w:bookmarkEnd w:id="41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оценку уровня брака продукции, выполнять анализ причин его появления, разрабатывать предложения по его предупреждению и устранению, совершенствованию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425"/>
      <w:bookmarkEnd w:id="42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сертификацию продукции, технологических процессов и средств автоматизации, контроля, диагностики, управления процессами, жизненным циклом продукции и ее качеством, экологическими системами предприятия;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426"/>
      <w:bookmarkEnd w:id="43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осваивать средства программного обеспечения автоматизации и управления, их сертификации;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1427"/>
      <w:bookmarkEnd w:id="44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работы по экспертизе технической документации, надзору и контролю за состоянием технологических процессов, систем и средств автоматизации и управления, оборудования, выявлять их резервы, определять причины недостатков и возникающих неисправностей при эксплуатации, осуществлять меры по их устранению и повышению эффективности использования;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1428"/>
      <w:bookmarkEnd w:id="45"/>
      <w:r w:rsidRPr="009506AC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разрабатывать планы, программы, методики, связанные с автоматизацией технологических процессов и производств, управлять процессами, жизненным циклом продукции и ее качеством, инструкции по эксплуатации оборудования, </w:t>
      </w:r>
      <w:r w:rsidRPr="009506AC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и систем автоматизации и управления, программного обеспечения, другие текстовые документы, входящие в конструкторскую и технологическую документацию;</w:t>
      </w:r>
    </w:p>
    <w:p w:rsid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1429"/>
      <w:bookmarkEnd w:id="46"/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выполняемых работ;</w:t>
      </w:r>
      <w:bookmarkEnd w:id="47"/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и практически реализовывать средства и системы автоматизации контроля, диагностики и испытаний, автоматизированного управления процессами, жизненным циклом продукции и ее качеством;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 и планирование мероприятий по постоянному улучшению качества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анализ состояния и динамики функционирования 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мероприятия по комплексному использованию сырья, замене дефицитных материалов и изыскание способов утилизации отходов производства;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исследовать причины брака в производстве и разрабатывать предложения по его предупреждению и устранению;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надежность и безопасность на всех этапах жизненного цикла продукции;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выбирать системы экологической безопасности производства;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программ учебных дисциплин и курсов на основе изучения отечественной и зарубежной научной, технической и научно-методической литературы, а также собственных результатов научных исследований;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постановку и модернизацию отдельных лабораторных работ и практикумов по дисциплинам профилей направления;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отдельные виды аудиторных учебных занятий, включая лабораторные и практические, а также обеспечение научно-исследовательской работы студентов;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новые образовательные технологии, включая системы компьютерного и дистанционного обучения;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специальные</w:t>
      </w:r>
    </w:p>
    <w:p w:rsidR="009506AC" w:rsidRPr="009506AC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sz w:val="24"/>
          <w:szCs w:val="24"/>
        </w:rPr>
        <w:t>способностью проводить работу по повышению научно-технических знаний и тренингу сотрудников подразделений в области автоматизации технологических процессов и производств, управления жизненным циклом продукции и ее качеством;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контроль и метрологическое обеспечение средств и систем автоматизации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проводить анализ работоспособности измерительных приборов и средств автоматизации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диагностировать измерительные приборы и средства автоматического управления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производить поверку измерительных приборов и средств автоматизации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работ по монтажу, ремонту и наладке систем автоматизации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выполнять работы по монтажу систем автоматического управления с учетом специфики технологического процесса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проводить ремонт технических средств и систем автоматического управления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работы по наладке систем автоматического управления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организовывать работу исполнителей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эксплуатация систем автоматизации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выполнять работы по эксплуатации систем автоматического управления с учетом специфики технологического процесса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контролировать и анализировать функционирование параметров систем в процессе эксплуатации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снимать и анализировать показания приборов</w:t>
      </w:r>
      <w:r w:rsid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и моделирование несложных систем автоматизации с учетом специфики технологических процессов</w:t>
      </w:r>
    </w:p>
    <w:p w:rsidR="00917400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проводить анализ систем автоматического управления с учетом специфики технологических процессов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выбирать приборы и средства автоматизации с учетом специфики технологических процессов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составлять схемы специализированных узлов, блоков, устройств и систем автоматического управления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рассчитывать параметры типовых схем и устройств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оценивать и обеспечивать эргономические характеристики схем и систем автоматизации</w:t>
      </w:r>
      <w:r w:rsidR="00917400" w:rsidRPr="00917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проведение анализа характеристик и обеспечение надежности систем автоматизации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осуществлять контроль параметров качества систем автоматизации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проводить анализ характеристик надежности систем автоматизации</w:t>
      </w:r>
    </w:p>
    <w:p w:rsidR="009506AC" w:rsidRPr="00917400" w:rsidRDefault="009506AC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обеспечивать соответствие состояния средств и систем автоматизации требованиям надежности</w:t>
      </w:r>
    </w:p>
    <w:p w:rsidR="00372DA3" w:rsidRPr="009506AC" w:rsidRDefault="00372DA3" w:rsidP="009E7FB9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06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проектирование, моделирование и оптимизация систем автоматизации</w:t>
      </w:r>
    </w:p>
    <w:p w:rsidR="00917400" w:rsidRDefault="00917400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проектировать системы автоматизации с применением прикладного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17400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и моделировании несложных узлов и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17400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оптимизировать системы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400" w:rsidRDefault="00917400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400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разработки и моделирования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6D" w:rsidRPr="008A706D" w:rsidRDefault="008A706D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9E7FB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9E7FB9" w:rsidRP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B9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9E7FB9" w:rsidRDefault="009E7FB9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FB9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9E7FB9" w:rsidRPr="00252740" w:rsidRDefault="006102E7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9E7FB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lastRenderedPageBreak/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историю;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концепции истории философии и философской теории;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иностранный язык;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основы экономики, организации производства, труда и управления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терминологию делового иностранного языка;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философские проблемы науки и техники;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правовые основы охраны объектов интеллектуальной собственности различного назначения;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инвестиционного проекта;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этапы и процедуры бизнес-проектирования;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виды экономической деятельности, формы собственности и организационно-правовые нормы предприятий в Российской Федерации;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современные физико-математические методы, применяемые в инженерной и исследовательской практике;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методы построения моделей и идентификации исследуемых процессов, явлений и объектов; технологию принятия статистических решений;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методы и алгоритмы планирования измерений и испытаний, а также обработки их результатов и оценки их качества;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методы и средства хранения и защиты компьютерной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основы философского учения о бытии;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сущность процесса познания;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в.;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взаимосвязь общения и деятельности;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цели, функции, виды и уровни общения;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lastRenderedPageBreak/>
        <w:t>роли и ролевые ожидания в общении;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виды социальных взаимодействий;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механизмы взаимопонимания в общении;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F54FB3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этические принципы общения;</w:t>
      </w:r>
    </w:p>
    <w:p w:rsidR="00383AF1" w:rsidRPr="00F54FB3" w:rsidRDefault="00F54FB3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B3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читать оригинальную литературу в области профессиональной деятельности для получения необходимой информации;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оценивать стоимость объектов интеллектуальной собственности;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известные методы для решения технико-экономических, организационных и управленческих вопросов в области автоматизации технологических процессов и производств, управления процессами,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исторические и философские знания в формировании программ жизнедеятельности, самореализации личности;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хранения и защиты компьютерной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основные положения философской теории познания в научной и практической деятельности;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применять физико-математические методы при моделировании задач в области автоматизации технологических процессов и производств, управления жизненным циклом продукции и ее качеством;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прогнозировать технико-экономические показатели развития производства и конкурентоспособность создаваемой продукции;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составлять маркетинговый, инвестиционный, производственный и финансовый планы;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формировать комплект документов для государственной регистрации предприятия;</w:t>
      </w:r>
    </w:p>
    <w:p w:rsidR="00383AF1" w:rsidRPr="00241A95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планы измерений и испытаний для различных измерительных и экспериментальных задач и обрабатывать полученные результаты с использованием алгоритмов, адекватных сформированным </w:t>
      </w:r>
      <w:r>
        <w:rPr>
          <w:rFonts w:ascii="Times New Roman" w:eastAsia="Times New Roman" w:hAnsi="Times New Roman" w:cs="Times New Roman"/>
          <w:sz w:val="24"/>
          <w:szCs w:val="24"/>
        </w:rPr>
        <w:t>планам.</w:t>
      </w:r>
    </w:p>
    <w:p w:rsidR="00383AF1" w:rsidRPr="00383AF1" w:rsidRDefault="00383AF1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общения в области профессиональной деятельности на иностранном языке;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ведения дискуссии на исторические и философские и научные темы;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практическими навыками решения конкретных технико-экономических, организационных и управленческих вопросов в области автоматизации технологических процессов и производств, управления процессами жизненного цикла продукции и ее качеством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общения на иностранном языке;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идеологией всеобщего руководства качеством, философскими, социальными и экономическими аспектам и качества;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практической охраны интеллектуальной собственности;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разработки бизнес-планов и оценки экономической эффективности проводимых мероприятий в области автоматизации технологических процессов и производств, управления жизненным циклом продукции и ее качеством;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построения моделей и решения конкретных задач в области автоматизации технологических процессов и производств, управления жизненным циклом продукции и ее качеством;</w:t>
      </w:r>
    </w:p>
    <w:p w:rsidR="001D2069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при решении поставленных задач программных пакетов для ЭВМ;</w:t>
      </w:r>
    </w:p>
    <w:p w:rsidR="00383AF1" w:rsidRPr="00241A95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95">
        <w:rPr>
          <w:rFonts w:ascii="Times New Roman" w:eastAsia="Times New Roman" w:hAnsi="Times New Roman" w:cs="Times New Roman"/>
          <w:sz w:val="24"/>
          <w:szCs w:val="24"/>
        </w:rPr>
        <w:t>навыками хранения и защиты компьютерной информации</w:t>
      </w:r>
      <w:r w:rsidR="00B96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9E7FB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аналитическую геометрию и линейную алгебру;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последовательности и ряды;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дифференциальное и интегральное исчисления;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гармонический анализ;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дифференциальные уравнения;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численные методы;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функции комплексного переменного;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элементы функционального анализа;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теорию вероятностей и математическую статистику;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физические явления и законы;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физические величины и константы, их определение и единицы измерения;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химию элементов и основные закономерности протекания химических реакций;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принципы рационального и безопасного использования природных ресурсов, энергии и материалов;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понятия и аксиомы механики, операции с системами сил, действующими на твердое тело;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условия эквивалентности системы сил, уравновешенности произвольной системы сил, частные случаи этих условий;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методы нахождения реакций связей в покоящейся системе сочлененных твердых тел, способы нахождения их центров тяжести;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законы трения и качения;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кинематические характеристики движения точки при различных способах задания движения, характеристики движения тела и его отдельных точек при различных способах задания движения;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операции со скоростями и ускорениями при сложном движении точки;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дифференциальные уравнения движения точки относительно инерциальной и неинерциальной системы координат;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теоремы об изменении количества движения, кинематического момента и кинематической энергии системы;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теорию свободных малых колебаний консервативной механической системы с одной степенью свободы;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стандартные программные средства для решения задач в области автоматизации технологических процессов и производств, управления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численные методы решения прикладных задач особенности применения системных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программные методы планирования и анализа проведённых работ;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виды автоматизированных информационных технологий;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понятия автоматизированной обработки информации и структуру персональных ЭВМ и вычислительных систем;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этапы решения задач с помощью ЭВМ, методах и средствах сбора, обработки, хранения, передачи и накопления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особенности применения системных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1A0A" w:rsidRPr="00001A0A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основные понятия линейной алгебры;</w:t>
      </w:r>
    </w:p>
    <w:p w:rsidR="00957373" w:rsidRPr="00241A95" w:rsidRDefault="00001A0A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виды задач линейного программирования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применять физико-математические методы для решения задач в области автоматизации технологических процессов и производств, управления жизненным циклом продукции и ее качеством с применением стандартных программных средств;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применять вероятностно-статистический подход к оценке точности и качества технологических процессов, изготавливаемой продукции, измерений и испытаний;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составлять уравнения равновесия для тела, находящегося под действием произвольной системы сил, находить положения центров тяжести тел;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вычислять скорости и ускорения точек тел и самих тел, совершающих поступательное, вращательное и плоское движения, составлять дифференциальные уравнения движений;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вычислять кинетическую энергию многомассовой системы, работу сил, приложенных к твердому телу при указанных движениях;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исследовать равновесие системы посредством принципа возможных перемещений, составлять и решать уравнение свободных малых колебаний систем с одной степенью свободы;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использовать приемы и методы математического синтеза и анализа в различных профессиональных ситуациях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использовать изученные прикладные программные средства;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использовать средства операционных систем и сред для обеспечения работы вычислительной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решать системы уравнений с несколькими переменными;</w:t>
      </w:r>
    </w:p>
    <w:p w:rsidR="00957373" w:rsidRPr="00001A0A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моделировать и решать несложные задачи линейного программирования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D2069" w:rsidRP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численными методами решения дифференциальных и алгебраических уравнений, методами аналитической геометрии, теории вероятностей и математической статистики;</w:t>
      </w:r>
    </w:p>
    <w:p w:rsidR="001D2069" w:rsidRP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нахождения реакций связей, способами нахождения центров тяжести тел;</w:t>
      </w:r>
    </w:p>
    <w:p w:rsid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законов трения, составления и решения уравнений равновесия, движения тел, определения кинематической энергии многомассовой системы, работы сил, приложенных к твердому телу, при его движениях</w:t>
      </w:r>
      <w:r w:rsidR="00001A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069" w:rsidRP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составления и решения уравнений свободных малых колебаний систем с одной степенью свободы;</w:t>
      </w:r>
    </w:p>
    <w:p w:rsidR="00957373" w:rsidRPr="00001A0A" w:rsidRDefault="001D2069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0A">
        <w:rPr>
          <w:rFonts w:ascii="Times New Roman" w:eastAsia="Times New Roman" w:hAnsi="Times New Roman" w:cs="Times New Roman"/>
          <w:sz w:val="24"/>
          <w:szCs w:val="24"/>
        </w:rPr>
        <w:t>навыками применения стандартных программных средств в области автоматизации технологических процессов и производств, управления жизненным циклом продукции и ее качеством</w:t>
      </w:r>
      <w:r w:rsidR="00B96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9E7FB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обратимых чертежей пространственных объектов;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изображения на чертежах линий и поверхностей;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преображения чертежа;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решения на чертежах основных метрических и позиционных задач;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разверток с нанесением элементов конструкции на развертке и свертке;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эскизов, чертежей и технических рисунков стандартных деталей, разъемных и неразъемных соединений;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построение и чтение сборочных чертежей общего вида различного уровня сложности и назначения;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правила оформления конструкторской документации;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геометрического моделирования технических объектов;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автоматизации выполнения и оформления проектно-конструкторской документации;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тенденции развития компьютерной графики, ее роль и значение в инженерных системах и прикладных программах;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модели механики и границы их применения (модели материала, формы, сил, отказов);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методы исследования нагрузок, перемещений и напряженно-деформированного состояния в элементах конструкций, методы проектных и проверочных расчетов изделий;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проектно-конструкторской работы;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подход к формированию множества решений проектной задачи на структурном и конструкторском уровнях;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общие требования к автоматизированным системам проектирования;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области применения различных современных материалов для изготовления продукции, их состав, структуру, свойства, способы обработки;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физическую сущность явлений, происходящих в материалах в условиях производства и эксплуатации изделий под воздействием внешних факторов (нагрева, охлаждения, давления), их влияние на структуру, а структуры на свойства современных металлических и неметаллических материалов;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законы электротехники;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типы электрических машин, трансформаторов и области их применения;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типы и области применения электронных приборов и устройств;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законы электротехники для электрических и магнитных цепей;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измерения электрических и магнитных величин, принцип работы основных электрических машин и аппаратов, их рабочие и пусковые характеристики;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параметры современных полупроводниковых устройств: усилителей, генераторов, вторичных источников питания, цифровых преобразователей, микропроцессорных управляющих и измерительных комплексов;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методологические основы функционирования, моделирования и синтеза систем автоматического управления (САУ);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методы анализа САУ во временной и частотных областях, способы синтеза САУ: типовые пакеты прикладных программ анализа динамических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законодательные и нормативные правовые акты, методические материалы по метрологии, стандартизации, сертификации и управлению качеством;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технического регулирования;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систему государственного надзора и контроля, межведомственного и ведомственного контроля за качеством продукции, стандартами, техническими регламентами и единством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измерений, влияние качества измерений на качество конечных результатов метрологической деятельности, методов и средств обеспечения единства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контроля качества продукции, организацию и технологию стандартизации и сертификации продукции, правила проведения контроля, испытаний и приемки продукции;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организацию и техническую базу метрологического обеспечения предприятия, правила проведения метрологической экспертизы, метода и средства поверки (калибровки) средств измерений, методики выполнения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перспективы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физические основы измерений, систему воспроизведения единиц физических величин и передачи размера средствами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оценки точности (неопределенности) измерений и испытаний и достоверности контроля;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анализа качества продукции, организацию контроля качества и управления технологическими процессами;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нормирования точности и обеспечения взаимозаменяемости деталей и сборочных единиц;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порядок разработки, утверждения и внедрения стандартов, технических условий и другой нормативно-технической документации;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системы качества, порядок их разработки, сертификации, внедрения и проведения аудита;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принципы организации и архитектуру вычислительных машин, систем, сетей;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организации функциональных и интерфейсных связей вычислительных систем с объектами автоматизации;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современные информационные технологии передачи и обработки данных, основы построения управляющих локальных и глобальных сетей;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синтаксис и семантику алгоритмического языка программирования, принципы и методологию построения алгоритмов программных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структурного и модульного программирования с поддержкой жизненного цикла программ, а также объектно-ориентированного программирования;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отрасли: классификацию, основное оборудование и аппараты, принципы функционирования, технологические режимы и показатели качества функционирования, методы расчета основных характеристик, оптимальных режимов работы;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анализа технологических процессов и оборудования для их реализации, как объектов автоматизации и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управляемые выходные переменные, управляющие и регулирующие воздействия, статические и динамические свойства технологических объектов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производства отрасли, структурные схемы построения, режимы работы, математические модели производств как объектовуправления, технико-экономические критерии качества, функционирования и цели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схемы автоматизации типовых технологических объектов отрасли;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структуры и функции автоматизированных систем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организации и состав программного обеспечения АСУ ТП, методику ее проектирования;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функциональные, числовые показатели надежности и ремонтопригодности технических, программных элементов и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анализа (расчета) автоматизированных технических и программных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анализа технической эффективности автоматизированных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диагностирования технических и программных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классификацию модели систем и процессов, их виды и виды моделирования;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и методологию функционального, имитационного и математического моделирования систем и процессов, методы построения моделирующих алгоритмов;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математических моделей, их упрощения, технические и программные средства моделирования;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технологию планирования эксперимента;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статистического моделирования на персональном компьютере;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жизненному циклу продукции, этапы жизненного цикла продукции;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показатели оценки качества продукции на этапах жизненного цикла;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автоматизации процессов жизненного цикла продукции;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и технологии управления конфигурацией, данными об изделии, функциональные возможности системы управления данными об изделии;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методики создания единого информационного пространства, внедрения высокоэффективных технологий на предприятиях;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философию и концепции в области качества, принципы лидерства в обеспечении качества, требования долговременной стратегии в области качества;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сущность всеобщего управления качеством в соответствии с международными стандартами;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модель превосходного бизнеса для организации;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методику установления качества деятельности, измерения и определения тенденций улучшения, описания его критериев и способы их применения;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подходы к руководству организацией, нацеленные на обеспечение качества, основанные на участии всех ее членов и направленные на достижение долгосрочного успеха путем удовлетворения требований потребителя и выгоды для организации и общества;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построения, структуру и состав систем управления качеством;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теоретические основы безопасности жизнедеятельности в системе «человек среда обитания»;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правовые, нормативно-технические и организационные основы безопасности жизнедеятельности;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физиологии человека и рациональные условия его деятельности, анатомо-физические последствия воздействия на человека травмирующих, вредных и поражающих факторов их идентификацию;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повышения безопасности, технологичности и устойчивости технических средств и технологических процессов;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исследования устойчивости функционирования производственных объектов и технических систем в чрезвычайных ситуациях;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прогнозирования чрезвычайных ситуаций и разработки моделей их последствий;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теоретические основы планирования и закономерности организации производства и управления предприятием, принципы и методы рациональной организации производственных и управленческих процессов на предприятии;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принципы проектирования систем автоматизации и управления объектами различного служебного назначения в режиме реального времени с использованием процедурного объектно-ориентированного моделирования способов проектирования;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методические и функциональные основы построения проекта на разработку систем проектирования и управления на базе единых стандартов;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инвариантные методы моделирования процессов управления и методы программно-аппаратной реализации проектных процедур;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объектно-ориентированного подхода при проектировании приложений;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 интегрированной системы проектирования и управления автоматизированного и автоматического производств различного назначения, ее функции и структуру;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взаимосвязь процессов проектирования подготовки производства и управления ими;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математическое, методическое и организационное обеспечение интегрированных систем проектирования и управления автоматизированных и автоматических производств;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программно технические средства, используемые для их построения;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SKADA системы, их функции, использование для проектирования автоматизированных систем проектирования;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документирование, контроль и управление сложными производствами различного назначения;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понятие о базах и банках информационных данных, назначение и области применения, функции и структуру, элементы, методы построения и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построения и описания процессов в соответствии с теорией Деминга, модель обеспечения системы менеджмента качества, основанной на процессном подходе;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технологии управления передачей данных, документов и задач между участниками проекта в PDM-системах, проектирование работы;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средства и алгоритмы инструментов управления качеством;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структуру компьютерной системы менеджмента качества (СМК), ее элементы;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хранения и управления характеристиками продукции на основе ИПИ/CALS-технологий;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роль и место информационного обеспечения СМК в едином информационном пространстве предприятия, этапы создания информационного обеспечения СМК, тенденции и предпосылки развития СМК;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понятия о распределенных компьютерно-управляющих системах, их функции, области применения, структуры, элементы, принципы действия;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 искусственного интеллекта, информационные модели знаний;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фреймовые модели, модель прикладных процедур, реализующих правила обработки данных;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представления знаний в базах данных информационных систем, инженерии знаний;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оптологические системы описания и управления производственными данными и знаниями, классификацию и структуру, инструментальные средства проектирования, разработки и отладки, этапы разработки;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эксплуатационную модель экземпляра продукции, понятие об интегрированной логистической поддержке (ИЛП) продукции, цели и задачи ИЛП, ее структуру и нормативные документы;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логистического анализа на этапах жизненного цикла продукции и услуг, его автоматизацию;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определения регламента технического обслуживания и ремонта изделия, надежности и ремонтопригодности, комплексную систему материально-технического обеспечения изделия, АСУ эксплуатацией изделия;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электронную документацию в ИЛП, реализация ИЛП на основе PDM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понятие о едином информационном пространстве виртуальных предприятий, виды обеспечения и программно-технические средства для построения интегрированных систем (ИС) проектирования и управления, информационно-функциональную интеграцию автоматизированных систем различного назначения;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проектирования ИС, стандарты и языки представления информационных моделей продукции (STEP);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средства информационного моделирования продукции, теорию и средства реализации многоагентных систем, CORBA и основы взаимодействия компонентов программного обеспечения систем виртуального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правила построения чертежей и схем;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физические процессы в электрических цепях;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расчета электрических цепей;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преобразования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общие понятия технической механики в приложении к профессиональной деятельности;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типовые детали машин и механизмов и способы их соединения;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 и аксиомы статики, кинематики и динамики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правовые нормативные и организационные основы охраны труда в организации;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эксплуатации электроустановок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область применения, методы измерения параметров и свойств материалов;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получения материалов с заданным комплексом свойств;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правила улучшение свойств материалов;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особенности испытания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организации производственного и технологического процесса;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использования;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макро- и микроэкономики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сущность физических процессов, протекающих в электронных приборах и устройствах;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включения электронных приборов и построения электронных схем;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типовые узлы и устройства электронной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виды информации и способы ее представления в электронно-вычислительной машине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понятия об измерениях;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и приборы электротехнических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технические параметры, характеристики и особенности различных видов электрических машин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сфере управления производством;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виды и методы измерений;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основные метрологические понятия, нормируемые метрологические характеристики;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типовые структуры измерительных устройств, методы и средства измерений технологических параметров;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 действия, устройства и конструктивные особенности средств измерения;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назначение, устройства и особенности программируемых микропроцессорных контроллеров, их функциональные возможности, органы настройки и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теоретические основы и принципы построения систем автоматического управления и мехатронных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интерфейсы компьютерных систем мехатроники;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типовые схемы автоматизации основных технологических процессов отрасли;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структурно-алгоритмическую организацию систем управления, их основные функциональные модули, алгоритмы управления систем автоматизации и мехатроники;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возможности использования управляющих вычислительных комплексов на базе микроЭВМ для управления технологическим оборудованием;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устройство, схемные и конструктивные особенности элементов и узлов типовых средств измерений, автоматизации и метрологического обеспечения мехатронных устройств и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принципы действия, области использования, устройство типовых средств измерений и автоматизации, элементов систем мехатроники;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содержание и структуру проекта автоматизации и его составляющих частей;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разработки и построения, структуру, режимы работы мехатронных систем и систем автоматизации технологических процессов;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нормативные требования по монтажу, наладке и ремонту средств измерений, автоматизации и мехатронных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настройки аппаратно-программного обеспечения систем автоматизации и мехатронных систем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нормативные требования по эксплуатации мехатронных устройств, средств измерений и автоматизации;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настройки, сопровождения и эксплуатации аппаратно-программного обеспечения систем автоматического управления, мехатронных устройств и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методы перепрограммирования, обучения и интеграции в автоматизированную систему CAD/CAM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назначение элементов и блоков систем управления, особенности их работы, возможности практического применения, основные динамические характеристики элементов и систем элементов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назначение функциональных блоков модулей мехатронных устройств и систем, определение исходных требований к мехатронным устройствам путем анализа выполнения технологических операций;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характеристики, принципиальные электрические схемы;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физическую сущность изучаемых процессов, объектов и явлений, качественные показатели реализации систем управления, алгоритмы управления и особенности управляющих вычислительных комплексов на базе микроконтроллеров и микроЭВМ;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организации деятельности промышленных организаций;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автоматизированного проектирования технических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показатели надежности;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назначение элементов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автоматизации и элементов мехатронных устройств и систем;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нормативно-правовую документацию по 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физические особенности автоматизируемых технологических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процессов и производств;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структурно-алгоритмическую организацию систем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качественные показатели реализации систем управления;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алгоритмы управления и особенности управляющих вычислительных комплексов на базе микроконтроллеров;</w:t>
      </w:r>
    </w:p>
    <w:p w:rsidR="00AA1316" w:rsidRPr="00AA1316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сущность и методы оптимизации проектируемых объектов;</w:t>
      </w:r>
    </w:p>
    <w:p w:rsidR="00957373" w:rsidRPr="00001A0A" w:rsidRDefault="00AA131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6">
        <w:rPr>
          <w:rFonts w:ascii="Times New Roman" w:eastAsia="Times New Roman" w:hAnsi="Times New Roman" w:cs="Times New Roman"/>
          <w:sz w:val="24"/>
          <w:szCs w:val="24"/>
        </w:rPr>
        <w:t>основы организации деятельности промышленных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снимать эскизы, выполнять и читать чертежи и другую конструкторскую документацию;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обоснованный выбор и комплексирование средств компьютерной графики;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для решения типовых задач методы и средства геометрического моделирования;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инструментальными программными средствами интерактивных графических систем, актуальных для современного производства;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проектировать и конструировать типовые элементы машин, выполнять оценку их прочности и жесткости и другим критериям работоспособности;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материалы оценивать и прогнозировать поведение материала и причин отказов продукции под воздействием на них различных эксплуатационных факторов;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назначать соответствующую обработку для получения заданных структур и свойств, обеспечивающих надежность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принципиальные электрические схемы и проектировать типовые электрические и электронные устройства;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эффективные исполнительные механизмы, определять простейшие неисправности, составлять спецификации;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строить математические модели объектов управления и систем автоматического управления (САУ);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анализ САУ, оценивать статистические и динамические характеристики;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основные качественные показатели САУ, выполнять анализ ее устойчивости, синтез регулятора;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применять: контрольно-измерительную технику для контроля качества продукции и метрологического обеспечения продукции и технологических процессов ее изготовления;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для планирования и проведения работ по метрологии, стандартизации и сертификации, методы унификации и симплификации и расчета параметрических рядов при разработке стандартов и другой нормативно-технической документации;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контроля качества продукции и процессов при выполнении работ по сертификации продукции и систем качества;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анализа данных о качестве продукции и способы анализа причин брака;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технологию разработки и аттестации методик выполнения измерений, испытаний и контроля;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и средства поверки (калибровки) и юстировки средств измерения, правила проведения метрологической и нормативной экспертизы документации;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расчета экономической эффективности работ по метрологии, стандартизации и сертификации;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основные технологии передачи информации в среде локальных сетей, сети Интернет;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средства при проектировании систем автоматизации управления, программировать и отлаживать системы на базе микроконтроллеров;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проектировать простые программные алгоритмы и реализовывать их с помощью современных средств программирования;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рациональные технологические процессы изготовления продукции отрасли, эффективное оборудование;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технологические режимы и показатели качества функционирования оборудования, рассчитывать основные характеристики и оптимальные режимы работы;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выполнять анализ технологических процессов и оборудования как объектов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структурные схемы производств, их математические модели как объектов управления, определять критерии качества функционирования и цели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для данного технологического процесса функциональную схему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алгоритмы централизованного контроля координат технологического объекта;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рассчитывать одноконтурные и многоконтурные системы автоматического регулирования применительно к конкретному технологическому объекту;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по результатам испытаний и наблюдений оценки показателей надежности и ремонтопригодности технических элементов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анализировать надежность локальных технических (технологических)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синтезировать локальные технические системы с заданным уровнем надежности;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диагностировать показатели надежности локальных технических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реализовывать простые алгоритмы имитационного моделирования;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основные методы построения математических моделей процессов, систем, их элементов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работать с каким-либо из основных типов программных систем, предназначенных для математического и имитационного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планировать модельный эксперимент и обрабатывать его результаты на персональном компьютере;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оценивать точность и достоверность результатов моделирования;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управлять с помощью конкретных программных систем этапами жизненного цикла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принципы автоматизированного управления жизненным циклом продукции и функционирования виртуального предприятия;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методы планирования, обеспечения, оценки и автоматизированного управления качеством на всех этапах жизненного цикла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системы для управления качеством;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контроль параметров и уровня негативных воздействий на их соответствие нормативным требованиям;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эффективно использовать средства защиты от негативных воздействий;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мероприятия по повышению безопасности и экономичности производственной деятельности;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выполнять работы по проектированию системы организации и управления производством и организовать работу производственных коллективов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техническое задание и техническое предложение на разработку автоматизированных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строить последовательность этапов эскизного и рабочего проектов систем автоматизации и управления, модели и алгоритмы и их функционирования;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методику объективно-ориентированного подхода при проектировании систем автоматизации и управления с использованием среды моделирования Rational Rose и языка программирования UML;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прикладной программный модуль для нижнего уровня реализации системы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интегрированную систему проектирования и управления автоматизированного и автоматического производств различного назначения, ее отдельные элементы;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SKADA системы для проектирования автоматизированных и автоматических систем управления, документирования, контроля, и управления сложными производствами;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строить базы и банки информационных данных;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методы и инструментальные средства для построения компьютерной системы менеджмента качества, средства и алгоритмы реализации инструментов управления качеством;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методы и средства хранения и управления характеристиками продукции на основе ИПИ/ CALS технологий;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информационное обеспечение СМК в едином информационном пространстве предприятия;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в своей профессиональной деятельности распределенные компьютерно-информационные управляющие системы;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и использовать системы описания и управления производственными данными;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эксплуатационные модели продукции, использовать методы логистического анализа на этапах ее жизненного цикла;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разрабатывать элементы виртуальных предприятий, интегрированные системы проектирования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требованиями ГОСТ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параметры и элементы электрических и электронных устройств;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собирать электрические схемы и проверять их работу;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измерять параметры электрической цепи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расчеты при проверке на прочность механических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параметры электрических и элементов механических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анализ травмоопасных и вредных факторов в сфере профессиональной деятельности;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экобиозащитную технику;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принимать меры для исключения производственного травматизма;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защитные средства;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пользоваться первичными переносными средствами пожаротушения;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безопасные методы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материалы на основе анализа их свойств для конкретного применения в производстве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эффективность использования трудовых, материальных и финансовых ресурсов;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современную информацию для технико-экономического обоснования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и анализировать основные параметры электронных схем и устанавливать по ним работоспособность устройств электронной техники;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производить подбор элементов электронной аппаратуры по заданным параметрам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типовые средства вычислительной техники 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пользоваться контрольно-испытательной и измерительной аппаратурой;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измерительные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подбирать по справочным материалам измерительные средства и измерять с заданной точностью физические величины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подбирать по справочным материалам электрические машины для заданных условий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современные технологии менеджмента;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подчиненных;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мотивировать исполнителей на повышение качества труда;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профессионально-личностного совершенствования исполнителей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метод и вид измерения;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пользоваться измерительной техникой, различными приборами и типовыми элементами средств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параметры типовых схем и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осуществлять рациональный выбор средств измерений;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производить поверку, настройку приборов;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выбирать элементы автоматики для конкретной системы управления, исполнительные элементы и устройства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снимать характеристики и производить подключение приборов;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учитывать законы регулирования на объектах, рассчитывать и устанавливать параметры настройки регуляторов;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и выбирать регулирующие органы;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ориентироваться в программно-техническом обеспечении микропроцессорных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средства разработки и отладки специализированного программного обеспечения для управления объектами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Общероссийский классификатор продукции (ОКП)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структурные схемы, схемы автоматизации, схемы соединений и подключений;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проектов автоматизации технологических процессов и компонентов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монтажные работы;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производить наладку систем автоматизации и компонентов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ремонтировать системы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подбирать по справочной литературе необходимые средства измерений и автоматизации с обоснованием выбора;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по заданным параметрам выполнять расчеты электрических, электронных и пневматических схем измерений, контроля, регулирования, питания, сигнализации и отдельных компонентов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осуществлять предмонтажную проверку средств измерений и автоматизации, в том числе информационно-измерительных систем мехатроники;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производить наладку аппаратно-программного обеспечения систем автоматического управления и мехатронных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обеспечивать эксплуатацию автоматических и мехатронных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производить сопровождение и эксплуатацию аппаратно-программного обеспечения систем автоматического управления и мехатронных устройств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перепрограммировать, обучать и интегрировать автоматизированные системы CAD/CAM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наиболее оптимальные формы и характеристики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структурные и функциональные схемы различных систем автоматизации, компонентов мехатронных устройств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средства разработки и отладки специализированного программного обеспечения для управления технологическим оборудованием, автоматизированными и мехатронными системами;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основные технико-экономические показатели, проектировать мехатронные системы и системы автоматизации с использованием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рассчитывать надежность систем управления и отдельных модулей и подсистем мехатронных устройств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определять показатели надежности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устройств и функциональных блоков мехатронных и автоматических устройств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различные виды инструктажей по охране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проводить расчеты параметров типовых схем и устройств, проектировать несложные системы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специализированные программные продукты;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оформлять техническую и технологическую документацию;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структурные и функциональные схемы различных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применять средства разработки и отладки специализированного программного обеспечения для управления технологическим оборудованием;</w:t>
      </w:r>
    </w:p>
    <w:p w:rsidR="00957373" w:rsidRP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составлять типовую модель АСР (автоматическая система регулирования) с использованием информационных технологий, рассчитывать основные технико-экономические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9E7FB9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на компьютерной технике с графическими пакетами для получения конструкторских, технологических и других документов;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выбора аналогов и прототипа конструкций при их проектировании;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проведения расчетов по теории механизмов и механике деформируемого тела;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оформления проектной и конструкторской документации в соответствии с требованиями Единой системы конструкторской документации;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выбора материалов и назначения их обработки;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с электротехнической аппаратурой и электронными устройствами;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построения систем автоматического управления системами и процессами;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на контрольно-измерительном и испытательном оборудовании;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обработки экспериментальных данных и оценки точности (неопределенности) измерений, испытаний и достоверности контроля;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с вычислительной техникой, передачей информации в среде локальных сетей Интернет;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проектирования простых программных алгоритмов и реализации их на языке программирования;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типовых технологических процессов изготовления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выбора оборудования для реализации технологических процессов изготовления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анализа технологических процессов, как объекта управления и выбора функциональных схем их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оценки показателей надежности и ремонтопригодности технических элементов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с программной системой для математического и имитационного моделирования;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применения элементов анализа этапов жизненного цикла продукции и управления ими;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основных инструментов управления качеством и его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 разработке мероприятий по повышению безопасности и экологичности производственной деятельности;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выполнения расчетов и обоснований при выборе форм и методов организации производства,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плановых расчетов, организации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наладки, настройки, регулировки, обслуживанию технических средств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оформления результатов исследований и принятия соответствующих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и методами проектирования систем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моделирования процессов управления объектов;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построения интегрированных систем проектирования и управления автоматизированными и автоматическими производствами, использования SCADA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создания баз и банков информационных данных;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разработки компьютерных систем менеджмента качества;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средств и алгоритмов инструментов управления качеством;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методов и средств хранения и управления характеристиками продукции на основе ИПИ/CALS технологий;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разработки распределенных компьютерных информационно-управляющих систем, информационных моделей знаний;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прикладных процедур, реализующих правила обработки данных;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представления данных в базах данных информационных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работы с онтологическими системами описания и управления производственными данными и знаниями;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разработки эксплуатационных моделей изделий, использования логистического анализа, работы с электронной документацией систем интегрированной логистической поддержки продукции на этапах ее жизненного цикла;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навыками построения виртуальных предприятий, их элементов использования стандартов и языков моделей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проведения измерений различных видов произведения подключения приборов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осуществления монтажа, наладки и ремонта средств измерений и автоматизации, информационных устройств и систем в мехатронике;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монтажа щитов и пультов, применяемых в отрасли, наладки микропроцессорных контроллеров и микроЭВМ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осуществления эксплуатации и обслуживания средств измерений и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текущего обслуживания регуляторов и исполнительных механизмов, аппаратно-программной настройки и обслуживания микропроцессорной техники систем автоматического управления, информационных и управляющих систем, мехатронных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разработки и моделирования несложных систем автоматизации и несложных функциональных блоков мехатронных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расчета надежности систем управления и отдельных модулей и подсистем мехатронных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монтажа щитов и пультов, применяемых в отрасли;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наладки микропроцессорных контроллеров и микроЭВМ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проектирования, моделирования, оптимизации систем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CD" w:rsidRPr="005F01F3" w:rsidRDefault="009C39CD" w:rsidP="009C39CD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9C39CD" w:rsidRDefault="009C39CD" w:rsidP="009C39C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9C39CD" w:rsidRDefault="009C39CD" w:rsidP="009C39C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9C39CD" w:rsidRPr="00C73841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документа о квалификации или документа об обучении указывается в договоре об образовании.</w:t>
      </w:r>
    </w:p>
    <w:p w:rsidR="009C39CD" w:rsidRPr="0046545C" w:rsidRDefault="009C39CD" w:rsidP="009C39C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9CD" w:rsidRPr="004E5080" w:rsidRDefault="009C39CD" w:rsidP="009C39CD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CD" w:rsidRDefault="009C39CD" w:rsidP="009C39C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GoBack"/>
      <w:bookmarkEnd w:id="48"/>
    </w:p>
    <w:p w:rsidR="00252740" w:rsidRPr="004E5080" w:rsidRDefault="004E5080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История;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Философия;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Иностранный язык;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Экономика и управление производством;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Деловой иностранный язык;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Философские проблемы науки и техники;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Организационно-экономическое проектирование инновационных процессов;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Математическое моделирование;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Планирование эксперимента;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Хранение и защита компьютерной информации;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Основы философии;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Физическая культура;</w:t>
      </w:r>
    </w:p>
    <w:p w:rsid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Математика;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Физика;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Химия;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Экология;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Теоретическая механика;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профессиональной деятельности;</w:t>
      </w:r>
    </w:p>
    <w:p w:rsid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Элементы линейной алгебры</w:t>
      </w:r>
      <w:r w:rsidR="009E7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E7F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Инженерная и компьютерная графика;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Прикладная механика;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Материаловедение;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Электротехника и электроника;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Теория автоматического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Метрология, стандартизация и сертификация;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Вычислительные машины, системы и сети;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Программирование и алгоритмизация;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автоматизированных производств;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Средства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Диагностика и надежность автоматизированных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Моделирование систем и процессов;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Автоматизация управления жизненным циклом продукции;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Управление качеством;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автоматизированных производств;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Проектирование систем автоматизации и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Интегрированные системы проектирования и управления автоматизированных и автоматических производств;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Базы и банки данных;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Информационные системы управления качеством в автоматизированных и автоматических производствах;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Распределенные компьютерные информационно-управляющие системы;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Интеллектуальные системы;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Интегрированная логистическая поддержка продукции на этапах жизненного цикла;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Проектирование единого информационного пространства виртуальных предприятий;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Инженерная графика;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Техническая механика;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Охрана труда;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Экономика организации;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Электронная техника;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lastRenderedPageBreak/>
        <w:t>Вычислительная техника;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Измерения;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Электрические машины;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Менеджмент;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систем автоматического управления типовых технологических процессов, средств измерений, несложных мехатронных устройств и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осуществления стандартных и сертификационных испытаний, метрологических поверок средств измерений;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контроля и анализа функционирования систем автоматического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организации монтажа, ремонта, наладки систем автоматического управления, средств измерений и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технического обслуживания и эксплуатации автоматических и мехатронных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разработки и моделирования несложных систем автоматизации с учетом специфики технологических процессов;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разработки и моделирования отдельных несложных модулей и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Теоретические основы обеспечения надежности систем автоматизации и модулей мехатронных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Технология контроля соответствия и надежности устройств и функциональных блоков мехатронных и автоматических устройств и систем управления;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Электротехнические измерения;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Технология формирования систем;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Основы проектирования несложных систем автоматизации;</w:t>
      </w:r>
    </w:p>
    <w:p w:rsidR="0009360B" w:rsidRPr="0009360B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Основы моделирования несложных систем автоматизации;</w:t>
      </w:r>
    </w:p>
    <w:p w:rsidR="009657FF" w:rsidRPr="00001A0A" w:rsidRDefault="0009360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60B">
        <w:rPr>
          <w:rFonts w:ascii="Times New Roman" w:eastAsia="Times New Roman" w:hAnsi="Times New Roman" w:cs="Times New Roman"/>
          <w:sz w:val="24"/>
          <w:szCs w:val="24"/>
        </w:rPr>
        <w:t>Методы оптимизации систем автоматизации.</w:t>
      </w:r>
    </w:p>
    <w:p w:rsidR="00520497" w:rsidRPr="009B0899" w:rsidRDefault="009B0899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19DB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3F1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lastRenderedPageBreak/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9E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</w:t>
      </w:r>
      <w:r w:rsidRPr="00BE78DB">
        <w:rPr>
          <w:rFonts w:ascii="Times New Roman" w:hAnsi="Times New Roman" w:cs="Times New Roman"/>
          <w:sz w:val="24"/>
          <w:szCs w:val="24"/>
        </w:rPr>
        <w:lastRenderedPageBreak/>
        <w:t>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9E7FB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9E7FB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100C1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100C1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9E7F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9E7FB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9E7FB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9E7F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B9" w:rsidRDefault="009E7FB9" w:rsidP="002B3A07">
      <w:pPr>
        <w:spacing w:after="0" w:line="240" w:lineRule="auto"/>
      </w:pPr>
      <w:r>
        <w:separator/>
      </w:r>
    </w:p>
  </w:endnote>
  <w:endnote w:type="continuationSeparator" w:id="0">
    <w:p w:rsidR="009E7FB9" w:rsidRDefault="009E7FB9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B9" w:rsidRDefault="009E7FB9" w:rsidP="002B3A07">
      <w:pPr>
        <w:spacing w:after="0" w:line="240" w:lineRule="auto"/>
      </w:pPr>
      <w:r>
        <w:separator/>
      </w:r>
    </w:p>
  </w:footnote>
  <w:footnote w:type="continuationSeparator" w:id="0">
    <w:p w:rsidR="009E7FB9" w:rsidRDefault="009E7FB9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01A0A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9360B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93D9D"/>
    <w:rsid w:val="001A54F6"/>
    <w:rsid w:val="001A7019"/>
    <w:rsid w:val="001C591F"/>
    <w:rsid w:val="001C599E"/>
    <w:rsid w:val="001D2069"/>
    <w:rsid w:val="00202F46"/>
    <w:rsid w:val="00241A95"/>
    <w:rsid w:val="00252740"/>
    <w:rsid w:val="00255668"/>
    <w:rsid w:val="00264B5C"/>
    <w:rsid w:val="00271251"/>
    <w:rsid w:val="00281F1E"/>
    <w:rsid w:val="002A0859"/>
    <w:rsid w:val="002A2AC4"/>
    <w:rsid w:val="002B3A07"/>
    <w:rsid w:val="002C1030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72DA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3F19DB"/>
    <w:rsid w:val="0040417C"/>
    <w:rsid w:val="00407B8F"/>
    <w:rsid w:val="004124E0"/>
    <w:rsid w:val="004237A4"/>
    <w:rsid w:val="00450B32"/>
    <w:rsid w:val="00465A80"/>
    <w:rsid w:val="004808D5"/>
    <w:rsid w:val="00495B28"/>
    <w:rsid w:val="00495D21"/>
    <w:rsid w:val="00497BFA"/>
    <w:rsid w:val="004A56E5"/>
    <w:rsid w:val="004D5B43"/>
    <w:rsid w:val="004E5080"/>
    <w:rsid w:val="004F4DB7"/>
    <w:rsid w:val="005079F9"/>
    <w:rsid w:val="0051272F"/>
    <w:rsid w:val="00520497"/>
    <w:rsid w:val="00520C2D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37B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C7615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17400"/>
    <w:rsid w:val="00922BF1"/>
    <w:rsid w:val="009506AC"/>
    <w:rsid w:val="009534F7"/>
    <w:rsid w:val="00957373"/>
    <w:rsid w:val="0096239A"/>
    <w:rsid w:val="009657FF"/>
    <w:rsid w:val="00970AEC"/>
    <w:rsid w:val="009731B8"/>
    <w:rsid w:val="00996152"/>
    <w:rsid w:val="00996B74"/>
    <w:rsid w:val="009A1D8F"/>
    <w:rsid w:val="009A32C8"/>
    <w:rsid w:val="009A66B3"/>
    <w:rsid w:val="009B0899"/>
    <w:rsid w:val="009B1C0C"/>
    <w:rsid w:val="009C0ACF"/>
    <w:rsid w:val="009C39CD"/>
    <w:rsid w:val="009E7FB9"/>
    <w:rsid w:val="009F51D1"/>
    <w:rsid w:val="00A4494D"/>
    <w:rsid w:val="00A74380"/>
    <w:rsid w:val="00A96404"/>
    <w:rsid w:val="00AA1316"/>
    <w:rsid w:val="00AA7CB2"/>
    <w:rsid w:val="00AB0C98"/>
    <w:rsid w:val="00AE2010"/>
    <w:rsid w:val="00AE792B"/>
    <w:rsid w:val="00AE7DBF"/>
    <w:rsid w:val="00B12244"/>
    <w:rsid w:val="00B21714"/>
    <w:rsid w:val="00B676E5"/>
    <w:rsid w:val="00B966BD"/>
    <w:rsid w:val="00BE78DB"/>
    <w:rsid w:val="00C159EB"/>
    <w:rsid w:val="00C4562A"/>
    <w:rsid w:val="00C74D3B"/>
    <w:rsid w:val="00CB6D83"/>
    <w:rsid w:val="00CC4D64"/>
    <w:rsid w:val="00D100C1"/>
    <w:rsid w:val="00D509BF"/>
    <w:rsid w:val="00D53E4C"/>
    <w:rsid w:val="00D56150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B3F15"/>
    <w:rsid w:val="00EF3099"/>
    <w:rsid w:val="00F055C2"/>
    <w:rsid w:val="00F16074"/>
    <w:rsid w:val="00F272D1"/>
    <w:rsid w:val="00F350F3"/>
    <w:rsid w:val="00F40FD1"/>
    <w:rsid w:val="00F545D1"/>
    <w:rsid w:val="00F54FB3"/>
    <w:rsid w:val="00F72B92"/>
    <w:rsid w:val="00F804A8"/>
    <w:rsid w:val="00F96F36"/>
    <w:rsid w:val="00FE049D"/>
    <w:rsid w:val="00FE067B"/>
    <w:rsid w:val="00FE10C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520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20C2D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B775-D56D-4825-8100-A9944133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47</Pages>
  <Words>19861</Words>
  <Characters>113208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165</cp:revision>
  <cp:lastPrinted>2014-02-26T10:46:00Z</cp:lastPrinted>
  <dcterms:created xsi:type="dcterms:W3CDTF">2014-02-25T08:58:00Z</dcterms:created>
  <dcterms:modified xsi:type="dcterms:W3CDTF">2014-09-25T09:12:00Z</dcterms:modified>
</cp:coreProperties>
</file>