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39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39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39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7A7A5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ОП от </w:t>
            </w:r>
            <w:r w:rsidR="007A7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C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CE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94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39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7A7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7A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39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39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407B8F" w:rsidRPr="00202F46" w:rsidRDefault="002C24F3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повышения квалификации</w:t>
            </w:r>
            <w:r w:rsidR="00E413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7A7A50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Деловое администрирование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39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CEA" w:rsidRPr="00394CEA" w:rsidRDefault="00394CEA" w:rsidP="00394CEA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4CEA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394CEA" w:rsidRPr="00394CEA" w:rsidRDefault="00394CEA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E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Деловое администрирование</w:t>
      </w:r>
      <w:r w:rsidRPr="00394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CEA" w:rsidRPr="00C73841" w:rsidRDefault="00394CEA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394CEA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94CEA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394CEA" w:rsidRDefault="006D0A54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94C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имеющие высшее образование;</w:t>
      </w:r>
    </w:p>
    <w:p w:rsidR="006D0A54" w:rsidRPr="00394CEA" w:rsidRDefault="006D0A54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94C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или получающие высшее образование.</w:t>
      </w:r>
    </w:p>
    <w:p w:rsidR="00172C90" w:rsidRPr="00394CEA" w:rsidRDefault="00172C90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EA">
        <w:rPr>
          <w:rFonts w:ascii="Times New Roman" w:eastAsia="Times New Roman" w:hAnsi="Times New Roman" w:cs="Times New Roman"/>
          <w:sz w:val="24"/>
          <w:szCs w:val="24"/>
        </w:rPr>
        <w:t>На программу МВА принимаются лица, имеющие высшее профессиональное образование (по любой специальности или направлению подготовки), подтвержденное документом государственного образца, и стаж практической работы не менее 2 лет</w:t>
      </w:r>
      <w:r w:rsidR="00394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Pr="006D0A54" w:rsidRDefault="006D0A54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B92" w:rsidRPr="00394CEA">
        <w:rPr>
          <w:rFonts w:ascii="Times New Roman" w:eastAsia="Times New Roman" w:hAnsi="Times New Roman" w:cs="Times New Roman"/>
          <w:sz w:val="24"/>
          <w:szCs w:val="24"/>
        </w:rPr>
        <w:t>не предъявляется.</w:t>
      </w:r>
    </w:p>
    <w:p w:rsidR="007D3640" w:rsidRDefault="007D3640" w:rsidP="0039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7A7A50" w:rsidRDefault="002D56FF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50">
        <w:rPr>
          <w:rFonts w:ascii="Times New Roman" w:hAnsi="Times New Roman" w:cs="Times New Roman"/>
          <w:sz w:val="24"/>
          <w:szCs w:val="24"/>
        </w:rPr>
        <w:t>Экономика и управление в организации</w:t>
      </w:r>
      <w:r w:rsidR="007A7A50">
        <w:rPr>
          <w:rFonts w:ascii="Times New Roman" w:hAnsi="Times New Roman" w:cs="Times New Roman"/>
          <w:sz w:val="24"/>
          <w:szCs w:val="24"/>
        </w:rPr>
        <w:t>;</w:t>
      </w:r>
    </w:p>
    <w:p w:rsidR="007A7A50" w:rsidRDefault="002D56FF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50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7A7A50">
        <w:rPr>
          <w:rFonts w:ascii="Times New Roman" w:hAnsi="Times New Roman" w:cs="Times New Roman"/>
          <w:sz w:val="24"/>
          <w:szCs w:val="24"/>
        </w:rPr>
        <w:t>;</w:t>
      </w:r>
    </w:p>
    <w:p w:rsidR="007A7A50" w:rsidRDefault="002D56FF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50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="007A7A50">
        <w:rPr>
          <w:rFonts w:ascii="Times New Roman" w:hAnsi="Times New Roman" w:cs="Times New Roman"/>
          <w:sz w:val="24"/>
          <w:szCs w:val="24"/>
        </w:rPr>
        <w:t>;</w:t>
      </w:r>
    </w:p>
    <w:p w:rsidR="007A7A50" w:rsidRDefault="002D56FF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50">
        <w:rPr>
          <w:rFonts w:ascii="Times New Roman" w:hAnsi="Times New Roman" w:cs="Times New Roman"/>
          <w:sz w:val="24"/>
          <w:szCs w:val="24"/>
        </w:rPr>
        <w:t>Бизнес-информатика</w:t>
      </w:r>
      <w:r w:rsidR="007A7A50">
        <w:rPr>
          <w:rFonts w:ascii="Times New Roman" w:hAnsi="Times New Roman" w:cs="Times New Roman"/>
          <w:sz w:val="24"/>
          <w:szCs w:val="24"/>
        </w:rPr>
        <w:t>;</w:t>
      </w:r>
    </w:p>
    <w:p w:rsidR="002D56FF" w:rsidRPr="007A7A50" w:rsidRDefault="002D56FF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50">
        <w:rPr>
          <w:rFonts w:ascii="Times New Roman" w:hAnsi="Times New Roman" w:cs="Times New Roman"/>
          <w:sz w:val="24"/>
          <w:szCs w:val="24"/>
        </w:rPr>
        <w:t>Инноватика</w:t>
      </w:r>
      <w:r w:rsidR="007A7A50" w:rsidRPr="007A7A50">
        <w:rPr>
          <w:rFonts w:ascii="Times New Roman" w:hAnsi="Times New Roman" w:cs="Times New Roman"/>
          <w:sz w:val="24"/>
          <w:szCs w:val="24"/>
        </w:rPr>
        <w:t>.</w:t>
      </w:r>
    </w:p>
    <w:p w:rsidR="007D3640" w:rsidRDefault="007D3640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394CEA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394CEA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394CEA" w:rsidRDefault="002D56F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6FF">
        <w:rPr>
          <w:rFonts w:ascii="Times New Roman" w:eastAsia="Times New Roman" w:hAnsi="Times New Roman" w:cs="Times New Roman"/>
          <w:sz w:val="24"/>
          <w:szCs w:val="24"/>
        </w:rPr>
        <w:t>Обучение по образовательной программе осуществляется в соответствии с</w:t>
      </w:r>
      <w:r w:rsidR="00394C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56FF" w:rsidRPr="00394CEA" w:rsidRDefault="002D56FF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CEA">
        <w:rPr>
          <w:rFonts w:ascii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7A7A50" w:rsidRPr="00394CEA">
        <w:rPr>
          <w:rFonts w:ascii="Times New Roman" w:hAnsi="Times New Roman" w:cs="Times New Roman"/>
          <w:sz w:val="24"/>
          <w:szCs w:val="24"/>
        </w:rPr>
        <w:t>«</w:t>
      </w:r>
      <w:r w:rsidRPr="00394CEA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7A7A50" w:rsidRPr="00394CEA">
        <w:rPr>
          <w:rFonts w:ascii="Times New Roman" w:hAnsi="Times New Roman" w:cs="Times New Roman"/>
          <w:sz w:val="24"/>
          <w:szCs w:val="24"/>
        </w:rPr>
        <w:t>»</w:t>
      </w:r>
      <w:r w:rsidRPr="00394CEA">
        <w:rPr>
          <w:rFonts w:ascii="Times New Roman" w:hAnsi="Times New Roman" w:cs="Times New Roman"/>
          <w:sz w:val="24"/>
          <w:szCs w:val="24"/>
        </w:rPr>
        <w:t>.</w:t>
      </w:r>
    </w:p>
    <w:p w:rsidR="00DD529C" w:rsidRPr="009A66B3" w:rsidRDefault="002D56F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6FF">
        <w:rPr>
          <w:rFonts w:ascii="Times New Roman" w:eastAsia="Times New Roman" w:hAnsi="Times New Roman" w:cs="Times New Roman"/>
          <w:sz w:val="24"/>
          <w:szCs w:val="24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9A66B3" w:rsidRPr="002D56FF" w:rsidRDefault="009A66B3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099" w:rsidRPr="006501AD" w:rsidRDefault="00EF3099" w:rsidP="00394CEA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394CE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94CEA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394C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7A7A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5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8 февраля 2008 г. </w:t>
      </w:r>
      <w:r w:rsidR="007A7A50">
        <w:rPr>
          <w:rFonts w:ascii="Times New Roman" w:hAnsi="Times New Roman" w:cs="Times New Roman"/>
          <w:sz w:val="24"/>
          <w:szCs w:val="24"/>
        </w:rPr>
        <w:t>№</w:t>
      </w:r>
      <w:r w:rsidRPr="007A7A50">
        <w:rPr>
          <w:rFonts w:ascii="Times New Roman" w:hAnsi="Times New Roman" w:cs="Times New Roman"/>
          <w:sz w:val="24"/>
          <w:szCs w:val="24"/>
        </w:rPr>
        <w:t xml:space="preserve">40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7A7A50">
        <w:rPr>
          <w:rFonts w:ascii="Times New Roman" w:hAnsi="Times New Roman" w:cs="Times New Roman"/>
          <w:sz w:val="24"/>
          <w:szCs w:val="24"/>
        </w:rPr>
        <w:t xml:space="preserve">О государственных требованиях к минимуму содержания и уровню требований к </w:t>
      </w:r>
      <w:r w:rsidRPr="007A7A50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специалистам для получения дополнительной квалификации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7A7A50">
        <w:rPr>
          <w:rFonts w:ascii="Times New Roman" w:hAnsi="Times New Roman" w:cs="Times New Roman"/>
          <w:sz w:val="24"/>
          <w:szCs w:val="24"/>
        </w:rPr>
        <w:t>Мастер делового администрирования - Master of Business Administratio</w:t>
      </w:r>
      <w:r w:rsidR="008C38F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A7A50">
        <w:rPr>
          <w:rFonts w:ascii="Times New Roman" w:hAnsi="Times New Roman" w:cs="Times New Roman"/>
          <w:sz w:val="24"/>
          <w:szCs w:val="24"/>
        </w:rPr>
        <w:t xml:space="preserve"> </w:t>
      </w:r>
      <w:r w:rsidRPr="007A7A50">
        <w:rPr>
          <w:rFonts w:ascii="Times New Roman" w:hAnsi="Times New Roman" w:cs="Times New Roman"/>
          <w:sz w:val="24"/>
          <w:szCs w:val="24"/>
        </w:rPr>
        <w:t>(MBA)</w:t>
      </w:r>
      <w:r w:rsidR="007A7A50">
        <w:rPr>
          <w:rFonts w:ascii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394CE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394CEA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государственное управление;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муниципальное управление и местное самоуправление;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управление в государственных и муниципальных учреждениях;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управление в социальной сфере;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управление в некоммерческих организациях;</w:t>
      </w:r>
    </w:p>
    <w:p w:rsidR="00C4562A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управление в иных организациях, на должностях по связям с государственными органами и гражданами.</w:t>
      </w:r>
    </w:p>
    <w:p w:rsidR="00C4562A" w:rsidRPr="00851B46" w:rsidRDefault="00851B46" w:rsidP="00851B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B46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851B46" w:rsidRPr="00851B46" w:rsidRDefault="00851B46" w:rsidP="00851B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394CEA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государственные и муниципальные учреждения, предприятия и бюджетные организации;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государственные органы субъектов Российской Федерации;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институты гражданского общества;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иные организации, подразделения по связям с государственными органами и гражданами;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международные организации и международные органы управления;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научно-исследовательские и образовательные организации и учреждения;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некоммерческие организации;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общественные организации;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организации общественного сектора;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органы местного самоуправления;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органы власти субъектов Российской Федерации;</w:t>
      </w:r>
    </w:p>
    <w:p w:rsidR="009F51D1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федеральные государственные органы.</w:t>
      </w:r>
    </w:p>
    <w:p w:rsidR="006D0A54" w:rsidRDefault="006D0A54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394CEA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172C90" w:rsidRPr="0089680C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80C">
        <w:rPr>
          <w:rFonts w:ascii="Times New Roman" w:hAnsi="Times New Roman" w:cs="Times New Roman"/>
          <w:sz w:val="24"/>
          <w:szCs w:val="24"/>
        </w:rPr>
        <w:t>среда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90" w:rsidRPr="0089680C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80C">
        <w:rPr>
          <w:rFonts w:ascii="Times New Roman" w:hAnsi="Times New Roman" w:cs="Times New Roman"/>
          <w:sz w:val="24"/>
          <w:szCs w:val="24"/>
        </w:rPr>
        <w:t>управление финансами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90" w:rsidRPr="0089680C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80C">
        <w:rPr>
          <w:rFonts w:ascii="Times New Roman" w:hAnsi="Times New Roman" w:cs="Times New Roman"/>
          <w:sz w:val="24"/>
          <w:szCs w:val="24"/>
        </w:rPr>
        <w:t>менеджмент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90" w:rsidRPr="0089680C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80C">
        <w:rPr>
          <w:rFonts w:ascii="Times New Roman" w:hAnsi="Times New Roman" w:cs="Times New Roman"/>
          <w:sz w:val="24"/>
          <w:szCs w:val="24"/>
        </w:rPr>
        <w:t>маркетинг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90" w:rsidRPr="0089680C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80C">
        <w:rPr>
          <w:rFonts w:ascii="Times New Roman" w:hAnsi="Times New Roman" w:cs="Times New Roman"/>
          <w:sz w:val="24"/>
          <w:szCs w:val="24"/>
        </w:rPr>
        <w:t>международный бизнес и менеджмент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90" w:rsidRPr="0089680C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80C">
        <w:rPr>
          <w:rFonts w:ascii="Times New Roman" w:hAnsi="Times New Roman" w:cs="Times New Roman"/>
          <w:sz w:val="24"/>
          <w:szCs w:val="24"/>
        </w:rPr>
        <w:t>личностное и профессиональное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90" w:rsidRPr="0089680C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80C">
        <w:rPr>
          <w:rFonts w:ascii="Times New Roman" w:hAnsi="Times New Roman" w:cs="Times New Roman"/>
          <w:sz w:val="24"/>
          <w:szCs w:val="24"/>
        </w:rPr>
        <w:t>интегративы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019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ценности и поведенческие установки.</w:t>
      </w:r>
    </w:p>
    <w:p w:rsidR="00851B46" w:rsidRDefault="00851B46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B46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</w:t>
      </w:r>
      <w:r w:rsidRPr="00851B46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6D0A54" w:rsidRDefault="00552B0D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394CEA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394CEA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среда бизнеса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уметь выявлять важные для бизнеса влияния внешних по отношению к бизнес-организации экономических, политических, социальных и технологических факторов и учитывать их при решении практических проблем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управление финансами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вырабатывать адекватные обстановке подходы к решению финансовых проблем и к выбору инструментов финансирования развития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определять направления ведения бизнеса исходя из реалий финансового рынка и финансовых целей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менеджмент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сущность управления бизнесом со стратегических позиций деятельности деловой организации в современной рыночной среде в условиях изменений, уметь интегрировать различные функциональные аспекты менеджмента, исходя из знания теории, современных исследований и требований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быть способным выявлять и решать крупные проблемы управления людьми, ресурсами и знаниями в организациях на основе современных аналитических и информационных технологий, организовывать и возглавлять внедрение решений владеть подходами к повышению эффективности операций и бизнес-процессов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маркетинг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обладать пониманием значения маркетинга для ведения бизнеса и маркетинговым мышлением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быть способным эффективно взаимодействовать с руководителями и специалистами маркетинговой службы на основе знания концепций и маркетинговых инструментов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международный бизнес и менеджмент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значение глобализации бизнеса, уметь рассматривать проблемы ведения бизнеса и управления им с позиций конкуренции в международной среде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иметь конкретное представление о содержании, формах, процессах внешнеэкономической деятельности на уровне, позволяющем участвовать в ней в качестве представителя организации и руководителя, принимающего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личностное и профессиональное развитие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3950">
        <w:rPr>
          <w:rFonts w:ascii="Times New Roman" w:hAnsi="Times New Roman" w:cs="Times New Roman"/>
          <w:sz w:val="24"/>
          <w:szCs w:val="24"/>
        </w:rPr>
        <w:t>риобрести и развить в себе инструментальные, межличностные, системные компетенции, адекватные роли менеджера в организации, подготовленного по своим личностным качествам быть лидером, предпринимателем и реформатором, способным самостоятельно принимать решения и действовать в качестве руководителя организации или ее автономного подразделения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интегративы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приобрести способность интегрировать различные аспекты бизнеса и менеджмента в процессе выработки политики и стратегии развития бизнеса и организации в целом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развить навык выработки комплексных межфункциональных решений, в том числе, на основе обучения действием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ценности и поведенческие установки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готовность и стремление выйти на новый уровень успешной карьеры в бизнесе и менеджменте, связанный с принятием на себя роли профессионального менеджера, лидера, возглавляющего деятельность на важных участках работы;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осознание принадлежности к передовому социальному слою российских менеджеров и предпринимателей, несущих ответственность за настоящее и будущее страны, за решение возникающих в экономике и обществе, в своем регионе проблем;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умение и стремление к достижению отличных результатов в управлении на основе реалистичной оценки ситуации в благоприятных и неблагоприятных условиях при изменениях в экономике, обществе и бизнесе;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приложение максимальных усилий для освоения профессиональных знаний и выработки навыков посредством обучения и накопления опыта, уверенное и быстрое определение того, как их применить на практике.</w:t>
      </w:r>
    </w:p>
    <w:p w:rsidR="00CC4D64" w:rsidRPr="00AE7DBF" w:rsidRDefault="00AE7DB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394CEA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правовые, этические, экономические, социальные и другие внешние условия деятельности организации на национальном и глобальном уровне;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концепции и процессы, относящиеся к производству и маркетингу товаров и/или услуг;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финансирование предприятия, общее представление о бухгалтерском учете и управлении финансами;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организационное поведение, корпоративная культура, управление персоналом, организационные коммуникации, нововведения и изменения;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анализ статистических данных и понимание возможностей количественных методов для управления и обеспечения процессов принятия решений в организациях;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информационные технологии с точки зрения их влияния на структуры и процессы в организации и деятельность менеджеров;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политика и стратегия развития бизнеса;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лидерство и предпринимательство;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новые тенденции развития и подходы к бизнесу и менеджменту такие, как глобализация и международный бизнес, электронная коммерция, управление инновациями и знаниями, социальная ответственность бизнеса и другие;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другие специфические управленческие знания и навыки, которые бизнес-школа определяет самостоятельно, исходя из своей миссии, отраслевой и научной специфики, особенностей контингента слушателей</w:t>
      </w:r>
      <w:r w:rsidR="00203950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управляющих на основе усиления и развития предыдущего опыта работы в бизнесе и менеджменте, приобретения на продвинутом уровне новых знаний об организациях, действующих в современной деловой среде, выработке компетенций по их применению в различных, в том числе, не типичных, деловых </w:t>
      </w:r>
      <w:r w:rsidRPr="00203950">
        <w:rPr>
          <w:rFonts w:ascii="Times New Roman" w:hAnsi="Times New Roman" w:cs="Times New Roman"/>
          <w:sz w:val="24"/>
          <w:szCs w:val="24"/>
        </w:rPr>
        <w:lastRenderedPageBreak/>
        <w:t>ситуациях, формированию способности к управлению в условиях перманентных изменений и неопределенности</w:t>
      </w:r>
      <w:r w:rsidR="00203950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подготовка к ролям лидеров и реформаторов, в организациях;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развитие стратегического мышления, предпринимательских навыков, способностей к инновациям;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умение применять знания в области бизнеса и менеджмента к комплексным деловым проблемам в разных ситуациях;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приобретение и развитие межличностных навыков работы в группах;</w:t>
      </w:r>
    </w:p>
    <w:p w:rsidR="00AE7DBF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способность к самоменеджменту, непрерывному обучению и личностному развитию</w:t>
      </w:r>
      <w:r w:rsidR="00203950">
        <w:rPr>
          <w:rFonts w:ascii="Times New Roman" w:hAnsi="Times New Roman" w:cs="Times New Roman"/>
          <w:sz w:val="24"/>
          <w:szCs w:val="24"/>
        </w:rPr>
        <w:t>.</w:t>
      </w:r>
    </w:p>
    <w:p w:rsidR="00591043" w:rsidRDefault="00255668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3950" w:rsidRDefault="00203950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среда бизнеса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уметь выявлять важные для бизнеса влияния внешних по отношению к бизнес-организации экономических, политических, социальных и технологических факторов и учитывать их при решении практических проблем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управление финансами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вырабатывать адекватные обстановке подходы к решению финансовых проблем и к выбору инструментов финансирования развития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определять направления ведения бизнеса исходя из реалий финансового рынка и финансовых целей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менеджмент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сущность управления бизнесом со стратегических позиций деятельности деловой организации в современной рыночной среде в условиях изменений, уметь интегрировать различные функциональные аспекты менеджмента, исходя из знания теории, современных исследований и требований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быть способным выявлять и решать крупные проблемы управления людьми, ресурсами и знаниями в организациях на основе современных аналитических и информационных технологий, организовывать и возглавлять внедрение решений владеть подходами к повышению эффективности операций и бизнес-процессов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маркетинг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обладать пониманием значения маркетинга для ведения бизнеса и маркетинговым мышлением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быть способным эффективно взаимодействовать с руководителями и специалистами маркетинговой службы на основе знания концепций и маркетинговых инструментов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международный бизнес и менеджмент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значение глобализации бизнеса, уметь рассматривать проблемы ведения бизнеса и управления им с позиций конкуренции в международной среде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иметь конкретное представление о содержании, формах, процессах внешнеэкономической деятельности на уровне, позволяющем участвовать в ней в качестве представителя организации и руководителя, принимающего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личностное и профессиональное развитие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3950">
        <w:rPr>
          <w:rFonts w:ascii="Times New Roman" w:hAnsi="Times New Roman" w:cs="Times New Roman"/>
          <w:sz w:val="24"/>
          <w:szCs w:val="24"/>
        </w:rPr>
        <w:t>риобрести и развить в себе инструментальные, межличностные, системные компетенции, адекватные роли менеджера в организации, подготовленного по своим личностным качествам быть лидером, предпринимателем и реформатором, способным самостоятельно принимать решения и действовать в качестве руководителя организации или ее автономного подразделения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интегративы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приобрести способность интегрировать различные аспекты бизнеса и менеджмента в процессе выработки политики и стратегии развития бизнеса и организации в целом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развить навык выработки комплексных межфункциональных решений, в том числе, на основе обучения действием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ценности и поведенческие установки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готовность и стремление выйти на новый уровень успешной карьеры в бизнесе и менеджменте, связанный с принятием на себя роли профессионального менеджера, лидера, возглавляющего деятельность на важных участках работы;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осознание принадлежности к передовому социальному слою российских менеджеров и предпринимателей, несущих ответственность за настоящее и будущее страны, за решение возникающих в экономике и обществе, в своем регионе проблем;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умение и стремление к достижению отличных результатов в управлении на основе реалистичной оценки ситуации в благоприятных и неблагоприятных условиях при изменениях в экономике, обществе и бизнесе;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приложение максимальных усилий для освоения профессиональных знаний и выработки навыков посредством обучения и накопления опыта, уверенное и быстрое определение того, как их применить на практике.</w:t>
      </w:r>
    </w:p>
    <w:p w:rsidR="008A706D" w:rsidRPr="008A706D" w:rsidRDefault="008A706D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394CEA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851B46" w:rsidRPr="00851B46" w:rsidRDefault="00851B46" w:rsidP="00851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B46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851B46" w:rsidRPr="00851B46" w:rsidRDefault="00851B46" w:rsidP="00851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B46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4A56E5" w:rsidRDefault="00383AF1" w:rsidP="00394CEA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394CEA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значение макроэкономических факторов для деятельности компании, закономерности экономического поведения производителей и потребителей в условиях рынка, опираясь на знание экономической теории;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ясно осознавать современные проблемы и перспективы социально-экономического развития России (и своего региона);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усвоить юридические понятия и понимать механизм, регулирующий предпринимательскую и иную деятельность организаций в правовой системе РФ</w:t>
      </w:r>
      <w:r w:rsidR="00203950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сформировать современное понимание корпоративного управления, включая отношения собственников и менеджеров, взаимодействия бизнеса и общества и другие;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воспринять концепции социальной и экологической ответственности бизнеса, выработать приверженность цивилизованным этическим нормам его ведения</w:t>
      </w:r>
      <w:r w:rsidR="00203950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lastRenderedPageBreak/>
        <w:t>понимать и учитывать при управлении организациями устройство и принципы работы финансовых рынков, характер финансово-банковской, налоговой, бюджетной системы;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сущность и вырабатывать навыки отношений с финансово-кредитными организациями</w:t>
      </w:r>
      <w:r w:rsidR="00203950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иметь ясное и конкретное представление о бухгалтерском (финансовом и управленческом) учете как о базе принятия управленческих решений;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содержание основных форм бухгалтерской (финансовой и управленческой) отчетности: баланса, отчета о прибылях и убытках, отчета о движении денежных средств и др.;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сущность базового инструментария финансового менеджмента, таких как: формулировка финансовых целей, оценка стоимости компании, инвестиционных проектов, методы финансирования компании и других;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правильно интерпретировать влияние операций на финансовых рынках на стоимость компании;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знать основы внутрифирменного бюджетирования и уметь грамотно применять их при принятии управленческих решений;</w:t>
      </w:r>
    </w:p>
    <w:p w:rsidR="00172C90" w:rsidRPr="00203950" w:rsidRDefault="0089041D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2C90" w:rsidRPr="00203950">
        <w:rPr>
          <w:rFonts w:ascii="Times New Roman" w:hAnsi="Times New Roman" w:cs="Times New Roman"/>
          <w:sz w:val="24"/>
          <w:szCs w:val="24"/>
        </w:rPr>
        <w:t>онкретизировать и углубить знания и навыки в области бухгалтерского учета, финансового анализа и финансового менеджмента для выработки компетенций, наиболее соответствующих своим задачам и карьерным предпочтениям с учетом предоставляемых возможностей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ознакомление с различными технологиями в области оптимизации структуры капитала корпорации, формирования ее инвестиционной и дивидендной политики;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освоить основы теории менеджмента организаций, понимать различия теоретических школ и парадигм, уметь применять системный и ситуационный подходы для анализа и для решения практических проблем менеджмента</w:t>
      </w:r>
      <w:r w:rsidR="0089041D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сущность и структуру процесса принятия управленческих решений и решения проблем;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иметь ясное понимание современных форм и методов планирования в организациях и сфер их применения, формирования организационных структур управления, управления персоналом, управления знаниями в условиях организационных изменений;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выработать навыки стратегического мышления, достичь знания основных положений теории, а также практики стратегического планирования и управления на уровне, позволяющем понять и обоснованно формулировать стратегию фирмы;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и обеспечивать увязку стратегии с организационной структурой и другими элементами организационной системы, включая лидерство, персонал и организационную культуру</w:t>
      </w:r>
      <w:r w:rsidR="0089041D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89041D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2C90" w:rsidRPr="00203950">
        <w:rPr>
          <w:rFonts w:ascii="Times New Roman" w:hAnsi="Times New Roman" w:cs="Times New Roman"/>
          <w:sz w:val="24"/>
          <w:szCs w:val="24"/>
        </w:rPr>
        <w:t>онкретизировать и углубить знания и навыки в применении разнообразного инструментария управления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подходы и инструменты менеджмента организаций</w:t>
      </w:r>
      <w:r w:rsidR="0089041D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поведенческую, социокультурную, институциональную природу организаций и уметь учитывать эти аспекты в практике принятия и реализации управленческих решений;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критически анализировать теории, конкретные модели, методы, приемы руководства и применять их для управления людьми в организации;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сущность лидерства и принимать на себя роль лидера</w:t>
      </w:r>
      <w:r w:rsidR="0089041D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процесс, связанный с накоплением, организацией, запоминанием, обновлением, хранением данных и поиском информации (управление данными), включая технологии информационной безопасности;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lastRenderedPageBreak/>
        <w:t>понимать природу информационных технологий и информационных систем и их роль в бизнесе</w:t>
      </w:r>
      <w:r w:rsidR="0089041D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понять и осознать место, роль и сущность маркетинга в системе управления компанией на теоретическом и прикладном уровнях;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специфику использования современных маркетинговых технологий на различных типах рынков и в различных сферах бизнеса;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более углубленно ознакомиться с современными маркетинговыми технологиями и овладеть навыками их использования в условиях реального рынка в целях эффективного взаимодействия со специалистами-маркетологами</w:t>
      </w:r>
      <w:r w:rsidR="0089041D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характер, структуру, особенности международных экономических отношений и международной торговли, оценивать влияние этих факторов на свой бизнес;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ориентироваться в вопросах международной конкуренции и мировых товарных рынков как в целом, так и в своей отрасли;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проблемы и деятельность на международных рынках интеллектуальной собственности</w:t>
      </w:r>
      <w:r w:rsidR="0089041D">
        <w:rPr>
          <w:rFonts w:ascii="Times New Roman" w:hAnsi="Times New Roman" w:cs="Times New Roman"/>
          <w:sz w:val="24"/>
          <w:szCs w:val="24"/>
        </w:rPr>
        <w:t>;</w:t>
      </w:r>
    </w:p>
    <w:p w:rsidR="00891FF2" w:rsidRPr="00203950" w:rsidRDefault="0089041D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91FF2" w:rsidRPr="00203950">
        <w:rPr>
          <w:rFonts w:ascii="Times New Roman" w:hAnsi="Times New Roman" w:cs="Times New Roman"/>
          <w:sz w:val="24"/>
          <w:szCs w:val="24"/>
        </w:rPr>
        <w:t>онкретизировать и углубить знания и навыки в области международного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развить в процессе прохождения программы навыки обучения, работы с информацией, аналитических исследований и подготовки документов для целей организационного управления;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приобрести понимание процесса переговоров и навыки их проведения;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развить в себе качества лидера и реформатора, используя современные методы и опыт;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сущность предпринимательства и развивать в себе предпринимательское мышление и поведение;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обладать знаниями и навыками командообразования и работы в команде;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осознавать сущность и специфику процесса социализации в организациях, уметь интегрироваться в новый коллектив, обретать и поддерживать статус, адекватный своей роли;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значение бизнес-терминологии в оригинале и грамотно использовать ее в работе с литературой, документами и в общении;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ознакомиться с формами организации управления проектами, инициировать и возглавлять их практическое применение;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значение консультирования для управления и уметь работать с квалифицированными консультантами;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культурное разнообразие управленческой среды и управленческих проблем, уметь приспосабливаться к их специфике;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значение деловых игр как комплексного инструмента анализа и решения проблем бизнеса и управления и выработать навык участия в них, в том числе, на основе компьютерных симуляций, продуктивно их использовать для своего развития и для решения управленческих задач</w:t>
      </w:r>
      <w:r w:rsidR="0089041D">
        <w:rPr>
          <w:rFonts w:ascii="Times New Roman" w:hAnsi="Times New Roman" w:cs="Times New Roman"/>
          <w:sz w:val="24"/>
          <w:szCs w:val="24"/>
        </w:rPr>
        <w:t>;</w:t>
      </w:r>
    </w:p>
    <w:p w:rsidR="00957373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обладать знанием концепций и методов проведения исследований, навыками работы с научной литературой, использования статистики и баз данных, методов сбора релевантной информации, ее анализа и синтеза для выработки обоснованных решений проблем управления и прим</w:t>
      </w:r>
      <w:r w:rsidR="00203950" w:rsidRPr="00203950">
        <w:rPr>
          <w:rFonts w:ascii="Times New Roman" w:hAnsi="Times New Roman" w:cs="Times New Roman"/>
          <w:sz w:val="24"/>
          <w:szCs w:val="24"/>
        </w:rPr>
        <w:t>енять их в конкретных ситуациях.</w:t>
      </w:r>
    </w:p>
    <w:p w:rsidR="00957373" w:rsidRPr="00383AF1" w:rsidRDefault="00957373" w:rsidP="00394CEA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рассматривать экономику и бизнес с позиций общественных институтов и институциональных инструментов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осознавать и оценивать влияние, которое институциональные отношения (собственности, слияний и поглощений, взаимоотношений государства и бизнеса и т.п.) оказывают на деятельность компании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lastRenderedPageBreak/>
        <w:t>уметь методически грамотно использовать финансовый анализ для обоснования текущих и стратегических управленческих решений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оценивать финансовые риски и владеть механизмами их нейтрализации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умение применять портфельный подход к финансовому управлению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ставить цели и задачи в бизнесе и менеджменте, определять показатели их достижения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позиционировать фирму на рынке, выбирать целесообразные сферы ее бизнеса в настоящем и будущем, владеть основами формирования и удержания устойчивых конкурентных преимуществ и корневых компетенций фирмы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выбрать адекватные формы контроля и применять их в практической работе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быть ориентированным на повышение качества деятельности и владеть соответствующими концепциями и методами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более углубленно освоить разнообразный инструментарий и стратегического анализа и планирования в различных сферах его использования с учетом влияния рисков и неопределенностей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быть способным организовывать, возглавлять и практически осуществлять управление человеческими ресурсами в организациях, включая планирование и организацию кадровой работы; формирование организационной культуры; управление конфликтами; осуществление организационных изменений и т.п.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формировать стратегию компании в области информационных технологий и информационных систем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обладать способностью разработать, обосновать и организовать реализацию маркетинговых планов и программ в рамках стратегии развития компании на целевом рынке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организовывать функцию маркетинга в компании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ориентироваться в источниках международной информации и использовать ее при ведении бизнеса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продемонстрировать умение выработать стратегию и тактику переговоров с иностранным партнером по согласованию условий конкретной международной сделки и использовать это на практике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ориентироваться в вопросах логистики и международных перевозок, таможенного регулирования, страхования внешнеторговых грузов, владеть техникой составления корреспонденции, в том числе, с иностранными партнерами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развивать в себе личностные качества (волю, решимость, чувство ответственности, поддержание физической формы и др.), требуемые руководителю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быть способным определить перспективу своего карьерного роста и/или личные ориентиры достижения успеха в бизнесе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составить личный карьерный план, определить потребности и задачи в обучении для его реализации, а затем выполнить эти задачи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быть способным (в команде или индивидуально) структуризовать и формально представить проблему в виде проекта, предназначенного для реализации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освоить и уметь применять (на начальном уровне) разнообразные инструменты и методы (включая программное обеспечение) управления проектами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быть способным сформулировать и исследовать крупную организационную проблему стратегического характера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957373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обладать умением подготовки письменной работы и ее презентации как итога обучения по программе</w:t>
      </w:r>
      <w:r w:rsidR="00B7175C" w:rsidRPr="00B7175C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394CEA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овладение основными принципами принятия управленческих решений на основе оценки стоимости компании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lastRenderedPageBreak/>
        <w:t>использование инструментов и механизмов финансового рынка при взаимодействии с соответствующими подразделениями компании и внешними контрагентами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освоение специфики управления финансами в конкретных отраслях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овладеть основными знаниями и навыками использования количественных показателей, статистических методов и экономико-математических моделей обоснования решений в бизнес-ситуациях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освоить и применять основные концепции, методы, принципы эффективной организации операций, понимать значение, сущность и методы управления логистикой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развивать предпринимательство в современных условиях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освоить методы построения бизнес-плана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овладеть подходами к совершенствованию управления на основе структуризации и реинжиниринга бизнес-процессов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овладеть основами прикладного инструментария для совершенствования конкретных функций управления организацией на уровне, позволяющем эффективно взаимодействовать со специалистами в конкретных областях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овладеть основами теории организационного поведения, включая мотивацию, лидерство, групповую динамику, управление конфликтами, организационные изменения и развитие и др., на уровне, позволяющем применять их в интеллектуальном процессе и в практической работе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освоить основы теории и прикладных форм управления знаниями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получить практические навыки по поиску и использованию информации для принятия решений, управлению данными, управлению созданием и эксплуатацией информационных систем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достичь высокой квалификации в пользовании компьютерной и офисной техникой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активно и эффективно пользоваться Интернетом для сбора информации, исследований, анализа, обоснования решений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выработать навыки маркетингового мышления и понимания процесса формирования маркетинго-ориентированной компании и маркетинговой деятельности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обладать способностью решать вопросы менеджмента внешнеэкономических операций с позиций организации в целом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овладеть принципами ценообразования, валютно-финансовых отношений в международной торговле и подходами к их применению на практике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овладеть основами составления контрактов купли-продажи, защищающих юридические и финансовые интересы компании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владеть эффективными бизнес-коммуникациями, умением говорить, слушать, применять различные методы и технические средства, повышающие эффективность коммуникаций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владеть методами общения с подчиненными и воздействия на них, начиная с приема на работу и заканчивая поведением в группе, мотивацией и управлением конфликтами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участвовать в профессиональном общении: при знакомстве, на переговорах и в бизнес-презентациях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активно использовать иностранные источники для самообучения (чтение)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овладеть на теоретико-методическом и практическом уровнях основами финансирования, материально-технического и кадрового обеспечения проектов (от планирования до реализации)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овладеть на начальном уровне основами и приемами управленческого консультирования и использовать его для повышения эффективности своей работы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владеть основами понимания кросс-культурных различий и взаимоотношений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957373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обладать способностью к обучению в международной среде</w:t>
      </w:r>
      <w:r w:rsidR="00B7175C" w:rsidRPr="00B7175C">
        <w:rPr>
          <w:rFonts w:ascii="Times New Roman" w:hAnsi="Times New Roman" w:cs="Times New Roman"/>
          <w:sz w:val="24"/>
          <w:szCs w:val="24"/>
        </w:rPr>
        <w:t>.</w:t>
      </w:r>
    </w:p>
    <w:p w:rsidR="00383AF1" w:rsidRPr="008A706D" w:rsidRDefault="00383AF1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1374" w:rsidRPr="005F01F3" w:rsidRDefault="00E41374" w:rsidP="00E4137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E41374" w:rsidRDefault="00E41374" w:rsidP="00E41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374" w:rsidRDefault="00E41374" w:rsidP="00E41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E41374" w:rsidRDefault="00E41374" w:rsidP="00E4137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E41374" w:rsidRDefault="00E41374" w:rsidP="00E4137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E41374" w:rsidRDefault="00E41374" w:rsidP="00E41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E41374" w:rsidRDefault="00E41374" w:rsidP="00E41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374" w:rsidRDefault="00E41374" w:rsidP="00E41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374" w:rsidRDefault="00E41374" w:rsidP="00E41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E41374" w:rsidRDefault="00E41374" w:rsidP="00E41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E41374" w:rsidRDefault="00E41374" w:rsidP="00E41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E41374" w:rsidRPr="00C73841" w:rsidRDefault="00E41374" w:rsidP="00E41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E41374" w:rsidRPr="0046545C" w:rsidRDefault="00E41374" w:rsidP="00E4137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374" w:rsidRPr="004E5080" w:rsidRDefault="00E41374" w:rsidP="00E4137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E41374" w:rsidRDefault="00E41374" w:rsidP="00E413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9B0899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374" w:rsidRDefault="00E41374" w:rsidP="00E413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172C90" w:rsidRDefault="00172C90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740" w:rsidRPr="004E5080" w:rsidRDefault="004E5080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394CEA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Экономико-правовая среда бизнеса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Институциональные отношения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Финансово-кредитная система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Бухгалтерский учет и финансовый анализ для менеджеров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Финансовые технологии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Эволюция управленческой мысли, системный подход к управлению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Общий и операционный менеджмент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Организационное поведение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Управление информацией и знаниями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Общий маркетинг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Управление маркетингом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Маркетинговые технологии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Международная среда бизнеса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Внешнеэкономические отношения и деятельность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 w:rsidR="00851B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Информационные системы и технологии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Телекоммуникационные квалификации</w:t>
      </w:r>
      <w:r w:rsidR="00851B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Профессиональный цикл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Корпоративное управление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Управление финансами фирмы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Стратегический менеджмент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Управленческие технологии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Система управление человеческими ресурсами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Лидерство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Технологии международного бизнеса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Профессиональные навыки менеджера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Программа развития карьеры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394CEA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851B46" w:rsidRDefault="007735B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851B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B46" w:rsidRDefault="007735B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851B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B46" w:rsidRDefault="007735B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51B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B46" w:rsidRDefault="007735B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51B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B46" w:rsidRDefault="007735B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851B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851B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394CEA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39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394CEA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394CEA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394CEA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394CEA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</w:t>
      </w:r>
      <w:r w:rsidR="0066481C" w:rsidRPr="00022000">
        <w:rPr>
          <w:rFonts w:ascii="Times New Roman" w:hAnsi="Times New Roman" w:cs="Times New Roman"/>
          <w:sz w:val="24"/>
          <w:szCs w:val="24"/>
        </w:rPr>
        <w:lastRenderedPageBreak/>
        <w:t>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394CEA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50" w:rsidRDefault="007A7A50" w:rsidP="002B3A07">
      <w:pPr>
        <w:spacing w:after="0" w:line="240" w:lineRule="auto"/>
      </w:pPr>
      <w:r>
        <w:separator/>
      </w:r>
    </w:p>
  </w:endnote>
  <w:endnote w:type="continuationSeparator" w:id="0">
    <w:p w:rsidR="007A7A50" w:rsidRDefault="007A7A50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50" w:rsidRDefault="007A7A50" w:rsidP="002B3A07">
      <w:pPr>
        <w:spacing w:after="0" w:line="240" w:lineRule="auto"/>
      </w:pPr>
      <w:r>
        <w:separator/>
      </w:r>
    </w:p>
  </w:footnote>
  <w:footnote w:type="continuationSeparator" w:id="0">
    <w:p w:rsidR="007A7A50" w:rsidRDefault="007A7A50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11032F"/>
    <w:rsid w:val="0011206E"/>
    <w:rsid w:val="0012092F"/>
    <w:rsid w:val="0013573D"/>
    <w:rsid w:val="00150E39"/>
    <w:rsid w:val="00162C72"/>
    <w:rsid w:val="00172C90"/>
    <w:rsid w:val="00174829"/>
    <w:rsid w:val="0018243C"/>
    <w:rsid w:val="001863B2"/>
    <w:rsid w:val="001A54F6"/>
    <w:rsid w:val="001A7019"/>
    <w:rsid w:val="001C591F"/>
    <w:rsid w:val="001C599E"/>
    <w:rsid w:val="00202F46"/>
    <w:rsid w:val="00203950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D56F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94CEA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A7A50"/>
    <w:rsid w:val="007D3640"/>
    <w:rsid w:val="007D7FA9"/>
    <w:rsid w:val="007E3C79"/>
    <w:rsid w:val="007E699C"/>
    <w:rsid w:val="00824459"/>
    <w:rsid w:val="00825F51"/>
    <w:rsid w:val="00836111"/>
    <w:rsid w:val="00851B46"/>
    <w:rsid w:val="0087352C"/>
    <w:rsid w:val="0088055D"/>
    <w:rsid w:val="0089041D"/>
    <w:rsid w:val="00891FF2"/>
    <w:rsid w:val="00892DD3"/>
    <w:rsid w:val="008A706D"/>
    <w:rsid w:val="008B322F"/>
    <w:rsid w:val="008C38F8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4494D"/>
    <w:rsid w:val="00A74380"/>
    <w:rsid w:val="00A96404"/>
    <w:rsid w:val="00AA7CB2"/>
    <w:rsid w:val="00AB0C98"/>
    <w:rsid w:val="00AE792B"/>
    <w:rsid w:val="00AE7DBF"/>
    <w:rsid w:val="00B12244"/>
    <w:rsid w:val="00B21714"/>
    <w:rsid w:val="00B676E5"/>
    <w:rsid w:val="00B7175C"/>
    <w:rsid w:val="00BE78DB"/>
    <w:rsid w:val="00C159EB"/>
    <w:rsid w:val="00C4562A"/>
    <w:rsid w:val="00C74D3B"/>
    <w:rsid w:val="00CB6D83"/>
    <w:rsid w:val="00CC4D64"/>
    <w:rsid w:val="00D509BF"/>
    <w:rsid w:val="00D53E4C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41374"/>
    <w:rsid w:val="00E53402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A3CA5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C90"/>
    <w:pPr>
      <w:keepNext/>
      <w:widowControl w:val="0"/>
      <w:spacing w:before="240" w:after="60" w:line="240" w:lineRule="auto"/>
      <w:outlineLvl w:val="3"/>
    </w:pPr>
    <w:rPr>
      <w:rFonts w:eastAsia="Times New Roman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72C90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203950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3BBA-D43F-4B18-BAF3-8AA78D29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17</Pages>
  <Words>6804</Words>
  <Characters>38786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153</cp:revision>
  <cp:lastPrinted>2014-02-26T10:46:00Z</cp:lastPrinted>
  <dcterms:created xsi:type="dcterms:W3CDTF">2014-02-25T08:58:00Z</dcterms:created>
  <dcterms:modified xsi:type="dcterms:W3CDTF">2014-09-25T09:02:00Z</dcterms:modified>
</cp:coreProperties>
</file>