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39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394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39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394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39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394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7A7A5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ОП от </w:t>
            </w:r>
            <w:r w:rsidR="007A7A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4C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A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CEA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94C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39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394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7A7A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7A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39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39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394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394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02F46" w:rsidRPr="002C24F3" w:rsidTr="00202F46">
        <w:tc>
          <w:tcPr>
            <w:tcW w:w="9355" w:type="dxa"/>
            <w:gridSpan w:val="2"/>
            <w:shd w:val="clear" w:color="auto" w:fill="auto"/>
          </w:tcPr>
          <w:p w:rsidR="00202F46" w:rsidRPr="00202F46" w:rsidRDefault="00A5341D" w:rsidP="00394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02F46"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профессиональной переподготовки)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394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7A7A50" w:rsidP="00394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Деловое администрирование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6D0A54" w:rsidRDefault="00407B8F" w:rsidP="00394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2B3A07" w:rsidRDefault="002B3A07" w:rsidP="0039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CEA" w:rsidRPr="00394CEA" w:rsidRDefault="00394CEA" w:rsidP="00394CEA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4CEA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394CEA" w:rsidRPr="00394CEA" w:rsidRDefault="00394CEA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CEA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Деловое администрирование</w:t>
      </w:r>
      <w:r w:rsidRPr="00394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CEA" w:rsidRPr="00C73841" w:rsidRDefault="00394CEA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394CEA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7A7A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94CEA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394CE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7A7A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94CE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6D0A54" w:rsidRDefault="006D0A54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6D0A54" w:rsidRPr="00394CEA" w:rsidRDefault="006D0A54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94CE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имеющие высшее образование;</w:t>
      </w:r>
    </w:p>
    <w:p w:rsidR="006D0A54" w:rsidRPr="00394CEA" w:rsidRDefault="006D0A54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94CE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или получающие высшее образование.</w:t>
      </w:r>
    </w:p>
    <w:p w:rsidR="00172C90" w:rsidRPr="00394CEA" w:rsidRDefault="00172C90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CEA">
        <w:rPr>
          <w:rFonts w:ascii="Times New Roman" w:eastAsia="Times New Roman" w:hAnsi="Times New Roman" w:cs="Times New Roman"/>
          <w:sz w:val="24"/>
          <w:szCs w:val="24"/>
        </w:rPr>
        <w:t>На программу МВА принимаются лица, имеющие высшее профессиональное образование (по любой специальности или направлению подготовки), подтвержденное документом государственного образца, и стаж практической работы не менее 2 лет</w:t>
      </w:r>
      <w:r w:rsidR="00394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Pr="006D0A54" w:rsidRDefault="006D0A54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394CE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усвоения дисциплины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знаниями, умениями и навык</w:t>
      </w:r>
      <w:r w:rsidR="0003404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B92" w:rsidRPr="00394CEA">
        <w:rPr>
          <w:rFonts w:ascii="Times New Roman" w:eastAsia="Times New Roman" w:hAnsi="Times New Roman" w:cs="Times New Roman"/>
          <w:sz w:val="24"/>
          <w:szCs w:val="24"/>
        </w:rPr>
        <w:t>не предъявляется.</w:t>
      </w:r>
    </w:p>
    <w:p w:rsidR="007D3640" w:rsidRDefault="007D3640" w:rsidP="0039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394CE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7A7A50" w:rsidRDefault="002D56FF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A50">
        <w:rPr>
          <w:rFonts w:ascii="Times New Roman" w:hAnsi="Times New Roman" w:cs="Times New Roman"/>
          <w:sz w:val="24"/>
          <w:szCs w:val="24"/>
        </w:rPr>
        <w:t>Экономика и управление в организации</w:t>
      </w:r>
      <w:r w:rsidR="007A7A50">
        <w:rPr>
          <w:rFonts w:ascii="Times New Roman" w:hAnsi="Times New Roman" w:cs="Times New Roman"/>
          <w:sz w:val="24"/>
          <w:szCs w:val="24"/>
        </w:rPr>
        <w:t>;</w:t>
      </w:r>
    </w:p>
    <w:p w:rsidR="007A7A50" w:rsidRDefault="002D56FF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A50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7A7A50">
        <w:rPr>
          <w:rFonts w:ascii="Times New Roman" w:hAnsi="Times New Roman" w:cs="Times New Roman"/>
          <w:sz w:val="24"/>
          <w:szCs w:val="24"/>
        </w:rPr>
        <w:t>;</w:t>
      </w:r>
    </w:p>
    <w:p w:rsidR="007A7A50" w:rsidRDefault="002D56FF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A50">
        <w:rPr>
          <w:rFonts w:ascii="Times New Roman" w:hAnsi="Times New Roman" w:cs="Times New Roman"/>
          <w:sz w:val="24"/>
          <w:szCs w:val="24"/>
        </w:rPr>
        <w:t>Управление персоналом</w:t>
      </w:r>
      <w:r w:rsidR="007A7A50">
        <w:rPr>
          <w:rFonts w:ascii="Times New Roman" w:hAnsi="Times New Roman" w:cs="Times New Roman"/>
          <w:sz w:val="24"/>
          <w:szCs w:val="24"/>
        </w:rPr>
        <w:t>;</w:t>
      </w:r>
    </w:p>
    <w:p w:rsidR="007A7A50" w:rsidRDefault="002D56FF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A50">
        <w:rPr>
          <w:rFonts w:ascii="Times New Roman" w:hAnsi="Times New Roman" w:cs="Times New Roman"/>
          <w:sz w:val="24"/>
          <w:szCs w:val="24"/>
        </w:rPr>
        <w:t>Бизнес-информатика</w:t>
      </w:r>
      <w:r w:rsidR="007A7A50">
        <w:rPr>
          <w:rFonts w:ascii="Times New Roman" w:hAnsi="Times New Roman" w:cs="Times New Roman"/>
          <w:sz w:val="24"/>
          <w:szCs w:val="24"/>
        </w:rPr>
        <w:t>;</w:t>
      </w:r>
    </w:p>
    <w:p w:rsidR="002D56FF" w:rsidRPr="007A7A50" w:rsidRDefault="002D56FF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A50">
        <w:rPr>
          <w:rFonts w:ascii="Times New Roman" w:hAnsi="Times New Roman" w:cs="Times New Roman"/>
          <w:sz w:val="24"/>
          <w:szCs w:val="24"/>
        </w:rPr>
        <w:t>Инноватика</w:t>
      </w:r>
      <w:r w:rsidR="007A7A50" w:rsidRPr="007A7A50">
        <w:rPr>
          <w:rFonts w:ascii="Times New Roman" w:hAnsi="Times New Roman" w:cs="Times New Roman"/>
          <w:sz w:val="24"/>
          <w:szCs w:val="24"/>
        </w:rPr>
        <w:t>.</w:t>
      </w:r>
    </w:p>
    <w:p w:rsidR="007D3640" w:rsidRDefault="007D3640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94CE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394CEA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394CEA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394CEA" w:rsidRDefault="002D56FF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6FF">
        <w:rPr>
          <w:rFonts w:ascii="Times New Roman" w:eastAsia="Times New Roman" w:hAnsi="Times New Roman" w:cs="Times New Roman"/>
          <w:sz w:val="24"/>
          <w:szCs w:val="24"/>
        </w:rPr>
        <w:t>Обучение по образовательной программе осуществляется в соответствии с</w:t>
      </w:r>
      <w:r w:rsidR="00394C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56FF" w:rsidRPr="00394CEA" w:rsidRDefault="002D56FF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CEA">
        <w:rPr>
          <w:rFonts w:ascii="Times New Roman" w:hAnsi="Times New Roman" w:cs="Times New Roman"/>
          <w:sz w:val="24"/>
          <w:szCs w:val="24"/>
        </w:rPr>
        <w:t xml:space="preserve">Постановлением Минтруда РФ от 21.08.1998 №37 </w:t>
      </w:r>
      <w:r w:rsidR="007A7A50" w:rsidRPr="00394CEA">
        <w:rPr>
          <w:rFonts w:ascii="Times New Roman" w:hAnsi="Times New Roman" w:cs="Times New Roman"/>
          <w:sz w:val="24"/>
          <w:szCs w:val="24"/>
        </w:rPr>
        <w:t>«</w:t>
      </w:r>
      <w:r w:rsidRPr="00394CEA">
        <w:rPr>
          <w:rFonts w:ascii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 w:rsidR="007A7A50" w:rsidRPr="00394CEA">
        <w:rPr>
          <w:rFonts w:ascii="Times New Roman" w:hAnsi="Times New Roman" w:cs="Times New Roman"/>
          <w:sz w:val="24"/>
          <w:szCs w:val="24"/>
        </w:rPr>
        <w:t>»</w:t>
      </w:r>
      <w:r w:rsidRPr="00394CEA">
        <w:rPr>
          <w:rFonts w:ascii="Times New Roman" w:hAnsi="Times New Roman" w:cs="Times New Roman"/>
          <w:sz w:val="24"/>
          <w:szCs w:val="24"/>
        </w:rPr>
        <w:t>.</w:t>
      </w:r>
    </w:p>
    <w:p w:rsidR="00DD529C" w:rsidRPr="009A66B3" w:rsidRDefault="002D56FF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6FF">
        <w:rPr>
          <w:rFonts w:ascii="Times New Roman" w:eastAsia="Times New Roman" w:hAnsi="Times New Roman" w:cs="Times New Roman"/>
          <w:sz w:val="24"/>
          <w:szCs w:val="24"/>
        </w:rPr>
        <w:t>Конкретная профессия, должность или перечень квалификационных требований указывается в договоре об образовании.</w:t>
      </w:r>
    </w:p>
    <w:p w:rsidR="009A66B3" w:rsidRPr="002D56FF" w:rsidRDefault="009A66B3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099" w:rsidRPr="006501AD" w:rsidRDefault="00EF3099" w:rsidP="00394CEA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394CEA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94CEA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Default="006D0A54" w:rsidP="00394CE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081CDE" w:rsidRPr="007A7A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A5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8 февраля 2008 г. </w:t>
      </w:r>
      <w:r w:rsidR="007A7A50">
        <w:rPr>
          <w:rFonts w:ascii="Times New Roman" w:hAnsi="Times New Roman" w:cs="Times New Roman"/>
          <w:sz w:val="24"/>
          <w:szCs w:val="24"/>
        </w:rPr>
        <w:t>№</w:t>
      </w:r>
      <w:r w:rsidRPr="007A7A50">
        <w:rPr>
          <w:rFonts w:ascii="Times New Roman" w:hAnsi="Times New Roman" w:cs="Times New Roman"/>
          <w:sz w:val="24"/>
          <w:szCs w:val="24"/>
        </w:rPr>
        <w:t xml:space="preserve">40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 w:rsidRPr="007A7A50">
        <w:rPr>
          <w:rFonts w:ascii="Times New Roman" w:hAnsi="Times New Roman" w:cs="Times New Roman"/>
          <w:sz w:val="24"/>
          <w:szCs w:val="24"/>
        </w:rPr>
        <w:t xml:space="preserve">О государственных требованиях к минимуму содержания и уровню требований к </w:t>
      </w:r>
      <w:r w:rsidRPr="007A7A50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специалистам для получения дополнительной квалификации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 w:rsidRPr="007A7A50">
        <w:rPr>
          <w:rFonts w:ascii="Times New Roman" w:hAnsi="Times New Roman" w:cs="Times New Roman"/>
          <w:sz w:val="24"/>
          <w:szCs w:val="24"/>
        </w:rPr>
        <w:t>Мастер делового администрирования - Master of Business Administratio</w:t>
      </w:r>
      <w:r w:rsidR="008C38F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A7A50">
        <w:rPr>
          <w:rFonts w:ascii="Times New Roman" w:hAnsi="Times New Roman" w:cs="Times New Roman"/>
          <w:sz w:val="24"/>
          <w:szCs w:val="24"/>
        </w:rPr>
        <w:t xml:space="preserve"> </w:t>
      </w:r>
      <w:r w:rsidRPr="007A7A50">
        <w:rPr>
          <w:rFonts w:ascii="Times New Roman" w:hAnsi="Times New Roman" w:cs="Times New Roman"/>
          <w:sz w:val="24"/>
          <w:szCs w:val="24"/>
        </w:rPr>
        <w:t>(MBA)</w:t>
      </w:r>
      <w:r w:rsidR="007A7A50">
        <w:rPr>
          <w:rFonts w:ascii="Times New Roman" w:hAnsi="Times New Roman" w:cs="Times New Roman"/>
          <w:sz w:val="24"/>
          <w:szCs w:val="24"/>
        </w:rPr>
        <w:t>».</w:t>
      </w:r>
    </w:p>
    <w:p w:rsidR="00081CDE" w:rsidRPr="00081CDE" w:rsidRDefault="00081CDE" w:rsidP="00394CEA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394CEA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государственное управление;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муниципальное управление и местное самоуправление;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управление в государственных и муниципальных учреждениях;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управление в социальной сфере;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управление в некоммерческих организациях;</w:t>
      </w:r>
    </w:p>
    <w:p w:rsidR="00C4562A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управление в иных организациях, на должностях по связям с государственными органами и гражданами.</w:t>
      </w:r>
    </w:p>
    <w:p w:rsidR="00C4562A" w:rsidRPr="00851B46" w:rsidRDefault="00851B46" w:rsidP="00851B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B46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851B46" w:rsidRPr="00851B46" w:rsidRDefault="00851B46" w:rsidP="00851B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3748" w:rsidRPr="00353748" w:rsidRDefault="00353748" w:rsidP="00394CEA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государственные и муниципальные учреждения, предприятия и бюджетные организации;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государственные органы субъектов Российской Федерации;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институты гражданского общества;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иные организации, подразделения по связям с государственными органами и гражданами;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международные организации и международные органы управления;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научно-исследовательские и образовательные организации и учреждения;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некоммерческие организации;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общественные организации;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организации общественного сектора;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органы местного самоуправления;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органы власти субъектов Российской Федерации;</w:t>
      </w:r>
    </w:p>
    <w:p w:rsidR="009F51D1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федеральные государственные органы.</w:t>
      </w:r>
    </w:p>
    <w:p w:rsidR="006D0A54" w:rsidRDefault="006D0A54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7A7A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394CEA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172C90" w:rsidRPr="0089680C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80C">
        <w:rPr>
          <w:rFonts w:ascii="Times New Roman" w:hAnsi="Times New Roman" w:cs="Times New Roman"/>
          <w:sz w:val="24"/>
          <w:szCs w:val="24"/>
        </w:rPr>
        <w:t>среда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C90" w:rsidRPr="0089680C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80C">
        <w:rPr>
          <w:rFonts w:ascii="Times New Roman" w:hAnsi="Times New Roman" w:cs="Times New Roman"/>
          <w:sz w:val="24"/>
          <w:szCs w:val="24"/>
        </w:rPr>
        <w:t>управление финансами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C90" w:rsidRPr="0089680C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80C">
        <w:rPr>
          <w:rFonts w:ascii="Times New Roman" w:hAnsi="Times New Roman" w:cs="Times New Roman"/>
          <w:sz w:val="24"/>
          <w:szCs w:val="24"/>
        </w:rPr>
        <w:t>менеджмент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C90" w:rsidRPr="0089680C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80C">
        <w:rPr>
          <w:rFonts w:ascii="Times New Roman" w:hAnsi="Times New Roman" w:cs="Times New Roman"/>
          <w:sz w:val="24"/>
          <w:szCs w:val="24"/>
        </w:rPr>
        <w:t>маркетинг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C90" w:rsidRPr="0089680C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80C">
        <w:rPr>
          <w:rFonts w:ascii="Times New Roman" w:hAnsi="Times New Roman" w:cs="Times New Roman"/>
          <w:sz w:val="24"/>
          <w:szCs w:val="24"/>
        </w:rPr>
        <w:t>международный бизнес и менеджмент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C90" w:rsidRPr="0089680C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80C">
        <w:rPr>
          <w:rFonts w:ascii="Times New Roman" w:hAnsi="Times New Roman" w:cs="Times New Roman"/>
          <w:sz w:val="24"/>
          <w:szCs w:val="24"/>
        </w:rPr>
        <w:t>личностное и профессиональное развитие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C90" w:rsidRPr="0089680C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80C">
        <w:rPr>
          <w:rFonts w:ascii="Times New Roman" w:hAnsi="Times New Roman" w:cs="Times New Roman"/>
          <w:sz w:val="24"/>
          <w:szCs w:val="24"/>
        </w:rPr>
        <w:t>интегративы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7019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ценности и поведенческие установки.</w:t>
      </w:r>
    </w:p>
    <w:p w:rsidR="00851B46" w:rsidRDefault="00851B46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B46">
        <w:rPr>
          <w:rFonts w:ascii="Times New Roman" w:eastAsia="Times New Roman" w:hAnsi="Times New Roman" w:cs="Times New Roman"/>
          <w:sz w:val="24"/>
          <w:szCs w:val="24"/>
        </w:rPr>
        <w:t xml:space="preserve"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</w:t>
      </w:r>
      <w:r w:rsidRPr="00851B46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6D0A54" w:rsidRDefault="00552B0D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7A7A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394CEA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394CEA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552B0D" w:rsidRDefault="00591043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t>среда бизнеса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уметь выявлять важные для бизнеса влияния внешних по отношению к бизнес-организации экономических, политических, социальных и технологических факторов и учитывать их при решении практических проблем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t>управление финансами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вырабатывать адекватные обстановке подходы к решению финансовых проблем и к выбору инструментов финансирования развития компании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определять направления ведения бизнеса исходя из реалий финансового рынка и финансовых целей компании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t>менеджмент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сущность управления бизнесом со стратегических позиций деятельности деловой организации в современной рыночной среде в условиях изменений, уметь интегрировать различные функциональные аспекты менеджмента, исходя из знания теории, современных исследований и требований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быть способным выявлять и решать крупные проблемы управления людьми, ресурсами и знаниями в организациях на основе современных аналитических и информационных технологий, организовывать и возглавлять внедрение решений владеть подходами к повышению эффективности операций и бизнес-процессов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t>маркетинг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обладать пониманием значения маркетинга для ведения бизнеса и маркетинговым мышлением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быть способным эффективно взаимодействовать с руководителями и специалистами маркетинговой службы на основе знания концепций и маркетинговых инструментов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t>международный бизнес и менеджмент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значение глобализации бизнеса, уметь рассматривать проблемы ведения бизнеса и управления им с позиций конкуренции в международной среде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иметь конкретное представление о содержании, формах, процессах внешнеэкономической деятельности на уровне, позволяющем участвовать в ней в качестве представителя организации и руководителя, принимающего 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t>личностное и профессиональное развитие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3950">
        <w:rPr>
          <w:rFonts w:ascii="Times New Roman" w:hAnsi="Times New Roman" w:cs="Times New Roman"/>
          <w:sz w:val="24"/>
          <w:szCs w:val="24"/>
        </w:rPr>
        <w:t>риобрести и развить в себе инструментальные, межличностные, системные компетенции, адекватные роли менеджера в организации, подготовленного по своим личностным качествам быть лидером, предпринимателем и реформатором, способным самостоятельно принимать решения и действовать в качестве руководителя организации или ее автономного подразделения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интегративы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приобрести способность интегрировать различные аспекты бизнеса и менеджмента в процессе выработки политики и стратегии развития бизнеса и организации в целом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развить навык выработки комплексных межфункциональных решений, в том числе, на основе обучения действием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t>ценности и поведенческие установки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готовность и стремление выйти на новый уровень успешной карьеры в бизнесе и менеджменте, связанный с принятием на себя роли профессионального менеджера, лидера, возглавляющего деятельность на важных участках работы;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осознание принадлежности к передовому социальному слою российских менеджеров и предпринимателей, несущих ответственность за настоящее и будущее страны, за решение возникающих в экономике и обществе, в своем регионе проблем;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умение и стремление к достижению отличных результатов в управлении на основе реалистичной оценки ситуации в благоприятных и неблагоприятных условиях при изменениях в экономике, обществе и бизнесе;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приложение максимальных усилий для освоения профессиональных знаний и выработки навыков посредством обучения и накопления опыта, уверенное и быстрое определение того, как их применить на практике.</w:t>
      </w:r>
    </w:p>
    <w:p w:rsidR="00CC4D64" w:rsidRPr="00AE7DBF" w:rsidRDefault="00AE7DBF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7A7A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394CEA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правовые, этические, экономические, социальные и другие внешние условия деятельности организации на национальном и глобальном уровне;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концепции и процессы, относящиеся к производству и маркетингу товаров и/или услуг;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финансирование предприятия, общее представление о бухгалтерском учете и управлении финансами;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организационное поведение, корпоративная культура, управление персоналом, организационные коммуникации, нововведения и изменения;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анализ статистических данных и понимание возможностей количественных методов для управления и обеспечения процессов принятия решений в организациях;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информационные технологии с точки зрения их влияния на структуры и процессы в организации и деятельность менеджеров;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политика и стратегия развития бизнеса;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лидерство и предпринимательство;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новые тенденции развития и подходы к бизнесу и менеджменту такие, как глобализация и международный бизнес, электронная коммерция, управление инновациями и знаниями, социальная ответственность бизнеса и другие;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другие специфические управленческие знания и навыки, которые бизнес-школа определяет самостоятельно, исходя из своей миссии, отраслевой и научной специфики, особенностей контингента слушателей</w:t>
      </w:r>
      <w:r w:rsidR="00203950">
        <w:rPr>
          <w:rFonts w:ascii="Times New Roman" w:hAnsi="Times New Roman" w:cs="Times New Roman"/>
          <w:sz w:val="24"/>
          <w:szCs w:val="24"/>
        </w:rPr>
        <w:t>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профессиональных управляющих на основе усиления и развития предыдущего опыта работы в бизнесе и менеджменте, приобретения на продвинутом уровне новых знаний об организациях, действующих в современной деловой среде, выработке компетенций по их применению в различных, в том числе, не типичных, деловых </w:t>
      </w:r>
      <w:r w:rsidRPr="00203950">
        <w:rPr>
          <w:rFonts w:ascii="Times New Roman" w:hAnsi="Times New Roman" w:cs="Times New Roman"/>
          <w:sz w:val="24"/>
          <w:szCs w:val="24"/>
        </w:rPr>
        <w:lastRenderedPageBreak/>
        <w:t>ситуациях, формированию способности к управлению в условиях перманентных изменений и неопределенности</w:t>
      </w:r>
      <w:r w:rsidR="00203950">
        <w:rPr>
          <w:rFonts w:ascii="Times New Roman" w:hAnsi="Times New Roman" w:cs="Times New Roman"/>
          <w:sz w:val="24"/>
          <w:szCs w:val="24"/>
        </w:rPr>
        <w:t>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подготовка к ролям лидеров и реформаторов, в организациях;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развитие стратегического мышления, предпринимательских навыков, способностей к инновациям;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умение применять знания в области бизнеса и менеджмента к комплексным деловым проблемам в разных ситуациях;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приобретение и развитие межличностных навыков работы в группах;</w:t>
      </w:r>
    </w:p>
    <w:p w:rsidR="00AE7DBF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способность к самоменеджменту, непрерывному обучению и личностному развитию</w:t>
      </w:r>
      <w:r w:rsidR="00203950">
        <w:rPr>
          <w:rFonts w:ascii="Times New Roman" w:hAnsi="Times New Roman" w:cs="Times New Roman"/>
          <w:sz w:val="24"/>
          <w:szCs w:val="24"/>
        </w:rPr>
        <w:t>.</w:t>
      </w:r>
    </w:p>
    <w:p w:rsidR="00591043" w:rsidRDefault="00255668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3950" w:rsidRDefault="00203950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t>среда бизнеса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уметь выявлять важные для бизнеса влияния внешних по отношению к бизнес-организации экономических, политических, социальных и технологических факторов и учитывать их при решении практических проблем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t>управление финансами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вырабатывать адекватные обстановке подходы к решению финансовых проблем и к выбору инструментов финансирования развития компании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определять направления ведения бизнеса исходя из реалий финансового рынка и финансовых целей компании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t>менеджмент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сущность управления бизнесом со стратегических позиций деятельности деловой организации в современной рыночной среде в условиях изменений, уметь интегрировать различные функциональные аспекты менеджмента, исходя из знания теории, современных исследований и требований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быть способным выявлять и решать крупные проблемы управления людьми, ресурсами и знаниями в организациях на основе современных аналитических и информационных технологий, организовывать и возглавлять внедрение решений владеть подходами к повышению эффективности операций и бизнес-процессов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t>маркетинг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обладать пониманием значения маркетинга для ведения бизнеса и маркетинговым мышлением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быть способным эффективно взаимодействовать с руководителями и специалистами маркетинговой службы на основе знания концепций и маркетинговых инструментов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t>международный бизнес и менеджмент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значение глобализации бизнеса, уметь рассматривать проблемы ведения бизнеса и управления им с позиций конкуренции в международной среде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иметь конкретное представление о содержании, формах, процессах внешнеэкономической деятельности на уровне, позволяющем участвовать в ней в качестве представителя организации и руководителя, принимающего 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t>личностное и профессиональное развитие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3950">
        <w:rPr>
          <w:rFonts w:ascii="Times New Roman" w:hAnsi="Times New Roman" w:cs="Times New Roman"/>
          <w:sz w:val="24"/>
          <w:szCs w:val="24"/>
        </w:rPr>
        <w:t>риобрести и развить в себе инструментальные, межличностные, системные компетенции, адекватные роли менеджера в организации, подготовленного по своим личностным качествам быть лидером, предпринимателем и реформатором, способным самостоятельно принимать решения и действовать в качестве руководителя организации или ее автономного подразделения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интегративы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приобрести способность интегрировать различные аспекты бизнеса и менеджмента в процессе выработки политики и стратегии развития бизнеса и организации в целом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развить навык выработки комплексных межфункциональных решений, в том числе, на основе обучения действием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203950" w:rsidRPr="00203950" w:rsidRDefault="00203950" w:rsidP="00394CEA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03950">
        <w:rPr>
          <w:rFonts w:ascii="Times New Roman" w:hAnsi="Times New Roman" w:cs="Times New Roman"/>
          <w:b/>
          <w:color w:val="auto"/>
          <w:sz w:val="24"/>
          <w:szCs w:val="24"/>
        </w:rPr>
        <w:t>ценности и поведенческие установки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готовность и стремление выйти на новый уровень успешной карьеры в бизнесе и менеджменте, связанный с принятием на себя роли профессионального менеджера, лидера, возглавляющего деятельность на важных участках работы;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осознание принадлежности к передовому социальному слою российских менеджеров и предпринимателей, несущих ответственность за настоящее и будущее страны, за решение возникающих в экономике и обществе, в своем регионе проблем;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умение и стремление к достижению отличных результатов в управлении на основе реалистичной оценки ситуации в благоприятных и неблагоприятных условиях при изменениях в экономике, обществе и бизнесе;</w:t>
      </w:r>
    </w:p>
    <w:p w:rsidR="00203950" w:rsidRPr="00203950" w:rsidRDefault="0020395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приложение максимальных усилий для освоения профессиональных знаний и выработки навыков посредством обучения и накопления опыта, уверенное и быстрое определение того, как их применить на практике.</w:t>
      </w:r>
    </w:p>
    <w:p w:rsidR="008A706D" w:rsidRPr="008A706D" w:rsidRDefault="008A706D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7A7A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394CEA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851B46" w:rsidRPr="00851B46" w:rsidRDefault="00851B46" w:rsidP="00851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B46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851B46" w:rsidRPr="00851B46" w:rsidRDefault="00851B46" w:rsidP="00851B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B46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4A56E5" w:rsidRDefault="00383AF1" w:rsidP="00394CEA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394CEA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значение макроэкономических факторов для деятельности компании, закономерности экономического поведения производителей и потребителей в условиях рынка, опираясь на знание экономической теории;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ясно осознавать современные проблемы и перспективы социально-экономического развития России (и своего региона);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усвоить юридические понятия и понимать механизм, регулирующий предпринимательскую и иную деятельность организаций в правовой системе РФ</w:t>
      </w:r>
      <w:r w:rsidR="00203950">
        <w:rPr>
          <w:rFonts w:ascii="Times New Roman" w:hAnsi="Times New Roman" w:cs="Times New Roman"/>
          <w:sz w:val="24"/>
          <w:szCs w:val="24"/>
        </w:rPr>
        <w:t>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сформировать современное понимание корпоративного управления, включая отношения собственников и менеджеров, взаимодействия бизнеса и общества и другие;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воспринять концепции социальной и экологической ответственности бизнеса, выработать приверженность цивилизованным этическим нормам его ведения</w:t>
      </w:r>
      <w:r w:rsidR="00203950">
        <w:rPr>
          <w:rFonts w:ascii="Times New Roman" w:hAnsi="Times New Roman" w:cs="Times New Roman"/>
          <w:sz w:val="24"/>
          <w:szCs w:val="24"/>
        </w:rPr>
        <w:t>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lastRenderedPageBreak/>
        <w:t>понимать и учитывать при управлении организациями устройство и принципы работы финансовых рынков, характер финансово-банковской, налоговой, бюджетной системы;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сущность и вырабатывать навыки отношений с финансово-кредитными организациями</w:t>
      </w:r>
      <w:r w:rsidR="00203950">
        <w:rPr>
          <w:rFonts w:ascii="Times New Roman" w:hAnsi="Times New Roman" w:cs="Times New Roman"/>
          <w:sz w:val="24"/>
          <w:szCs w:val="24"/>
        </w:rPr>
        <w:t>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иметь ясное и конкретное представление о бухгалтерском (финансовом и управленческом) учете как о базе принятия управленческих решений;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содержание основных форм бухгалтерской (финансовой и управленческой) отчетности: баланса, отчета о прибылях и убытках, отчета о движении денежных средств и др.;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сущность базового инструментария финансового менеджмента, таких как: формулировка финансовых целей, оценка стоимости компании, инвестиционных проектов, методы финансирования компании и других;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правильно интерпретировать влияние операций на финансовых рынках на стоимость компании;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знать основы внутрифирменного бюджетирования и уметь грамотно применять их при принятии управленческих решений;</w:t>
      </w:r>
    </w:p>
    <w:p w:rsidR="00172C90" w:rsidRPr="00203950" w:rsidRDefault="0089041D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72C90" w:rsidRPr="00203950">
        <w:rPr>
          <w:rFonts w:ascii="Times New Roman" w:hAnsi="Times New Roman" w:cs="Times New Roman"/>
          <w:sz w:val="24"/>
          <w:szCs w:val="24"/>
        </w:rPr>
        <w:t>онкретизировать и углубить знания и навыки в области бухгалтерского учета, финансового анализа и финансового менеджмента для выработки компетенций, наиболее соответствующих своим задачам и карьерным предпочтениям с учетом предоставляемых возможностей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ознакомление с различными технологиями в области оптимизации структуры капитала корпорации, формирования ее инвестиционной и дивидендной политики;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освоить основы теории менеджмента организаций, понимать различия теоретических школ и парадигм, уметь применять системный и ситуационный подходы для анализа и для решения практических проблем менеджмента</w:t>
      </w:r>
      <w:r w:rsidR="0089041D">
        <w:rPr>
          <w:rFonts w:ascii="Times New Roman" w:hAnsi="Times New Roman" w:cs="Times New Roman"/>
          <w:sz w:val="24"/>
          <w:szCs w:val="24"/>
        </w:rPr>
        <w:t>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сущность и структуру процесса принятия управленческих решений и решения проблем;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иметь ясное понимание современных форм и методов планирования в организациях и сфер их применения, формирования организационных структур управления, управления персоналом, управления знаниями в условиях организационных изменений;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выработать навыки стратегического мышления, достичь знания основных положений теории, а также практики стратегического планирования и управления на уровне, позволяющем понять и обоснованно формулировать стратегию фирмы;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и обеспечивать увязку стратегии с организационной структурой и другими элементами организационной системы, включая лидерство, персонал и организационную культуру</w:t>
      </w:r>
      <w:r w:rsidR="0089041D">
        <w:rPr>
          <w:rFonts w:ascii="Times New Roman" w:hAnsi="Times New Roman" w:cs="Times New Roman"/>
          <w:sz w:val="24"/>
          <w:szCs w:val="24"/>
        </w:rPr>
        <w:t>;</w:t>
      </w:r>
    </w:p>
    <w:p w:rsidR="00172C90" w:rsidRPr="00203950" w:rsidRDefault="0089041D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72C90" w:rsidRPr="00203950">
        <w:rPr>
          <w:rFonts w:ascii="Times New Roman" w:hAnsi="Times New Roman" w:cs="Times New Roman"/>
          <w:sz w:val="24"/>
          <w:szCs w:val="24"/>
        </w:rPr>
        <w:t>онкретизировать и углубить знания и навыки в применении разнообразного инструментария управления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подходы и инструменты менеджмента организаций</w:t>
      </w:r>
      <w:r w:rsidR="0089041D">
        <w:rPr>
          <w:rFonts w:ascii="Times New Roman" w:hAnsi="Times New Roman" w:cs="Times New Roman"/>
          <w:sz w:val="24"/>
          <w:szCs w:val="24"/>
        </w:rPr>
        <w:t>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поведенческую, социокультурную, институциональную природу организаций и уметь учитывать эти аспекты в практике принятия и реализации управленческих решений;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критически анализировать теории, конкретные модели, методы, приемы руководства и применять их для управления людьми в организации;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сущность лидерства и принимать на себя роль лидера</w:t>
      </w:r>
      <w:r w:rsidR="0089041D">
        <w:rPr>
          <w:rFonts w:ascii="Times New Roman" w:hAnsi="Times New Roman" w:cs="Times New Roman"/>
          <w:sz w:val="24"/>
          <w:szCs w:val="24"/>
        </w:rPr>
        <w:t>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процесс, связанный с накоплением, организацией, запоминанием, обновлением, хранением данных и поиском информации (управление данными), включая технологии информационной безопасности;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lastRenderedPageBreak/>
        <w:t>понимать природу информационных технологий и информационных систем и их роль в бизнесе</w:t>
      </w:r>
      <w:r w:rsidR="0089041D">
        <w:rPr>
          <w:rFonts w:ascii="Times New Roman" w:hAnsi="Times New Roman" w:cs="Times New Roman"/>
          <w:sz w:val="24"/>
          <w:szCs w:val="24"/>
        </w:rPr>
        <w:t>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понять и осознать место, роль и сущность маркетинга в системе управления компанией на теоретическом и прикладном уровнях;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специфику использования современных маркетинговых технологий на различных типах рынков и в различных сферах бизнеса;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более углубленно ознакомиться с современными маркетинговыми технологиями и овладеть навыками их использования в условиях реального рынка в целях эффективного взаимодействия со специалистами-маркетологами</w:t>
      </w:r>
      <w:r w:rsidR="0089041D">
        <w:rPr>
          <w:rFonts w:ascii="Times New Roman" w:hAnsi="Times New Roman" w:cs="Times New Roman"/>
          <w:sz w:val="24"/>
          <w:szCs w:val="24"/>
        </w:rPr>
        <w:t>;</w:t>
      </w:r>
    </w:p>
    <w:p w:rsidR="00172C90" w:rsidRPr="00203950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характер, структуру, особенности международных экономических отношений и международной торговли, оценивать влияние этих факторов на свой бизнес;</w:t>
      </w:r>
    </w:p>
    <w:p w:rsidR="00891FF2" w:rsidRPr="00203950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ориентироваться в вопросах международной конкуренции и мировых товарных рынков как в целом, так и в своей отрасли;</w:t>
      </w:r>
    </w:p>
    <w:p w:rsidR="00891FF2" w:rsidRPr="00203950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проблемы и деятельность на международных рынках интеллектуальной собственности</w:t>
      </w:r>
      <w:r w:rsidR="0089041D">
        <w:rPr>
          <w:rFonts w:ascii="Times New Roman" w:hAnsi="Times New Roman" w:cs="Times New Roman"/>
          <w:sz w:val="24"/>
          <w:szCs w:val="24"/>
        </w:rPr>
        <w:t>;</w:t>
      </w:r>
    </w:p>
    <w:p w:rsidR="00891FF2" w:rsidRPr="00203950" w:rsidRDefault="0089041D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91FF2" w:rsidRPr="00203950">
        <w:rPr>
          <w:rFonts w:ascii="Times New Roman" w:hAnsi="Times New Roman" w:cs="Times New Roman"/>
          <w:sz w:val="24"/>
          <w:szCs w:val="24"/>
        </w:rPr>
        <w:t>онкретизировать и углубить знания и навыки в области международного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1FF2" w:rsidRPr="00203950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развить в процессе прохождения программы навыки обучения, работы с информацией, аналитических исследований и подготовки документов для целей организационного управления;</w:t>
      </w:r>
    </w:p>
    <w:p w:rsidR="00891FF2" w:rsidRPr="00203950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приобрести понимание процесса переговоров и навыки их проведения;</w:t>
      </w:r>
    </w:p>
    <w:p w:rsidR="00891FF2" w:rsidRPr="00203950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развить в себе качества лидера и реформатора, используя современные методы и опыт;</w:t>
      </w:r>
    </w:p>
    <w:p w:rsidR="00891FF2" w:rsidRPr="00203950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сущность предпринимательства и развивать в себе предпринимательское мышление и поведение;</w:t>
      </w:r>
    </w:p>
    <w:p w:rsidR="00891FF2" w:rsidRPr="00203950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обладать знаниями и навыками командообразования и работы в команде;</w:t>
      </w:r>
    </w:p>
    <w:p w:rsidR="00891FF2" w:rsidRPr="00203950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осознавать сущность и специфику процесса социализации в организациях, уметь интегрироваться в новый коллектив, обретать и поддерживать статус, адекватный своей роли;</w:t>
      </w:r>
    </w:p>
    <w:p w:rsidR="00891FF2" w:rsidRPr="00203950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значение бизнес-терминологии в оригинале и грамотно использовать ее в работе с литературой, документами и в общении;</w:t>
      </w:r>
    </w:p>
    <w:p w:rsidR="00891FF2" w:rsidRPr="00203950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ознакомиться с формами организации управления проектами, инициировать и возглавлять их практическое применение;</w:t>
      </w:r>
    </w:p>
    <w:p w:rsidR="00891FF2" w:rsidRPr="00203950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значение консультирования для управления и уметь работать с квалифицированными консультантами;</w:t>
      </w:r>
    </w:p>
    <w:p w:rsidR="00891FF2" w:rsidRPr="00203950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культурное разнообразие управленческой среды и управленческих проблем, уметь приспосабливаться к их специфике;</w:t>
      </w:r>
    </w:p>
    <w:p w:rsidR="00891FF2" w:rsidRPr="00203950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понимать значение деловых игр как комплексного инструмента анализа и решения проблем бизнеса и управления и выработать навык участия в них, в том числе, на основе компьютерных симуляций, продуктивно их использовать для своего развития и для решения управленческих задач</w:t>
      </w:r>
      <w:r w:rsidR="0089041D">
        <w:rPr>
          <w:rFonts w:ascii="Times New Roman" w:hAnsi="Times New Roman" w:cs="Times New Roman"/>
          <w:sz w:val="24"/>
          <w:szCs w:val="24"/>
        </w:rPr>
        <w:t>;</w:t>
      </w:r>
    </w:p>
    <w:p w:rsidR="00957373" w:rsidRPr="00203950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950">
        <w:rPr>
          <w:rFonts w:ascii="Times New Roman" w:hAnsi="Times New Roman" w:cs="Times New Roman"/>
          <w:sz w:val="24"/>
          <w:szCs w:val="24"/>
        </w:rPr>
        <w:t>обладать знанием концепций и методов проведения исследований, навыками работы с научной литературой, использования статистики и баз данных, методов сбора релевантной информации, ее анализа и синтеза для выработки обоснованных решений проблем управления и прим</w:t>
      </w:r>
      <w:r w:rsidR="00203950" w:rsidRPr="00203950">
        <w:rPr>
          <w:rFonts w:ascii="Times New Roman" w:hAnsi="Times New Roman" w:cs="Times New Roman"/>
          <w:sz w:val="24"/>
          <w:szCs w:val="24"/>
        </w:rPr>
        <w:t>енять их в конкретных ситуациях.</w:t>
      </w:r>
    </w:p>
    <w:p w:rsidR="00957373" w:rsidRPr="00383AF1" w:rsidRDefault="00957373" w:rsidP="00394CEA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уметь рассматривать экономику и бизнес с позиций общественных институтов и институциональных инструментов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уметь осознавать и оценивать влияние, которое институциональные отношения (собственности, слияний и поглощений, взаимоотношений государства и бизнеса и т.п.) оказывают на деятельность компании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lastRenderedPageBreak/>
        <w:t>уметь методически грамотно использовать финансовый анализ для обоснования текущих и стратегических управленческих решений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уметь оценивать финансовые риски и владеть механизмами их нейтрализации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умение применять портфельный подход к финансовому управлению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уметь ставить цели и задачи в бизнесе и менеджменте, определять показатели их достижения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уметь позиционировать фирму на рынке, выбирать целесообразные сферы ее бизнеса в настоящем и будущем, владеть основами формирования и удержания устойчивых конкурентных преимуществ и корневых компетенций фирмы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уметь выбрать адекватные формы контроля и применять их в практической работе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быть ориентированным на повышение качества деятельности и владеть соответствующими концепциями и методами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более углубленно освоить разнообразный инструментарий и стратегического анализа и планирования в различных сферах его использования с учетом влияния рисков и неопределенностей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быть способным организовывать, возглавлять и практически осуществлять управление человеческими ресурсами в организациях, включая планирование и организацию кадровой работы; формирование организационной культуры; управление конфликтами; осуществление организационных изменений и т.п.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уметь формировать стратегию компании в области информационных технологий и информационных систем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обладать способностью разработать, обосновать и организовать реализацию маркетинговых планов и программ в рамках стратегии развития компании на целевом рынке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уметь организовывать функцию маркетинга в компании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уметь ориентироваться в источниках международной информации и использовать ее при ведении бизнеса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продемонстрировать умение выработать стратегию и тактику переговоров с иностранным партнером по согласованию условий конкретной международной сделки и использовать это на практике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ориентироваться в вопросах логистики и международных перевозок, таможенного регулирования, страхования внешнеторговых грузов, владеть техникой составления корреспонденции, в том числе, с иностранными партнерами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развивать в себе личностные качества (волю, решимость, чувство ответственности, поддержание физической формы и др.), требуемые руководителю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быть способным определить перспективу своего карьерного роста и/или личные ориентиры достижения успеха в бизнесе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уметь составить личный карьерный план, определить потребности и задачи в обучении для его реализации, а затем выполнить эти задачи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быть способным (в команде или индивидуально) структуризовать и формально представить проблему в виде проекта, предназначенного для реализации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освоить и уметь применять (на начальном уровне) разнообразные инструменты и методы (включая программное обеспечение) управления проектами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быть способным сформулировать и исследовать крупную организационную проблему стратегического характера</w:t>
      </w:r>
      <w:r w:rsidR="00B7175C">
        <w:rPr>
          <w:rFonts w:ascii="Times New Roman" w:hAnsi="Times New Roman" w:cs="Times New Roman"/>
          <w:sz w:val="24"/>
          <w:szCs w:val="24"/>
        </w:rPr>
        <w:t>;</w:t>
      </w:r>
    </w:p>
    <w:p w:rsidR="00957373" w:rsidRP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обладать умением подготовки письменной работы и ее презентации как итога обучения по программе</w:t>
      </w:r>
      <w:r w:rsidR="00B7175C" w:rsidRPr="00B7175C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394CEA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овладение основными принципами принятия управленческих решений на основе оценки стоимости компании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lastRenderedPageBreak/>
        <w:t>использование инструментов и механизмов финансового рынка при взаимодействии с соответствующими подразделениями компании и внешними контрагентами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освоение специфики управления финансами в конкретных отраслях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овладеть основными знаниями и навыками использования количественных показателей, статистических методов и экономико-математических моделей обоснования решений в бизнес-ситуациях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освоить и применять основные концепции, методы, принципы эффективной организации операций, понимать значение, сущность и методы управления логистикой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развивать предпринимательство в современных условиях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освоить методы построения бизнес-плана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овладеть подходами к совершенствованию управления на основе структуризации и реинжиниринга бизнес-процессов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овладеть основами прикладного инструментария для совершенствования конкретных функций управления организацией на уровне, позволяющем эффективно взаимодействовать со специалистами в конкретных областях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овладеть основами теории организационного поведения, включая мотивацию, лидерство, групповую динамику, управление конфликтами, организационные изменения и развитие и др., на уровне, позволяющем применять их в интеллектуальном процессе и в практической работе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освоить основы теории и прикладных форм управления знаниями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получить практические навыки по поиску и использованию информации для принятия решений, управлению данными, управлению созданием и эксплуатацией информационных систем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достичь высокой квалификации в пользовании компьютерной и офисной техникой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активно и эффективно пользоваться Интернетом для сбора информации, исследований, анализа, обоснования решений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172C90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выработать навыки маркетингового мышления и понимания процесса формирования маркетинго-ориентированной компании и маркетинговой деятельности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обладать способностью решать вопросы менеджмента внешнеэкономических операций с позиций организации в целом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овладеть принципами ценообразования, валютно-финансовых отношений в международной торговле и подходами к их применению на практике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овладеть основами составления контрактов купли-продажи, защищающих юридические и финансовые интересы компании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владеть эффективными бизнес-коммуникациями, умением говорить, слушать, применять различные методы и технические средства, повышающие эффективность коммуникаций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владеть методами общения с подчиненными и воздействия на них, начиная с приема на работу и заканчивая поведением в группе, мотивацией и управлением конфликтами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участвовать в профессиональном общении: при знакомстве, на переговорах и в бизнес-презентациях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активно использовать иностранные источники для самообучения (чтение)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овладеть на теоретико-методическом и практическом уровнях основами финансирования, материально-технического и кадрового обеспечения проектов (от планирования до реализации)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овладеть на начальном уровне основами и приемами управленческого консультирования и использовать его для повышения эффективности своей работы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B7175C" w:rsidRP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владеть основами понимания кросс-культурных различий и взаимоотношений</w:t>
      </w:r>
      <w:r w:rsidR="00B7175C" w:rsidRPr="00B7175C">
        <w:rPr>
          <w:rFonts w:ascii="Times New Roman" w:hAnsi="Times New Roman" w:cs="Times New Roman"/>
          <w:sz w:val="24"/>
          <w:szCs w:val="24"/>
        </w:rPr>
        <w:t>;</w:t>
      </w:r>
    </w:p>
    <w:p w:rsidR="00957373" w:rsidRP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75C">
        <w:rPr>
          <w:rFonts w:ascii="Times New Roman" w:hAnsi="Times New Roman" w:cs="Times New Roman"/>
          <w:sz w:val="24"/>
          <w:szCs w:val="24"/>
        </w:rPr>
        <w:t>обладать способностью к обучению в международной среде</w:t>
      </w:r>
      <w:r w:rsidR="00B7175C" w:rsidRPr="00B7175C">
        <w:rPr>
          <w:rFonts w:ascii="Times New Roman" w:hAnsi="Times New Roman" w:cs="Times New Roman"/>
          <w:sz w:val="24"/>
          <w:szCs w:val="24"/>
        </w:rPr>
        <w:t>.</w:t>
      </w:r>
    </w:p>
    <w:p w:rsidR="00383AF1" w:rsidRPr="008A706D" w:rsidRDefault="00383AF1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7A7A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341D" w:rsidRPr="005F01F3" w:rsidRDefault="00A5341D" w:rsidP="00A5341D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A5341D" w:rsidRDefault="00A5341D" w:rsidP="00A5341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 о профессиональной переподготовке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41D" w:rsidRDefault="00A5341D" w:rsidP="00A5341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A5341D" w:rsidRDefault="00A5341D" w:rsidP="00A5341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дипломом о профессиональной переподготовке);</w:t>
      </w:r>
    </w:p>
    <w:p w:rsidR="00A5341D" w:rsidRDefault="00A5341D" w:rsidP="00A5341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A5341D" w:rsidRDefault="00A5341D" w:rsidP="00A5341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A5341D" w:rsidRDefault="00A5341D" w:rsidP="00A5341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41D" w:rsidRDefault="00A5341D" w:rsidP="00A5341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41D" w:rsidRDefault="00A5341D" w:rsidP="00A5341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A5341D" w:rsidRDefault="00A5341D" w:rsidP="00A5341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A5341D" w:rsidRDefault="00A5341D" w:rsidP="00A5341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A5341D" w:rsidRPr="00C73841" w:rsidRDefault="00A5341D" w:rsidP="00A5341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A5341D" w:rsidRPr="0046545C" w:rsidRDefault="00A5341D" w:rsidP="00A5341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41D" w:rsidRPr="004E5080" w:rsidRDefault="00A5341D" w:rsidP="00A5341D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A5341D" w:rsidRDefault="00A5341D" w:rsidP="00A5341D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</w:t>
      </w:r>
      <w:r w:rsidRPr="00303EC4">
        <w:rPr>
          <w:rFonts w:ascii="Times New Roman" w:hAnsi="Times New Roman" w:cs="Times New Roman"/>
          <w:sz w:val="24"/>
          <w:szCs w:val="24"/>
        </w:rPr>
        <w:t xml:space="preserve"> не может быть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C4">
        <w:rPr>
          <w:rFonts w:ascii="Times New Roman" w:hAnsi="Times New Roman" w:cs="Times New Roman"/>
          <w:sz w:val="24"/>
          <w:szCs w:val="24"/>
        </w:rPr>
        <w:t>250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41D" w:rsidRDefault="00A5341D" w:rsidP="00A5341D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172C90" w:rsidRDefault="00172C90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2740" w:rsidRPr="004E5080" w:rsidRDefault="004E5080" w:rsidP="00394CE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рамках заключенного договора об образовании. Им предоставляется право бесплатного пользования имеющимися в распоряжении ФОНДА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394CE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 w:rsidR="00D805BA">
        <w:rPr>
          <w:rFonts w:ascii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394CEA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Экономико-правовая среда бизнеса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Институциональные отношения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Финансово-кредитная система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Бухгалтерский учет и финансовый анализ для менеджеров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Финансовые технологии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Эволюция управленческой мысли, системный подход к управлению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Общий и операционный менеджмент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Организационное поведение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Управление информацией и знаниями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Общий маркетинг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Управление маркетингом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Маркетинговые технологии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Международная среда бизнеса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Внешнеэкономические отношения и деятельность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  <w:r w:rsidR="00851B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Информационные системы и технологии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Телекоммуникационные квалификации</w:t>
      </w:r>
      <w:r w:rsidR="00851B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394C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Корпоративное управление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Управление финансами фирмы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Стратегический менеджмент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Управленческие технологии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Система управление человеческими ресурсами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Лидерство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Технологии международного бизнеса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Профессиональные навыки менеджера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75C" w:rsidRDefault="00891FF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5C">
        <w:rPr>
          <w:rFonts w:ascii="Times New Roman" w:eastAsia="Times New Roman" w:hAnsi="Times New Roman" w:cs="Times New Roman"/>
          <w:sz w:val="24"/>
          <w:szCs w:val="24"/>
        </w:rPr>
        <w:t>Программа развития карьеры</w:t>
      </w:r>
      <w:r w:rsidR="00B717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394CEA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851B46" w:rsidRDefault="007735B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851B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B46" w:rsidRDefault="007735B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851B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B46" w:rsidRDefault="007735B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51B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B46" w:rsidRDefault="007735B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51B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B46" w:rsidRDefault="007735B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851B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851B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394CE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394CEA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 w:rsidR="00AE792B" w:rsidRPr="003A6D86">
        <w:rPr>
          <w:rFonts w:ascii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39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394CEA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394CEA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определяется ФОНДОМ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394CEA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394CEA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394CEA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394CE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 w:rsidR="00FE6E5C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</w:t>
      </w:r>
      <w:r w:rsidR="00022000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394CE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 w:rsidR="00022000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7A7A50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7A7A50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394C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394CEA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394CE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394CE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394CEA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94CE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50" w:rsidRDefault="007A7A50" w:rsidP="002B3A07">
      <w:pPr>
        <w:spacing w:after="0" w:line="240" w:lineRule="auto"/>
      </w:pPr>
      <w:r>
        <w:separator/>
      </w:r>
    </w:p>
  </w:endnote>
  <w:endnote w:type="continuationSeparator" w:id="0">
    <w:p w:rsidR="007A7A50" w:rsidRDefault="007A7A50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50" w:rsidRDefault="007A7A50" w:rsidP="002B3A07">
      <w:pPr>
        <w:spacing w:after="0" w:line="240" w:lineRule="auto"/>
      </w:pPr>
      <w:r>
        <w:separator/>
      </w:r>
    </w:p>
  </w:footnote>
  <w:footnote w:type="continuationSeparator" w:id="0">
    <w:p w:rsidR="007A7A50" w:rsidRDefault="007A7A50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2000"/>
    <w:rsid w:val="00027660"/>
    <w:rsid w:val="00034048"/>
    <w:rsid w:val="00035AB9"/>
    <w:rsid w:val="00035F0C"/>
    <w:rsid w:val="000624F3"/>
    <w:rsid w:val="00077B83"/>
    <w:rsid w:val="00081CDE"/>
    <w:rsid w:val="000D6CC6"/>
    <w:rsid w:val="000F136B"/>
    <w:rsid w:val="0011032F"/>
    <w:rsid w:val="0011206E"/>
    <w:rsid w:val="0012092F"/>
    <w:rsid w:val="0013573D"/>
    <w:rsid w:val="00150E39"/>
    <w:rsid w:val="00162C72"/>
    <w:rsid w:val="00172C90"/>
    <w:rsid w:val="00174829"/>
    <w:rsid w:val="0018243C"/>
    <w:rsid w:val="001863B2"/>
    <w:rsid w:val="001A54F6"/>
    <w:rsid w:val="001A7019"/>
    <w:rsid w:val="001C591F"/>
    <w:rsid w:val="001C599E"/>
    <w:rsid w:val="00202F46"/>
    <w:rsid w:val="00203950"/>
    <w:rsid w:val="00252740"/>
    <w:rsid w:val="00255668"/>
    <w:rsid w:val="00264B5C"/>
    <w:rsid w:val="00281F1E"/>
    <w:rsid w:val="002A0859"/>
    <w:rsid w:val="002A2AC4"/>
    <w:rsid w:val="002B3A07"/>
    <w:rsid w:val="002C24F3"/>
    <w:rsid w:val="002C5C3F"/>
    <w:rsid w:val="002D56FF"/>
    <w:rsid w:val="002F56BC"/>
    <w:rsid w:val="00303EC4"/>
    <w:rsid w:val="00316504"/>
    <w:rsid w:val="0031734B"/>
    <w:rsid w:val="00320B65"/>
    <w:rsid w:val="003504F7"/>
    <w:rsid w:val="00353748"/>
    <w:rsid w:val="00356139"/>
    <w:rsid w:val="00364793"/>
    <w:rsid w:val="00383427"/>
    <w:rsid w:val="00383AF1"/>
    <w:rsid w:val="0038576E"/>
    <w:rsid w:val="0038765B"/>
    <w:rsid w:val="003909A6"/>
    <w:rsid w:val="00394CEA"/>
    <w:rsid w:val="003A022E"/>
    <w:rsid w:val="003A3D50"/>
    <w:rsid w:val="003A6D86"/>
    <w:rsid w:val="003B3687"/>
    <w:rsid w:val="003B3DF6"/>
    <w:rsid w:val="003C6A5F"/>
    <w:rsid w:val="0040417C"/>
    <w:rsid w:val="00407B8F"/>
    <w:rsid w:val="004124E0"/>
    <w:rsid w:val="004237A4"/>
    <w:rsid w:val="00450B32"/>
    <w:rsid w:val="00465A80"/>
    <w:rsid w:val="00495B28"/>
    <w:rsid w:val="00495D21"/>
    <w:rsid w:val="00497BFA"/>
    <w:rsid w:val="004A56E5"/>
    <w:rsid w:val="004D5B43"/>
    <w:rsid w:val="004E5080"/>
    <w:rsid w:val="005079F9"/>
    <w:rsid w:val="0051272F"/>
    <w:rsid w:val="00520497"/>
    <w:rsid w:val="00546F30"/>
    <w:rsid w:val="005522B9"/>
    <w:rsid w:val="00552B0D"/>
    <w:rsid w:val="00586811"/>
    <w:rsid w:val="00591043"/>
    <w:rsid w:val="005A0F6B"/>
    <w:rsid w:val="005C20D3"/>
    <w:rsid w:val="005C735E"/>
    <w:rsid w:val="005F01F3"/>
    <w:rsid w:val="006102E7"/>
    <w:rsid w:val="00616579"/>
    <w:rsid w:val="00634ABE"/>
    <w:rsid w:val="00636C41"/>
    <w:rsid w:val="006404A3"/>
    <w:rsid w:val="0064478E"/>
    <w:rsid w:val="006501AD"/>
    <w:rsid w:val="0066481C"/>
    <w:rsid w:val="00670D4D"/>
    <w:rsid w:val="0068296A"/>
    <w:rsid w:val="00685305"/>
    <w:rsid w:val="006A1F4A"/>
    <w:rsid w:val="006A2A3B"/>
    <w:rsid w:val="006B145D"/>
    <w:rsid w:val="006C73B0"/>
    <w:rsid w:val="006D0A54"/>
    <w:rsid w:val="006F7A3B"/>
    <w:rsid w:val="00702D37"/>
    <w:rsid w:val="007140D1"/>
    <w:rsid w:val="007219F0"/>
    <w:rsid w:val="007735B2"/>
    <w:rsid w:val="00784A72"/>
    <w:rsid w:val="007935A6"/>
    <w:rsid w:val="007A7A50"/>
    <w:rsid w:val="007D3640"/>
    <w:rsid w:val="007D7FA9"/>
    <w:rsid w:val="007E3C79"/>
    <w:rsid w:val="007E699C"/>
    <w:rsid w:val="00824459"/>
    <w:rsid w:val="00825F51"/>
    <w:rsid w:val="00836111"/>
    <w:rsid w:val="00851B46"/>
    <w:rsid w:val="0087352C"/>
    <w:rsid w:val="0088055D"/>
    <w:rsid w:val="0089041D"/>
    <w:rsid w:val="00891FF2"/>
    <w:rsid w:val="00892DD3"/>
    <w:rsid w:val="008A706D"/>
    <w:rsid w:val="008B322F"/>
    <w:rsid w:val="008C38F8"/>
    <w:rsid w:val="008C66B2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96152"/>
    <w:rsid w:val="00996B74"/>
    <w:rsid w:val="009A32C8"/>
    <w:rsid w:val="009A66B3"/>
    <w:rsid w:val="009B0899"/>
    <w:rsid w:val="009B1C0C"/>
    <w:rsid w:val="009C0ACF"/>
    <w:rsid w:val="009F51D1"/>
    <w:rsid w:val="00A4494D"/>
    <w:rsid w:val="00A5341D"/>
    <w:rsid w:val="00A74380"/>
    <w:rsid w:val="00A96404"/>
    <w:rsid w:val="00AA7CB2"/>
    <w:rsid w:val="00AB0C98"/>
    <w:rsid w:val="00AE792B"/>
    <w:rsid w:val="00AE7DBF"/>
    <w:rsid w:val="00B12244"/>
    <w:rsid w:val="00B21714"/>
    <w:rsid w:val="00B676E5"/>
    <w:rsid w:val="00B7175C"/>
    <w:rsid w:val="00BE78DB"/>
    <w:rsid w:val="00C159EB"/>
    <w:rsid w:val="00C4562A"/>
    <w:rsid w:val="00C74D3B"/>
    <w:rsid w:val="00CB6D83"/>
    <w:rsid w:val="00CC4D64"/>
    <w:rsid w:val="00D509BF"/>
    <w:rsid w:val="00D53E4C"/>
    <w:rsid w:val="00D805BA"/>
    <w:rsid w:val="00D80F01"/>
    <w:rsid w:val="00D90457"/>
    <w:rsid w:val="00DB0207"/>
    <w:rsid w:val="00DD529C"/>
    <w:rsid w:val="00DE776D"/>
    <w:rsid w:val="00E024CE"/>
    <w:rsid w:val="00E02A7B"/>
    <w:rsid w:val="00E16A1B"/>
    <w:rsid w:val="00E53402"/>
    <w:rsid w:val="00E76E5F"/>
    <w:rsid w:val="00E803C8"/>
    <w:rsid w:val="00E813B7"/>
    <w:rsid w:val="00E867CC"/>
    <w:rsid w:val="00E91581"/>
    <w:rsid w:val="00E96F8B"/>
    <w:rsid w:val="00EF3099"/>
    <w:rsid w:val="00F055C2"/>
    <w:rsid w:val="00F16074"/>
    <w:rsid w:val="00F272D1"/>
    <w:rsid w:val="00F350F3"/>
    <w:rsid w:val="00F40FD1"/>
    <w:rsid w:val="00F545D1"/>
    <w:rsid w:val="00F72B92"/>
    <w:rsid w:val="00F804A8"/>
    <w:rsid w:val="00F96F36"/>
    <w:rsid w:val="00FA3CA5"/>
    <w:rsid w:val="00FE049D"/>
    <w:rsid w:val="00FE067B"/>
    <w:rsid w:val="00FE1538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C90"/>
    <w:pPr>
      <w:keepNext/>
      <w:widowControl w:val="0"/>
      <w:spacing w:before="240" w:after="60" w:line="240" w:lineRule="auto"/>
      <w:outlineLvl w:val="3"/>
    </w:pPr>
    <w:rPr>
      <w:rFonts w:eastAsia="Times New Roman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39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72C90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203950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15A6C-F26D-4C41-AC73-8F68B9A4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17</Pages>
  <Words>6793</Words>
  <Characters>38724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153</cp:revision>
  <cp:lastPrinted>2014-02-26T10:46:00Z</cp:lastPrinted>
  <dcterms:created xsi:type="dcterms:W3CDTF">2014-02-25T08:58:00Z</dcterms:created>
  <dcterms:modified xsi:type="dcterms:W3CDTF">2014-09-25T09:12:00Z</dcterms:modified>
</cp:coreProperties>
</file>