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A218AA" w:rsidRPr="00A218AA" w:rsidTr="00844663">
        <w:tc>
          <w:tcPr>
            <w:tcW w:w="4415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940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УТВЕРЖДЕНО</w:t>
            </w:r>
          </w:p>
        </w:tc>
      </w:tr>
      <w:tr w:rsidR="00A218AA" w:rsidRPr="00A218AA" w:rsidTr="00844663">
        <w:tc>
          <w:tcPr>
            <w:tcW w:w="4415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40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218AA" w:rsidRPr="00A218AA" w:rsidTr="00844663">
        <w:tc>
          <w:tcPr>
            <w:tcW w:w="4415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40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Приказом №</w:t>
            </w:r>
            <w:r w:rsidRPr="004025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-ОП от </w:t>
            </w:r>
            <w:r w:rsidR="004025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7E6F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  <w:r w:rsidR="004025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E6F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июля</w:t>
            </w: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20</w:t>
            </w:r>
            <w:r w:rsidR="007E6F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года </w:t>
            </w:r>
          </w:p>
        </w:tc>
      </w:tr>
      <w:tr w:rsidR="00A218AA" w:rsidRPr="00A218AA" w:rsidTr="00844663">
        <w:tc>
          <w:tcPr>
            <w:tcW w:w="4415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40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директором ФОНДА </w:t>
            </w:r>
            <w:r w:rsidR="004025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A218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ТРИОНИКС</w:t>
            </w:r>
            <w:r w:rsidR="004025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A218AA" w:rsidRPr="00A218AA" w:rsidTr="00844663">
        <w:tc>
          <w:tcPr>
            <w:tcW w:w="4415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40" w:type="dxa"/>
          </w:tcPr>
          <w:p w:rsidR="00A218AA" w:rsidRPr="00A218AA" w:rsidRDefault="00A218AA" w:rsidP="007E6F9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218AA" w:rsidRPr="00A218AA" w:rsidTr="00844663">
        <w:tc>
          <w:tcPr>
            <w:tcW w:w="9355" w:type="dxa"/>
            <w:gridSpan w:val="2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Образовательная программа</w:t>
            </w:r>
          </w:p>
        </w:tc>
      </w:tr>
      <w:tr w:rsidR="00A218AA" w:rsidRPr="00A218AA" w:rsidTr="00844663">
        <w:tc>
          <w:tcPr>
            <w:tcW w:w="9355" w:type="dxa"/>
            <w:gridSpan w:val="2"/>
            <w:shd w:val="clear" w:color="auto" w:fill="auto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дополнительная профессиональная программа</w:t>
            </w:r>
          </w:p>
        </w:tc>
      </w:tr>
      <w:tr w:rsidR="00A218AA" w:rsidRPr="00A218AA" w:rsidTr="00844663">
        <w:tc>
          <w:tcPr>
            <w:tcW w:w="9355" w:type="dxa"/>
            <w:gridSpan w:val="2"/>
            <w:shd w:val="clear" w:color="auto" w:fill="auto"/>
          </w:tcPr>
          <w:p w:rsidR="00A218AA" w:rsidRPr="00A218AA" w:rsidRDefault="00AF048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(</w:t>
            </w:r>
            <w:r w:rsidR="00A218AA" w:rsidRPr="00A218A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программа профессиональной переподготовки)</w:t>
            </w:r>
          </w:p>
        </w:tc>
      </w:tr>
      <w:tr w:rsidR="00A218AA" w:rsidRPr="00A218AA" w:rsidTr="00844663">
        <w:tc>
          <w:tcPr>
            <w:tcW w:w="9355" w:type="dxa"/>
            <w:gridSpan w:val="2"/>
            <w:shd w:val="clear" w:color="auto" w:fill="auto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по специальности</w:t>
            </w:r>
          </w:p>
        </w:tc>
      </w:tr>
      <w:tr w:rsidR="00A218AA" w:rsidRPr="00A218AA" w:rsidTr="00844663">
        <w:tc>
          <w:tcPr>
            <w:tcW w:w="9355" w:type="dxa"/>
            <w:gridSpan w:val="2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218A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Документоведение и архивоведение</w:t>
            </w:r>
          </w:p>
        </w:tc>
      </w:tr>
      <w:tr w:rsidR="00A218AA" w:rsidRPr="00A218AA" w:rsidTr="00844663">
        <w:tc>
          <w:tcPr>
            <w:tcW w:w="9355" w:type="dxa"/>
            <w:gridSpan w:val="2"/>
          </w:tcPr>
          <w:p w:rsidR="00A218AA" w:rsidRPr="00A218AA" w:rsidRDefault="00A218AA" w:rsidP="007E6F9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highlight w:val="red"/>
                <w:lang w:eastAsia="ar-SA"/>
              </w:rPr>
            </w:pPr>
          </w:p>
        </w:tc>
      </w:tr>
    </w:tbl>
    <w:p w:rsid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6F91" w:rsidRPr="007E6F91" w:rsidRDefault="007E6F91" w:rsidP="007E6F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6F91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7E6F91" w:rsidRP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A218A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Документоведение и архивоведение</w:t>
      </w:r>
      <w:r w:rsidRP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E6F91" w:rsidRP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образовании, и является обязательной для всех участников отношений в сфере образования.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ФОНД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самостоятельно определяет содержание образования, выбирает учебно-методическое обеспечение, образовательные технологии, формы, средства, методы обучения, 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ФОНД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 обучению по настоящей образовательной программе допускаются только взрослые лица:</w:t>
      </w:r>
    </w:p>
    <w:p w:rsidR="00A218AA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имеющие среднее профессиональное и (или) высшее образование;</w:t>
      </w:r>
    </w:p>
    <w:p w:rsidR="00A218AA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или получающие среднее профессиональное и (или) высшее образование.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объем которого определяется индивидуально.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Для успешного усвоения дисциплины требований к обучающимся о владении знаниями, умениями и навыками, 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сформированными в процессе обучения по другим курсам/специальностям не предъявляется.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Образовательные программы, в которых используются результаты настоящей образовательной программы:</w:t>
      </w:r>
    </w:p>
    <w:p w:rsidR="00402541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Менеджмент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402541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Экономика и управление в организации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402541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Государственное и муниципальное управление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402541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персоналом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402541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Системный анализ и управление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218AA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Деловое администрирование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Целью обучения по образовательной программе является достижение планируемых результатов по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Цель обучения по образовательной программе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Обучение по образовательной программе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осуществляется в соответствии с:</w:t>
      </w:r>
    </w:p>
    <w:p w:rsidR="00A218AA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Приказ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ом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Минздравсоцразвития России от 11.04.2012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338н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218AA" w:rsidRPr="0040254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Постановлением Минтруда РФ от 21.08.1998 №37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 утверждении Квалификационного справочника должностей руководителей, специалистов и других служащих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Calibri" w:eastAsia="Lucida Sans Unicode" w:hAnsi="Calibri" w:cs="Calibri"/>
          <w:kern w:val="1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Реализация программы </w:t>
      </w:r>
      <w:r w:rsidRPr="00A218A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повышения квалификации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Реализация программы </w:t>
      </w:r>
      <w:r w:rsidRPr="00A218A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профессиональной переподготовки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Образовательная программа 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lastRenderedPageBreak/>
        <w:t>Соответствие федеральным государственным образовательным стандартам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Настоящая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образовательная программа соответствует </w:t>
      </w:r>
      <w:r w:rsidRPr="00A218AA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требованиям ФГОС:</w:t>
      </w:r>
    </w:p>
    <w:p w:rsidR="00A218AA" w:rsidRPr="008378F0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 Минобрнауки РФ от 28.10.2009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493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034700 Документоведение и архивоведение (квалификация (степень)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бакалавр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218AA" w:rsidRPr="008378F0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 Минобрнауки РФ от 28.10.2009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492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034700 Документоведение и архивоведение (квалификация (степень)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магистр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218AA" w:rsidRPr="008378F0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 Минобрнауки РФ от 25.01.2010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75 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034702 Документационное обеспечение управления и архивоведение</w:t>
      </w:r>
      <w:r w:rsidR="00402541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shd w:val="clear" w:color="auto" w:fill="FF0000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Область профессиональной деятельности по настоящей образовательной программе включает: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документационное обеспечение управления и управление отдельными процессами в сфере архивного дела;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научные исследования в области документоведения и архивоведения;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локальной нормативной базы документационного обеспечения управления и архивного дела;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документирование управленческой информации, рационализация документооборота, технологии обработки документов с целью их сохранности и передачи на хранение;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хранения, учета, комплектования, экспертизы ценности, справочно-поисковых средств и использования документов Архивного фонда Российской Федерации и архивных документов;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документационное обеспечение управления и управление архивным делом;</w:t>
      </w:r>
    </w:p>
    <w:p w:rsidR="00A218AA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</w:t>
      </w:r>
      <w:r w:rsidR="00A218AA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6F9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Конкретная область профессиональной деятельности указывается в договоре об образовании.</w:t>
      </w:r>
    </w:p>
    <w:p w:rsidR="007E6F91" w:rsidRP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Объектами профессиональной деятельности по настоящей образовательной программе являются: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документ, созданный любым способом документирования;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системы документации;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системы информационно-документационного обеспечения управления;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рхивные документы, в том числе документы по личному составу;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справочно-поисковые средства и справочно-информационные издания о составе и содержании документов.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документ, созданный любым способом документирования,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том числе кино, фото, фоно, видео</w:t>
      </w: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электронные документы;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документы Архивного фонда Российской Федерации, в том числе уникальные и особо ценные документы;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архивы электронных документов;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документы, созданные любым способом документирования;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системы документационного обеспечения управления;</w:t>
      </w:r>
    </w:p>
    <w:p w:rsidR="008378F0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системы электронного документооборота;</w:t>
      </w:r>
    </w:p>
    <w:p w:rsidR="00A218AA" w:rsidRPr="008378F0" w:rsidRDefault="008378F0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первичные трудовые коллективы</w:t>
      </w:r>
      <w:r w:rsidR="00A218AA" w:rsidRPr="008378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Конкретный объект профессиональной деятельности может уточняться ФОНДОМ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Обучающийся по настоящей образовательной программе готовится к следующим видам профессиональной деятельности: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научно-исследовательская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технологическая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организационно-управленческая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проектная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консультационная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педагогическая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документационного обеспечения управления и функционирования организации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архивной и справочно-информационной работы по документам организации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shd w:val="clear" w:color="auto" w:fill="FF0000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Конкретные виды профессиональной деятельности определяются ФОНДОМ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указывается в договоре об образовании.</w:t>
      </w:r>
    </w:p>
    <w:p w:rsidR="00A218AA" w:rsidRPr="00A218AA" w:rsidRDefault="00A218AA" w:rsidP="007E6F9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shd w:val="clear" w:color="auto" w:fill="FF0000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Обучающийся по настоящей образовательной программе должен решать следующие профессиональные задачи в соответствии с видами профессиональной деятельности: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научно-исследовательская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теоретических разработках в области документоведения и архивоведения;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 информационных потоков и информационного взаимодействия в организации;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 потребностей в оперативной и ретроспективной информации, определение методов и способов их удовлетворения;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прикладных разработках по созданию систем документационного обеспечения управления, унификации, стандартизации документов, а также в области архивного дела;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разработке автоматизированных систем документационного обеспечения управления и архивного дела на стадиях постановки задачи и оценки их применения в условиях конкретной организации;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участие в разработке нормативно-методических документов, актов (правил, перечней документов, положений, инструкций, классификаторов, табелей применяемых форм документов и др.) по документационному обеспечению управления и архивному делу;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публикаторской и выставочной работе;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подготовка справочно-поисковых средств;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составление рефератов и создание библиографии по тематике проводимых исследований;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составлении отчетов по научно-исследовательской и методической работе</w:t>
      </w:r>
      <w:r w:rsid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самостоятельные теоретические разработки в области документоведения и архивоведения;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разработка концептуальной базы управления документацией и архивным делом;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сбор, обобщение, систематизация, теоретическое осмысление эмпирического материала в прикладных разработках по созданию систем документационного обеспечения управления и архивного хранения документов, унификации и стандартизации документов;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исследование информационного взаимодействия структурных подразделений, а также организаций разных уровней управления;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исследование внутриведомственного и межведомственного информационного обмена, в том числе при наличии электронного документооборота и электронного архива;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подготовка публикаций и участие в выставочной работе;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работ по подготовке справочно-информационных изданий;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реферирование научной литературы по тематике проводимых исследований;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составление отчетов по научно-исследовательской и методической работе;</w:t>
      </w:r>
    </w:p>
    <w:p w:rsidR="00844663" w:rsidRPr="00D9203B" w:rsidRDefault="00844663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разработка нормативных правовых актов и методических документов по документационному обеспечению управления й архивному делу</w:t>
      </w:r>
      <w:r w:rsid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технологическая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внедрение и эксплуатация автоматизированных систем в документационном обеспечении управления и архивном деле;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выполнение операций по созданию и обработке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ведение срокового контроля за исполнением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обеспечение текущего хранения документов, подготовка дел для передачи на архивное хранение;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и ведение справочно-поисковых средств к документам в документационном обеспечении управления и архивном деле (номенклатура дел, описи, путеводители, обзоры, каталоги и др.);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технологических этапах работы федеральных архивов, архивов субъектов федерации и муниципальных архивов по основным направлениям их деятельности;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 по обеспечению сохранности документов на разных носителях;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обоснование и разработка рациональной технологии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документационного обеспечения управления и архивного хранения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совершенствование технологии документационного обеспечения управления и архивного дела, в том числе на базе использования новейших информационных технологий;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обоснование выбора автоматизированных технологий документационного обеспечения управления и архивного дела (из числа типовых программных продуктов);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разработке автоматизированных систем документационного обеспечения управления и архивного хранения документов на стадии постановки задачи и оценка их применения;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рациональной информационно-поисковой системы по документам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организация хранения документов в документационном обеспечении управления, разработка номенклатур дел, контроль формирования и оформления дел при передаче в архив организации в соответствии с действующими правилами;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работы по экспертизе ценности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работы по передаче документов в архив (подготовка описей дел постоянного и временного сроков хранения, описей документов по личному составу, актов на списание и уничтожение документов, сроки хранения которых, истекли);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обеспечение выполнения правил хранения, комплектования, учета и использования архивных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справочно-поисковых средств к архивным документам;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разработка мер по обеспечению сохранности документов на разных носителях;</w:t>
      </w:r>
    </w:p>
    <w:p w:rsidR="00844663" w:rsidRPr="00D9203B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проведение работ по консервации и реставрации документов;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организационно-управленческая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обеспечение функционирования системы управления документами в организации на базе новейших технологий;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локальных нормативных актов, регламентирующих процедуры и правила документирования, работы с документами, организации их хранения, комплектования, учета и использования;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контроля за состоянием документационного обеспечения управления и за состоянием архивного хранения документов в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руководство структурными подразделениями, осуществляющими деятельность в сфере документационного обеспечения управления и архивного дела в органах власти и управления субъектов Российской Федерации, органах местного самоуправления;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руководство структурными подразделениями федеральных архивов, архивов субъектов Российской Федерации и муниципальных архивов;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архивным делом в органах муниципального самоуправления;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руководство муниципальными и ведомственными архивами, архивами и службами архивного хранения документов организаций, рукописными отделами музеев и библиотек;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руководство аутсорсинговыми организациями оказания услуг по хранению архивных документов и по архивной обработке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работе по экспертизе ценности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ведение архивного дела в организациях;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обеспечение в соответствии с установленным порядком приема, регистрации, систематизации, организации хранения, комплектования, учета и использования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составление и ведение справочно-поисковых систем (научно-справочного аппарата), учетных документов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и ведение системы управления документами и их архивного хранения в организации на базе новейших технологий;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руководство службой документационного обеспечения управления и архивного хранения документов в государственных и негосударственных организациях;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планирование, организация и совершенствование деятельности служб документационного обеспечения управления, архивов и служб архивного хранения документов организаций;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нормативных актов, устанавливающих принципы политики и регламентирующих стратегию в управлении документацией и архивном деле;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нормативных актов, регламентирующих процедуры и правила документирования, работы с документами и в том числе архивными документами;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формировании и сохранении Архивного фонда Российской Федерации как важнейшей части культурного наследия общества, его духовного опыта, истории российской государственности;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организация работы по экспертизе ценности, обеспечению сохранности и учету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использования архивных документов в целях включения архивного наследия в систему информационных ресурсов общества, информационной среды современного мира в целом, а также трансляцию общественного и индивидуального опыта, зафиксированного в архивных документах, в целях углубления исторического, гуманитарного и естественно-научного знания;</w:t>
      </w:r>
    </w:p>
    <w:p w:rsidR="00844663" w:rsidRPr="00D9203B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составления и ведения справочно-поисковых средств к документам;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проектная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проектировании унифицированных форм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проектировании унифицированных систем документации;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проектировании прикладных программ как составной части системы управления документами и их хранения;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выявление закономерности изменения объема документооборота организации, упорядочение состава документов и документных потоков, сокращение их количества;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 состояния системы документационного обеспечения управления и архивного хранения документов конкретной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совершенствование технологии документационного обеспечения управления и архивного дела на базе использования новейших информационных технологий;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разработке концепции архивного хранения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проектировании автоматизированных технологий документационного обеспечения управления и архивных технологий;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подготовка проектной и сметной документации по созданию служб документационного обеспечения управления и архивного хранения документов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 унифицированных форм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 унифицированных систем документации;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 прикладных программ как составной части системы управления документами;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проектирование, внедрение и ведение автоматизированного документооборота;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определение закономерностей документообразования, упорядочение состава видов и форм документов;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 рациональной системы документационного обеспечения управления и архивного хранения документов конкретной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разработка концепций архивного хранения документов в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 автоматизированных архивных технологий;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проектирование архива электронных документов;</w:t>
      </w:r>
    </w:p>
    <w:p w:rsidR="00844663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подготовка сметной документации на создание служб архивного хранения документов;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консультационная</w:t>
      </w:r>
    </w:p>
    <w:p w:rsidR="003534D6" w:rsidRPr="00D9203B" w:rsidRDefault="003534D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консультирование работников своей организации по вопросам документационного обеспечения управления и архивного дела;</w:t>
      </w:r>
    </w:p>
    <w:p w:rsidR="003534D6" w:rsidRPr="00D9203B" w:rsidRDefault="003534D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консультирование практических работников служб документационного обеспечения управления по выбору автоматизированных технологий документационного обеспечения управления и архивного дела (из числа типовых программных продуктов);</w:t>
      </w:r>
    </w:p>
    <w:p w:rsidR="003534D6" w:rsidRPr="00D9203B" w:rsidRDefault="003534D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консультирование практических работников организаций по вопросам документационного обеспече</w:t>
      </w:r>
      <w:r w:rsid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ния управления и архивного дела;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педагогическая</w:t>
      </w:r>
    </w:p>
    <w:p w:rsidR="003534D6" w:rsidRPr="00D9203B" w:rsidRDefault="003534D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разработка методики преподавания документоведческих и архивоведческих дисциплин;</w:t>
      </w:r>
    </w:p>
    <w:p w:rsidR="003534D6" w:rsidRPr="00D9203B" w:rsidRDefault="003534D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чтение лекций и ведение практических занятий в образовательных учреждениях высшего и среднег</w:t>
      </w:r>
      <w:r w:rsid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профессионального образования;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lastRenderedPageBreak/>
        <w:t>организация документационного обеспечения управления и функционирования организации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координировать работу организации (приемной руководителя), вести прием посетителей;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работу по подготовке и проведению совещаний, деловых встреч, приемов и презентаций;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подготовку деловых поездок руководителя и других сотрудников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рабочее место секретаря и руководителя;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оформлять и регистрировать организационно-распорядительные документы, контролировать сроки их исполнения;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работать с документами, содержащими конфиденциальную информацию, в том числе с документами по личному составу;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телефонное обслуживание, принимать и передавать факсы;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подготовку дел к передаче на архивное хранение;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составлять описи дел, осуществлять подготовку дел к передаче в архив организации, государственные и муниципальные архивы;</w:t>
      </w:r>
    </w:p>
    <w:p w:rsidR="00844663" w:rsidRPr="00D9203B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выдавать в соответствии с поступающими запросами архивные копии и документы;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организация архивной и справочно-информационной работы по документам организации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экспертизу ценности документов в соответствии с действующими законодательными актами и нормативами;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вести работу в системах электронного документооборота;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разрабатывать и вести классификаторы, табели и др. справочники по документам организации;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обеспечивать прием и рациональное размещение документов в архиве (в т.ч. документов по личному составу);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обеспечивать учет и сохранность документов в архиве;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использование архивных документов в научных, справочных и практических целях;</w:t>
      </w:r>
    </w:p>
    <w:p w:rsidR="000A7959" w:rsidRP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организационно-методическое руководство и контроль за работой архива организации и за организацией документов в делопроизводстве;</w:t>
      </w:r>
    </w:p>
    <w:p w:rsidR="00844663" w:rsidRPr="00D9203B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79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участвовать в работе по экспертизе ценности документов в соответствии с действующими законодательными актами и нормативами;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</w:r>
    </w:p>
    <w:p w:rsid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принимать меры по упорядочению состава документов и информационных потоков, сокращению их количества и оптимизации документопотоков организации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вести работу по созданию справочного аппарата по документам с целью обеспечения удобного и быстрого их поиска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подготавливать данные, необходимые для составления справок на основе сведений, имеющихся в документах архива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принимать участие в разработке локальных нормативных актов организации по вопросам документационного обеспечения управления и архивного дела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A7959" w:rsidRDefault="000A795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20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принимать участие в работе по подбору и расстановке кадров службы документационного обеспечения управления и архива организации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4B156C" w:rsidRPr="004B156C" w:rsidRDefault="004B156C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.</w:t>
      </w:r>
    </w:p>
    <w:p w:rsid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Конкретные виды профессиональных задач в соответствии с видами профессиональной деятельности определяются ФОНДОМ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Обучающийся по настоящей образовательной программе должен обладать следующими общекультурными компетенциями: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культурой мышления, способностью к обобщению, анализу, восприятию информации, постановке цели и выбору путей её достижения;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 готовностью понимать движущие силы и закономерности исторического процесса, место личности в историческом процессе, политической организации общества;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логически верно, аргументировано и ясно строить устную речь;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социальному взаимодействию на основе принятых в обществе моральных и правовых норм, проявляет уважение к людям, толерантность к другой культуре; готовностью нести ответственность за поддержание партнёрских, доверительных отношений, к кооперации с коллегами и работе в коллективе;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использовать нормативные правовые документы в своей деятельности;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саморазвитию, повышению своей квалификации и мастерства;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осознавать социальную значимость своей будущей профессии, обладать высокой мотивацией к выполнению профессиональной деятельности;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гуманистическими ценностями для сохранения и развития современной цивилизации; готовностью принимать нравственные обязанности по отношению к окружающей природе, обществу, другим людям и самому себе;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анализировать социально-значимые проблемы и процессы;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способностью использовать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работать с информацией в глобальных компьютерных сетях;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анализировать мировоззренческие, социально и личностно значимые философские проблемы;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находить организационно-управленческие решения в нестандартных ситуациях и готов нести за них ответственность;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владеть культурой мышления, обобщать, анализировать, воспринимать информацию, ставить цели и выбирать пути их достижения, логически верно, аргументировано и ясно строить устную и письменную речь;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совершенствовать и развивать свой интеллектуальный и общекультурный уровень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использовать на практике умения и навыки в организации исследовательских и проектных работ, в управлении коллективом;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проявлять инициативу, в том числе в ситуациях риска, брать на себя всю полноту ответственности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использовать основные законы и научные методы естественнонаучных дисциплин в профессиональной деятельности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сущность и социальную значимость своей будущей профессии, проявлять к ней устойчивый интерес;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принимать решения в стандартных и нестандартных ситуациях и нести за них ответственность;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информационно-коммуникационные технологии в профессиональной деятельности;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в коллективе и команде, эффективно общаться с коллегами, руководством, потребителями;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брать на себя ответственность за работу членов команды (подчиненных), результат выполнения заданий;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условиях частой смены технологий в профессиональной деятельности;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исполнять воинскую обязанность, в том числе с применением полученных профессиональных знаний;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решать проблемы, оценивать риски и принимать решения в нестандартных ситуациях;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информационно-коммуникационные технологии для совершенствования профессиональной деятельности;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в коллективе и команде, обеспечивать ее сплочение, эффективно общаться с коллегами, руководством, потребителями;</w:t>
      </w:r>
    </w:p>
    <w:p w:rsidR="00FD3AC8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A218AA" w:rsidRPr="00FD3AC8" w:rsidRDefault="00FD3AC8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быть готовым к смене технологий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профессиональной деятельности.</w:t>
      </w:r>
    </w:p>
    <w:p w:rsid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Обучающийся по настоящей образовательной программе должен обладать следующими профессиональными компетенциями:</w:t>
      </w:r>
    </w:p>
    <w:p w:rsidR="00B04B79" w:rsidRPr="00B04B79" w:rsidRDefault="00B04B79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общепрофессиональная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sub_5201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базовыми знаниями русского и иностранного языков;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1" w:name="sub_5202"/>
      <w:bookmarkEnd w:id="0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использовать теоретические знания и методы исследования на практике;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2" w:name="sub_5203"/>
      <w:bookmarkEnd w:id="1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знаниями в области права (административное, гражданское, трудовое, специальное);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3" w:name="sub_5204"/>
      <w:bookmarkEnd w:id="2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базовыми знаниями в области информационных систем (языки и программные алгоритмы, компьютерный практикум);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4" w:name="sub_5205"/>
      <w:bookmarkEnd w:id="3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базовыми знаниями систем органов государственной и муниципальной власти;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5" w:name="sub_5206"/>
      <w:bookmarkEnd w:id="4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знаниями в области всеобщей и отечественной истории, источниковедения;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6" w:name="sub_5207"/>
      <w:bookmarkEnd w:id="5"/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понимать, критически анализировать и излагать историческую информацию;</w:t>
      </w:r>
    </w:p>
    <w:bookmarkEnd w:id="6"/>
    <w:p w:rsid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навыками использования компьютерной техники и информационных технологий в поиске источников и литературы, использовании правовых бах данных, составлении библиографических и архивных обзоров;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самостоятельному обучению новым методам исследования, к изменению научного профиля своей профессиональной деятельности;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свободно пользоваться русским и иностранным языками, как средством делового общения;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знания в области психологии управления коллективом;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профессиональной эксплуатации современного оборудования и приборов (в соответствии с целями магистерской программы);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анализировать основные положения и методы социальных, гуманитарных и экономических наук, способен использовать их при решении социальных и профессиональных задач, анализировать социально-значимые проблемы и процессы;</w:t>
      </w:r>
    </w:p>
    <w:p w:rsidR="00B04B79" w:rsidRP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работать с источниками информации, непрерывно совершенствовать уровень профессиональной подготовки;</w:t>
      </w:r>
    </w:p>
    <w:p w:rsidR="00B04B79" w:rsidRDefault="00B04B7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4B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навыками поиска источников и литературы, использования правовых баз данных, составления библиографических и архивных обзоров;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научно-исследовательская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применять научные методы при исследовании объектов профессиональной деятельности;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основами информационно-аналитической деятельности и способностью их применить в профессиональной сфере;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владеть профессиональными знаниями основных проблем документоведения и архивного дела;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основными проблемами в области документоведения и архивоведения;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самостоятельно работать с различными источниками информации;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тенденциями развития информационно-документационного обеспечения управления и архивного дела;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анализировать ситуацию на рынке информационных продуктов и услуг, давать экспертную оценку современным системам электронного документооборота и ведения электронного архива;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анализировать ценность документов с целью их хранения;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навыками составления библиографических и архивных обзоров;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навыками реферирования и аннотирования научной литературы, навыками редакторской работы;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выявлять и отбирать документы для разных типов и видов публикаций;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вести научно-методическую работу в государственных, муниципальных архивах и архивах организаций;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профессиональными знаниями основных проблем документоведения и архивоведения;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сущности процессов, происходящих в области документоведения и архивоведения;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историю и современное состояние зарубежного опыта управления документами и архивами;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 и методами создания справочно-поисковых средств к архивным документам;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выявлять тенденции развития информационно-документационного обеспечения управления и архивного дела;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выявлять и отбирать документы для разных типов и видов публикаций;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анализировать ценность документов с целью их хранения;</w:t>
      </w:r>
    </w:p>
    <w:p w:rsidR="00B04B79" w:rsidRPr="00B04B7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вести научно-методическую работу в государственных, муниципальных архивах и архивах организаций;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технологическая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навыками использования компьютерной техники и информационных технологий;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совершенствовать технологии документационного обеспечения управления и архивного дела на базе использования средств автоматизации;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правилами эксплуатации технических средств и способностью использовать технические средства в документационном обеспечении управления и архивном деле;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методами защиты информации;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современными системами информационного и технического обеспечения документационного обеспечения управления и управления архивами;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правилами подготовки управленческих документов и ведения деловой переписки;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правилами организации всех этапов работы с документами, в том числе архивными документами;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совершенствовать технологии документационного обеспечения управления и архивного дела на базе использования средств автоматизации;</w:t>
      </w:r>
    </w:p>
    <w:p w:rsidR="000D48D9" w:rsidRPr="00B04B7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технологиями реставрации и консервации документов;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lastRenderedPageBreak/>
        <w:t>организационно-управленческая</w:t>
      </w:r>
      <w:r w:rsidR="000D48D9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 xml:space="preserve"> и </w:t>
      </w:r>
      <w:r w:rsidR="000D48D9"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педагогическая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создавать и вести единые (корпоративные) системы документационного обеспечения управления в организации на базе новейших технологий;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организовывать работу службы документационного обеспечения управления и архивного хранения документов;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разрабатывать локальные нормативные акты и нормативно-методические документы (положения, инструкции и др.) по ведению документационного обеспечения управления и архивного дела;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основы трудового законодательства;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соблюдать правила и нормы охраны труда;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требования к организации секретарского обслуживания;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требования к организации кадрового делопроизводства и документированию трудовых отношений, хранению документов по личному составу;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принципами, методами и нормами организации, хранения, комплектования, учета и использования архивных документов, в т.ч. документов личного происхождения;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навыками работы с документами, содержащими информацию ограниченного доступа;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принципы организации различных типов и видов архивов;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требования к организации обеспечения сохранности документов в архивах;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принципы организации и функционирования архивного аутсорсингом;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логистическими основами организации хранения документов;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создавать и вести единые (корпоративные) системы документационного обеспечения управления и архивного хранения документов в организации на базе новейших технологий;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работу службы документационного обеспечения управления и архивной службы;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разрабатывать нормативные акты и нормативно-методические документы (положения, инструкции и др.) по ведению документационного обеспечения управления и архивного дела;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законодательной и нормативно-методической базой документационного обеспечения управления и архивного дела, ориентируется в правовой базе;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основами трудового законодательства;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нормами и навыками работы с документами, содержащими государственные и иные виды тайн;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 организации различных типов и видов архивов;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обеспечить сохранность документов в архивах, в том числе, на основе современных методов;</w:t>
      </w:r>
    </w:p>
    <w:p w:rsidR="000D48D9" w:rsidRPr="00B04B7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правовой базе смежных областей;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проектная</w:t>
      </w:r>
      <w:r w:rsidR="000D48D9" w:rsidRPr="000D48D9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 xml:space="preserve"> </w:t>
      </w:r>
      <w:r w:rsidR="000D48D9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 xml:space="preserve">и </w:t>
      </w:r>
      <w:r w:rsidR="000D48D9"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консультационная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 и методами упорядочения состава документов и информационных показателей;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 организации архивных служб документационного обеспечения управления и архивного хранения документов в организациях;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методами оптимизации документопотоков;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методами проведения анализа организации документационного обеспечения управления и архивного хранения документов в конкретной организации;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 и методами организации хранения документов;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принципами организации служб документационного обеспечения управления и архивной службы;</w:t>
      </w:r>
    </w:p>
    <w:p w:rsidR="000D48D9" w:rsidRPr="00B04B7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владеть основами обеспечения сохранности документов;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организация документационного обеспечения управления и функционирования организации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координировать работу организации (приемной руководителя), вести прием посетителей;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работу по подготовке и проведению совещаний, деловых встреч, приемов и презентаций;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подготовку деловых поездок руководителя и других сотрудников организации;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рабочее место секретаря и руководителя;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оформлять и регистрировать организационно-распорядительные документы, контролировать сроки их исполнения;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работать с документами, содержащими конфиденциальную информацию, в том числе с документами по личному составу;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телефонное обслуживание, принимать и передавать факсы;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подготовку дел к передаче на архивное хранение;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составлять описи дел, осуществлять подготовку дел к передаче в архив организации, государственные и муниципальные архивы;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выдавать в соответствии с поступающими запросами архивные копии и документы;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организация архивной и справочно-информационной работы по документам организации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экспертизу ценности документов в соответствии с действующими законодательными актами и нормативами;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вести работу в системах электронного документооборота;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разрабатывать и вести классификаторы, табели и др. справочники по документам организации;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обеспечивать прием и рациональное размещение документов в архиве (в т.ч. документов по личному составу);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обеспечивать учет и сохранность документов в архиве;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использование архивных документов в научных, справочных и практических целях;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организационно-методическое руководство и контроль за работой архива организации и за организацией документов в делопроизводстве;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участвовать в работе по экспертизе ценности документов в соответствии с действующими законодательными актами и нормативами;</w:t>
      </w:r>
    </w:p>
    <w:p w:rsidR="00844663" w:rsidRPr="00844663" w:rsidRDefault="00844663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принимать меры по упорядочению состава документов и информационных потоков, сокращению их количества и оптимизации документопотоков организации;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вести работу по созданию справочного аппарата по документам с целью обеспечения удобного и быстрого их поиска;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подготавливать данные, необходимые для составления справок на основе сведений, имеющихся в документах архива;</w:t>
      </w:r>
    </w:p>
    <w:p w:rsidR="000D48D9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принимать участие в разработке локальных нормативных актов организации по вопросам документационного обеспечения управления и архивного дела;</w:t>
      </w:r>
    </w:p>
    <w:p w:rsidR="00844663" w:rsidRPr="000D48D9" w:rsidRDefault="000D48D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48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принимать участие в работе по подбору и расстановке кадров службы документационного обеспечения управления и архива организации;</w:t>
      </w:r>
    </w:p>
    <w:p w:rsidR="00844663" w:rsidRDefault="000A7959" w:rsidP="007E6F91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46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выполнение работ по одной или нескольким профессиям рабочих, должностям служащих</w:t>
      </w:r>
      <w:r w:rsidR="000D48D9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Конкретные общекультурные и профессиональные компетенции, качественное изменение которых осуществляется в результате обучения, и их характеристика определяются ФОНДОМ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7E6F91" w:rsidRP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7E6F91" w:rsidRPr="007E6F91" w:rsidRDefault="007E6F91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обучения по настоящей образовательной программе обучающийся должен:</w:t>
      </w:r>
    </w:p>
    <w:p w:rsidR="00A218AA" w:rsidRPr="00A218AA" w:rsidRDefault="00A218AA" w:rsidP="007E6F91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философии, основы делового общения, способствующие развитию общей культуры и социализации личности, приверженности к этическим ценностям;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причинно-следственные связи развития российского общества;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социологии и психологии, способствующие развитию общей культуры и социализации личности, приверженности к этическим ценностям;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категории педагогики, способствующие реализации педагогических задач;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политологии и методологию познания политической реальности, способствующие пониманию особенностей политического процесса;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историю и философию науки, теорию и методологию научного познания позволяющие понимать причинно-следственные связи развития науки;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категории и понятия философии;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философии в жизни человека и общества;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философского учения о бытии;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сущность процесса познания;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научной, философской и религиозной картин мира;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направления развития ключевых регионов мира на рубеже веков (XX и XXI вв.);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сущность и причины локальных, региональных, межгосударственных конфликтов в конце XX - начале XXI в.;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назначение ООН, НАТО, ЕС и других организаций и основные направления их деятельности;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роли науки, культуры и религии в сохранении и укреплении национальных и государственных традиций;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роли физической культуры в общекультурном, профессиональном и социальном развитии человека;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здорового образа жизни;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и назначение важнейших правовых и законодательных актов мирового и регионального значения;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взаимосвязь общения и деятельности;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цели, функции, виды и уровни общения;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роли и ролевые ожидания в общении;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виды социальных взаимодействий;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механизмы взаимопонимания в общении;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техники и приемы общения, правила слушания, ведения беседы, убеждения;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этические принципы общения;</w:t>
      </w:r>
    </w:p>
    <w:p w:rsidR="00A218AA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источники, причины, виды и способы разрешения конфликтов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профессиональной деятельности, профессиональной коммуникации и межличностном общении;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знания в профессиональной деятельности, профессиональной коммуникации и межличностном общении;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на практике навыки и умения в организации научно-исследовательских и проектных работ;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общаться (устно и письменно) на иностранном языке на профессиональные и повседневные темы;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переводить (со словарем) иностранные тексты профессиональной направленности;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совершенствовать устную и письменную речь, пополнять словарный запас;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техники и приемы эффективного общения в профессиональной деятельности;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приемы саморегуляции поведения в процессе межличностного общения;</w:t>
      </w:r>
    </w:p>
    <w:p w:rsidR="00216F69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диалогическую и монологическую речь в сфере профессиональной деятельности;</w:t>
      </w:r>
    </w:p>
    <w:p w:rsidR="00A218AA" w:rsidRPr="00216F69" w:rsidRDefault="00216F69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физкультурно-спортивную деятельность для укрепления здоровья, достижения жиз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ненных и профессиональных целей.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lastRenderedPageBreak/>
        <w:t>Должен владеть: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деловым коммуникациям в профессиональной сфере, способностью к критике и самокритике, терпимостью, способностью работать в коллективе;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самостоятельному обучению новым методам исследования;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навыками и умениями в управлении коллективом, воздействия на социально-психологический климат в нужном для достижения цели направлении;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методами оценки качества результатов деятельности;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к деловым коммуникациям в профессиональной сфере, способностью к изменению</w:t>
      </w:r>
      <w:r w:rsidR="00402541"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социокультурных и социальных условий деятельности, терпимостью, способностью работать в коллективе</w:t>
      </w:r>
      <w:r w:rsid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разделы математики, в объеме, необходимом для владения математическим аппаратом для обработки информации и анализа в сфере ДОУ и архивного дела;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понятия и методы математического анализа;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теоретические основы современных информационных технологий общего и специализированного назначения;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русскую и латинскую клавиатуру персонального компьютера;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правила оформления документов на персональном компьютере</w:t>
      </w:r>
      <w:r w:rsid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особенности взаимодействия общества и природы;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природоресурсный потенциал России;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принципы и методы рационального природопользования;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правовые и социальные вопросы природопользования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понятия и методы математического анализа, линейной алгебры и аналитической геометрии;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численные методы решения прикладных задач;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сущность, виды и способы решения задач аналитической геометрии на плоскости и в пространстве</w:t>
      </w:r>
      <w:r w:rsid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методы и средства сбора, обработки, хранения, передачи и накопления информации;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технические средства и программное обеспечение персональных компьютеров;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классификацию информационных систем;</w:t>
      </w:r>
    </w:p>
    <w:p w:rsidR="002932A6" w:rsidRPr="002932A6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виды технологических процессов обработки информации в информационных системах, особенности их применения;</w:t>
      </w:r>
    </w:p>
    <w:p w:rsidR="00A218AA" w:rsidRPr="00216F69" w:rsidRDefault="002932A6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32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методы и приемы обеспечения информационной безопасности</w:t>
      </w:r>
      <w:r w:rsid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создавать базы данных и использовать ресурсы Интернет;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информационные системы, применять навыки и умения в этой области для решения прикладных задач документационного обеспечения управления и архивного дела;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решать задачи на отыскание производной сложной функции, производных второго и высших порядков;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основные методы интегрирования при решении задач;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Интернет;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профессионально осуществлять набор текстов на персональном компьютере;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наиболее общих проблемах экологии и природопользования;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различные методы интегрирования при решении задач;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методы математического анализа при решении задач прикладного характера, в том числе профессиональной направленности;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решать системы уравнений с несколькими переменными матричным и другими способами;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алгебраические методы при решении геометрических задач;</w:t>
      </w:r>
    </w:p>
    <w:p w:rsidR="00135222" w:rsidRPr="00135222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A218AA" w:rsidRPr="00216F69" w:rsidRDefault="0013522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52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обеспечивать достоверность информации в процессе авто</w:t>
      </w:r>
      <w:r w:rsid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матизированной обработки данных.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базовыми знаниями в области математики информатики, КСЕ, необходимыми для освоения базовых знаний в области современных информационных технологий;</w:t>
      </w:r>
    </w:p>
    <w:p w:rsidR="00A218AA" w:rsidRPr="00216F69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6F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навыками использования программных средств и навыками работы в компьютерных сетях;</w:t>
      </w:r>
    </w:p>
    <w:p w:rsidR="00A218AA" w:rsidRPr="00CE63DE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способностью использовать информационные системы для решения прикладных документоведческих и архивоведческих задач.</w:t>
      </w:r>
    </w:p>
    <w:p w:rsidR="00A218AA" w:rsidRPr="00A218AA" w:rsidRDefault="00A218AA" w:rsidP="007E6F91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общепрофессиональные теоретические и методические основы документоведения, организации и технологии документационного обеспечения управления, архивоведения, организации и деятельности государственных, муниципальных и ведомственных архивов, архивов и служб архивного хранения документов в организациях информационной безопасности и защиты информации, кадрового делопроизводства и архивов документов по личному составу, организации государственных учреждений России, административного права, трудового права, информационного права, гражданского права, архивного права, источниковедения, информационных технологий в ДОУ и архивном деле;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теоретические основы документоведения, архивоведения, правовые основы управления документацией в России и за рубежом;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государственного устройства РФ: форма правления, форма государственного устройства, политический режим;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конституционный процесс в России;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современные компьютерные технологии, применяемые при сборе, хранении, обработке, анализе и передаче информации в сфере ДОУ и архивного дела;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принципы автоматизации в сфере документационного обеспечения управления и архивного дела;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аппаратное и программное обеспечение, их разновидности и основные характеристики.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закономерности функционирования рыночных механизмов на микро- и макроуровнях и методы государственного регулирования;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общие положения экономической теории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микро- и макроэкономические категории и показатели, методы их расчета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характерные черты современного менеджмента;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цикл менеджмента;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процесс принятия и реализации управленческих решений, информационное обеспечение менеджмента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систему государственных учреждений и органов местного самоуправления;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общие принципы и требования к прохождению государственной и муниципальной службы;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организационно-правовые формы государственного аппарата управления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практическую грамматику, необходимую для профессионального общения на иностранном языке;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особенности перевода служебных документов с иностранного языка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правила профессиональной этики и приемы делового общения в коллективе;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русскую и латинскую клавиатуру персонального компьютера;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правила оформления документов на персональном компьютере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права и обязанности служащих;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законодательные акты и нормативные документы, регулирующие правоотношения физических и юридических лиц;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законодательные акты о правовом обеспечении профессиональной деятельности служащих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положения систем менеджмента качества и требования к ним;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методическую и нормативную документацию по управлению качеством продукции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кадрового, информационного, технического и правового обеспечения системы управления персоналом;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организационную структуру службы управления персоналом;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общие принципы управления персоналом;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принципы организации кадровой работы;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психологические аспекты управления, способы разрешения конфликтных ситуаций в коллективе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последствиях своей профессиональной деятельности с точки зрения единства биосферы и биосоциальной природы человека;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термины и определения, используемые при формировании документов в области научно-исследовательской деятельности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способы государственного регулирования экономики в переходный период к рынку;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динамику социально-экономических процессов, происходящих в стране, их статистические закономерности;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принципы и формы государственного регулирования экономики в рыночных условиях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научные основы системы государственного управления;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структуру органов государственного управления;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и направление государственной политики;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социальной сферой и конфликтными ситуациями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государственный аппарат России;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период становления новой системы организации государственной власти в России в 1990 - 1993 гг.;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положения Конституции Российской Федерации 1993 г. и процесс формирования новых органов государственной власти;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представительные органы власти в начале XXI в., структуру исполнительной власти в современной России и проблемы ее модернизации;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специфику реформирования судебной системы Российской Федерации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</w: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военной службы и обороны государства;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меры пожарной безопасности и правила безопасного поведения при пожарах;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организацию и порядок призыва граждан на военную службу и поступления на нее в добровольном порядке;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родственные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военно-учетные специальности</w:t>
      </w: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область применения получаемых профессиональных знаний при исполнении обязанностей военной службы;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порядок и правила оказания первой помощи пострадавшим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нормативные правовые акты в области организации управленческой деятельности;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правила хранения и защиты служебной информации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систему архивных учреждений в Российской Федерации и организацию Архивного фонда Российской Федерации;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систему хранения и обработки документов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рынок специализированного прикладного программного обеспечения в области ДОУ и архивного дела (автоматические системы управления документами);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корпоративные информационные системы, автоматизированные по системам документации (кадровой, бухучета и др.);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перспективные направления информатизации ДОУ и архивного дела;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законодательную базу, основные угрозы информационной безопасности</w:t>
      </w:r>
    </w:p>
    <w:p w:rsidR="00A218AA" w:rsidRPr="00216F69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спечения.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излагать и критически анализировать базовую информацию по дисциплинам;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составлять и оформлять управленческие документы;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 и уметь работать с организационными правила создания и оформления документов, деятельности службы ДОУ организации, выявлять системы документации, применяемые в конкретной организации, проектировать бланки и унифицированные формы документов, работать на различных участках службы ДОУ в традиционных и автоматизированных технологиях, классифицировать и систематизировать документы на стадии их делопроизводственного хранения;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планировать и организовать проектные работы; проектировать управленческие системы;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проектировать технологическую, информационную, организационную, подсистемы документационного обеспечения управления и архивного дела, а также подсистемы управления персоналом;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использовать современные компьютерные технологии для решения научно-исследовательских и практических задач профессиональной деятельности;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внедрять и эксплуатировать автоматизированные системы ДОУ и архивного хранения документов 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навыки методически грамотного построения плана лекций (семинарских, практических занятий);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публичного изложения теоретических и практических разделов учебных дисциплин в соответствии с утвержденными учебно-методическими пособиями 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 самостоятельно ставить задачи научно-исследовательских работ, самостоятельно выполнять исследования при решении научно-исследовательских задач по теме магистерской программы;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 планировать, организовывать и проводить научно-исследовательские и проектные работы по теме магистерской программы с применением современного оборудования и компьютерных технологий;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представлять результаты работ с использованием нормативных документов;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 к самостоятельно научно-исследовательской работе и работе в научном коллективе, способность к профессиональной адаптации, к обучению новым методам исследования и технологиям;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ответственность за качество выполняемых работ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вопросах экономической теории в современных условиях;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управлять конфликтами и стрессами в процессе профессиональной деятельности;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кадровую политику на государственной и муниципальной службе;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с профессиональными текстами на иностранном языке;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составлять и оформлять организационно-распорядительную документацию на иностранном языке;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вести переговоры на иностранном языке;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в профессиональной деятельности приемы делового общения;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создавать благоприятный психологический климат в коллективе;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эффективно управлять трудовыми ресурсами;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защищать свои права в соответствии с трудовым законодательством;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правовую информацию в профессиональной деятельности;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вида и их последствий в профессиональной деятельности и быту;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первичные средства пожаротушения;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средства индивидуальной и коллективной защиты от оружия массового поражения;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оказывать первую помощь пострадавшим;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нормативные правовые акты в управленческой деятельности;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подготавливать проекты управленческих решений;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обрабатывать поступающие и отправляемые документы, систематизировать их, составлять номенклатуру дел и формировать документы в дела;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готовить и проводить совещания, деловые встречи, приемы и презентации;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деятельность архива с учетом статуса и профиля организации;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в системах электронного документооборота;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в деятельности архива современные компьютерные технологии;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современные методики консервации и реставрации архивных документов;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с профессионально ориентированным программным обеспечением в области ДОУ и архивного дела;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внедрение автоматизированной системы в службе ДОУ и архиве (техническое задание, понятие о CASE -технологиях);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находить необходимую информацию, пользоваться информационными ресурсами Интернета в области документоведения и архивного дела;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с электронными документами;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 осуществлять набор текстов на персональном компьютере;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оформлять документацию по управлению качеством продукции;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методы научного познания в исследовательской деятельности;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проводить необходимые расчеты по налоговому, кредитному, бюджетному регулированию экономических процессов;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объяснять различные формы государственного управления;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пользоваться основными нормативно-правовыми документами, определяющими систему государственного управления;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пользоваться макроэкономическими показателями;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методами разрешения конфликтных ситуаций;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характеризовать исполнительную власть в современной России и проблемы ее модернизации;</w:t>
      </w:r>
    </w:p>
    <w:p w:rsidR="00CE63DE" w:rsidRPr="00CE63DE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объяснять специфику государственного управления на региональном уровне;</w:t>
      </w:r>
    </w:p>
    <w:p w:rsidR="00A218AA" w:rsidRPr="00216F69" w:rsidRDefault="00CE63DE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63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использовать сетевые программные и технические средства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профессиональной деятельности.</w:t>
      </w:r>
    </w:p>
    <w:p w:rsidR="00A218AA" w:rsidRPr="00A218AA" w:rsidRDefault="00A218AA" w:rsidP="007E6F91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общепрофессиональными знаниями теории и методики, навыками в области документоведения, архивоведения, организация и технология ДОУ, кадрового делопроизводства, информационной безопасности и защиты информации, информационных технологий в ДОУ и архивном деле, а также владеть знаниями современных отраслей и локальных сфер права, организации и деятельности государственных учреждений России.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современные методы рационализации ДОУ для решения задач профессиональной деятельности.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работы на современном оборудовании для выполнения технологических операций по созданию, обработке, передаче документов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навыки по созданию и ведению архивных информационно-поисковых и учетных справочников, по обеспечению сохранности, проверке наличия и состояния документов;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проведению экспертизы ценности документов и оформлению ее результатов;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проведению комплексных и контрольных проверок организаций - источников комплектования государственных или муниципальных архивов, а также составления документов по результатам проверки;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организации использования документов архива;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организации работы архивов (в т. ч. по составлению отчетов)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методами научно-исследовательской работы;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методологическими основами организационного развития и проектирования систем документационного обеспечения управления и архивного дела;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исследования и анализа систем документационного обеспечения управления и архивного дела;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методами оценки эффективности систем ДОУ и архивного дела;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методами проектирования и эксплуатации современных информационных систем в сфере ДОУ и архивного дела;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критериями выбора и оптимизации аппаратно-программных комплексов. 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организации документационного обеспечения управления и функционирования организации;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организации архивной и справочно-информационной работы по документам организации;</w:t>
      </w:r>
    </w:p>
    <w:p w:rsidR="00871B82" w:rsidRP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работы с программными средствами учета, хранения, обработки и поиска документов;</w:t>
      </w:r>
    </w:p>
    <w:p w:rsidR="00A218AA" w:rsidRPr="00216F69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организации справочно-информацио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нной деятельности с документами.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Конкретные знания, умения и навыки определяются ФОНДОМ 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F048A" w:rsidRPr="005F01F3" w:rsidRDefault="00AF048A" w:rsidP="00AF048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AF048A" w:rsidRDefault="00AF048A" w:rsidP="00AF048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48A" w:rsidRDefault="00AF048A" w:rsidP="00AF048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AF048A" w:rsidRDefault="00AF048A" w:rsidP="00AF048A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AF048A" w:rsidRDefault="00AF048A" w:rsidP="00AF048A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AF048A" w:rsidRDefault="00AF048A" w:rsidP="00AF048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AF048A" w:rsidRDefault="00AF048A" w:rsidP="00AF048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48A" w:rsidRDefault="00AF048A" w:rsidP="00AF048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48A" w:rsidRDefault="00AF048A" w:rsidP="00AF048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AF048A" w:rsidRDefault="00AF048A" w:rsidP="00AF048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AF048A" w:rsidRDefault="00AF048A" w:rsidP="00AF048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AF048A" w:rsidRPr="00C73841" w:rsidRDefault="00AF048A" w:rsidP="00AF048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lastRenderedPageBreak/>
        <w:t>Вид документа о квалификации или документа об обучении указывается в договоре об образовании.</w:t>
      </w:r>
    </w:p>
    <w:p w:rsidR="00AF048A" w:rsidRPr="0046545C" w:rsidRDefault="00AF048A" w:rsidP="00AF048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48A" w:rsidRPr="004E5080" w:rsidRDefault="00AF048A" w:rsidP="00AF048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AF048A" w:rsidRDefault="00AF048A" w:rsidP="00AF048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48A" w:rsidRDefault="00AF048A" w:rsidP="00AF048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7" w:name="_GoBack"/>
      <w:bookmarkEnd w:id="7"/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Обучающиеся, осваивающие настоящую образовательную программу, пользуются 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библиотечно-информационными ресурсами, учебной, производственной, научной базой ФОНДА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предназначенных для качественного освоения настоящей образовательной программы.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является внутренним документом ФОНДА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 реализации дополнительных профессиональных программ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Перечень, последовательность и трудоемкость учебных курсов и модулей, формы обучения и сроки освоения дополнительной профессиональной программы определяются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Перечень учебных циклов, курсов и модулей для формирования учебного плана по образовательной программе: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Гуманитарный, социальный, экономический и общенаучный цикл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История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Философия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Иностранный язык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Русский язык и культура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Регионоведение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Социология и психология управления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Педагогика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История и философия науки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Политология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Теория и методология научного познания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философии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Экономическая теория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Экономика организации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Менеджмент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Государственная и муниципальная служба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Иностранный язык (профессиональный)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Профессиональная этика и психология делового общения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персоналом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Правовое обеспечение профессиональной 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Психология общения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Математический и естественнонаучный цикл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Математика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Информатика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Информационные технологии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Концепции современного естествознания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Экологические основы природопользования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Информационные системы в профессиональной деятельности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Профессиональный цикл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Документоведение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и технология документационного обеспечения управления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Архивоведение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Государственные, муниципальные и ведомственные архивы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Информационная безопасность и защита информации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Кадровое делопроизводство и архивы документов по личному составу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государственных учреждений России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Административное право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Трудовое право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Информационное право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Гражданское право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Архивное право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Источниковедение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Информационные технологии в ДОУ и архивном деле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документоведению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Преддипломная по архивоведению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Теория современного документоведения и архивоведения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Правовые основы управления документацией и архивами за рубежом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Методика научно-исследовательской работы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Государственность РФ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Моделирование управленческой 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рмационные системы в управлении;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Педагогическая практика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научно-исследовательская работа по магистерской программе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Документационное обеспечение управления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Правовое регулирование управленческой 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секретарского обслуживания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и нормативно-правовые основы архивного дела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Государственные, муниципальные архивы и архивы организаций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Методика и практика архивоведения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Обеспечение сохранности документов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Экономическая теория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Экономика организации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Менеджмент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Государственная и муниципальная служба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Иностранный язык (профессиональный)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Профессиональная этика и психология делового общения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Компьютерная обработка документов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Правовое обеспечение профессиональной 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качеством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персоналом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 исследовательской 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Государственное регулирование экономики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Система государственного управления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Информационные технологии в документационном обеспечении управления (ДОУ) и архивном деле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Методика рационализации документационного обеспечения управления и архивного дела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71B82" w:rsidRDefault="00871B82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B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работы с электронными документами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 согласованию с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Учебный план может дополняться предметами, дисциплинами и модулями, преподаваемыми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рамках других образовательных программ.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Рабочая программа учебных курсов и модулей разрабатывается на основе Учебного плана и состоит из:</w:t>
      </w:r>
    </w:p>
    <w:p w:rsidR="007E6F9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определения перечня учебных курсов, модулей, тем и вопросов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7E6F9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определения объема дисциплины и видов учебной работы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7E6F9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определения учебно-методического обеспечения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7E6F9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определения материально-технического и информационного обеспечения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7E6F91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определения форм обучения, промежуточной и итоговой аттестации обучающихся и видов занятий и учебных работ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распределение по периодам обучения учебных курсов и модулей</w:t>
      </w:r>
      <w:r w:rsidR="007E6F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Перечень учебных курсов, модулей, тем, разделов, параграфов и вопросов определяются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 и должны содержать: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реферативное описание (изложение основных вопросов в заданной последовательности);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наименование видов занятий по каждой теме;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методические рекомендации по реализации учебной программы;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список литературы (основной и рекомендуемой),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Объем дисциплин и виды учебной работы по образовательной программе определяется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Виды занятий и учебных работ по образовательной программе: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занятие/работа по социально-психологическому тестированию;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занятие/работа по ознакомлению с новым материалом;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занятие/работа по закреплению изученного;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занятие/работа по обобщению и систематизации;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занятие/работа по формированию умений и навыков;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занятие/работа по контролю (проверки знаний, умений и навыков);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комбинированное занятие/работа (включающие в себя элементы предыдущих типов).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Виды занятий и учебных работ по образовательной программе: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охвату: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фронтальный, индивидуальный, групповой;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времени: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нормированный (с указанием времени начала и конца урока), не нормированный;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длительности: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часах, в днях, до результата;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месту проведения: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дистанционное, классное, полевое;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территории проведения: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территории заказчика, на территории образовательной организации, на территории третьих лиц;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отрыву от работы: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отрывом от работы, с частичным отрывом от работы, без отрыва от работы;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учету учебных возможностей обучающихся: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одинаковыми учебными возможностями, с различными учебными возможностями;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участию преподавателя: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самостоятельная работа, очно, заочно;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использованию обучающимися средств обучения: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использованием специального оборудования, без использования специального оборудования.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 Перечень необходимых учебников и учебных пособий для самостоятельного приобретения указывается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Рекомендуемая литература для самостоятельного изучения определяется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самостоятельно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информационное обеспечение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Материально техническое и информационное обеспечение по образовательной программе определяется ФОНДОМ 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ТРИОНИКС</w:t>
      </w:r>
      <w:r w:rsidR="004025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Формы промежуточной аттестации по образовательной программе: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участию преподавателя: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без преподавателя, очно, заочно;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месту: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дистанционное, классное, полевое;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охвату: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фронтальный, индивидуальный, групповой;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времени: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нормированный (с указанием времени начала и конца урока), не нормированный;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сложности в одном варианте: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дифференциацией сложности, без дифференциации сложности;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наличию вариантов ответов: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заранее заданными вариантами ответов, без заранее заданных вариантов ответов;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способу фиксации ответов: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письменное, устное, электронное, практическое, комбинированное;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наличию формы ответа: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ответ по установленной форме, ответ без требований к форме;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вариантам: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одновариантная, многовариантная, индивидуальная;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цели промежуточного контроля: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проверка знаний, проверка теоретических навыков и умений, проверка практических навыков и умений;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использованию обучающимися средств обучения: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использованием специального оборудования, без использования специального оборудования;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количеству выполняющих задание: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индивидуальная оценка, групповая оценка.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Формы итоговой аттестации по образовательной программе: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учету результатов промежуточной аттестации: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учетом, без учета;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участию преподавателя: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 преподавателя, очно, заочно;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месту: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дистанционное, классное, полевое;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охвату: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фронтальный, индивидуальный, групповой;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времени: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нормированный (с указанием времени начала и конца урока), не нормированный;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сложности: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дифференциацией сложности, без дифференциации сложности;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наличию вариантов ответов: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заранее заданными вариантами ответов, без заранее заданных вариантов ответов;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способу фиксации ответов: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письменное, устное, электронное, практическое, комбинированное;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наличию формы ответа: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ответ по установленной форме, ответ без требований к форме;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вариантам: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одновариантная, многовариантная, индивидуальная;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цели промежуточного контроля: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проверка знаний, проверка теоретических навыков и умений, проверка практических навыков и умений;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использованию обучающимися средств обучения: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использованием специального оборудования, без использования специального оборудования;</w:t>
      </w:r>
    </w:p>
    <w:p w:rsidR="00A218AA" w:rsidRPr="00A218AA" w:rsidRDefault="00A218AA" w:rsidP="007E6F91">
      <w:pPr>
        <w:numPr>
          <w:ilvl w:val="0"/>
          <w:numId w:val="7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количеству выполняющих задание: </w:t>
      </w:r>
      <w:r w:rsidRPr="00A218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индивидуальная оценка, групповая оценка.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Условия образовательной деятельности по образовательной программе должны соответствовать лицензионным нормативам и действующему законодательству, быть направлены на соблюдение прав обучающихся.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Условия образовательной деятельности по образовательной программе конкретизируется ФОНДОМ 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A218AA" w:rsidRPr="00A218AA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этом в договоре об образовании должно быть указано материально-техническое обеспечение, объем оборудования помещений в соответствии с государственными, местными нормами и требованиями, соблюдение государственных санитарно-эпидемиологических правил и нормативов и пожарных требований, в том числе необходимые для качественного оказания услуг по образовательной программе: приборы, оборудование</w:t>
      </w:r>
      <w:r w:rsidRPr="00A218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техника, программное обеспечение, средства защиты информации.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8AA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Для аттестации обучающихся на соответствие их персональных достижений требованиям по достижению указанных в договоре об образовании целей, планируемых результатов и приобретаемых компетенций, ФОНДОМ 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самостоятельно создаются типовые задания, контрольные работы, тесты, позволяющие оценить знания, умения и уровень приобретенных компетенций.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Формы проведения аттестации указываются в Рабочей программе.</w:t>
      </w:r>
    </w:p>
    <w:p w:rsidR="00A218AA" w:rsidRPr="00402541" w:rsidRDefault="00A218AA" w:rsidP="007E6F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согласованию ФОНДОМ 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ТРИОНИКС</w:t>
      </w:r>
      <w:r w:rsidR="00402541"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4025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лицом, по инициативе которого осуществляется дополнительное профессиональное образование, возможно проведение совместной с таким лицом или иными лицами аттестации.</w:t>
      </w: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218A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A218AA" w:rsidRPr="00A218AA" w:rsidRDefault="00A218AA" w:rsidP="007E6F91">
      <w:pPr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contextualSpacing/>
        <w:jc w:val="both"/>
        <w:outlineLvl w:val="1"/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  <w:lang w:eastAsia="ar-SA"/>
        </w:rPr>
        <w:t>Формы документов о квалификации или об обучении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FFFFFF" w:themeColor="background1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FFFFFF" w:themeColor="background1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contextualSpacing/>
        <w:jc w:val="both"/>
        <w:outlineLvl w:val="1"/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  <w:lang w:eastAsia="ar-SA"/>
        </w:rPr>
        <w:t>Учебно-методические материалы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FFFFFF" w:themeColor="background1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FFFFFF" w:themeColor="background1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contextualSpacing/>
        <w:jc w:val="both"/>
        <w:outlineLvl w:val="1"/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  <w:lang w:eastAsia="ar-SA"/>
        </w:rPr>
      </w:pPr>
      <w:r w:rsidRPr="00A218AA"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  <w:lang w:eastAsia="ar-SA"/>
        </w:rPr>
        <w:t>Оценочные материалы</w:t>
      </w: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218AA" w:rsidRPr="00A218AA" w:rsidRDefault="00A218AA" w:rsidP="007E6F91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A5FE1" w:rsidRDefault="009A5FE1" w:rsidP="007E6F91">
      <w:pPr>
        <w:spacing w:after="0" w:line="240" w:lineRule="auto"/>
      </w:pPr>
    </w:p>
    <w:sectPr w:rsidR="009A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AA"/>
    <w:rsid w:val="000A7959"/>
    <w:rsid w:val="000D48D9"/>
    <w:rsid w:val="00135222"/>
    <w:rsid w:val="00216F69"/>
    <w:rsid w:val="002932A6"/>
    <w:rsid w:val="003534D6"/>
    <w:rsid w:val="00402541"/>
    <w:rsid w:val="004B156C"/>
    <w:rsid w:val="005370B8"/>
    <w:rsid w:val="00624A28"/>
    <w:rsid w:val="007E6F91"/>
    <w:rsid w:val="008378F0"/>
    <w:rsid w:val="00844663"/>
    <w:rsid w:val="00871B82"/>
    <w:rsid w:val="009A5FE1"/>
    <w:rsid w:val="00A218AA"/>
    <w:rsid w:val="00AF048A"/>
    <w:rsid w:val="00B04B79"/>
    <w:rsid w:val="00CE63DE"/>
    <w:rsid w:val="00D9203B"/>
    <w:rsid w:val="00DB51DD"/>
    <w:rsid w:val="00EA788A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B42D-5DC7-4771-A38C-6090302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8446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18AA"/>
  </w:style>
  <w:style w:type="table" w:styleId="a3">
    <w:name w:val="Table Grid"/>
    <w:basedOn w:val="a1"/>
    <w:uiPriority w:val="39"/>
    <w:rsid w:val="00A2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8AA"/>
  </w:style>
  <w:style w:type="paragraph" w:styleId="a6">
    <w:name w:val="footer"/>
    <w:basedOn w:val="a"/>
    <w:link w:val="a7"/>
    <w:uiPriority w:val="99"/>
    <w:unhideWhenUsed/>
    <w:rsid w:val="00A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8AA"/>
  </w:style>
  <w:style w:type="paragraph" w:styleId="a8">
    <w:name w:val="List Paragraph"/>
    <w:basedOn w:val="a"/>
    <w:uiPriority w:val="34"/>
    <w:qFormat/>
    <w:rsid w:val="00A218AA"/>
    <w:pPr>
      <w:suppressAutoHyphens/>
      <w:spacing w:line="256" w:lineRule="auto"/>
      <w:ind w:left="720"/>
      <w:contextualSpacing/>
    </w:pPr>
    <w:rPr>
      <w:rFonts w:ascii="Calibri" w:eastAsia="Lucida Sans Unicode" w:hAnsi="Calibri" w:cs="Calibri"/>
      <w:kern w:val="1"/>
      <w:lang w:eastAsia="ar-SA"/>
    </w:rPr>
  </w:style>
  <w:style w:type="numbering" w:customStyle="1" w:styleId="11">
    <w:name w:val="Нет списка11"/>
    <w:next w:val="a2"/>
    <w:uiPriority w:val="99"/>
    <w:semiHidden/>
    <w:unhideWhenUsed/>
    <w:rsid w:val="00A218AA"/>
  </w:style>
  <w:style w:type="paragraph" w:customStyle="1" w:styleId="ConsPlusCell">
    <w:name w:val="ConsPlusCell"/>
    <w:uiPriority w:val="99"/>
    <w:rsid w:val="00A218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A21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1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18AA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A218AA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A218AA"/>
  </w:style>
  <w:style w:type="paragraph" w:customStyle="1" w:styleId="10">
    <w:name w:val="Абзац списка1"/>
    <w:basedOn w:val="a"/>
    <w:rsid w:val="00A218AA"/>
    <w:pPr>
      <w:suppressAutoHyphens/>
      <w:spacing w:line="252" w:lineRule="auto"/>
      <w:ind w:left="720"/>
    </w:pPr>
    <w:rPr>
      <w:rFonts w:ascii="Calibri" w:eastAsia="Lucida Sans Unicode" w:hAnsi="Calibri" w:cs="Calibri"/>
      <w:kern w:val="1"/>
      <w:lang w:eastAsia="ar-SA"/>
    </w:rPr>
  </w:style>
  <w:style w:type="paragraph" w:styleId="ab">
    <w:name w:val="Body Text"/>
    <w:basedOn w:val="a"/>
    <w:link w:val="ac"/>
    <w:rsid w:val="00A218AA"/>
    <w:pPr>
      <w:suppressAutoHyphens/>
      <w:spacing w:after="120" w:line="252" w:lineRule="auto"/>
    </w:pPr>
    <w:rPr>
      <w:rFonts w:ascii="Calibri" w:eastAsia="Lucida Sans Unicode" w:hAnsi="Calibri" w:cs="Calibri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A218AA"/>
    <w:rPr>
      <w:rFonts w:ascii="Calibri" w:eastAsia="Lucida Sans Unicode" w:hAnsi="Calibri" w:cs="Calibri"/>
      <w:kern w:val="1"/>
      <w:lang w:eastAsia="ar-SA"/>
    </w:rPr>
  </w:style>
  <w:style w:type="character" w:customStyle="1" w:styleId="blk">
    <w:name w:val="blk"/>
    <w:basedOn w:val="a0"/>
    <w:rsid w:val="00A218AA"/>
  </w:style>
  <w:style w:type="character" w:customStyle="1" w:styleId="50">
    <w:name w:val="Заголовок 5 Знак"/>
    <w:basedOn w:val="a0"/>
    <w:link w:val="5"/>
    <w:uiPriority w:val="9"/>
    <w:rsid w:val="0084466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30</Pages>
  <Words>11717</Words>
  <Characters>66791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картамышев</dc:creator>
  <cp:keywords/>
  <dc:description/>
  <cp:lastModifiedBy>картамышев</cp:lastModifiedBy>
  <cp:revision>14</cp:revision>
  <dcterms:created xsi:type="dcterms:W3CDTF">2014-06-16T04:40:00Z</dcterms:created>
  <dcterms:modified xsi:type="dcterms:W3CDTF">2014-09-25T09:12:00Z</dcterms:modified>
</cp:coreProperties>
</file>