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415"/>
        <w:gridCol w:w="4940"/>
      </w:tblGrid>
      <w:tr w:rsidR="002C24F3" w:rsidRPr="002C24F3" w:rsidTr="002B3A07">
        <w:tc>
          <w:tcPr>
            <w:tcW w:w="4415" w:type="dxa"/>
          </w:tcPr>
          <w:p w:rsidR="002B3A07" w:rsidRPr="008A706D" w:rsidRDefault="002B3A07" w:rsidP="00FF7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40" w:type="dxa"/>
          </w:tcPr>
          <w:p w:rsidR="002B3A07" w:rsidRPr="002C24F3" w:rsidRDefault="002B3A07" w:rsidP="00FF7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4F3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</w:tc>
      </w:tr>
      <w:tr w:rsidR="002C24F3" w:rsidRPr="002C24F3" w:rsidTr="002B3A07">
        <w:tc>
          <w:tcPr>
            <w:tcW w:w="4415" w:type="dxa"/>
          </w:tcPr>
          <w:p w:rsidR="002B3A07" w:rsidRPr="002C24F3" w:rsidRDefault="002B3A07" w:rsidP="00FF7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0" w:type="dxa"/>
          </w:tcPr>
          <w:p w:rsidR="002B3A07" w:rsidRPr="002C24F3" w:rsidRDefault="002B3A07" w:rsidP="00FF7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4F3" w:rsidRPr="002C24F3" w:rsidTr="002B3A07">
        <w:tc>
          <w:tcPr>
            <w:tcW w:w="4415" w:type="dxa"/>
          </w:tcPr>
          <w:p w:rsidR="002B3A07" w:rsidRPr="002C24F3" w:rsidRDefault="002B3A07" w:rsidP="00FF7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0" w:type="dxa"/>
          </w:tcPr>
          <w:p w:rsidR="002B3A07" w:rsidRPr="002C24F3" w:rsidRDefault="002B3A07" w:rsidP="00FF7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4F3">
              <w:rPr>
                <w:rFonts w:ascii="Times New Roman" w:hAnsi="Times New Roman" w:cs="Times New Roman"/>
                <w:sz w:val="24"/>
                <w:szCs w:val="24"/>
              </w:rPr>
              <w:t>Приказом №</w:t>
            </w:r>
            <w:r w:rsidRPr="00845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24F3">
              <w:rPr>
                <w:rFonts w:ascii="Times New Roman" w:hAnsi="Times New Roman" w:cs="Times New Roman"/>
                <w:sz w:val="24"/>
                <w:szCs w:val="24"/>
              </w:rPr>
              <w:t xml:space="preserve">-ОП от </w:t>
            </w:r>
            <w:r w:rsidR="0084594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F7CA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459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C2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7CA4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  <w:r w:rsidRPr="002C24F3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FF7CA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2C24F3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</w:tr>
      <w:tr w:rsidR="002C24F3" w:rsidRPr="002C24F3" w:rsidTr="002B3A07">
        <w:tc>
          <w:tcPr>
            <w:tcW w:w="4415" w:type="dxa"/>
          </w:tcPr>
          <w:p w:rsidR="002B3A07" w:rsidRPr="002C24F3" w:rsidRDefault="002B3A07" w:rsidP="00FF7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0" w:type="dxa"/>
          </w:tcPr>
          <w:p w:rsidR="002B3A07" w:rsidRPr="002C24F3" w:rsidRDefault="002B3A07" w:rsidP="00FF7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4F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директором ФОНДА </w:t>
            </w:r>
            <w:r w:rsidR="0084594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C24F3">
              <w:rPr>
                <w:rFonts w:ascii="Times New Roman" w:hAnsi="Times New Roman" w:cs="Times New Roman"/>
                <w:sz w:val="24"/>
                <w:szCs w:val="24"/>
              </w:rPr>
              <w:t>ТРИОНИКС</w:t>
            </w:r>
            <w:r w:rsidR="008459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C24F3" w:rsidRPr="002C24F3" w:rsidTr="002B3A07">
        <w:tc>
          <w:tcPr>
            <w:tcW w:w="4415" w:type="dxa"/>
          </w:tcPr>
          <w:p w:rsidR="002B3A07" w:rsidRPr="002C24F3" w:rsidRDefault="002B3A07" w:rsidP="00FF7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0" w:type="dxa"/>
          </w:tcPr>
          <w:p w:rsidR="002B3A07" w:rsidRPr="002C24F3" w:rsidRDefault="002B3A07" w:rsidP="00FF7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507" w:rsidRPr="002C24F3" w:rsidTr="004D5B43">
        <w:tc>
          <w:tcPr>
            <w:tcW w:w="9355" w:type="dxa"/>
            <w:gridSpan w:val="2"/>
          </w:tcPr>
          <w:p w:rsidR="00E95507" w:rsidRPr="002C24F3" w:rsidRDefault="00E95507" w:rsidP="00E955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4F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программа</w:t>
            </w:r>
          </w:p>
        </w:tc>
      </w:tr>
      <w:tr w:rsidR="00E95507" w:rsidRPr="002C24F3" w:rsidTr="00202F46">
        <w:tc>
          <w:tcPr>
            <w:tcW w:w="9355" w:type="dxa"/>
            <w:gridSpan w:val="2"/>
            <w:shd w:val="clear" w:color="auto" w:fill="auto"/>
          </w:tcPr>
          <w:p w:rsidR="00E95507" w:rsidRPr="00202F46" w:rsidRDefault="00E95507" w:rsidP="00E955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F46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профессиональная программа</w:t>
            </w:r>
          </w:p>
        </w:tc>
      </w:tr>
      <w:tr w:rsidR="00E95507" w:rsidRPr="002C24F3" w:rsidTr="00202F46">
        <w:tc>
          <w:tcPr>
            <w:tcW w:w="9355" w:type="dxa"/>
            <w:gridSpan w:val="2"/>
            <w:shd w:val="clear" w:color="auto" w:fill="auto"/>
          </w:tcPr>
          <w:p w:rsidR="00E95507" w:rsidRPr="00202F46" w:rsidRDefault="00E95507" w:rsidP="00E955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202F4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повышения квалификации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16579" w:rsidRPr="002C24F3" w:rsidTr="00202F46">
        <w:tc>
          <w:tcPr>
            <w:tcW w:w="9355" w:type="dxa"/>
            <w:gridSpan w:val="2"/>
            <w:shd w:val="clear" w:color="auto" w:fill="auto"/>
          </w:tcPr>
          <w:p w:rsidR="00616579" w:rsidRPr="00202F46" w:rsidRDefault="00616579" w:rsidP="00FF7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специальности</w:t>
            </w:r>
          </w:p>
        </w:tc>
      </w:tr>
      <w:tr w:rsidR="002C24F3" w:rsidRPr="002C24F3" w:rsidTr="004D5B43">
        <w:tc>
          <w:tcPr>
            <w:tcW w:w="9355" w:type="dxa"/>
            <w:gridSpan w:val="2"/>
          </w:tcPr>
          <w:p w:rsidR="00407B8F" w:rsidRPr="00202F46" w:rsidRDefault="00535652" w:rsidP="00FF7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652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5356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спорт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туризм</w:t>
            </w:r>
          </w:p>
        </w:tc>
      </w:tr>
      <w:tr w:rsidR="002C24F3" w:rsidRPr="002C24F3" w:rsidTr="004D5B43">
        <w:tc>
          <w:tcPr>
            <w:tcW w:w="9355" w:type="dxa"/>
            <w:gridSpan w:val="2"/>
          </w:tcPr>
          <w:p w:rsidR="00407B8F" w:rsidRPr="00535652" w:rsidRDefault="00407B8F" w:rsidP="00FF7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B3A07" w:rsidRDefault="002B3A07" w:rsidP="00FF7C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7CA4" w:rsidRPr="00FF7CA4" w:rsidRDefault="00FF7CA4" w:rsidP="00FF7CA4">
      <w:pPr>
        <w:pStyle w:val="a8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F7CA4">
        <w:rPr>
          <w:rFonts w:ascii="Times New Roman" w:hAnsi="Times New Roman" w:cs="Times New Roman"/>
          <w:b/>
          <w:sz w:val="24"/>
          <w:szCs w:val="24"/>
        </w:rPr>
        <w:t>Наименование образовательной программы</w:t>
      </w:r>
    </w:p>
    <w:p w:rsidR="00FF7CA4" w:rsidRPr="00FF7CA4" w:rsidRDefault="00E95507" w:rsidP="00FF7C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809">
        <w:rPr>
          <w:rFonts w:ascii="Times New Roman" w:eastAsia="Times New Roman" w:hAnsi="Times New Roman" w:cs="Times New Roman"/>
          <w:sz w:val="24"/>
          <w:szCs w:val="24"/>
        </w:rPr>
        <w:t>Наименование образовательной программы: дополнительная профессиональная программа (программа повышения квалификации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B380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E75FFC">
        <w:rPr>
          <w:rFonts w:ascii="Times New Roman" w:hAnsi="Times New Roman" w:cs="Times New Roman"/>
          <w:sz w:val="24"/>
          <w:szCs w:val="24"/>
        </w:rPr>
        <w:t>дополнительная общеразвивающая программа</w:t>
      </w:r>
      <w:r w:rsidRPr="00E75F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3809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sz w:val="24"/>
          <w:szCs w:val="24"/>
        </w:rPr>
        <w:t>специальности</w:t>
      </w:r>
      <w:r w:rsidRPr="007B38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7CA4" w:rsidRPr="00535652">
        <w:rPr>
          <w:rFonts w:ascii="Times New Roman" w:hAnsi="Times New Roman" w:cs="Times New Roman"/>
          <w:b/>
          <w:sz w:val="24"/>
          <w:szCs w:val="24"/>
        </w:rPr>
        <w:t>Физкультура</w:t>
      </w:r>
      <w:r w:rsidR="00FF7CA4">
        <w:rPr>
          <w:rFonts w:ascii="Times New Roman" w:hAnsi="Times New Roman" w:cs="Times New Roman"/>
          <w:b/>
          <w:sz w:val="24"/>
          <w:szCs w:val="24"/>
        </w:rPr>
        <w:t>,</w:t>
      </w:r>
      <w:r w:rsidR="00FF7CA4" w:rsidRPr="00535652">
        <w:rPr>
          <w:rFonts w:ascii="Times New Roman" w:hAnsi="Times New Roman" w:cs="Times New Roman"/>
          <w:b/>
          <w:sz w:val="24"/>
          <w:szCs w:val="24"/>
        </w:rPr>
        <w:t xml:space="preserve"> спорт</w:t>
      </w:r>
      <w:r w:rsidR="00FF7CA4">
        <w:rPr>
          <w:rFonts w:ascii="Times New Roman" w:hAnsi="Times New Roman" w:cs="Times New Roman"/>
          <w:b/>
          <w:sz w:val="24"/>
          <w:szCs w:val="24"/>
        </w:rPr>
        <w:t xml:space="preserve"> и туризм</w:t>
      </w:r>
      <w:r w:rsidR="00FF7CA4" w:rsidRPr="00FF7CA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F7CA4" w:rsidRPr="006D0A54" w:rsidRDefault="00FF7CA4" w:rsidP="00FF7C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4F3" w:rsidRPr="006D0A54" w:rsidRDefault="002C24F3" w:rsidP="00FF7CA4">
      <w:pPr>
        <w:pStyle w:val="a8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D0A54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6D0A54" w:rsidRPr="006D0A54" w:rsidRDefault="006D0A54" w:rsidP="00FF7C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A54">
        <w:rPr>
          <w:rFonts w:ascii="Times New Roman" w:eastAsia="Times New Roman" w:hAnsi="Times New Roman" w:cs="Times New Roman"/>
          <w:sz w:val="24"/>
          <w:szCs w:val="24"/>
        </w:rPr>
        <w:t xml:space="preserve">Настоящая образовательная программа устанавливает правила организации и осуществления образовательной деятельности по дополнительным профессиональным программам, с учетом потребностей лица, по инициативе которого осуществляется дополнительное профессиональное образование, указанным в договоре об </w:t>
      </w:r>
      <w:r w:rsidR="00034048" w:rsidRPr="006D0A54">
        <w:rPr>
          <w:rFonts w:ascii="Times New Roman" w:eastAsia="Times New Roman" w:hAnsi="Times New Roman" w:cs="Times New Roman"/>
          <w:sz w:val="24"/>
          <w:szCs w:val="24"/>
        </w:rPr>
        <w:t>образовании, и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 xml:space="preserve"> является обязательной для всех участников отношений в сфере образования.</w:t>
      </w:r>
    </w:p>
    <w:p w:rsidR="006D0A54" w:rsidRPr="00353748" w:rsidRDefault="006D0A54" w:rsidP="00FF7C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A54">
        <w:rPr>
          <w:rFonts w:ascii="Times New Roman" w:eastAsia="Times New Roman" w:hAnsi="Times New Roman" w:cs="Times New Roman"/>
          <w:sz w:val="24"/>
          <w:szCs w:val="24"/>
        </w:rPr>
        <w:t xml:space="preserve">ФОНД </w:t>
      </w:r>
      <w:r w:rsidR="0084594F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>ТРИОНИКС</w:t>
      </w:r>
      <w:r w:rsidR="0084594F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самостоятельно определяет содержание образования, выбирает учебно-методическое обеспечение, образовательные </w:t>
      </w:r>
      <w:r w:rsidR="00034048" w:rsidRPr="006D0A54">
        <w:rPr>
          <w:rFonts w:ascii="Times New Roman" w:eastAsia="Times New Roman" w:hAnsi="Times New Roman" w:cs="Times New Roman"/>
          <w:sz w:val="24"/>
          <w:szCs w:val="24"/>
        </w:rPr>
        <w:t>технологии, формы</w:t>
      </w:r>
      <w:r w:rsidRPr="00353748">
        <w:rPr>
          <w:rFonts w:ascii="Times New Roman" w:eastAsia="Times New Roman" w:hAnsi="Times New Roman" w:cs="Times New Roman"/>
          <w:sz w:val="24"/>
          <w:szCs w:val="24"/>
        </w:rPr>
        <w:t xml:space="preserve">, средства, методы обучения, 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>учебники, учебные пособия, материалы и иные средства обучения по реализуемым им образовательным программам, с учетом потребностей лица, по инициативе которого осуществляется дополнительное профессиональное образование, и указывает их в договоре об образовании.</w:t>
      </w:r>
    </w:p>
    <w:p w:rsidR="006D0A54" w:rsidRPr="006D0A54" w:rsidRDefault="006D0A54" w:rsidP="00FF7CA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6D0A54" w:rsidRDefault="006D0A54" w:rsidP="00FF7CA4">
      <w:pPr>
        <w:pStyle w:val="a8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D0A54">
        <w:rPr>
          <w:rFonts w:ascii="Times New Roman" w:hAnsi="Times New Roman" w:cs="Times New Roman"/>
          <w:b/>
          <w:sz w:val="24"/>
          <w:szCs w:val="24"/>
        </w:rPr>
        <w:t>Условия обучения</w:t>
      </w:r>
    </w:p>
    <w:p w:rsidR="006D0A54" w:rsidRPr="006D0A54" w:rsidRDefault="006D0A54" w:rsidP="00FF7CA4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D0A54">
        <w:rPr>
          <w:rFonts w:ascii="Times New Roman" w:hAnsi="Times New Roman" w:cs="Times New Roman"/>
          <w:b/>
          <w:sz w:val="24"/>
          <w:szCs w:val="24"/>
        </w:rPr>
        <w:t>Платность услуг</w:t>
      </w:r>
    </w:p>
    <w:p w:rsidR="006D0A54" w:rsidRPr="006D0A54" w:rsidRDefault="006D0A54" w:rsidP="00FF7C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A54">
        <w:rPr>
          <w:rFonts w:ascii="Times New Roman" w:eastAsia="Times New Roman" w:hAnsi="Times New Roman" w:cs="Times New Roman"/>
          <w:sz w:val="24"/>
          <w:szCs w:val="24"/>
        </w:rPr>
        <w:t xml:space="preserve">ФОНД </w:t>
      </w:r>
      <w:r w:rsidR="0084594F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>ТРИОНИКС</w:t>
      </w:r>
      <w:r w:rsidR="0084594F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 обучение по настоящей образовательной программе на основе договора об образовании, заключаемого со слушателем и (или) с физическим или юридическим лицом, обязующимся оплатить обучение лица, зачисляемого на обучение.</w:t>
      </w:r>
    </w:p>
    <w:p w:rsidR="006D0A54" w:rsidRPr="006D0A54" w:rsidRDefault="006D0A54" w:rsidP="00FF7CA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6D0A54" w:rsidRDefault="006D0A54" w:rsidP="00FF7CA4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D0A54">
        <w:rPr>
          <w:rFonts w:ascii="Times New Roman" w:hAnsi="Times New Roman" w:cs="Times New Roman"/>
          <w:b/>
          <w:sz w:val="24"/>
          <w:szCs w:val="24"/>
        </w:rPr>
        <w:t>Лица, допускаемые к обучению по образовательной программе</w:t>
      </w:r>
    </w:p>
    <w:p w:rsidR="006D0A54" w:rsidRPr="006D0A54" w:rsidRDefault="006D0A54" w:rsidP="00FF7C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A54">
        <w:rPr>
          <w:rFonts w:ascii="Times New Roman" w:eastAsia="Times New Roman" w:hAnsi="Times New Roman" w:cs="Times New Roman"/>
          <w:sz w:val="24"/>
          <w:szCs w:val="24"/>
        </w:rPr>
        <w:t>К обучению по настоящей образовательной программе допускаются только взрослые лица:</w:t>
      </w:r>
    </w:p>
    <w:p w:rsidR="006D0A54" w:rsidRPr="0084594F" w:rsidRDefault="006D0A54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94F">
        <w:rPr>
          <w:rFonts w:ascii="Times New Roman" w:eastAsia="Times New Roman" w:hAnsi="Times New Roman" w:cs="Times New Roman"/>
          <w:sz w:val="24"/>
          <w:szCs w:val="24"/>
        </w:rPr>
        <w:t>имеющие среднее профессиональное и (или) высшее образование;</w:t>
      </w:r>
    </w:p>
    <w:p w:rsidR="006D0A54" w:rsidRPr="0084594F" w:rsidRDefault="006D0A54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94F">
        <w:rPr>
          <w:rFonts w:ascii="Times New Roman" w:eastAsia="Times New Roman" w:hAnsi="Times New Roman" w:cs="Times New Roman"/>
          <w:sz w:val="24"/>
          <w:szCs w:val="24"/>
        </w:rPr>
        <w:t>или получающие среднее профессиональное и (или) высшее образование.</w:t>
      </w:r>
    </w:p>
    <w:p w:rsidR="006D0A54" w:rsidRPr="006D0A54" w:rsidRDefault="006D0A54" w:rsidP="00FF7C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D0A54">
        <w:rPr>
          <w:rFonts w:ascii="Times New Roman" w:eastAsia="Times New Roman" w:hAnsi="Times New Roman" w:cs="Times New Roman"/>
          <w:sz w:val="24"/>
          <w:szCs w:val="24"/>
        </w:rPr>
        <w:t xml:space="preserve">При освоении дополнительных профессиональных программ профессиональной переподготовки возможен зачет учебных предметов, курсов, дисциплин (модулей), освоенных в процессе предшествующего обучения по основным профессиональным образовательным программам и (или) дополнительным профессиональным программам, </w:t>
      </w:r>
      <w:r w:rsidR="002A0859">
        <w:rPr>
          <w:rFonts w:ascii="Times New Roman" w:eastAsia="Times New Roman" w:hAnsi="Times New Roman" w:cs="Times New Roman"/>
          <w:sz w:val="24"/>
          <w:szCs w:val="24"/>
        </w:rPr>
        <w:t>объем которого определяется индивидуально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0A54" w:rsidRDefault="006D0A54" w:rsidP="00FF7CA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F3099" w:rsidRPr="004E5080" w:rsidRDefault="00EF3099" w:rsidP="00FF7CA4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знаниям, навыкам и умениям, необходимым для успешного освоения образовательной программы</w:t>
      </w:r>
    </w:p>
    <w:p w:rsidR="007D3640" w:rsidRDefault="007D3640" w:rsidP="00FF7C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64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Для успешного усвоения дисциплины </w:t>
      </w:r>
      <w:r w:rsidR="00F72B92">
        <w:rPr>
          <w:rFonts w:ascii="Times New Roman" w:eastAsia="Times New Roman" w:hAnsi="Times New Roman" w:cs="Times New Roman"/>
          <w:sz w:val="24"/>
          <w:szCs w:val="24"/>
        </w:rPr>
        <w:t>требований к</w:t>
      </w:r>
      <w:r w:rsidRPr="007D3640">
        <w:rPr>
          <w:rFonts w:ascii="Times New Roman" w:eastAsia="Times New Roman" w:hAnsi="Times New Roman" w:cs="Times New Roman"/>
          <w:sz w:val="24"/>
          <w:szCs w:val="24"/>
        </w:rPr>
        <w:t xml:space="preserve"> обучающи</w:t>
      </w:r>
      <w:r w:rsidR="00F72B92">
        <w:rPr>
          <w:rFonts w:ascii="Times New Roman" w:eastAsia="Times New Roman" w:hAnsi="Times New Roman" w:cs="Times New Roman"/>
          <w:sz w:val="24"/>
          <w:szCs w:val="24"/>
        </w:rPr>
        <w:t>мся о</w:t>
      </w:r>
      <w:r w:rsidRPr="007D3640">
        <w:rPr>
          <w:rFonts w:ascii="Times New Roman" w:eastAsia="Times New Roman" w:hAnsi="Times New Roman" w:cs="Times New Roman"/>
          <w:sz w:val="24"/>
          <w:szCs w:val="24"/>
        </w:rPr>
        <w:t xml:space="preserve"> владе</w:t>
      </w:r>
      <w:r w:rsidR="00F72B92">
        <w:rPr>
          <w:rFonts w:ascii="Times New Roman" w:eastAsia="Times New Roman" w:hAnsi="Times New Roman" w:cs="Times New Roman"/>
          <w:sz w:val="24"/>
          <w:szCs w:val="24"/>
        </w:rPr>
        <w:t xml:space="preserve">нии </w:t>
      </w:r>
      <w:r w:rsidRPr="007D3640">
        <w:rPr>
          <w:rFonts w:ascii="Times New Roman" w:eastAsia="Times New Roman" w:hAnsi="Times New Roman" w:cs="Times New Roman"/>
          <w:sz w:val="24"/>
          <w:szCs w:val="24"/>
        </w:rPr>
        <w:t>знаниями, умениями и навык</w:t>
      </w:r>
      <w:r w:rsidR="00034048">
        <w:rPr>
          <w:rFonts w:ascii="Times New Roman" w:eastAsia="Times New Roman" w:hAnsi="Times New Roman" w:cs="Times New Roman"/>
          <w:sz w:val="24"/>
          <w:szCs w:val="24"/>
        </w:rPr>
        <w:t>ами</w:t>
      </w:r>
      <w:r w:rsidRPr="0084594F">
        <w:rPr>
          <w:rFonts w:ascii="Times New Roman" w:eastAsia="Times New Roman" w:hAnsi="Times New Roman" w:cs="Times New Roman"/>
          <w:sz w:val="24"/>
          <w:szCs w:val="24"/>
        </w:rPr>
        <w:t>, сформированны</w:t>
      </w:r>
      <w:r w:rsidR="00034048" w:rsidRPr="0084594F">
        <w:rPr>
          <w:rFonts w:ascii="Times New Roman" w:eastAsia="Times New Roman" w:hAnsi="Times New Roman" w:cs="Times New Roman"/>
          <w:sz w:val="24"/>
          <w:szCs w:val="24"/>
        </w:rPr>
        <w:t>ми</w:t>
      </w:r>
      <w:r w:rsidRPr="0084594F">
        <w:rPr>
          <w:rFonts w:ascii="Times New Roman" w:eastAsia="Times New Roman" w:hAnsi="Times New Roman" w:cs="Times New Roman"/>
          <w:sz w:val="24"/>
          <w:szCs w:val="24"/>
        </w:rPr>
        <w:t xml:space="preserve"> в процессе обучения по </w:t>
      </w:r>
      <w:r w:rsidR="00F72B92" w:rsidRPr="0084594F">
        <w:rPr>
          <w:rFonts w:ascii="Times New Roman" w:eastAsia="Times New Roman" w:hAnsi="Times New Roman" w:cs="Times New Roman"/>
          <w:sz w:val="24"/>
          <w:szCs w:val="24"/>
        </w:rPr>
        <w:t xml:space="preserve">другим </w:t>
      </w:r>
      <w:r w:rsidRPr="0084594F">
        <w:rPr>
          <w:rFonts w:ascii="Times New Roman" w:eastAsia="Times New Roman" w:hAnsi="Times New Roman" w:cs="Times New Roman"/>
          <w:sz w:val="24"/>
          <w:szCs w:val="24"/>
        </w:rPr>
        <w:t>курсам/специальностям</w:t>
      </w:r>
      <w:r w:rsidR="00F72B92" w:rsidRPr="0084594F">
        <w:rPr>
          <w:rFonts w:ascii="Times New Roman" w:eastAsia="Times New Roman" w:hAnsi="Times New Roman" w:cs="Times New Roman"/>
          <w:sz w:val="24"/>
          <w:szCs w:val="24"/>
        </w:rPr>
        <w:t xml:space="preserve"> не предъявляется.</w:t>
      </w:r>
    </w:p>
    <w:p w:rsidR="007D3640" w:rsidRDefault="007D3640" w:rsidP="00FF7C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640" w:rsidRPr="007D3640" w:rsidRDefault="007D3640" w:rsidP="00FF7CA4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D3640">
        <w:rPr>
          <w:rFonts w:ascii="Times New Roman" w:hAnsi="Times New Roman" w:cs="Times New Roman"/>
          <w:b/>
          <w:sz w:val="24"/>
          <w:szCs w:val="24"/>
        </w:rPr>
        <w:t>Образовательные программы, в которых используются результаты настоящей образовательной программы</w:t>
      </w:r>
    </w:p>
    <w:p w:rsidR="007D3640" w:rsidRPr="0084594F" w:rsidRDefault="0084594F" w:rsidP="00FF7C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4594F">
        <w:rPr>
          <w:rFonts w:ascii="Times New Roman" w:hAnsi="Times New Roman" w:cs="Times New Roman"/>
          <w:sz w:val="24"/>
          <w:szCs w:val="24"/>
        </w:rPr>
        <w:t>Результаты настоящей образовательной программы не используются в других образовательных программах.</w:t>
      </w:r>
    </w:p>
    <w:p w:rsidR="0084594F" w:rsidRDefault="0084594F" w:rsidP="00FF7C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6D0A54" w:rsidRDefault="006D0A54" w:rsidP="00FF7CA4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Цели, планируемые результаты и приобретаемые компетенции</w:t>
      </w:r>
    </w:p>
    <w:p w:rsidR="006D0A54" w:rsidRPr="006D0A54" w:rsidRDefault="006D0A54" w:rsidP="00FF7CA4">
      <w:pPr>
        <w:pStyle w:val="a8"/>
        <w:numPr>
          <w:ilvl w:val="2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</w:t>
      </w:r>
    </w:p>
    <w:p w:rsidR="006D0A54" w:rsidRPr="006D0A54" w:rsidRDefault="0011032F" w:rsidP="00FF7C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Целью обучения по образовательной программе является </w:t>
      </w:r>
      <w:r w:rsidR="00702D37">
        <w:rPr>
          <w:rFonts w:ascii="Times New Roman" w:hAnsi="Times New Roman" w:cs="Times New Roman"/>
          <w:sz w:val="24"/>
          <w:szCs w:val="24"/>
        </w:rPr>
        <w:t xml:space="preserve">достижение </w:t>
      </w:r>
      <w:r w:rsidR="0012092F">
        <w:rPr>
          <w:rFonts w:ascii="Times New Roman" w:hAnsi="Times New Roman" w:cs="Times New Roman"/>
          <w:sz w:val="24"/>
          <w:szCs w:val="24"/>
        </w:rPr>
        <w:t>планируемых</w:t>
      </w:r>
      <w:r w:rsidR="00702D37">
        <w:rPr>
          <w:rFonts w:ascii="Times New Roman" w:hAnsi="Times New Roman" w:cs="Times New Roman"/>
          <w:sz w:val="24"/>
          <w:szCs w:val="24"/>
        </w:rPr>
        <w:t xml:space="preserve"> результатов по </w:t>
      </w:r>
      <w:r w:rsidR="0012092F">
        <w:rPr>
          <w:rFonts w:ascii="Times New Roman" w:eastAsia="Times New Roman" w:hAnsi="Times New Roman" w:cs="Times New Roman"/>
          <w:sz w:val="24"/>
          <w:szCs w:val="24"/>
        </w:rPr>
        <w:t>совершенствованию и (или) получению компетенции, необходимой для выполнения нового вида профессиональной деятельности, повышению профессионального уровня в рамках имеющейся квалификации, приобретению новой квалификации.</w:t>
      </w:r>
    </w:p>
    <w:p w:rsidR="006D0A54" w:rsidRDefault="0012092F" w:rsidP="00FF7C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обучения по образовательной программе </w:t>
      </w:r>
      <w:r w:rsidR="0011032F" w:rsidRPr="0011032F">
        <w:rPr>
          <w:rFonts w:ascii="Times New Roman" w:hAnsi="Times New Roman" w:cs="Times New Roman"/>
          <w:sz w:val="24"/>
          <w:szCs w:val="24"/>
        </w:rPr>
        <w:t>указывает</w:t>
      </w:r>
      <w:r>
        <w:rPr>
          <w:rFonts w:ascii="Times New Roman" w:hAnsi="Times New Roman" w:cs="Times New Roman"/>
          <w:sz w:val="24"/>
          <w:szCs w:val="24"/>
        </w:rPr>
        <w:t>ся</w:t>
      </w:r>
      <w:r w:rsidR="0011032F" w:rsidRPr="0011032F">
        <w:rPr>
          <w:rFonts w:ascii="Times New Roman" w:hAnsi="Times New Roman" w:cs="Times New Roman"/>
          <w:sz w:val="24"/>
          <w:szCs w:val="24"/>
        </w:rPr>
        <w:t xml:space="preserve"> в договоре об образовании.</w:t>
      </w:r>
    </w:p>
    <w:p w:rsidR="006D0A54" w:rsidRDefault="006D0A54" w:rsidP="00FF7CA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Default="006D0A54" w:rsidP="00FF7CA4">
      <w:pPr>
        <w:pStyle w:val="a8"/>
        <w:numPr>
          <w:ilvl w:val="2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Профессии и квалификационные требования</w:t>
      </w:r>
    </w:p>
    <w:p w:rsidR="00DD529C" w:rsidRDefault="00DD529C" w:rsidP="00FF7C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по образовательной программе</w:t>
      </w:r>
      <w:r w:rsidRPr="009A66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осуществляется в соответствии с:</w:t>
      </w:r>
    </w:p>
    <w:p w:rsidR="00AD2FA5" w:rsidRPr="00535652" w:rsidRDefault="00AD2FA5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652">
        <w:rPr>
          <w:rFonts w:ascii="Times New Roman" w:eastAsia="Times New Roman" w:hAnsi="Times New Roman" w:cs="Times New Roman"/>
          <w:sz w:val="24"/>
          <w:szCs w:val="24"/>
        </w:rPr>
        <w:t xml:space="preserve">Приказ Минздравсоцразвития РФ от 15.08.2011 </w:t>
      </w:r>
      <w:r w:rsidR="0084594F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535652">
        <w:rPr>
          <w:rFonts w:ascii="Times New Roman" w:eastAsia="Times New Roman" w:hAnsi="Times New Roman" w:cs="Times New Roman"/>
          <w:sz w:val="24"/>
          <w:szCs w:val="24"/>
        </w:rPr>
        <w:t xml:space="preserve">916н </w:t>
      </w:r>
      <w:r w:rsidR="0084594F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535652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Единого квалификационного справочника должностей руководителей, специалистов и служащих, раздел </w:t>
      </w:r>
      <w:r w:rsidR="0084594F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535652">
        <w:rPr>
          <w:rFonts w:ascii="Times New Roman" w:eastAsia="Times New Roman" w:hAnsi="Times New Roman" w:cs="Times New Roman"/>
          <w:sz w:val="24"/>
          <w:szCs w:val="24"/>
        </w:rPr>
        <w:t>Квалификационные характеристики должностей работников в области физической культуры и спорта</w:t>
      </w:r>
      <w:r w:rsidR="0084594F">
        <w:rPr>
          <w:rFonts w:ascii="Times New Roman" w:eastAsia="Times New Roman" w:hAnsi="Times New Roman" w:cs="Times New Roman"/>
          <w:sz w:val="24"/>
          <w:szCs w:val="24"/>
        </w:rPr>
        <w:t>»</w:t>
      </w:r>
      <w:r w:rsidR="00535652" w:rsidRPr="0053565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35652" w:rsidRPr="00535652" w:rsidRDefault="00AD2FA5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652">
        <w:rPr>
          <w:rFonts w:ascii="Times New Roman" w:eastAsia="Times New Roman" w:hAnsi="Times New Roman" w:cs="Times New Roman"/>
          <w:sz w:val="24"/>
          <w:szCs w:val="24"/>
        </w:rPr>
        <w:t xml:space="preserve">Приказ Минздравсоцразвития РФ от 12.03.2012 </w:t>
      </w:r>
      <w:r w:rsidR="0084594F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535652">
        <w:rPr>
          <w:rFonts w:ascii="Times New Roman" w:eastAsia="Times New Roman" w:hAnsi="Times New Roman" w:cs="Times New Roman"/>
          <w:sz w:val="24"/>
          <w:szCs w:val="24"/>
        </w:rPr>
        <w:t xml:space="preserve">220н </w:t>
      </w:r>
      <w:r w:rsidR="0084594F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535652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Единого квалификационного справочника должностей руководителей, специалистов и служащих, раздел </w:t>
      </w:r>
      <w:r w:rsidR="0084594F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535652">
        <w:rPr>
          <w:rFonts w:ascii="Times New Roman" w:eastAsia="Times New Roman" w:hAnsi="Times New Roman" w:cs="Times New Roman"/>
          <w:sz w:val="24"/>
          <w:szCs w:val="24"/>
        </w:rPr>
        <w:t>Квалификационные характеристики должностей работников организаций сферы туризма</w:t>
      </w:r>
      <w:r w:rsidR="0084594F">
        <w:rPr>
          <w:rFonts w:ascii="Times New Roman" w:eastAsia="Times New Roman" w:hAnsi="Times New Roman" w:cs="Times New Roman"/>
          <w:sz w:val="24"/>
          <w:szCs w:val="24"/>
        </w:rPr>
        <w:t>»</w:t>
      </w:r>
      <w:r w:rsidR="00535652" w:rsidRPr="0053565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D2FA5" w:rsidRPr="00535652" w:rsidRDefault="00AD2FA5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652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Минтруда РФ от 21.08.1998 №37 </w:t>
      </w:r>
      <w:r w:rsidR="0084594F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535652">
        <w:rPr>
          <w:rFonts w:ascii="Times New Roman" w:eastAsia="Times New Roman" w:hAnsi="Times New Roman" w:cs="Times New Roman"/>
          <w:sz w:val="24"/>
          <w:szCs w:val="24"/>
        </w:rPr>
        <w:t>Об утверждении Квалификационного справочника должностей руководителей, специалистов и других служащих</w:t>
      </w:r>
      <w:r w:rsidR="0084594F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3565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D2FA5" w:rsidRPr="009A66B3" w:rsidRDefault="00AD2FA5" w:rsidP="00FF7C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Конкретная профессия, должность или перечень квалификационных требований </w:t>
      </w:r>
      <w:r w:rsidRPr="0011032F">
        <w:rPr>
          <w:rFonts w:ascii="Times New Roman" w:hAnsi="Times New Roman" w:cs="Times New Roman"/>
          <w:sz w:val="24"/>
          <w:szCs w:val="24"/>
        </w:rPr>
        <w:t>указывает</w:t>
      </w:r>
      <w:r>
        <w:rPr>
          <w:rFonts w:ascii="Times New Roman" w:hAnsi="Times New Roman" w:cs="Times New Roman"/>
          <w:sz w:val="24"/>
          <w:szCs w:val="24"/>
        </w:rPr>
        <w:t>ся</w:t>
      </w:r>
      <w:r w:rsidRPr="0011032F">
        <w:rPr>
          <w:rFonts w:ascii="Times New Roman" w:hAnsi="Times New Roman" w:cs="Times New Roman"/>
          <w:sz w:val="24"/>
          <w:szCs w:val="24"/>
        </w:rPr>
        <w:t xml:space="preserve"> в договоре об образовании.</w:t>
      </w:r>
    </w:p>
    <w:p w:rsidR="009A66B3" w:rsidRDefault="009A66B3" w:rsidP="00FF7CA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F3099" w:rsidRPr="006501AD" w:rsidRDefault="00EF3099" w:rsidP="00FF7CA4">
      <w:pPr>
        <w:pStyle w:val="a8"/>
        <w:numPr>
          <w:ilvl w:val="2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501AD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EF3099" w:rsidRDefault="00EF3099" w:rsidP="00FF7CA4">
      <w:pPr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Реализация программы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повышения квалификации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направлена на совершенствование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имеющейся квалификации </w:t>
      </w:r>
    </w:p>
    <w:p w:rsidR="00EF3099" w:rsidRDefault="00EF3099" w:rsidP="00FF7C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Реализация программы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профессиональной переподготовки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направлена на получение компетенции, необходимой для выполнения нового вида профессиональной деятельности, приобретение новой квалификации.</w:t>
      </w:r>
    </w:p>
    <w:p w:rsidR="00EF3099" w:rsidRDefault="006501AD" w:rsidP="00FF7C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Образовательная программа </w:t>
      </w:r>
      <w:r w:rsidR="0011032F">
        <w:rPr>
          <w:rFonts w:ascii="Times New Roman" w:eastAsia="Times New Roman" w:hAnsi="Times New Roman" w:cs="Times New Roman"/>
          <w:sz w:val="24"/>
          <w:szCs w:val="24"/>
        </w:rPr>
        <w:t>разрабатывается на основании установленных квалификационных требований, профессиональных стандартов и требований соответствующих федеральных государственных образовательных стандартов среднего профессионального и (или) высшего образования к результатам освоения образовательных программ.</w:t>
      </w:r>
    </w:p>
    <w:p w:rsidR="007140D1" w:rsidRDefault="007140D1" w:rsidP="00FF7CA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6D0A54" w:rsidRDefault="006D0A54" w:rsidP="00FF7CA4">
      <w:pPr>
        <w:pStyle w:val="a8"/>
        <w:numPr>
          <w:ilvl w:val="3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Соответствие федеральным государственным образовательным стандартам</w:t>
      </w:r>
    </w:p>
    <w:p w:rsidR="00081CDE" w:rsidRDefault="006D0A54" w:rsidP="00FF7CA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53748">
        <w:rPr>
          <w:rFonts w:ascii="Times New Roman" w:eastAsia="Times New Roman" w:hAnsi="Times New Roman" w:cs="Times New Roman"/>
          <w:sz w:val="24"/>
          <w:szCs w:val="24"/>
        </w:rPr>
        <w:t>Настоящая</w:t>
      </w:r>
      <w:r w:rsidRPr="00353748">
        <w:rPr>
          <w:rFonts w:ascii="Times New Roman" w:hAnsi="Times New Roman" w:cs="Times New Roman"/>
          <w:sz w:val="24"/>
          <w:szCs w:val="24"/>
        </w:rPr>
        <w:t xml:space="preserve"> образовательная программа соответствует </w:t>
      </w:r>
      <w:r w:rsidRPr="00353748">
        <w:rPr>
          <w:rFonts w:ascii="Times New Roman" w:hAnsi="Times New Roman"/>
          <w:sz w:val="24"/>
          <w:szCs w:val="24"/>
        </w:rPr>
        <w:t>требованиям ФГОС</w:t>
      </w:r>
      <w:r w:rsidR="00081CDE">
        <w:rPr>
          <w:rFonts w:ascii="Times New Roman" w:hAnsi="Times New Roman"/>
          <w:sz w:val="24"/>
          <w:szCs w:val="24"/>
        </w:rPr>
        <w:t>:</w:t>
      </w:r>
    </w:p>
    <w:p w:rsidR="00081CDE" w:rsidRPr="0084594F" w:rsidRDefault="00535652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94F">
        <w:rPr>
          <w:rFonts w:ascii="Times New Roman" w:eastAsia="Times New Roman" w:hAnsi="Times New Roman" w:cs="Times New Roman"/>
          <w:sz w:val="24"/>
          <w:szCs w:val="24"/>
        </w:rPr>
        <w:t xml:space="preserve">Приказ Министерства образования и науки РФ от 15 февраля 2010 г. №121 </w:t>
      </w:r>
      <w:r w:rsidR="0084594F" w:rsidRPr="0084594F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84594F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и введении в действие федерального государственного образовательного </w:t>
      </w:r>
      <w:r w:rsidRPr="0084594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стандарта высшего профессионального образования по направлению подготовки 034300 Физическая культура (квалификация (степень) </w:t>
      </w:r>
      <w:r w:rsidR="0084594F" w:rsidRPr="0084594F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84594F">
        <w:rPr>
          <w:rFonts w:ascii="Times New Roman" w:eastAsia="Times New Roman" w:hAnsi="Times New Roman" w:cs="Times New Roman"/>
          <w:sz w:val="24"/>
          <w:szCs w:val="24"/>
        </w:rPr>
        <w:t>бакалавр</w:t>
      </w:r>
      <w:r w:rsidR="0084594F" w:rsidRPr="0084594F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84594F">
        <w:rPr>
          <w:rFonts w:ascii="Times New Roman" w:eastAsia="Times New Roman" w:hAnsi="Times New Roman" w:cs="Times New Roman"/>
          <w:sz w:val="24"/>
          <w:szCs w:val="24"/>
        </w:rPr>
        <w:t>)</w:t>
      </w:r>
      <w:r w:rsidR="0084594F" w:rsidRPr="0084594F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84594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35652" w:rsidRPr="0084594F" w:rsidRDefault="00535652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94F">
        <w:rPr>
          <w:rFonts w:ascii="Times New Roman" w:eastAsia="Times New Roman" w:hAnsi="Times New Roman" w:cs="Times New Roman"/>
          <w:sz w:val="24"/>
          <w:szCs w:val="24"/>
        </w:rPr>
        <w:t xml:space="preserve">Приказ Министерства образования и науки РФ от 29 марта 2010 г. №234 </w:t>
      </w:r>
      <w:r w:rsidR="0084594F" w:rsidRPr="0084594F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84594F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034300 Физическая культура (квалификация (степень) </w:t>
      </w:r>
      <w:r w:rsidR="0084594F" w:rsidRPr="0084594F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84594F">
        <w:rPr>
          <w:rFonts w:ascii="Times New Roman" w:eastAsia="Times New Roman" w:hAnsi="Times New Roman" w:cs="Times New Roman"/>
          <w:sz w:val="24"/>
          <w:szCs w:val="24"/>
        </w:rPr>
        <w:t>магистр</w:t>
      </w:r>
      <w:r w:rsidR="0084594F" w:rsidRPr="0084594F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84594F">
        <w:rPr>
          <w:rFonts w:ascii="Times New Roman" w:eastAsia="Times New Roman" w:hAnsi="Times New Roman" w:cs="Times New Roman"/>
          <w:sz w:val="24"/>
          <w:szCs w:val="24"/>
        </w:rPr>
        <w:t>)</w:t>
      </w:r>
      <w:r w:rsidR="0084594F" w:rsidRPr="0084594F">
        <w:rPr>
          <w:rFonts w:ascii="Times New Roman" w:eastAsia="Times New Roman" w:hAnsi="Times New Roman" w:cs="Times New Roman"/>
          <w:sz w:val="24"/>
          <w:szCs w:val="24"/>
        </w:rPr>
        <w:t>»</w:t>
      </w:r>
      <w:r w:rsidR="0084594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35652" w:rsidRPr="0084594F" w:rsidRDefault="00535652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94F">
        <w:rPr>
          <w:rFonts w:ascii="Times New Roman" w:eastAsia="Times New Roman" w:hAnsi="Times New Roman" w:cs="Times New Roman"/>
          <w:sz w:val="24"/>
          <w:szCs w:val="24"/>
        </w:rPr>
        <w:t xml:space="preserve">Приказ Министерства образования и науки РФ от 24 января 2011 г. №81 </w:t>
      </w:r>
      <w:r w:rsidR="0084594F" w:rsidRPr="0084594F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84594F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034600 Рекреация и спортивно-оздоровительный туризм (квалификация (степень) </w:t>
      </w:r>
      <w:r w:rsidR="0084594F" w:rsidRPr="0084594F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84594F">
        <w:rPr>
          <w:rFonts w:ascii="Times New Roman" w:eastAsia="Times New Roman" w:hAnsi="Times New Roman" w:cs="Times New Roman"/>
          <w:sz w:val="24"/>
          <w:szCs w:val="24"/>
        </w:rPr>
        <w:t>бакалавр</w:t>
      </w:r>
      <w:r w:rsidR="0084594F" w:rsidRPr="0084594F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84594F">
        <w:rPr>
          <w:rFonts w:ascii="Times New Roman" w:eastAsia="Times New Roman" w:hAnsi="Times New Roman" w:cs="Times New Roman"/>
          <w:sz w:val="24"/>
          <w:szCs w:val="24"/>
        </w:rPr>
        <w:t>)</w:t>
      </w:r>
      <w:r w:rsidR="0084594F" w:rsidRPr="0084594F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535652" w:rsidRPr="0084594F" w:rsidRDefault="00535652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94F">
        <w:rPr>
          <w:rFonts w:ascii="Times New Roman" w:eastAsia="Times New Roman" w:hAnsi="Times New Roman" w:cs="Times New Roman"/>
          <w:sz w:val="24"/>
          <w:szCs w:val="24"/>
        </w:rPr>
        <w:t xml:space="preserve">Приказ Министерства образования и науки РФ от 16 ноября 2010 г. №1160 </w:t>
      </w:r>
      <w:r w:rsidR="0084594F" w:rsidRPr="0084594F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84594F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034500 Спорт (квалификация (степень) </w:t>
      </w:r>
      <w:r w:rsidR="0084594F" w:rsidRPr="0084594F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84594F">
        <w:rPr>
          <w:rFonts w:ascii="Times New Roman" w:eastAsia="Times New Roman" w:hAnsi="Times New Roman" w:cs="Times New Roman"/>
          <w:sz w:val="24"/>
          <w:szCs w:val="24"/>
        </w:rPr>
        <w:t>магистр</w:t>
      </w:r>
      <w:r w:rsidR="0084594F" w:rsidRPr="0084594F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84594F">
        <w:rPr>
          <w:rFonts w:ascii="Times New Roman" w:eastAsia="Times New Roman" w:hAnsi="Times New Roman" w:cs="Times New Roman"/>
          <w:sz w:val="24"/>
          <w:szCs w:val="24"/>
        </w:rPr>
        <w:t>)</w:t>
      </w:r>
      <w:r w:rsidR="0084594F" w:rsidRPr="0084594F">
        <w:rPr>
          <w:rFonts w:ascii="Times New Roman" w:eastAsia="Times New Roman" w:hAnsi="Times New Roman" w:cs="Times New Roman"/>
          <w:sz w:val="24"/>
          <w:szCs w:val="24"/>
        </w:rPr>
        <w:t>»</w:t>
      </w:r>
      <w:r w:rsidR="0084594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35652" w:rsidRPr="0084594F" w:rsidRDefault="00535652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94F">
        <w:rPr>
          <w:rFonts w:ascii="Times New Roman" w:eastAsia="Times New Roman" w:hAnsi="Times New Roman" w:cs="Times New Roman"/>
          <w:sz w:val="24"/>
          <w:szCs w:val="24"/>
        </w:rPr>
        <w:t xml:space="preserve">Приказ Министерства образования и науки РФ от 5 апреля 2010 г. №266 </w:t>
      </w:r>
      <w:r w:rsidR="0084594F" w:rsidRPr="0084594F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84594F">
        <w:rPr>
          <w:rFonts w:ascii="Times New Roman" w:eastAsia="Times New Roman" w:hAnsi="Times New Roman" w:cs="Times New Roman"/>
          <w:sz w:val="24"/>
          <w:szCs w:val="24"/>
        </w:rPr>
        <w:t>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050141 Физическая культура</w:t>
      </w:r>
      <w:r w:rsidR="0084594F" w:rsidRPr="0084594F">
        <w:rPr>
          <w:rFonts w:ascii="Times New Roman" w:eastAsia="Times New Roman" w:hAnsi="Times New Roman" w:cs="Times New Roman"/>
          <w:sz w:val="24"/>
          <w:szCs w:val="24"/>
        </w:rPr>
        <w:t>»</w:t>
      </w:r>
      <w:r w:rsidR="0084594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35652" w:rsidRPr="0084594F" w:rsidRDefault="00535652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94F">
        <w:rPr>
          <w:rFonts w:ascii="Times New Roman" w:eastAsia="Times New Roman" w:hAnsi="Times New Roman" w:cs="Times New Roman"/>
          <w:sz w:val="24"/>
          <w:szCs w:val="24"/>
        </w:rPr>
        <w:t xml:space="preserve">Приказ Министерства образования и науки РФ от 5 ноября 2009 г. №528 </w:t>
      </w:r>
      <w:r w:rsidR="0084594F" w:rsidRPr="0084594F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84594F">
        <w:rPr>
          <w:rFonts w:ascii="Times New Roman" w:eastAsia="Times New Roman" w:hAnsi="Times New Roman" w:cs="Times New Roman"/>
          <w:sz w:val="24"/>
          <w:szCs w:val="24"/>
        </w:rPr>
        <w:t>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050141 Физическая культура</w:t>
      </w:r>
      <w:r w:rsidR="0084594F" w:rsidRPr="0084594F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84594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81CDE" w:rsidRPr="00081CDE" w:rsidRDefault="00081CDE" w:rsidP="00FF7CA4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0A54" w:rsidRPr="00353748" w:rsidRDefault="006D0A54" w:rsidP="00FF7CA4">
      <w:pPr>
        <w:pStyle w:val="a8"/>
        <w:numPr>
          <w:ilvl w:val="3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353748">
        <w:rPr>
          <w:rFonts w:ascii="Times New Roman" w:hAnsi="Times New Roman" w:cs="Times New Roman"/>
          <w:b/>
          <w:sz w:val="24"/>
          <w:szCs w:val="24"/>
        </w:rPr>
        <w:t>Область профессиональной деятельности</w:t>
      </w:r>
    </w:p>
    <w:p w:rsidR="00353748" w:rsidRPr="00353748" w:rsidRDefault="00353748" w:rsidP="00FF7CA4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F0000"/>
        </w:rPr>
      </w:pPr>
      <w:r w:rsidRPr="00353748">
        <w:rPr>
          <w:rFonts w:ascii="Times New Roman" w:hAnsi="Times New Roman" w:cs="Times New Roman"/>
          <w:sz w:val="24"/>
          <w:szCs w:val="24"/>
        </w:rPr>
        <w:t xml:space="preserve">Область профессиональной деятельности </w:t>
      </w:r>
      <w:r>
        <w:rPr>
          <w:rFonts w:ascii="Times New Roman" w:hAnsi="Times New Roman" w:cs="Times New Roman"/>
          <w:sz w:val="24"/>
          <w:szCs w:val="24"/>
        </w:rPr>
        <w:t>по настоящей образовательной программе</w:t>
      </w:r>
      <w:r w:rsidR="006B145D">
        <w:rPr>
          <w:rFonts w:ascii="Times New Roman" w:hAnsi="Times New Roman" w:cs="Times New Roman"/>
          <w:sz w:val="24"/>
          <w:szCs w:val="24"/>
        </w:rPr>
        <w:t xml:space="preserve"> </w:t>
      </w:r>
      <w:r w:rsidRPr="00353748">
        <w:rPr>
          <w:rFonts w:ascii="Times New Roman" w:hAnsi="Times New Roman" w:cs="Times New Roman"/>
          <w:sz w:val="24"/>
          <w:szCs w:val="24"/>
        </w:rPr>
        <w:t>включает:</w:t>
      </w:r>
    </w:p>
    <w:p w:rsidR="00ED2C1C" w:rsidRDefault="00535652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C1C">
        <w:rPr>
          <w:rFonts w:ascii="Times New Roman" w:eastAsia="Times New Roman" w:hAnsi="Times New Roman" w:cs="Times New Roman"/>
          <w:sz w:val="24"/>
          <w:szCs w:val="24"/>
        </w:rPr>
        <w:t>образование в сфере физической культуры</w:t>
      </w:r>
      <w:r w:rsidR="00ED2C1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D2C1C" w:rsidRDefault="00535652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C1C">
        <w:rPr>
          <w:rFonts w:ascii="Times New Roman" w:eastAsia="Times New Roman" w:hAnsi="Times New Roman" w:cs="Times New Roman"/>
          <w:sz w:val="24"/>
          <w:szCs w:val="24"/>
        </w:rPr>
        <w:t>спорт</w:t>
      </w:r>
      <w:r w:rsidR="00ED2C1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D2C1C" w:rsidRDefault="00535652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C1C">
        <w:rPr>
          <w:rFonts w:ascii="Times New Roman" w:eastAsia="Times New Roman" w:hAnsi="Times New Roman" w:cs="Times New Roman"/>
          <w:sz w:val="24"/>
          <w:szCs w:val="24"/>
        </w:rPr>
        <w:t>двигательную рекреацию и реабилитацию</w:t>
      </w:r>
      <w:r w:rsidR="00ED2C1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D2C1C" w:rsidRDefault="00535652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C1C">
        <w:rPr>
          <w:rFonts w:ascii="Times New Roman" w:eastAsia="Times New Roman" w:hAnsi="Times New Roman" w:cs="Times New Roman"/>
          <w:sz w:val="24"/>
          <w:szCs w:val="24"/>
        </w:rPr>
        <w:t>пропаганду здорового образа жизни</w:t>
      </w:r>
      <w:r w:rsidR="00ED2C1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D2C1C" w:rsidRDefault="00535652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C1C">
        <w:rPr>
          <w:rFonts w:ascii="Times New Roman" w:eastAsia="Times New Roman" w:hAnsi="Times New Roman" w:cs="Times New Roman"/>
          <w:sz w:val="24"/>
          <w:szCs w:val="24"/>
        </w:rPr>
        <w:t>сферу услуг</w:t>
      </w:r>
      <w:r w:rsidR="00ED2C1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D2C1C" w:rsidRDefault="00535652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C1C">
        <w:rPr>
          <w:rFonts w:ascii="Times New Roman" w:eastAsia="Times New Roman" w:hAnsi="Times New Roman" w:cs="Times New Roman"/>
          <w:sz w:val="24"/>
          <w:szCs w:val="24"/>
        </w:rPr>
        <w:t>туризм</w:t>
      </w:r>
      <w:r w:rsidR="00ED2C1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D2C1C" w:rsidRDefault="00535652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C1C">
        <w:rPr>
          <w:rFonts w:ascii="Times New Roman" w:eastAsia="Times New Roman" w:hAnsi="Times New Roman" w:cs="Times New Roman"/>
          <w:sz w:val="24"/>
          <w:szCs w:val="24"/>
        </w:rPr>
        <w:t>сферу управления</w:t>
      </w:r>
      <w:r w:rsidR="00ED2C1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D2C1C" w:rsidRDefault="00535652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C1C">
        <w:rPr>
          <w:rFonts w:ascii="Times New Roman" w:eastAsia="Times New Roman" w:hAnsi="Times New Roman" w:cs="Times New Roman"/>
          <w:sz w:val="24"/>
          <w:szCs w:val="24"/>
        </w:rPr>
        <w:t>научно-изыскательные работы</w:t>
      </w:r>
      <w:r w:rsidR="00ED2C1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D2C1C" w:rsidRDefault="00535652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C1C">
        <w:rPr>
          <w:rFonts w:ascii="Times New Roman" w:eastAsia="Times New Roman" w:hAnsi="Times New Roman" w:cs="Times New Roman"/>
          <w:sz w:val="24"/>
          <w:szCs w:val="24"/>
        </w:rPr>
        <w:t>исполнительское мастерство</w:t>
      </w:r>
      <w:r w:rsidR="00ED2C1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D2C1C" w:rsidRDefault="00535652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C1C">
        <w:rPr>
          <w:rFonts w:ascii="Times New Roman" w:eastAsia="Times New Roman" w:hAnsi="Times New Roman" w:cs="Times New Roman"/>
          <w:sz w:val="24"/>
          <w:szCs w:val="24"/>
        </w:rPr>
        <w:t>физкультурное образование, спорт, двигательную рекреацию и реабилитацию, пропаганду здорового стиля жизни, сферу услуг, туризм, сферу управления, научно-изыскательные работы, исполнительское мастерство</w:t>
      </w:r>
      <w:r w:rsidR="00ED2C1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D2C1C" w:rsidRDefault="00535652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C1C">
        <w:rPr>
          <w:rFonts w:ascii="Times New Roman" w:eastAsia="Times New Roman" w:hAnsi="Times New Roman" w:cs="Times New Roman"/>
          <w:sz w:val="24"/>
          <w:szCs w:val="24"/>
        </w:rPr>
        <w:t>спортивно-оздоровительный туризм</w:t>
      </w:r>
      <w:r w:rsidR="00ED2C1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D2C1C" w:rsidRDefault="00535652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C1C">
        <w:rPr>
          <w:rFonts w:ascii="Times New Roman" w:eastAsia="Times New Roman" w:hAnsi="Times New Roman" w:cs="Times New Roman"/>
          <w:sz w:val="24"/>
          <w:szCs w:val="24"/>
        </w:rPr>
        <w:t>физическую (физкультурно-спортивную) рекреацию и реабилитацию</w:t>
      </w:r>
      <w:r w:rsidR="00ED2C1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D2C1C" w:rsidRDefault="00535652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C1C">
        <w:rPr>
          <w:rFonts w:ascii="Times New Roman" w:eastAsia="Times New Roman" w:hAnsi="Times New Roman" w:cs="Times New Roman"/>
          <w:sz w:val="24"/>
          <w:szCs w:val="24"/>
        </w:rPr>
        <w:t>деятельность по оздоровлению населения средствами физической культуры, спорта и туризма</w:t>
      </w:r>
      <w:r w:rsidR="00ED2C1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D2C1C" w:rsidRDefault="00535652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C1C">
        <w:rPr>
          <w:rFonts w:ascii="Times New Roman" w:eastAsia="Times New Roman" w:hAnsi="Times New Roman" w:cs="Times New Roman"/>
          <w:sz w:val="24"/>
          <w:szCs w:val="24"/>
        </w:rPr>
        <w:t>индустрию туризма, досуга и рекреации</w:t>
      </w:r>
      <w:r w:rsidR="00ED2C1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D2C1C" w:rsidRDefault="00535652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C1C">
        <w:rPr>
          <w:rFonts w:ascii="Times New Roman" w:eastAsia="Times New Roman" w:hAnsi="Times New Roman" w:cs="Times New Roman"/>
          <w:sz w:val="24"/>
          <w:szCs w:val="24"/>
        </w:rPr>
        <w:t>туристско-рекреационные комплексы, учреждения и системы</w:t>
      </w:r>
      <w:r w:rsidR="00ED2C1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D2C1C" w:rsidRDefault="00535652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C1C">
        <w:rPr>
          <w:rFonts w:ascii="Times New Roman" w:eastAsia="Times New Roman" w:hAnsi="Times New Roman" w:cs="Times New Roman"/>
          <w:sz w:val="24"/>
          <w:szCs w:val="24"/>
        </w:rPr>
        <w:t>санаторно-курортные комплексы и учреждения</w:t>
      </w:r>
      <w:r w:rsidR="00ED2C1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D2C1C" w:rsidRDefault="00535652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C1C">
        <w:rPr>
          <w:rFonts w:ascii="Times New Roman" w:eastAsia="Times New Roman" w:hAnsi="Times New Roman" w:cs="Times New Roman"/>
          <w:sz w:val="24"/>
          <w:szCs w:val="24"/>
        </w:rPr>
        <w:t>иные услуги в сфере физической культуры, спорта, рекреации и туризма</w:t>
      </w:r>
      <w:r w:rsidR="00ED2C1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D2C1C" w:rsidRDefault="00535652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C1C">
        <w:rPr>
          <w:rFonts w:ascii="Times New Roman" w:eastAsia="Times New Roman" w:hAnsi="Times New Roman" w:cs="Times New Roman"/>
          <w:sz w:val="24"/>
          <w:szCs w:val="24"/>
        </w:rPr>
        <w:t>в системе образования (во всех типах образовательных учреждений), организациях, объединениях, учреждениях, структурах всех организационно-правовых форм отрасли физической культуры и спорта, научно-исследовательских учреждениях и организациях</w:t>
      </w:r>
      <w:r w:rsidR="00ED2C1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D2C1C" w:rsidRDefault="00535652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C1C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и руководство тренировочной и соревновательной деятельностью спортсменов в избранном виде спорта и физкультурно-спортивной деятельностью </w:t>
      </w:r>
      <w:r w:rsidRPr="00ED2C1C">
        <w:rPr>
          <w:rFonts w:ascii="Times New Roman" w:eastAsia="Times New Roman" w:hAnsi="Times New Roman" w:cs="Times New Roman"/>
          <w:sz w:val="24"/>
          <w:szCs w:val="24"/>
        </w:rPr>
        <w:lastRenderedPageBreak/>
        <w:t>различных возрастных групп населения в образовательных учреждениях, физкультурно-спортивных организациях, по месту жительства, в учреждениях (организациях) отдыха, оздоровительных учреждениях (организациях)</w:t>
      </w:r>
      <w:r w:rsidR="00ED2C1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4562A" w:rsidRPr="00ED2C1C" w:rsidRDefault="00535652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C1C">
        <w:rPr>
          <w:rFonts w:ascii="Times New Roman" w:eastAsia="Times New Roman" w:hAnsi="Times New Roman" w:cs="Times New Roman"/>
          <w:sz w:val="24"/>
          <w:szCs w:val="24"/>
        </w:rPr>
        <w:t xml:space="preserve">физическое воспитание в процессе реализации </w:t>
      </w:r>
      <w:r w:rsidR="00ED2C1C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образовательных </w:t>
      </w:r>
      <w:r w:rsidRPr="00ED2C1C">
        <w:rPr>
          <w:rFonts w:ascii="Times New Roman" w:eastAsia="Times New Roman" w:hAnsi="Times New Roman" w:cs="Times New Roman"/>
          <w:sz w:val="24"/>
          <w:szCs w:val="24"/>
        </w:rPr>
        <w:t>программ и организации физкультурно-спортивной деятельности в учреждениях дополнительного обр</w:t>
      </w:r>
      <w:r w:rsidR="00ED2C1C">
        <w:rPr>
          <w:rFonts w:ascii="Times New Roman" w:eastAsia="Times New Roman" w:hAnsi="Times New Roman" w:cs="Times New Roman"/>
          <w:sz w:val="24"/>
          <w:szCs w:val="24"/>
        </w:rPr>
        <w:t>азования, отдыха и оздоровления.</w:t>
      </w:r>
    </w:p>
    <w:p w:rsidR="00FF7CA4" w:rsidRPr="00FF7CA4" w:rsidRDefault="00FF7CA4" w:rsidP="00FF7C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7CA4">
        <w:rPr>
          <w:rFonts w:ascii="Times New Roman" w:hAnsi="Times New Roman" w:cs="Times New Roman"/>
          <w:sz w:val="24"/>
          <w:szCs w:val="24"/>
        </w:rPr>
        <w:t>Конкретная область профессиональной деятельности указывается в договоре об образовании.</w:t>
      </w:r>
    </w:p>
    <w:p w:rsidR="00FF7CA4" w:rsidRPr="00FF7CA4" w:rsidRDefault="00FF7CA4" w:rsidP="00FF7C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53748" w:rsidRPr="00353748" w:rsidRDefault="00353748" w:rsidP="00FF7CA4">
      <w:pPr>
        <w:pStyle w:val="a8"/>
        <w:numPr>
          <w:ilvl w:val="3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353748">
        <w:rPr>
          <w:rFonts w:ascii="Times New Roman" w:hAnsi="Times New Roman" w:cs="Times New Roman"/>
          <w:b/>
          <w:sz w:val="24"/>
          <w:szCs w:val="24"/>
        </w:rPr>
        <w:t>Объекты профессиональной деятельности</w:t>
      </w:r>
    </w:p>
    <w:p w:rsidR="006D0A54" w:rsidRPr="00353748" w:rsidRDefault="006D0A54" w:rsidP="00FF7C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53748">
        <w:rPr>
          <w:rFonts w:ascii="Times New Roman" w:hAnsi="Times New Roman" w:cs="Times New Roman"/>
          <w:sz w:val="24"/>
          <w:szCs w:val="24"/>
        </w:rPr>
        <w:t xml:space="preserve">Объектами профессиональной деятельности </w:t>
      </w:r>
      <w:r w:rsidR="00353748">
        <w:rPr>
          <w:rFonts w:ascii="Times New Roman" w:hAnsi="Times New Roman" w:cs="Times New Roman"/>
          <w:sz w:val="24"/>
          <w:szCs w:val="24"/>
        </w:rPr>
        <w:t>по настоящей образовательной программе</w:t>
      </w:r>
      <w:r w:rsidR="006B145D">
        <w:rPr>
          <w:rFonts w:ascii="Times New Roman" w:hAnsi="Times New Roman" w:cs="Times New Roman"/>
          <w:sz w:val="24"/>
          <w:szCs w:val="24"/>
        </w:rPr>
        <w:t xml:space="preserve"> </w:t>
      </w:r>
      <w:r w:rsidRPr="00353748">
        <w:rPr>
          <w:rFonts w:ascii="Times New Roman" w:hAnsi="Times New Roman" w:cs="Times New Roman"/>
          <w:sz w:val="24"/>
          <w:szCs w:val="24"/>
        </w:rPr>
        <w:t>являются:</w:t>
      </w:r>
    </w:p>
    <w:p w:rsidR="00ED2C1C" w:rsidRDefault="00ED2C1C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C1C">
        <w:rPr>
          <w:rFonts w:ascii="Times New Roman" w:eastAsia="Times New Roman" w:hAnsi="Times New Roman" w:cs="Times New Roman"/>
          <w:sz w:val="24"/>
          <w:szCs w:val="24"/>
        </w:rPr>
        <w:t>лица, вовлеченные в деятельность в сфере физической культуры и спорта и потенциальные потребители физкультурно-оздоровительных и спортивных услуг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D2C1C" w:rsidRDefault="00ED2C1C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C1C">
        <w:rPr>
          <w:rFonts w:ascii="Times New Roman" w:eastAsia="Times New Roman" w:hAnsi="Times New Roman" w:cs="Times New Roman"/>
          <w:sz w:val="24"/>
          <w:szCs w:val="24"/>
        </w:rPr>
        <w:t>процессы формирования мировоззренческих, мотивационно-ценностных ориентаций и установок на сохранение и укрепление здоровья, ведение здорового образа жизни, оптимизации психофизического состояния человека, освоения им разнообразных двигательных умений и навыков, и связанных с ними знаний, развития двигательных способностей и высокой работоспособности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D2C1C" w:rsidRDefault="00ED2C1C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C1C">
        <w:rPr>
          <w:rFonts w:ascii="Times New Roman" w:eastAsia="Times New Roman" w:hAnsi="Times New Roman" w:cs="Times New Roman"/>
          <w:sz w:val="24"/>
          <w:szCs w:val="24"/>
        </w:rPr>
        <w:t>учебно-методическая и нормативная документация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D2C1C" w:rsidRDefault="00ED2C1C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C1C">
        <w:rPr>
          <w:rFonts w:ascii="Times New Roman" w:eastAsia="Times New Roman" w:hAnsi="Times New Roman" w:cs="Times New Roman"/>
          <w:sz w:val="24"/>
          <w:szCs w:val="24"/>
        </w:rPr>
        <w:t>физические, психические и функциональные возможности человека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D2C1C" w:rsidRDefault="00ED2C1C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C1C">
        <w:rPr>
          <w:rFonts w:ascii="Times New Roman" w:eastAsia="Times New Roman" w:hAnsi="Times New Roman" w:cs="Times New Roman"/>
          <w:sz w:val="24"/>
          <w:szCs w:val="24"/>
        </w:rPr>
        <w:t>рекреационно-оздоровительные циклы обслуживания туристов, туристский продукт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D2C1C" w:rsidRDefault="00ED2C1C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C1C">
        <w:rPr>
          <w:rFonts w:ascii="Times New Roman" w:eastAsia="Times New Roman" w:hAnsi="Times New Roman" w:cs="Times New Roman"/>
          <w:sz w:val="24"/>
          <w:szCs w:val="24"/>
        </w:rPr>
        <w:t>специальные двигательные режимы, ориентированные на профилактику и устранение психических и физических перенапряжений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D2C1C" w:rsidRDefault="00ED2C1C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C1C">
        <w:rPr>
          <w:rFonts w:ascii="Times New Roman" w:eastAsia="Times New Roman" w:hAnsi="Times New Roman" w:cs="Times New Roman"/>
          <w:sz w:val="24"/>
          <w:szCs w:val="24"/>
        </w:rPr>
        <w:t>социально-культурное, экологическое, краеведческое и физическое воспитание личности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D2C1C" w:rsidRDefault="00ED2C1C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C1C">
        <w:rPr>
          <w:rFonts w:ascii="Times New Roman" w:eastAsia="Times New Roman" w:hAnsi="Times New Roman" w:cs="Times New Roman"/>
          <w:sz w:val="24"/>
          <w:szCs w:val="24"/>
        </w:rPr>
        <w:t>организационно-методическая, управленческая деятельность в сфере туризма и краеведения, рекреации и санаторно-курортного комплекса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D2C1C" w:rsidRDefault="00ED2C1C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C1C">
        <w:rPr>
          <w:rFonts w:ascii="Times New Roman" w:eastAsia="Times New Roman" w:hAnsi="Times New Roman" w:cs="Times New Roman"/>
          <w:sz w:val="24"/>
          <w:szCs w:val="24"/>
        </w:rPr>
        <w:t>здоровый образ жизни, формируемый средствами рекреации, туризма и краеведения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D2C1C" w:rsidRDefault="00ED2C1C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C1C">
        <w:rPr>
          <w:rFonts w:ascii="Times New Roman" w:eastAsia="Times New Roman" w:hAnsi="Times New Roman" w:cs="Times New Roman"/>
          <w:sz w:val="24"/>
          <w:szCs w:val="24"/>
        </w:rPr>
        <w:t>процесс формирования личности, ее приобщение к общечеловеческим и культурным ценностям, к рекреационно-оздоровительным формам занятий, туристско-краеведческим мероприятиям и туризму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D2C1C" w:rsidRDefault="00ED2C1C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C1C">
        <w:rPr>
          <w:rFonts w:ascii="Times New Roman" w:eastAsia="Times New Roman" w:hAnsi="Times New Roman" w:cs="Times New Roman"/>
          <w:sz w:val="24"/>
          <w:szCs w:val="24"/>
        </w:rPr>
        <w:t>контингент, включенный в образовательную и научно-исследовательскую деятельность в области спорта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D2C1C" w:rsidRDefault="00ED2C1C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C1C">
        <w:rPr>
          <w:rFonts w:ascii="Times New Roman" w:eastAsia="Times New Roman" w:hAnsi="Times New Roman" w:cs="Times New Roman"/>
          <w:sz w:val="24"/>
          <w:szCs w:val="24"/>
        </w:rPr>
        <w:t>контингент занимающихся различными видами спортивной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D2C1C" w:rsidRDefault="00ED2C1C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C1C">
        <w:rPr>
          <w:rFonts w:ascii="Times New Roman" w:eastAsia="Times New Roman" w:hAnsi="Times New Roman" w:cs="Times New Roman"/>
          <w:sz w:val="24"/>
          <w:szCs w:val="24"/>
        </w:rPr>
        <w:t>система управления в сфере спорта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D2C1C" w:rsidRDefault="00ED2C1C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C1C">
        <w:rPr>
          <w:rFonts w:ascii="Times New Roman" w:eastAsia="Times New Roman" w:hAnsi="Times New Roman" w:cs="Times New Roman"/>
          <w:sz w:val="24"/>
          <w:szCs w:val="24"/>
        </w:rPr>
        <w:t>система образования и науки в области спорта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D2C1C" w:rsidRDefault="00ED2C1C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C1C">
        <w:rPr>
          <w:rFonts w:ascii="Times New Roman" w:eastAsia="Times New Roman" w:hAnsi="Times New Roman" w:cs="Times New Roman"/>
          <w:sz w:val="24"/>
          <w:szCs w:val="24"/>
        </w:rPr>
        <w:t>задачи, содержание, методы, средства, формы организации учебно-тренировочного процесса и руководства соревновательной деятельностью занимающихся избранным видом спорта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D2C1C" w:rsidRDefault="00ED2C1C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C1C">
        <w:rPr>
          <w:rFonts w:ascii="Times New Roman" w:eastAsia="Times New Roman" w:hAnsi="Times New Roman" w:cs="Times New Roman"/>
          <w:sz w:val="24"/>
          <w:szCs w:val="24"/>
        </w:rPr>
        <w:t>процесс спортивной подготовки и руководства соревновательной деятельностью занимающихся избранным видом спорта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D2C1C" w:rsidRDefault="00ED2C1C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C1C">
        <w:rPr>
          <w:rFonts w:ascii="Times New Roman" w:eastAsia="Times New Roman" w:hAnsi="Times New Roman" w:cs="Times New Roman"/>
          <w:sz w:val="24"/>
          <w:szCs w:val="24"/>
        </w:rPr>
        <w:t>задачи, содержание, методы, средства, формы организации физкультурно-спортивной деятельности различных возрастных групп населения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D2C1C" w:rsidRDefault="00ED2C1C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C1C">
        <w:rPr>
          <w:rFonts w:ascii="Times New Roman" w:eastAsia="Times New Roman" w:hAnsi="Times New Roman" w:cs="Times New Roman"/>
          <w:sz w:val="24"/>
          <w:szCs w:val="24"/>
        </w:rPr>
        <w:t>процесс организации физкультурно-спортивной деятельности различных возрастных групп населения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D2C1C" w:rsidRDefault="00ED2C1C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C1C">
        <w:rPr>
          <w:rFonts w:ascii="Times New Roman" w:eastAsia="Times New Roman" w:hAnsi="Times New Roman" w:cs="Times New Roman"/>
          <w:sz w:val="24"/>
          <w:szCs w:val="24"/>
        </w:rPr>
        <w:t xml:space="preserve">задачи, содержание, методы, средства, формы организации и процесс взаимодействия с коллегами и социальными партнерами (местными органами самоуправления, учреждениями/организациями социальной сферы, родителями (лицами, </w:t>
      </w:r>
      <w:r w:rsidRPr="00ED2C1C">
        <w:rPr>
          <w:rFonts w:ascii="Times New Roman" w:eastAsia="Times New Roman" w:hAnsi="Times New Roman" w:cs="Times New Roman"/>
          <w:sz w:val="24"/>
          <w:szCs w:val="24"/>
        </w:rPr>
        <w:lastRenderedPageBreak/>
        <w:t>их заменяющими) по вопросам организации тренировочной и соревновательной деятельности спортсменов в избранном виде спорта и физкультурно-спортивной деятельности различных возрастных групп населения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D2C1C" w:rsidRDefault="00ED2C1C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C1C">
        <w:rPr>
          <w:rFonts w:ascii="Times New Roman" w:eastAsia="Times New Roman" w:hAnsi="Times New Roman" w:cs="Times New Roman"/>
          <w:sz w:val="24"/>
          <w:szCs w:val="24"/>
        </w:rPr>
        <w:t>документационное обеспечение учебно-тренировочного процесса и соревновательной деятельности спортсменов, организации физкультурно-спортивной деятельности различных возрастных групп населения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D2C1C" w:rsidRDefault="00ED2C1C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C1C">
        <w:rPr>
          <w:rFonts w:ascii="Times New Roman" w:eastAsia="Times New Roman" w:hAnsi="Times New Roman" w:cs="Times New Roman"/>
          <w:sz w:val="24"/>
          <w:szCs w:val="24"/>
        </w:rPr>
        <w:t>задачи, содержание, методы, средства, формы организации и процесс физического воспитания детей, подростков и молодежи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D2C1C" w:rsidRDefault="00ED2C1C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C1C">
        <w:rPr>
          <w:rFonts w:ascii="Times New Roman" w:eastAsia="Times New Roman" w:hAnsi="Times New Roman" w:cs="Times New Roman"/>
          <w:sz w:val="24"/>
          <w:szCs w:val="24"/>
        </w:rPr>
        <w:t>задачи, содержание, методы, средства, формы организации и процесс взаимодействия с коллегами и социальными партнерами (учреждениями (организациями) образования, культуры, родителями (лицами, их заменяющими)) по вопросам физического воспитания детей, подростков и молодежи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F51D1" w:rsidRPr="00ED2C1C" w:rsidRDefault="00ED2C1C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C1C">
        <w:rPr>
          <w:rFonts w:ascii="Times New Roman" w:eastAsia="Times New Roman" w:hAnsi="Times New Roman" w:cs="Times New Roman"/>
          <w:sz w:val="24"/>
          <w:szCs w:val="24"/>
        </w:rPr>
        <w:t>документационное обеспечение процесса физического воспитания детей, подростков и молодежи в учреждениях (организациях) общего и дополнительного образования, довузовского профессионального образования, отдыха и оздоровления детей.</w:t>
      </w:r>
    </w:p>
    <w:p w:rsidR="006D0A54" w:rsidRDefault="006D0A54" w:rsidP="00FF7C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3748">
        <w:rPr>
          <w:rFonts w:ascii="Times New Roman" w:eastAsia="Times New Roman" w:hAnsi="Times New Roman" w:cs="Times New Roman"/>
          <w:sz w:val="24"/>
          <w:szCs w:val="24"/>
        </w:rPr>
        <w:t xml:space="preserve">Конкретный объект профессиональной деятельности может уточняться ФОНДОМ </w:t>
      </w:r>
      <w:r w:rsidR="0084594F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353748">
        <w:rPr>
          <w:rFonts w:ascii="Times New Roman" w:eastAsia="Times New Roman" w:hAnsi="Times New Roman" w:cs="Times New Roman"/>
          <w:sz w:val="24"/>
          <w:szCs w:val="24"/>
        </w:rPr>
        <w:t>ТРИОНИКС</w:t>
      </w:r>
      <w:r w:rsidR="0084594F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353748">
        <w:rPr>
          <w:rFonts w:ascii="Times New Roman" w:eastAsia="Times New Roman" w:hAnsi="Times New Roman" w:cs="Times New Roman"/>
          <w:sz w:val="24"/>
          <w:szCs w:val="24"/>
        </w:rPr>
        <w:t xml:space="preserve"> совместно с заинтересованными участниками образовательного процесса с учетом </w:t>
      </w:r>
      <w:r w:rsidR="00552B0D" w:rsidRPr="006D0A54">
        <w:rPr>
          <w:rFonts w:ascii="Times New Roman" w:eastAsia="Times New Roman" w:hAnsi="Times New Roman" w:cs="Times New Roman"/>
          <w:sz w:val="24"/>
          <w:szCs w:val="24"/>
        </w:rPr>
        <w:t>потребностей лица, по инициативе которого осуществляется дополнительное профессиональное образование</w:t>
      </w:r>
      <w:r w:rsidR="00356139" w:rsidRPr="003561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6139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356139" w:rsidRPr="0011032F">
        <w:rPr>
          <w:rFonts w:ascii="Times New Roman" w:hAnsi="Times New Roman" w:cs="Times New Roman"/>
          <w:sz w:val="24"/>
          <w:szCs w:val="24"/>
        </w:rPr>
        <w:t>указывает</w:t>
      </w:r>
      <w:r w:rsidR="00356139">
        <w:rPr>
          <w:rFonts w:ascii="Times New Roman" w:hAnsi="Times New Roman" w:cs="Times New Roman"/>
          <w:sz w:val="24"/>
          <w:szCs w:val="24"/>
        </w:rPr>
        <w:t>ся</w:t>
      </w:r>
      <w:r w:rsidR="00356139" w:rsidRPr="0011032F">
        <w:rPr>
          <w:rFonts w:ascii="Times New Roman" w:hAnsi="Times New Roman" w:cs="Times New Roman"/>
          <w:sz w:val="24"/>
          <w:szCs w:val="24"/>
        </w:rPr>
        <w:t xml:space="preserve"> в договоре об образовании.</w:t>
      </w:r>
    </w:p>
    <w:p w:rsidR="00353748" w:rsidRDefault="00353748" w:rsidP="00FF7C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3748" w:rsidRPr="00353748" w:rsidRDefault="00353748" w:rsidP="00FF7CA4">
      <w:pPr>
        <w:pStyle w:val="a8"/>
        <w:numPr>
          <w:ilvl w:val="3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353748">
        <w:rPr>
          <w:rFonts w:ascii="Times New Roman" w:hAnsi="Times New Roman" w:cs="Times New Roman"/>
          <w:b/>
          <w:sz w:val="24"/>
          <w:szCs w:val="24"/>
        </w:rPr>
        <w:t>Вид</w:t>
      </w:r>
      <w:r w:rsidR="00465A80">
        <w:rPr>
          <w:rFonts w:ascii="Times New Roman" w:hAnsi="Times New Roman" w:cs="Times New Roman"/>
          <w:b/>
          <w:sz w:val="24"/>
          <w:szCs w:val="24"/>
        </w:rPr>
        <w:t>ы</w:t>
      </w:r>
      <w:r w:rsidRPr="00353748">
        <w:rPr>
          <w:rFonts w:ascii="Times New Roman" w:hAnsi="Times New Roman" w:cs="Times New Roman"/>
          <w:b/>
          <w:sz w:val="24"/>
          <w:szCs w:val="24"/>
        </w:rPr>
        <w:t xml:space="preserve"> профессиональной деятельности</w:t>
      </w:r>
    </w:p>
    <w:p w:rsidR="00353748" w:rsidRDefault="00552B0D" w:rsidP="00FF7C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Обучающийся по настоящей образовательной программе 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>готовится к следующим видам профессиональной деятельности:</w:t>
      </w:r>
    </w:p>
    <w:p w:rsidR="00ED2C1C" w:rsidRDefault="00ED2C1C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C1C">
        <w:rPr>
          <w:rFonts w:ascii="Times New Roman" w:eastAsia="Times New Roman" w:hAnsi="Times New Roman" w:cs="Times New Roman"/>
          <w:sz w:val="24"/>
          <w:szCs w:val="24"/>
        </w:rPr>
        <w:t>педагогическая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D2C1C" w:rsidRDefault="00ED2C1C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C1C">
        <w:rPr>
          <w:rFonts w:ascii="Times New Roman" w:eastAsia="Times New Roman" w:hAnsi="Times New Roman" w:cs="Times New Roman"/>
          <w:sz w:val="24"/>
          <w:szCs w:val="24"/>
        </w:rPr>
        <w:t>тренерская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D2C1C" w:rsidRDefault="00ED2C1C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C1C">
        <w:rPr>
          <w:rFonts w:ascii="Times New Roman" w:eastAsia="Times New Roman" w:hAnsi="Times New Roman" w:cs="Times New Roman"/>
          <w:sz w:val="24"/>
          <w:szCs w:val="24"/>
        </w:rPr>
        <w:t>рекреационная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D2C1C" w:rsidRDefault="00ED2C1C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C1C">
        <w:rPr>
          <w:rFonts w:ascii="Times New Roman" w:eastAsia="Times New Roman" w:hAnsi="Times New Roman" w:cs="Times New Roman"/>
          <w:sz w:val="24"/>
          <w:szCs w:val="24"/>
        </w:rPr>
        <w:t>организационно-управленческая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D2C1C" w:rsidRDefault="00ED2C1C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C1C">
        <w:rPr>
          <w:rFonts w:ascii="Times New Roman" w:eastAsia="Times New Roman" w:hAnsi="Times New Roman" w:cs="Times New Roman"/>
          <w:sz w:val="24"/>
          <w:szCs w:val="24"/>
        </w:rPr>
        <w:t>культурно-просветительская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D2C1C" w:rsidRDefault="00ED2C1C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C1C">
        <w:rPr>
          <w:rFonts w:ascii="Times New Roman" w:eastAsia="Times New Roman" w:hAnsi="Times New Roman" w:cs="Times New Roman"/>
          <w:sz w:val="24"/>
          <w:szCs w:val="24"/>
        </w:rPr>
        <w:t>проектная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D2C1C" w:rsidRDefault="00ED2C1C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C1C">
        <w:rPr>
          <w:rFonts w:ascii="Times New Roman" w:eastAsia="Times New Roman" w:hAnsi="Times New Roman" w:cs="Times New Roman"/>
          <w:sz w:val="24"/>
          <w:szCs w:val="24"/>
        </w:rPr>
        <w:t>научно-исследовательская и научно-методическая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D2C1C" w:rsidRDefault="00ED2C1C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C1C">
        <w:rPr>
          <w:rFonts w:ascii="Times New Roman" w:eastAsia="Times New Roman" w:hAnsi="Times New Roman" w:cs="Times New Roman"/>
          <w:sz w:val="24"/>
          <w:szCs w:val="24"/>
        </w:rPr>
        <w:t>научно-педагогическая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D2C1C" w:rsidRDefault="00ED2C1C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C1C">
        <w:rPr>
          <w:rFonts w:ascii="Times New Roman" w:eastAsia="Times New Roman" w:hAnsi="Times New Roman" w:cs="Times New Roman"/>
          <w:sz w:val="24"/>
          <w:szCs w:val="24"/>
        </w:rPr>
        <w:t>организация и проведение учебно-тренировочных занятий и руководство соревновательной деятельностью спортсменов в избранном виде спорта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D2C1C" w:rsidRDefault="00ED2C1C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C1C">
        <w:rPr>
          <w:rFonts w:ascii="Times New Roman" w:eastAsia="Times New Roman" w:hAnsi="Times New Roman" w:cs="Times New Roman"/>
          <w:sz w:val="24"/>
          <w:szCs w:val="24"/>
        </w:rPr>
        <w:t>методическое обеспечение организации физкультурной и спортивной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D2C1C" w:rsidRDefault="00ED2C1C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C1C">
        <w:rPr>
          <w:rFonts w:ascii="Times New Roman" w:eastAsia="Times New Roman" w:hAnsi="Times New Roman" w:cs="Times New Roman"/>
          <w:sz w:val="24"/>
          <w:szCs w:val="24"/>
        </w:rPr>
        <w:t>организация и проведение внеурочной работы и занятий по программам дополнительного образования в области физической культуры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A7019" w:rsidRPr="00ED2C1C" w:rsidRDefault="00ED2C1C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C1C">
        <w:rPr>
          <w:rFonts w:ascii="Times New Roman" w:eastAsia="Times New Roman" w:hAnsi="Times New Roman" w:cs="Times New Roman"/>
          <w:sz w:val="24"/>
          <w:szCs w:val="24"/>
        </w:rPr>
        <w:t>методическое обеспечение процесса физического воспитания.</w:t>
      </w:r>
    </w:p>
    <w:p w:rsidR="006D0A54" w:rsidRDefault="00552B0D" w:rsidP="00FF7CA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0000"/>
        </w:rPr>
      </w:pP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Конкретные виды профессиональной деятельности определяются ФОНДОМ </w:t>
      </w:r>
      <w:r w:rsidR="0084594F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>ТРИОНИКС</w:t>
      </w:r>
      <w:r w:rsidR="0084594F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совместно с заинтересованными участниками образовательного процесса с учетом 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>потребностей лица, по инициативе которого осуществляется дополнительное профессиональное образование</w:t>
      </w:r>
      <w:r w:rsidR="0035613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356139" w:rsidRPr="0011032F">
        <w:rPr>
          <w:rFonts w:ascii="Times New Roman" w:hAnsi="Times New Roman" w:cs="Times New Roman"/>
          <w:sz w:val="24"/>
          <w:szCs w:val="24"/>
        </w:rPr>
        <w:t>указывает</w:t>
      </w:r>
      <w:r w:rsidR="00356139">
        <w:rPr>
          <w:rFonts w:ascii="Times New Roman" w:hAnsi="Times New Roman" w:cs="Times New Roman"/>
          <w:sz w:val="24"/>
          <w:szCs w:val="24"/>
        </w:rPr>
        <w:t>ся</w:t>
      </w:r>
      <w:r w:rsidR="00356139" w:rsidRPr="0011032F">
        <w:rPr>
          <w:rFonts w:ascii="Times New Roman" w:hAnsi="Times New Roman" w:cs="Times New Roman"/>
          <w:sz w:val="24"/>
          <w:szCs w:val="24"/>
        </w:rPr>
        <w:t xml:space="preserve"> в договоре об образовании.</w:t>
      </w:r>
    </w:p>
    <w:p w:rsidR="00552B0D" w:rsidRDefault="00552B0D" w:rsidP="00FF7CA4">
      <w:pPr>
        <w:widowControl w:val="0"/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0000"/>
        </w:rPr>
      </w:pPr>
    </w:p>
    <w:p w:rsidR="00552B0D" w:rsidRPr="00CC4D64" w:rsidRDefault="00CC4D64" w:rsidP="00FF7CA4">
      <w:pPr>
        <w:pStyle w:val="a8"/>
        <w:numPr>
          <w:ilvl w:val="3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CC4D64">
        <w:rPr>
          <w:rFonts w:ascii="Times New Roman" w:hAnsi="Times New Roman" w:cs="Times New Roman"/>
          <w:b/>
          <w:sz w:val="24"/>
          <w:szCs w:val="24"/>
        </w:rPr>
        <w:t>Профессиональные задачи в соответствии с видами профессиональной деятельности</w:t>
      </w:r>
    </w:p>
    <w:p w:rsidR="00552B0D" w:rsidRDefault="00591043" w:rsidP="00FF7C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Обучающийся по настоящей образовательной программе</w:t>
      </w:r>
      <w:r w:rsidRPr="00591043">
        <w:rPr>
          <w:rFonts w:ascii="Times New Roman" w:eastAsia="Times New Roman" w:hAnsi="Times New Roman" w:cs="Times New Roman"/>
          <w:sz w:val="24"/>
          <w:szCs w:val="24"/>
        </w:rPr>
        <w:t xml:space="preserve"> должен решать следующие профессиональные задачи в соответствии с видами профессиональной деятельности:</w:t>
      </w:r>
    </w:p>
    <w:p w:rsidR="00ED2C1C" w:rsidRPr="00ED2C1C" w:rsidRDefault="00ED2C1C" w:rsidP="00FF7CA4">
      <w:pPr>
        <w:pStyle w:val="5"/>
        <w:spacing w:before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ED2C1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lastRenderedPageBreak/>
        <w:t>педагогическая</w:t>
      </w:r>
    </w:p>
    <w:p w:rsidR="00667328" w:rsidRDefault="00ED2C1C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328">
        <w:rPr>
          <w:rFonts w:ascii="Times New Roman" w:eastAsia="Times New Roman" w:hAnsi="Times New Roman" w:cs="Times New Roman"/>
          <w:sz w:val="24"/>
          <w:szCs w:val="24"/>
        </w:rPr>
        <w:t>способствовать социализации, формированию общей культуры личности обучающихся средствами физической культуры в процессе физкультурно-спортивных занятий, ее приобщению к общечеловеческим ценностям и здоровому образу жизни</w:t>
      </w:r>
      <w:r w:rsidR="0066732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67328" w:rsidRDefault="00ED2C1C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328">
        <w:rPr>
          <w:rFonts w:ascii="Times New Roman" w:eastAsia="Times New Roman" w:hAnsi="Times New Roman" w:cs="Times New Roman"/>
          <w:sz w:val="24"/>
          <w:szCs w:val="24"/>
        </w:rPr>
        <w:t>решать педагогические задачи в рамках образовательных учреждений дошкольного, общего и профессионального образования, ориентированные на анализ научной и научно-практической литературы и обобщение практики в области физической культуры и образования</w:t>
      </w:r>
      <w:r w:rsidR="0066732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67328" w:rsidRDefault="00ED2C1C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328">
        <w:rPr>
          <w:rFonts w:ascii="Times New Roman" w:eastAsia="Times New Roman" w:hAnsi="Times New Roman" w:cs="Times New Roman"/>
          <w:sz w:val="24"/>
          <w:szCs w:val="24"/>
        </w:rPr>
        <w:t>осуществлять обучение и воспитание занимающихся в процессе занятий</w:t>
      </w:r>
      <w:r w:rsidR="0066732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67328" w:rsidRDefault="00ED2C1C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328">
        <w:rPr>
          <w:rFonts w:ascii="Times New Roman" w:eastAsia="Times New Roman" w:hAnsi="Times New Roman" w:cs="Times New Roman"/>
          <w:sz w:val="24"/>
          <w:szCs w:val="24"/>
        </w:rPr>
        <w:t>определять содержание обучения в рамках учебных планов, с учетом результатов оценивания физического и функционального состояния учащихся</w:t>
      </w:r>
      <w:r w:rsidR="0066732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67328" w:rsidRDefault="00ED2C1C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328">
        <w:rPr>
          <w:rFonts w:ascii="Times New Roman" w:eastAsia="Times New Roman" w:hAnsi="Times New Roman" w:cs="Times New Roman"/>
          <w:sz w:val="24"/>
          <w:szCs w:val="24"/>
        </w:rPr>
        <w:t>обеспечивать уровень подготовленности занимающихся, соответствующий требованиям федеральных государственных образовательных стандартов, обеспечивать необходимый запас знаний, двигательных умений и навыков, а также достаточный уровень физической подготовленности учащихся для сохранения и укрепления их здоровья и трудовой деятельности</w:t>
      </w:r>
      <w:r w:rsidR="0066732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67328" w:rsidRDefault="00ED2C1C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328">
        <w:rPr>
          <w:rFonts w:ascii="Times New Roman" w:eastAsia="Times New Roman" w:hAnsi="Times New Roman" w:cs="Times New Roman"/>
          <w:sz w:val="24"/>
          <w:szCs w:val="24"/>
        </w:rPr>
        <w:t>участвовать в деятельности методических комиссий и в других формах методической работы</w:t>
      </w:r>
      <w:r w:rsidR="0066732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67328" w:rsidRDefault="00ED2C1C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328">
        <w:rPr>
          <w:rFonts w:ascii="Times New Roman" w:eastAsia="Times New Roman" w:hAnsi="Times New Roman" w:cs="Times New Roman"/>
          <w:sz w:val="24"/>
          <w:szCs w:val="24"/>
        </w:rPr>
        <w:t>осуществлять сотрудничество с обучающимися, педагогами, родителями (лицами их заменяющими)</w:t>
      </w:r>
      <w:r w:rsidR="0066732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67328" w:rsidRDefault="00ED2C1C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328">
        <w:rPr>
          <w:rFonts w:ascii="Times New Roman" w:eastAsia="Times New Roman" w:hAnsi="Times New Roman" w:cs="Times New Roman"/>
          <w:sz w:val="24"/>
          <w:szCs w:val="24"/>
        </w:rPr>
        <w:t>постоянно повышать свою педагогическую квалификацию</w:t>
      </w:r>
      <w:r w:rsidR="0066732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67328" w:rsidRDefault="00ED2C1C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328">
        <w:rPr>
          <w:rFonts w:ascii="Times New Roman" w:eastAsia="Times New Roman" w:hAnsi="Times New Roman" w:cs="Times New Roman"/>
          <w:sz w:val="24"/>
          <w:szCs w:val="24"/>
        </w:rPr>
        <w:t>разрабатывать учебную документацию по физической культуре в соответствии со спецификой учебного заведения</w:t>
      </w:r>
      <w:r w:rsidR="0066732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67328" w:rsidRDefault="00ED2C1C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328">
        <w:rPr>
          <w:rFonts w:ascii="Times New Roman" w:eastAsia="Times New Roman" w:hAnsi="Times New Roman" w:cs="Times New Roman"/>
          <w:sz w:val="24"/>
          <w:szCs w:val="24"/>
        </w:rPr>
        <w:t>внедрять инновационные технологии в учебный процесс по физической культуре</w:t>
      </w:r>
      <w:r w:rsidR="0066732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67328" w:rsidRDefault="00ED2C1C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328">
        <w:rPr>
          <w:rFonts w:ascii="Times New Roman" w:eastAsia="Times New Roman" w:hAnsi="Times New Roman" w:cs="Times New Roman"/>
          <w:sz w:val="24"/>
          <w:szCs w:val="24"/>
        </w:rPr>
        <w:t>оценивать эффективность учебного процесса по физической культуре и вносить в него соответствующие коррективы</w:t>
      </w:r>
      <w:r w:rsidR="0066732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67328" w:rsidRDefault="00ED2C1C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328">
        <w:rPr>
          <w:rFonts w:ascii="Times New Roman" w:eastAsia="Times New Roman" w:hAnsi="Times New Roman" w:cs="Times New Roman"/>
          <w:sz w:val="24"/>
          <w:szCs w:val="24"/>
        </w:rPr>
        <w:t>разрабатывать методические пособия по физической культуре для конкретного контингента занимающихся</w:t>
      </w:r>
      <w:r w:rsidR="0066732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67328" w:rsidRDefault="006202A4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328">
        <w:rPr>
          <w:rFonts w:ascii="Times New Roman" w:eastAsia="Times New Roman" w:hAnsi="Times New Roman" w:cs="Times New Roman"/>
          <w:sz w:val="24"/>
          <w:szCs w:val="24"/>
        </w:rPr>
        <w:t>определять цели и задачи учебно-тренировочного процесса, рекреационно-оздоровительной, туристско-краеведческой, рекреационно-досуговой и оздоровительно-реабилитационной деятельности</w:t>
      </w:r>
      <w:r w:rsidR="0066732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67328" w:rsidRDefault="006202A4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328">
        <w:rPr>
          <w:rFonts w:ascii="Times New Roman" w:eastAsia="Times New Roman" w:hAnsi="Times New Roman" w:cs="Times New Roman"/>
          <w:sz w:val="24"/>
          <w:szCs w:val="24"/>
        </w:rPr>
        <w:t>организовывать и проводить учебно-тренировочные занятия по циклам, этапам различной продолжительности</w:t>
      </w:r>
      <w:r w:rsidR="0066732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67328" w:rsidRDefault="006202A4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328">
        <w:rPr>
          <w:rFonts w:ascii="Times New Roman" w:eastAsia="Times New Roman" w:hAnsi="Times New Roman" w:cs="Times New Roman"/>
          <w:sz w:val="24"/>
          <w:szCs w:val="24"/>
        </w:rPr>
        <w:t>отбирать адекватные поставленным задачам средства и методы учебно-тренировочной, туристско-образовательной, рекреационно-реабилитационной деятельности с учетом этно-культурных и социально-демографических факторов</w:t>
      </w:r>
      <w:r w:rsidR="0066732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67328" w:rsidRDefault="006202A4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328">
        <w:rPr>
          <w:rFonts w:ascii="Times New Roman" w:eastAsia="Times New Roman" w:hAnsi="Times New Roman" w:cs="Times New Roman"/>
          <w:sz w:val="24"/>
          <w:szCs w:val="24"/>
        </w:rPr>
        <w:t>обучать двигательным действиям, связанным с туристско-оздоровительной, рекреационно-оздоровительной и туристско-краеведческой деятельностью</w:t>
      </w:r>
      <w:r w:rsidR="0066732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67328" w:rsidRDefault="006202A4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328">
        <w:rPr>
          <w:rFonts w:ascii="Times New Roman" w:eastAsia="Times New Roman" w:hAnsi="Times New Roman" w:cs="Times New Roman"/>
          <w:sz w:val="24"/>
          <w:szCs w:val="24"/>
        </w:rPr>
        <w:t>определять величину нагрузок, адекватную возможностям индивида в различных климато-географических условиях мест проведения занятий, мероприятий</w:t>
      </w:r>
      <w:r w:rsidR="0066732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67328" w:rsidRDefault="006202A4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328">
        <w:rPr>
          <w:rFonts w:ascii="Times New Roman" w:eastAsia="Times New Roman" w:hAnsi="Times New Roman" w:cs="Times New Roman"/>
          <w:sz w:val="24"/>
          <w:szCs w:val="24"/>
        </w:rPr>
        <w:t>оценивать физическое и функциональное состояние индивида, его пригодность к занятиям одним из видов туризма и рекреационно-оздоровительной деятельности</w:t>
      </w:r>
      <w:r w:rsidR="0066732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67328" w:rsidRDefault="006202A4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328">
        <w:rPr>
          <w:rFonts w:ascii="Times New Roman" w:eastAsia="Times New Roman" w:hAnsi="Times New Roman" w:cs="Times New Roman"/>
          <w:sz w:val="24"/>
          <w:szCs w:val="24"/>
        </w:rPr>
        <w:t>оценивать эффективность используемых средств и методов в учебно-тренировочном процессе рекреационно-оздоровительной, туристской, коррекционной и консультационной деятельности</w:t>
      </w:r>
      <w:r w:rsidR="0066732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67328" w:rsidRDefault="006202A4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328">
        <w:rPr>
          <w:rFonts w:ascii="Times New Roman" w:eastAsia="Times New Roman" w:hAnsi="Times New Roman" w:cs="Times New Roman"/>
          <w:sz w:val="24"/>
          <w:szCs w:val="24"/>
        </w:rPr>
        <w:t>осуществлять текущий и этапный контроль за состоянием работоспособности занимающихся и вносить коррективы в учебно-тренировочный, рекреационно-оздоровительный и рекреационно-реабилитационный процессы</w:t>
      </w:r>
      <w:r w:rsidR="0066732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67328" w:rsidRDefault="006202A4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328">
        <w:rPr>
          <w:rFonts w:ascii="Times New Roman" w:eastAsia="Times New Roman" w:hAnsi="Times New Roman" w:cs="Times New Roman"/>
          <w:sz w:val="24"/>
          <w:szCs w:val="24"/>
        </w:rPr>
        <w:t>контролировать эффективность выполнения техники основных видов туризма и физкультурно-спортивных движений, разрабатывать и использовать приемы ее совершенствования</w:t>
      </w:r>
      <w:r w:rsidR="0066732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67328" w:rsidRDefault="006202A4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328">
        <w:rPr>
          <w:rFonts w:ascii="Times New Roman" w:eastAsia="Times New Roman" w:hAnsi="Times New Roman" w:cs="Times New Roman"/>
          <w:sz w:val="24"/>
          <w:szCs w:val="24"/>
        </w:rPr>
        <w:lastRenderedPageBreak/>
        <w:t>анализировать ценности и эффективность физкультурно-оздоровительных видов рекреационной и реабилитационной деятельности</w:t>
      </w:r>
      <w:r w:rsidR="0066732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67328" w:rsidRDefault="006202A4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328">
        <w:rPr>
          <w:rFonts w:ascii="Times New Roman" w:eastAsia="Times New Roman" w:hAnsi="Times New Roman" w:cs="Times New Roman"/>
          <w:sz w:val="24"/>
          <w:szCs w:val="24"/>
        </w:rPr>
        <w:t>принимать участие в прогнозировании условий и направлений развития сферы активного и содержательного отдыха, физической рекреации и реабилитации различных категорий населения на региональном и местном уровнях</w:t>
      </w:r>
      <w:r w:rsidR="0066732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67328" w:rsidRDefault="006202A4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328">
        <w:rPr>
          <w:rFonts w:ascii="Times New Roman" w:eastAsia="Times New Roman" w:hAnsi="Times New Roman" w:cs="Times New Roman"/>
          <w:sz w:val="24"/>
          <w:szCs w:val="24"/>
        </w:rPr>
        <w:t>разрабатывать программы, режимы занятий по двигательной рекреации и реабилитации населения, подбирать соответствующие средства и методы их реализации по циклам занятий различной продолжительности</w:t>
      </w:r>
      <w:r w:rsidR="0066732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67328" w:rsidRDefault="006202A4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328">
        <w:rPr>
          <w:rFonts w:ascii="Times New Roman" w:eastAsia="Times New Roman" w:hAnsi="Times New Roman" w:cs="Times New Roman"/>
          <w:sz w:val="24"/>
          <w:szCs w:val="24"/>
        </w:rPr>
        <w:t>осуществлять комплекс мер по разработке и соблюдению правил и норм охраны труда и техники безопасности занимающихся в процессе рекреационно-оздоровительной и туристской деятельности</w:t>
      </w:r>
      <w:r w:rsidR="0066732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67328" w:rsidRDefault="006202A4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328">
        <w:rPr>
          <w:rFonts w:ascii="Times New Roman" w:eastAsia="Times New Roman" w:hAnsi="Times New Roman" w:cs="Times New Roman"/>
          <w:sz w:val="24"/>
          <w:szCs w:val="24"/>
        </w:rPr>
        <w:t>использовать компьютерные технологии планирования учебно-тренировочного, рекреационно-оздоровительного, рекреационно-реабилитационного, туристского спортивно-оздоровительного процесса, учета выполняемых нагрузок, контроля за состоянием занимающихся, их корректировки, а также решения других практических задач</w:t>
      </w:r>
      <w:r w:rsidR="0066732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67328" w:rsidRDefault="006202A4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328">
        <w:rPr>
          <w:rFonts w:ascii="Times New Roman" w:eastAsia="Times New Roman" w:hAnsi="Times New Roman" w:cs="Times New Roman"/>
          <w:sz w:val="24"/>
          <w:szCs w:val="24"/>
        </w:rPr>
        <w:t>способствовать приобщению и формированию потребности в регулярных занятиях спортивно-оздоровительным туризмом и физической рекреацией у различных социально-демографических групп населения - во всех типах учебных заведений, в учреждениях рекреационно-оздоровительного и санаторно-курортного комплекса, на предприятиях различной формы собственности</w:t>
      </w:r>
      <w:r w:rsidR="0066732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67328" w:rsidRDefault="006202A4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328">
        <w:rPr>
          <w:rFonts w:ascii="Times New Roman" w:eastAsia="Times New Roman" w:hAnsi="Times New Roman" w:cs="Times New Roman"/>
          <w:sz w:val="24"/>
          <w:szCs w:val="24"/>
        </w:rPr>
        <w:t>принимать участие в теоретико-методических разработках и осуществлении профессиональной деятельности на междисциплинарном уровне</w:t>
      </w:r>
      <w:r w:rsidR="0066732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D2C1C" w:rsidRPr="00ED2C1C" w:rsidRDefault="00ED2C1C" w:rsidP="00FF7CA4">
      <w:pPr>
        <w:pStyle w:val="5"/>
        <w:spacing w:before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ED2C1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тренерская</w:t>
      </w:r>
    </w:p>
    <w:p w:rsidR="00667328" w:rsidRDefault="0066732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328">
        <w:rPr>
          <w:rFonts w:ascii="Times New Roman" w:eastAsia="Times New Roman" w:hAnsi="Times New Roman" w:cs="Times New Roman"/>
          <w:sz w:val="24"/>
          <w:szCs w:val="24"/>
        </w:rPr>
        <w:t>способствовать формированию личности обучающихся в процессе занятий избранным видом спорта, ее приобщению к общечеловеческим ценностям, здоровому образу жизни, моральным принципам честной спортивной конкуренции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67328" w:rsidRDefault="0066732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328">
        <w:rPr>
          <w:rFonts w:ascii="Times New Roman" w:eastAsia="Times New Roman" w:hAnsi="Times New Roman" w:cs="Times New Roman"/>
          <w:sz w:val="24"/>
          <w:szCs w:val="24"/>
        </w:rPr>
        <w:t>проводить отбор для занятий избранным видом спорта с использованием современных технологий определения способности к занятиям тем или иным видом спорта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67328" w:rsidRDefault="0066732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328">
        <w:rPr>
          <w:rFonts w:ascii="Times New Roman" w:eastAsia="Times New Roman" w:hAnsi="Times New Roman" w:cs="Times New Roman"/>
          <w:sz w:val="24"/>
          <w:szCs w:val="24"/>
        </w:rPr>
        <w:t>осуществлять планирование тренировочного процесса с установкой на достижение высоких спортивных результатов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67328" w:rsidRDefault="0066732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328">
        <w:rPr>
          <w:rFonts w:ascii="Times New Roman" w:eastAsia="Times New Roman" w:hAnsi="Times New Roman" w:cs="Times New Roman"/>
          <w:sz w:val="24"/>
          <w:szCs w:val="24"/>
        </w:rPr>
        <w:t>подбирать адекватные поставленным задачам средства и методы тренировки, определять величину нагрузок, адекватную возможностям индивида с установкой на достижение спортивного результата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67328" w:rsidRDefault="0066732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328">
        <w:rPr>
          <w:rFonts w:ascii="Times New Roman" w:eastAsia="Times New Roman" w:hAnsi="Times New Roman" w:cs="Times New Roman"/>
          <w:sz w:val="24"/>
          <w:szCs w:val="24"/>
        </w:rPr>
        <w:t>осуществлять управление тренировочным процессом на основе контроля функционального состояния, достигнутого уровня техники двигательных действий и работоспособности занимающихся и внесения соответствующих корректив в тренировочный процесс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67328" w:rsidRDefault="0066732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328">
        <w:rPr>
          <w:rFonts w:ascii="Times New Roman" w:eastAsia="Times New Roman" w:hAnsi="Times New Roman" w:cs="Times New Roman"/>
          <w:sz w:val="24"/>
          <w:szCs w:val="24"/>
        </w:rPr>
        <w:t>обеспечивать своевременное прохождение врачебного контроля и осуществлять педагогический контроль состояния занимающихся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67328" w:rsidRDefault="0066732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328">
        <w:rPr>
          <w:rFonts w:ascii="Times New Roman" w:eastAsia="Times New Roman" w:hAnsi="Times New Roman" w:cs="Times New Roman"/>
          <w:sz w:val="24"/>
          <w:szCs w:val="24"/>
        </w:rPr>
        <w:t>постоянно повышать свою тренерскую квалификацию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67328" w:rsidRDefault="0066732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328">
        <w:rPr>
          <w:rFonts w:ascii="Times New Roman" w:eastAsia="Times New Roman" w:hAnsi="Times New Roman" w:cs="Times New Roman"/>
          <w:sz w:val="24"/>
          <w:szCs w:val="24"/>
        </w:rPr>
        <w:t>разрабатывать и внедрять тренировочные программы для спортсменов разного уровня квалификации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67328" w:rsidRDefault="0066732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328">
        <w:rPr>
          <w:rFonts w:ascii="Times New Roman" w:eastAsia="Times New Roman" w:hAnsi="Times New Roman" w:cs="Times New Roman"/>
          <w:sz w:val="24"/>
          <w:szCs w:val="24"/>
        </w:rPr>
        <w:t>обобщать и внедрять в практическую деятельность передовой отечественный и зарубежный опыт в области подготовки спортсменов различной квалификации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67328" w:rsidRDefault="0066732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328">
        <w:rPr>
          <w:rFonts w:ascii="Times New Roman" w:eastAsia="Times New Roman" w:hAnsi="Times New Roman" w:cs="Times New Roman"/>
          <w:sz w:val="24"/>
          <w:szCs w:val="24"/>
        </w:rPr>
        <w:t>анализировать эффективность тренировочного процесса и вносить в него соответствующие коррективы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67328" w:rsidRDefault="0066732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328">
        <w:rPr>
          <w:rFonts w:ascii="Times New Roman" w:eastAsia="Times New Roman" w:hAnsi="Times New Roman" w:cs="Times New Roman"/>
          <w:sz w:val="24"/>
          <w:szCs w:val="24"/>
        </w:rPr>
        <w:t>организовывать и проводить учебно-тренировочные занятия в сфере спорта высших достижений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67328" w:rsidRDefault="0066732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328">
        <w:rPr>
          <w:rFonts w:ascii="Times New Roman" w:eastAsia="Times New Roman" w:hAnsi="Times New Roman" w:cs="Times New Roman"/>
          <w:sz w:val="24"/>
          <w:szCs w:val="24"/>
        </w:rPr>
        <w:t>обобщать передовой опыт деятельности в области спорта высших достижений и трансформировать его в учебно-тренировочный процесс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67328" w:rsidRDefault="0066732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328">
        <w:rPr>
          <w:rFonts w:ascii="Times New Roman" w:eastAsia="Times New Roman" w:hAnsi="Times New Roman" w:cs="Times New Roman"/>
          <w:sz w:val="24"/>
          <w:szCs w:val="24"/>
        </w:rPr>
        <w:lastRenderedPageBreak/>
        <w:t>использовать современные технологии, средства и методы подготовки спортсменов высокого класса и оценивать эффективность их применения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67328" w:rsidRDefault="0066732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328">
        <w:rPr>
          <w:rFonts w:ascii="Times New Roman" w:eastAsia="Times New Roman" w:hAnsi="Times New Roman" w:cs="Times New Roman"/>
          <w:sz w:val="24"/>
          <w:szCs w:val="24"/>
        </w:rPr>
        <w:t>корректировать тренировочную и соревновательную нагрузку на основе контроля состояния спортсмена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67328" w:rsidRDefault="0066732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328">
        <w:rPr>
          <w:rFonts w:ascii="Times New Roman" w:eastAsia="Times New Roman" w:hAnsi="Times New Roman" w:cs="Times New Roman"/>
          <w:sz w:val="24"/>
          <w:szCs w:val="24"/>
        </w:rPr>
        <w:t>применять индивидуальный подход в учебно-тренировочной и соревновательной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67328" w:rsidRDefault="0066732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328">
        <w:rPr>
          <w:rFonts w:ascii="Times New Roman" w:eastAsia="Times New Roman" w:hAnsi="Times New Roman" w:cs="Times New Roman"/>
          <w:sz w:val="24"/>
          <w:szCs w:val="24"/>
        </w:rPr>
        <w:t>использовать эффективные средства восстановления и повышения спортивной работоспособности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67328" w:rsidRDefault="0066732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328">
        <w:rPr>
          <w:rFonts w:ascii="Times New Roman" w:eastAsia="Times New Roman" w:hAnsi="Times New Roman" w:cs="Times New Roman"/>
          <w:sz w:val="24"/>
          <w:szCs w:val="24"/>
        </w:rPr>
        <w:t>осуществлять спортивный отбор на этапе спортивного совершенствования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67328" w:rsidRDefault="0066732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328">
        <w:rPr>
          <w:rFonts w:ascii="Times New Roman" w:eastAsia="Times New Roman" w:hAnsi="Times New Roman" w:cs="Times New Roman"/>
          <w:sz w:val="24"/>
          <w:szCs w:val="24"/>
        </w:rPr>
        <w:t>осуществлять выбор и эффективно использовать современные средства материально-технического обеспечения с учетом индивидуальных особенностей спортсмена и условий проведения тренировочной и соревновательной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67328" w:rsidRDefault="0066732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328">
        <w:rPr>
          <w:rFonts w:ascii="Times New Roman" w:eastAsia="Times New Roman" w:hAnsi="Times New Roman" w:cs="Times New Roman"/>
          <w:sz w:val="24"/>
          <w:szCs w:val="24"/>
        </w:rPr>
        <w:t>разрабатывать и реализовывать программы предсоревновательной, соревновательной подготовки и постсоревновательных мероприятий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67328" w:rsidRDefault="0066732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328">
        <w:rPr>
          <w:rFonts w:ascii="Times New Roman" w:eastAsia="Times New Roman" w:hAnsi="Times New Roman" w:cs="Times New Roman"/>
          <w:sz w:val="24"/>
          <w:szCs w:val="24"/>
        </w:rPr>
        <w:t>разрабатывать алгоритм соревновательной деятельности и обеспечивать его реализацию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67328" w:rsidRDefault="0066732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328">
        <w:rPr>
          <w:rFonts w:ascii="Times New Roman" w:eastAsia="Times New Roman" w:hAnsi="Times New Roman" w:cs="Times New Roman"/>
          <w:sz w:val="24"/>
          <w:szCs w:val="24"/>
        </w:rPr>
        <w:t>анализировать эффективность соревновательной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D2C1C" w:rsidRPr="00ED2C1C" w:rsidRDefault="00ED2C1C" w:rsidP="00FF7CA4">
      <w:pPr>
        <w:pStyle w:val="5"/>
        <w:spacing w:before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ED2C1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рекреационная</w:t>
      </w:r>
    </w:p>
    <w:p w:rsidR="00667328" w:rsidRDefault="00ED2C1C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328">
        <w:rPr>
          <w:rFonts w:ascii="Times New Roman" w:eastAsia="Times New Roman" w:hAnsi="Times New Roman" w:cs="Times New Roman"/>
          <w:sz w:val="24"/>
          <w:szCs w:val="24"/>
        </w:rPr>
        <w:t>привлекать население к рекреационной деятельности как фактору здорового образа жизни</w:t>
      </w:r>
      <w:r w:rsidR="0066732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67328" w:rsidRDefault="00ED2C1C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328">
        <w:rPr>
          <w:rFonts w:ascii="Times New Roman" w:eastAsia="Times New Roman" w:hAnsi="Times New Roman" w:cs="Times New Roman"/>
          <w:sz w:val="24"/>
          <w:szCs w:val="24"/>
        </w:rPr>
        <w:t>реализовывать программы, режимы занятий по двигательной рекреации населения на региональном и местном уровнях в соответствии с потребностями населения</w:t>
      </w:r>
      <w:r w:rsidR="0066732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67328" w:rsidRDefault="00ED2C1C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328">
        <w:rPr>
          <w:rFonts w:ascii="Times New Roman" w:eastAsia="Times New Roman" w:hAnsi="Times New Roman" w:cs="Times New Roman"/>
          <w:sz w:val="24"/>
          <w:szCs w:val="24"/>
        </w:rPr>
        <w:t>подбирать адекватные поставленным задачам средства, методы и формы рекреационной деятельности по циклам занятий различной продолжительности</w:t>
      </w:r>
      <w:r w:rsidR="0066732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67328" w:rsidRDefault="00ED2C1C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328">
        <w:rPr>
          <w:rFonts w:ascii="Times New Roman" w:eastAsia="Times New Roman" w:hAnsi="Times New Roman" w:cs="Times New Roman"/>
          <w:sz w:val="24"/>
          <w:szCs w:val="24"/>
        </w:rPr>
        <w:t>обеспечивать уровень двигательной активности, соответствующий состоянию и потребностям занимающихся</w:t>
      </w:r>
      <w:r w:rsidR="0066732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67328" w:rsidRDefault="00ED2C1C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328">
        <w:rPr>
          <w:rFonts w:ascii="Times New Roman" w:eastAsia="Times New Roman" w:hAnsi="Times New Roman" w:cs="Times New Roman"/>
          <w:sz w:val="24"/>
          <w:szCs w:val="24"/>
        </w:rPr>
        <w:t>способствовать осознанному использованию средств физической культуры как средства восстановления и укрепления здоровья, приобщения к здоровому образу жизни</w:t>
      </w:r>
      <w:r w:rsidR="0066732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67328" w:rsidRDefault="006202A4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328">
        <w:rPr>
          <w:rFonts w:ascii="Times New Roman" w:eastAsia="Times New Roman" w:hAnsi="Times New Roman" w:cs="Times New Roman"/>
          <w:sz w:val="24"/>
          <w:szCs w:val="24"/>
        </w:rPr>
        <w:t>постоянно повышать свою профессиональную квалификацию</w:t>
      </w:r>
      <w:r w:rsidR="0066732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67328" w:rsidRDefault="006202A4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328">
        <w:rPr>
          <w:rFonts w:ascii="Times New Roman" w:eastAsia="Times New Roman" w:hAnsi="Times New Roman" w:cs="Times New Roman"/>
          <w:sz w:val="24"/>
          <w:szCs w:val="24"/>
        </w:rPr>
        <w:t>обобщать и внедрять в практическую деятельность передовой отечественный и зарубежный опыт в области оздоровительных технологий</w:t>
      </w:r>
      <w:r w:rsidR="0066732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67328" w:rsidRDefault="006202A4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328">
        <w:rPr>
          <w:rFonts w:ascii="Times New Roman" w:eastAsia="Times New Roman" w:hAnsi="Times New Roman" w:cs="Times New Roman"/>
          <w:sz w:val="24"/>
          <w:szCs w:val="24"/>
        </w:rPr>
        <w:t>разрабатывать индивидуальные рекреационные программы для различного контингента занимающихся</w:t>
      </w:r>
      <w:r w:rsidR="0066732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67328" w:rsidRDefault="006202A4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328">
        <w:rPr>
          <w:rFonts w:ascii="Times New Roman" w:eastAsia="Times New Roman" w:hAnsi="Times New Roman" w:cs="Times New Roman"/>
          <w:sz w:val="24"/>
          <w:szCs w:val="24"/>
        </w:rPr>
        <w:t>анализировать эффективность рекреационных программ и вносить в них соответствующие коррективы</w:t>
      </w:r>
      <w:r w:rsidR="0066732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D2C1C" w:rsidRPr="00ED2C1C" w:rsidRDefault="00ED2C1C" w:rsidP="00FF7CA4">
      <w:pPr>
        <w:pStyle w:val="5"/>
        <w:spacing w:before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ED2C1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организационно-управленческая</w:t>
      </w:r>
    </w:p>
    <w:p w:rsidR="00667328" w:rsidRDefault="00ED2C1C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328">
        <w:rPr>
          <w:rFonts w:ascii="Times New Roman" w:eastAsia="Times New Roman" w:hAnsi="Times New Roman" w:cs="Times New Roman"/>
          <w:sz w:val="24"/>
          <w:szCs w:val="24"/>
        </w:rPr>
        <w:t>организовывать и проводить физкультурно-массовые и спортивные мероприятия</w:t>
      </w:r>
      <w:r w:rsidR="0066732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67328" w:rsidRDefault="00ED2C1C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328">
        <w:rPr>
          <w:rFonts w:ascii="Times New Roman" w:eastAsia="Times New Roman" w:hAnsi="Times New Roman" w:cs="Times New Roman"/>
          <w:sz w:val="24"/>
          <w:szCs w:val="24"/>
        </w:rPr>
        <w:t>осуществлять свою профессиональную деятельность, руководствуясь Конституцией Российской Федерации, законами Российской Федерации и нормативными документами органов управления физической культурой и спортом и образованием, нормативно-правовыми актами в сфере физической культуры и спорта и образования</w:t>
      </w:r>
      <w:r w:rsidR="0066732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67328" w:rsidRDefault="00ED2C1C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328">
        <w:rPr>
          <w:rFonts w:ascii="Times New Roman" w:eastAsia="Times New Roman" w:hAnsi="Times New Roman" w:cs="Times New Roman"/>
          <w:sz w:val="24"/>
          <w:szCs w:val="24"/>
        </w:rPr>
        <w:t>организовывать работу малых коллективов исполнителей</w:t>
      </w:r>
      <w:r w:rsidR="0066732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67328" w:rsidRDefault="00ED2C1C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328">
        <w:rPr>
          <w:rFonts w:ascii="Times New Roman" w:eastAsia="Times New Roman" w:hAnsi="Times New Roman" w:cs="Times New Roman"/>
          <w:sz w:val="24"/>
          <w:szCs w:val="24"/>
        </w:rPr>
        <w:t>работать с финансово-хозяйственной документацией в сфере физической культуры и спорта</w:t>
      </w:r>
      <w:r w:rsidR="0066732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67328" w:rsidRDefault="00ED2C1C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328">
        <w:rPr>
          <w:rFonts w:ascii="Times New Roman" w:eastAsia="Times New Roman" w:hAnsi="Times New Roman" w:cs="Times New Roman"/>
          <w:sz w:val="24"/>
          <w:szCs w:val="24"/>
        </w:rPr>
        <w:t>соблюдать правила и нормы охраны труда, техники безопасности, обеспечивать охрану жизни и здоровья занимающихся в процессе занятий</w:t>
      </w:r>
      <w:r w:rsidR="0066732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67328" w:rsidRDefault="006202A4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328">
        <w:rPr>
          <w:rFonts w:ascii="Times New Roman" w:eastAsia="Times New Roman" w:hAnsi="Times New Roman" w:cs="Times New Roman"/>
          <w:sz w:val="24"/>
          <w:szCs w:val="24"/>
        </w:rPr>
        <w:t>осуществлять свою профессиональную деятельность, руководствуясь Конституцией Российской Федерации, законами Российской Федерации, и нормативно-правовыми актами в области образования, физической культуры, спорта и туризма</w:t>
      </w:r>
      <w:r w:rsidR="0066732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67328" w:rsidRDefault="006202A4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328">
        <w:rPr>
          <w:rFonts w:ascii="Times New Roman" w:eastAsia="Times New Roman" w:hAnsi="Times New Roman" w:cs="Times New Roman"/>
          <w:sz w:val="24"/>
          <w:szCs w:val="24"/>
        </w:rPr>
        <w:t>принимать участие в разработке (в том числе оперативных) управленческих решений в области спортивно-оздоровительного туризма и рекреационных комплексов</w:t>
      </w:r>
      <w:r w:rsidR="0066732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67328" w:rsidRDefault="006202A4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328">
        <w:rPr>
          <w:rFonts w:ascii="Times New Roman" w:eastAsia="Times New Roman" w:hAnsi="Times New Roman" w:cs="Times New Roman"/>
          <w:sz w:val="24"/>
          <w:szCs w:val="24"/>
        </w:rPr>
        <w:lastRenderedPageBreak/>
        <w:t>принимать участие в анализе и обобщении деятельности государственных органов управления в сфере туризма и рекреации на муниципальном и региональном уровне</w:t>
      </w:r>
      <w:r w:rsidR="0066732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67328" w:rsidRDefault="006202A4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328">
        <w:rPr>
          <w:rFonts w:ascii="Times New Roman" w:eastAsia="Times New Roman" w:hAnsi="Times New Roman" w:cs="Times New Roman"/>
          <w:sz w:val="24"/>
          <w:szCs w:val="24"/>
        </w:rPr>
        <w:t>конструировать циклы оздоровительно-рекреационного обслуживания различных социально-демографических групп населения и туристов</w:t>
      </w:r>
      <w:r w:rsidR="0066732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67328" w:rsidRDefault="006202A4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328">
        <w:rPr>
          <w:rFonts w:ascii="Times New Roman" w:eastAsia="Times New Roman" w:hAnsi="Times New Roman" w:cs="Times New Roman"/>
          <w:sz w:val="24"/>
          <w:szCs w:val="24"/>
        </w:rPr>
        <w:t>осуществлять турагентскую и туроператорскую деятельность</w:t>
      </w:r>
      <w:r w:rsidR="0066732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67328" w:rsidRDefault="006202A4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328">
        <w:rPr>
          <w:rFonts w:ascii="Times New Roman" w:eastAsia="Times New Roman" w:hAnsi="Times New Roman" w:cs="Times New Roman"/>
          <w:sz w:val="24"/>
          <w:szCs w:val="24"/>
        </w:rPr>
        <w:t>принимать участие в подборе, расстановке и повышении квалификации кадров в туристско-рекреационных учреждениях, организациях</w:t>
      </w:r>
      <w:r w:rsidR="0066732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67328" w:rsidRDefault="006202A4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328">
        <w:rPr>
          <w:rFonts w:ascii="Times New Roman" w:eastAsia="Times New Roman" w:hAnsi="Times New Roman" w:cs="Times New Roman"/>
          <w:sz w:val="24"/>
          <w:szCs w:val="24"/>
        </w:rPr>
        <w:t>организовывать и проводить рекреационно-оздоровительные, физкультурно-массовые, туристские, краеведческие и спортивные мероприятия в учреждениях образовательного, культурно-досугового, санаторно-курортного, рекреационно-оздоровительного и туристско-краеведческого профиля</w:t>
      </w:r>
      <w:r w:rsidR="0066732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67328" w:rsidRDefault="006202A4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328">
        <w:rPr>
          <w:rFonts w:ascii="Times New Roman" w:eastAsia="Times New Roman" w:hAnsi="Times New Roman" w:cs="Times New Roman"/>
          <w:sz w:val="24"/>
          <w:szCs w:val="24"/>
        </w:rPr>
        <w:t>способствовать формированию устойчивой мотивации на профессиональную деятельность личности, её профессиональный рост и развитие, ориентацию на освоение дополнительных образовательных программ</w:t>
      </w:r>
      <w:r w:rsidR="0066732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67328" w:rsidRDefault="006202A4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328">
        <w:rPr>
          <w:rFonts w:ascii="Times New Roman" w:eastAsia="Times New Roman" w:hAnsi="Times New Roman" w:cs="Times New Roman"/>
          <w:sz w:val="24"/>
          <w:szCs w:val="24"/>
        </w:rPr>
        <w:t>планировать и организовывать деятельность населения по применению различных ценностей и средств туризма и краеведения, рекреации и реабилитации в целях укрепления здоровья и социальной адаптации личности</w:t>
      </w:r>
      <w:r w:rsidR="0066732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67328" w:rsidRDefault="006202A4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328">
        <w:rPr>
          <w:rFonts w:ascii="Times New Roman" w:eastAsia="Times New Roman" w:hAnsi="Times New Roman" w:cs="Times New Roman"/>
          <w:sz w:val="24"/>
          <w:szCs w:val="24"/>
        </w:rPr>
        <w:t>работать (в рамках должностных функций) с финансово-хозяйственной документацией в образовательных учреждениях, учреждениях, фирмах и других организациях сферы рекреации и туризма и санаторно-курортной сферы</w:t>
      </w:r>
      <w:r w:rsidR="0066732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67328" w:rsidRDefault="006202A4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328">
        <w:rPr>
          <w:rFonts w:ascii="Times New Roman" w:eastAsia="Times New Roman" w:hAnsi="Times New Roman" w:cs="Times New Roman"/>
          <w:sz w:val="24"/>
          <w:szCs w:val="24"/>
        </w:rPr>
        <w:t>анализировать деятельность спортивных организаций с целью ее совершенствования на основе современных тенденций и достижений передового отечественного и зарубежного опыта</w:t>
      </w:r>
      <w:r w:rsidR="0066732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67328" w:rsidRDefault="006202A4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328">
        <w:rPr>
          <w:rFonts w:ascii="Times New Roman" w:eastAsia="Times New Roman" w:hAnsi="Times New Roman" w:cs="Times New Roman"/>
          <w:sz w:val="24"/>
          <w:szCs w:val="24"/>
        </w:rPr>
        <w:t>прогнозировать наиболее эффективные формы организации и управления спортивной деятельности различных категорий населения</w:t>
      </w:r>
      <w:r w:rsidR="0066732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67328" w:rsidRDefault="006202A4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328">
        <w:rPr>
          <w:rFonts w:ascii="Times New Roman" w:eastAsia="Times New Roman" w:hAnsi="Times New Roman" w:cs="Times New Roman"/>
          <w:sz w:val="24"/>
          <w:szCs w:val="24"/>
        </w:rPr>
        <w:t>находить наиболее эффективные пути взаимодействия с государственными, коммерческими и общественными организациями</w:t>
      </w:r>
      <w:r w:rsidR="0066732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67328" w:rsidRDefault="006202A4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328">
        <w:rPr>
          <w:rFonts w:ascii="Times New Roman" w:eastAsia="Times New Roman" w:hAnsi="Times New Roman" w:cs="Times New Roman"/>
          <w:sz w:val="24"/>
          <w:szCs w:val="24"/>
        </w:rPr>
        <w:t>составлять организационно-нормативные, планово-финансовые, научно-методические, учебные и другие документы</w:t>
      </w:r>
      <w:r w:rsidR="0066732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67328" w:rsidRDefault="006202A4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328">
        <w:rPr>
          <w:rFonts w:ascii="Times New Roman" w:eastAsia="Times New Roman" w:hAnsi="Times New Roman" w:cs="Times New Roman"/>
          <w:sz w:val="24"/>
          <w:szCs w:val="24"/>
        </w:rPr>
        <w:t>организация физкультурно-спортивной деятельности различных возрастных групп населения</w:t>
      </w:r>
      <w:r w:rsidR="0066732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67328" w:rsidRDefault="0066732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328">
        <w:rPr>
          <w:rFonts w:ascii="Times New Roman" w:eastAsia="Times New Roman" w:hAnsi="Times New Roman" w:cs="Times New Roman"/>
          <w:sz w:val="24"/>
          <w:szCs w:val="24"/>
        </w:rPr>
        <w:t>постоянно повышать свою профессиональную квалификацию в области организационно-управленческой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67328" w:rsidRDefault="0066732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328">
        <w:rPr>
          <w:rFonts w:ascii="Times New Roman" w:eastAsia="Times New Roman" w:hAnsi="Times New Roman" w:cs="Times New Roman"/>
          <w:sz w:val="24"/>
          <w:szCs w:val="24"/>
        </w:rPr>
        <w:t>обобщать и внедрять в практику передовой отечественный и зарубежный опыт работы физкультурно-спортивных организаций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67328" w:rsidRDefault="0066732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328">
        <w:rPr>
          <w:rFonts w:ascii="Times New Roman" w:eastAsia="Times New Roman" w:hAnsi="Times New Roman" w:cs="Times New Roman"/>
          <w:sz w:val="24"/>
          <w:szCs w:val="24"/>
        </w:rPr>
        <w:t>разрабатывать целевые программы развития физической культуры и спорта на разных уровнях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67328" w:rsidRDefault="0066732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328">
        <w:rPr>
          <w:rFonts w:ascii="Times New Roman" w:eastAsia="Times New Roman" w:hAnsi="Times New Roman" w:cs="Times New Roman"/>
          <w:sz w:val="24"/>
          <w:szCs w:val="24"/>
        </w:rPr>
        <w:t>анализировать деятельность физкультурно-спортивных организаций и вносить в нее соответствующие коррективы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D2C1C" w:rsidRPr="00ED2C1C" w:rsidRDefault="00ED2C1C" w:rsidP="00FF7CA4">
      <w:pPr>
        <w:pStyle w:val="5"/>
        <w:spacing w:before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ED2C1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культурно-просветительская</w:t>
      </w:r>
    </w:p>
    <w:p w:rsidR="005C5DF9" w:rsidRDefault="00ED2C1C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DF9">
        <w:rPr>
          <w:rFonts w:ascii="Times New Roman" w:eastAsia="Times New Roman" w:hAnsi="Times New Roman" w:cs="Times New Roman"/>
          <w:sz w:val="24"/>
          <w:szCs w:val="24"/>
        </w:rPr>
        <w:t>анализировать и обобщать важные проблемы современного развития физической культуры и спорта с использованием средств массовой информации</w:t>
      </w:r>
      <w:r w:rsidR="005C5DF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C5DF9" w:rsidRDefault="00ED2C1C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DF9">
        <w:rPr>
          <w:rFonts w:ascii="Times New Roman" w:eastAsia="Times New Roman" w:hAnsi="Times New Roman" w:cs="Times New Roman"/>
          <w:sz w:val="24"/>
          <w:szCs w:val="24"/>
        </w:rPr>
        <w:t>проводить пропагандистские и информационные кампании по вопросам влияния занятий физической культурой на укрепление здоровья, поддержание работоспособности, активного долголетия, привлечения детей и молодежи к занятиям спортом</w:t>
      </w:r>
      <w:r w:rsidR="005C5DF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C5DF9" w:rsidRDefault="006202A4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DF9">
        <w:rPr>
          <w:rFonts w:ascii="Times New Roman" w:eastAsia="Times New Roman" w:hAnsi="Times New Roman" w:cs="Times New Roman"/>
          <w:sz w:val="24"/>
          <w:szCs w:val="24"/>
        </w:rPr>
        <w:t>постоянно повышать свою профессиональную компетенцию в области планирования и осуществления культурно-просветительской деятельности</w:t>
      </w:r>
      <w:r w:rsidR="005C5DF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C5DF9" w:rsidRDefault="006202A4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DF9">
        <w:rPr>
          <w:rFonts w:ascii="Times New Roman" w:eastAsia="Times New Roman" w:hAnsi="Times New Roman" w:cs="Times New Roman"/>
          <w:sz w:val="24"/>
          <w:szCs w:val="24"/>
        </w:rPr>
        <w:t>разрабатывать целевые кампании по пропаганде физической культуры и спорта</w:t>
      </w:r>
      <w:r w:rsidR="005C5DF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D2C1C" w:rsidRPr="00ED2C1C" w:rsidRDefault="00ED2C1C" w:rsidP="00FF7CA4">
      <w:pPr>
        <w:pStyle w:val="5"/>
        <w:spacing w:before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ED2C1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lastRenderedPageBreak/>
        <w:t>проектная</w:t>
      </w:r>
    </w:p>
    <w:p w:rsidR="005C5DF9" w:rsidRDefault="00ED2C1C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DF9">
        <w:rPr>
          <w:rFonts w:ascii="Times New Roman" w:eastAsia="Times New Roman" w:hAnsi="Times New Roman" w:cs="Times New Roman"/>
          <w:sz w:val="24"/>
          <w:szCs w:val="24"/>
        </w:rPr>
        <w:t>осуществлять оперативное и стратегическое прогнозирование, проектирование и планирование физкультурно-спортивной деятельности на федеральном, региональном и муниципальном (локальном) уровнях</w:t>
      </w:r>
      <w:r w:rsidR="005C5DF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C5DF9" w:rsidRDefault="00ED2C1C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DF9">
        <w:rPr>
          <w:rFonts w:ascii="Times New Roman" w:eastAsia="Times New Roman" w:hAnsi="Times New Roman" w:cs="Times New Roman"/>
          <w:sz w:val="24"/>
          <w:szCs w:val="24"/>
        </w:rPr>
        <w:t>осуществлять оперативное и стратегическое проектирование и планирование деятельности спортивных, физкультурно-оздоровительных и туристских организаций</w:t>
      </w:r>
      <w:r w:rsidR="005C5DF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C5DF9" w:rsidRDefault="00ED2C1C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DF9">
        <w:rPr>
          <w:rFonts w:ascii="Times New Roman" w:eastAsia="Times New Roman" w:hAnsi="Times New Roman" w:cs="Times New Roman"/>
          <w:sz w:val="24"/>
          <w:szCs w:val="24"/>
        </w:rPr>
        <w:t>осуществлять социальное, технологическое и техническое проектирование в сфере спорта</w:t>
      </w:r>
      <w:r w:rsidR="005C5DF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C5DF9" w:rsidRDefault="00ED2C1C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DF9">
        <w:rPr>
          <w:rFonts w:ascii="Times New Roman" w:eastAsia="Times New Roman" w:hAnsi="Times New Roman" w:cs="Times New Roman"/>
          <w:sz w:val="24"/>
          <w:szCs w:val="24"/>
        </w:rPr>
        <w:t>выстраивать логические, причинные, операционные и мотивационные уровни реализации проектов</w:t>
      </w:r>
      <w:r w:rsidR="005C5DF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C5DF9" w:rsidRDefault="00ED2C1C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DF9">
        <w:rPr>
          <w:rFonts w:ascii="Times New Roman" w:eastAsia="Times New Roman" w:hAnsi="Times New Roman" w:cs="Times New Roman"/>
          <w:sz w:val="24"/>
          <w:szCs w:val="24"/>
        </w:rPr>
        <w:t>формулировать цель и задачи проекта, определять его стратегию и жизненный цикл в спортивной деятельности на федеральном, региональном и муниципальном уровне</w:t>
      </w:r>
      <w:r w:rsidR="005C5DF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D2C1C" w:rsidRPr="00ED2C1C" w:rsidRDefault="00ED2C1C" w:rsidP="00FF7CA4">
      <w:pPr>
        <w:pStyle w:val="5"/>
        <w:spacing w:before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ED2C1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научно-исследовательская и научно-методическая</w:t>
      </w:r>
    </w:p>
    <w:p w:rsidR="005C5DF9" w:rsidRDefault="00ED2C1C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DF9">
        <w:rPr>
          <w:rFonts w:ascii="Times New Roman" w:eastAsia="Times New Roman" w:hAnsi="Times New Roman" w:cs="Times New Roman"/>
          <w:sz w:val="24"/>
          <w:szCs w:val="24"/>
        </w:rPr>
        <w:t>выявлять актуальные вопросы в сфере физической культуры и спорта</w:t>
      </w:r>
      <w:r w:rsidR="005C5DF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C5DF9" w:rsidRDefault="00ED2C1C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DF9">
        <w:rPr>
          <w:rFonts w:ascii="Times New Roman" w:eastAsia="Times New Roman" w:hAnsi="Times New Roman" w:cs="Times New Roman"/>
          <w:sz w:val="24"/>
          <w:szCs w:val="24"/>
        </w:rPr>
        <w:t>проводить научные исследования по определению эффективности различных видов деятельности в сфере физической культуры и спорта с использованием опробованных методик</w:t>
      </w:r>
      <w:r w:rsidR="005C5DF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C5DF9" w:rsidRDefault="00ED2C1C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DF9">
        <w:rPr>
          <w:rFonts w:ascii="Times New Roman" w:eastAsia="Times New Roman" w:hAnsi="Times New Roman" w:cs="Times New Roman"/>
          <w:sz w:val="24"/>
          <w:szCs w:val="24"/>
        </w:rPr>
        <w:t>осуществлять научный анализ, обобщение и оформление результатов исследований</w:t>
      </w:r>
      <w:r w:rsidR="005C5DF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C5DF9" w:rsidRDefault="00ED2C1C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DF9">
        <w:rPr>
          <w:rFonts w:ascii="Times New Roman" w:eastAsia="Times New Roman" w:hAnsi="Times New Roman" w:cs="Times New Roman"/>
          <w:sz w:val="24"/>
          <w:szCs w:val="24"/>
        </w:rPr>
        <w:t>использовать информационные технологии для планирования и коррекции процессов профессиональной деятельности, контроля состояния занимающихся, обработки результатов исследований, решения других практических задач</w:t>
      </w:r>
      <w:r w:rsidR="005C5DF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C5DF9" w:rsidRDefault="006202A4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DF9">
        <w:rPr>
          <w:rFonts w:ascii="Times New Roman" w:eastAsia="Times New Roman" w:hAnsi="Times New Roman" w:cs="Times New Roman"/>
          <w:sz w:val="24"/>
          <w:szCs w:val="24"/>
        </w:rPr>
        <w:t>постоянно повышать свою профессиональную компетенцию в области выявления научных проблем и способов их решения</w:t>
      </w:r>
      <w:r w:rsidR="005C5DF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C5DF9" w:rsidRDefault="006202A4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DF9">
        <w:rPr>
          <w:rFonts w:ascii="Times New Roman" w:eastAsia="Times New Roman" w:hAnsi="Times New Roman" w:cs="Times New Roman"/>
          <w:sz w:val="24"/>
          <w:szCs w:val="24"/>
        </w:rPr>
        <w:t>выявлять и формулировать актуальные проблемы в сфере физической культуры и спорта</w:t>
      </w:r>
      <w:r w:rsidR="005C5DF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C5DF9" w:rsidRDefault="006202A4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DF9">
        <w:rPr>
          <w:rFonts w:ascii="Times New Roman" w:eastAsia="Times New Roman" w:hAnsi="Times New Roman" w:cs="Times New Roman"/>
          <w:sz w:val="24"/>
          <w:szCs w:val="24"/>
        </w:rPr>
        <w:t>внедрять инновационные и современные компьютерные технологии в практику научных исследований в области физической культуры и спорта</w:t>
      </w:r>
      <w:r w:rsidR="005C5DF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C5DF9" w:rsidRDefault="006202A4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DF9">
        <w:rPr>
          <w:rFonts w:ascii="Times New Roman" w:eastAsia="Times New Roman" w:hAnsi="Times New Roman" w:cs="Times New Roman"/>
          <w:sz w:val="24"/>
          <w:szCs w:val="24"/>
        </w:rPr>
        <w:t>разрабатывать программы научных исследований и методологию их реализации</w:t>
      </w:r>
      <w:r w:rsidR="005C5DF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C5DF9" w:rsidRDefault="006202A4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DF9">
        <w:rPr>
          <w:rFonts w:ascii="Times New Roman" w:eastAsia="Times New Roman" w:hAnsi="Times New Roman" w:cs="Times New Roman"/>
          <w:sz w:val="24"/>
          <w:szCs w:val="24"/>
        </w:rPr>
        <w:t>принимать участие в формулировании актуальных проблем сферы рекреации, туризма и краеведения</w:t>
      </w:r>
      <w:r w:rsidR="005C5DF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C5DF9" w:rsidRDefault="006202A4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DF9">
        <w:rPr>
          <w:rFonts w:ascii="Times New Roman" w:eastAsia="Times New Roman" w:hAnsi="Times New Roman" w:cs="Times New Roman"/>
          <w:sz w:val="24"/>
          <w:szCs w:val="24"/>
        </w:rPr>
        <w:t>определять цели и задачи исследования с учетом национально-региональных и социально-демографических факторов</w:t>
      </w:r>
      <w:r w:rsidR="005C5DF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C5DF9" w:rsidRDefault="006202A4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DF9">
        <w:rPr>
          <w:rFonts w:ascii="Times New Roman" w:eastAsia="Times New Roman" w:hAnsi="Times New Roman" w:cs="Times New Roman"/>
          <w:sz w:val="24"/>
          <w:szCs w:val="24"/>
        </w:rPr>
        <w:t>принимать участие в формировании логики и методологии научных исследований в сфере рекреации и туризма</w:t>
      </w:r>
      <w:r w:rsidR="005C5DF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C5DF9" w:rsidRDefault="006202A4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DF9">
        <w:rPr>
          <w:rFonts w:ascii="Times New Roman" w:eastAsia="Times New Roman" w:hAnsi="Times New Roman" w:cs="Times New Roman"/>
          <w:sz w:val="24"/>
          <w:szCs w:val="24"/>
        </w:rPr>
        <w:t>применять адекватные поставленным задачам методы и методики исследования</w:t>
      </w:r>
      <w:r w:rsidR="005C5DF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C5DF9" w:rsidRDefault="006202A4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DF9">
        <w:rPr>
          <w:rFonts w:ascii="Times New Roman" w:eastAsia="Times New Roman" w:hAnsi="Times New Roman" w:cs="Times New Roman"/>
          <w:sz w:val="24"/>
          <w:szCs w:val="24"/>
        </w:rPr>
        <w:t>принимать участие в разработке инновационных технологий (в том числе управления рисками) внедрения туристских и рекреационно-оздоровительных услуг во всех типах учебных заведений, в туристско-рекреационных и санаторно-курортных учреждениях</w:t>
      </w:r>
      <w:r w:rsidR="005C5DF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C5DF9" w:rsidRDefault="006202A4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DF9">
        <w:rPr>
          <w:rFonts w:ascii="Times New Roman" w:eastAsia="Times New Roman" w:hAnsi="Times New Roman" w:cs="Times New Roman"/>
          <w:sz w:val="24"/>
          <w:szCs w:val="24"/>
        </w:rPr>
        <w:t>обрабатывать, анализировать и оформлять результаты исследований, используя для этого компьютерную технику и компьютерные программы</w:t>
      </w:r>
      <w:r w:rsidR="005C5DF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C5DF9" w:rsidRDefault="006202A4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DF9">
        <w:rPr>
          <w:rFonts w:ascii="Times New Roman" w:eastAsia="Times New Roman" w:hAnsi="Times New Roman" w:cs="Times New Roman"/>
          <w:sz w:val="24"/>
          <w:szCs w:val="24"/>
        </w:rPr>
        <w:t>изучать достижения отечественной и зарубежной науки в области спорта и смежных областях знаний</w:t>
      </w:r>
      <w:r w:rsidR="005C5DF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C5DF9" w:rsidRDefault="006202A4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DF9">
        <w:rPr>
          <w:rFonts w:ascii="Times New Roman" w:eastAsia="Times New Roman" w:hAnsi="Times New Roman" w:cs="Times New Roman"/>
          <w:sz w:val="24"/>
          <w:szCs w:val="24"/>
        </w:rPr>
        <w:t>выявлять наиболее актуальные проблемы в области спорта и находить пути их решения с использованием достижений современной науки</w:t>
      </w:r>
      <w:r w:rsidR="005C5DF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C5DF9" w:rsidRDefault="006202A4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DF9">
        <w:rPr>
          <w:rFonts w:ascii="Times New Roman" w:eastAsia="Times New Roman" w:hAnsi="Times New Roman" w:cs="Times New Roman"/>
          <w:sz w:val="24"/>
          <w:szCs w:val="24"/>
        </w:rPr>
        <w:t>определять цели и задачи исследований, применять научные методы и современные методики их решения</w:t>
      </w:r>
      <w:r w:rsidR="005C5DF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C5DF9" w:rsidRDefault="006202A4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DF9">
        <w:rPr>
          <w:rFonts w:ascii="Times New Roman" w:eastAsia="Times New Roman" w:hAnsi="Times New Roman" w:cs="Times New Roman"/>
          <w:sz w:val="24"/>
          <w:szCs w:val="24"/>
        </w:rPr>
        <w:t>осуществлять сбор, обработку, систематизацию и анализ данных научных исследований</w:t>
      </w:r>
      <w:r w:rsidR="005C5DF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C5DF9" w:rsidRDefault="006202A4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DF9">
        <w:rPr>
          <w:rFonts w:ascii="Times New Roman" w:eastAsia="Times New Roman" w:hAnsi="Times New Roman" w:cs="Times New Roman"/>
          <w:sz w:val="24"/>
          <w:szCs w:val="24"/>
        </w:rPr>
        <w:lastRenderedPageBreak/>
        <w:t>анализировать и обобщать существующий научно-методический и исследовательский опыт в избранном виде профессиональной деятельности</w:t>
      </w:r>
      <w:r w:rsidR="005C5DF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C5DF9" w:rsidRDefault="006202A4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DF9">
        <w:rPr>
          <w:rFonts w:ascii="Times New Roman" w:eastAsia="Times New Roman" w:hAnsi="Times New Roman" w:cs="Times New Roman"/>
          <w:sz w:val="24"/>
          <w:szCs w:val="24"/>
        </w:rPr>
        <w:t>осваивать инновационные технологии в области спорта и внедрять их в профессиональную деятельность</w:t>
      </w:r>
      <w:r w:rsidR="005C5DF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C5DF9" w:rsidRDefault="006202A4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DF9">
        <w:rPr>
          <w:rFonts w:ascii="Times New Roman" w:eastAsia="Times New Roman" w:hAnsi="Times New Roman" w:cs="Times New Roman"/>
          <w:sz w:val="24"/>
          <w:szCs w:val="24"/>
        </w:rPr>
        <w:t>разрабатывать инновационные программы спортивной и спортивно-оздоровительной деятельности с учетом возникающих потребностей</w:t>
      </w:r>
      <w:r w:rsidR="005C5DF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D2C1C" w:rsidRPr="00ED2C1C" w:rsidRDefault="00ED2C1C" w:rsidP="00FF7CA4">
      <w:pPr>
        <w:pStyle w:val="5"/>
        <w:spacing w:before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ED2C1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научно-педагогическая</w:t>
      </w:r>
    </w:p>
    <w:p w:rsidR="005C5DF9" w:rsidRDefault="006202A4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DF9">
        <w:rPr>
          <w:rFonts w:ascii="Times New Roman" w:eastAsia="Times New Roman" w:hAnsi="Times New Roman" w:cs="Times New Roman"/>
          <w:sz w:val="24"/>
          <w:szCs w:val="24"/>
        </w:rPr>
        <w:t>разрабатывать и реализовывать образовательные, спортивные, оздоровительные технологии на основе современного уровня развития науки</w:t>
      </w:r>
      <w:r w:rsidR="005C5DF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C5DF9" w:rsidRDefault="006202A4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DF9">
        <w:rPr>
          <w:rFonts w:ascii="Times New Roman" w:eastAsia="Times New Roman" w:hAnsi="Times New Roman" w:cs="Times New Roman"/>
          <w:sz w:val="24"/>
          <w:szCs w:val="24"/>
        </w:rPr>
        <w:t>осваивать, создавать и внедрять инновационные педагогические технологии и передовые методики в области спорта</w:t>
      </w:r>
      <w:r w:rsidR="005C5DF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C5DF9" w:rsidRDefault="006202A4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DF9">
        <w:rPr>
          <w:rFonts w:ascii="Times New Roman" w:eastAsia="Times New Roman" w:hAnsi="Times New Roman" w:cs="Times New Roman"/>
          <w:sz w:val="24"/>
          <w:szCs w:val="24"/>
        </w:rPr>
        <w:t>разрабатывать новые и совершенствовать традиционные педагогические технологии, средства и методы спортивной тренировки, оценивать их эффективность</w:t>
      </w:r>
      <w:r w:rsidR="005C5DF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C5DF9" w:rsidRDefault="006202A4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DF9">
        <w:rPr>
          <w:rFonts w:ascii="Times New Roman" w:eastAsia="Times New Roman" w:hAnsi="Times New Roman" w:cs="Times New Roman"/>
          <w:sz w:val="24"/>
          <w:szCs w:val="24"/>
        </w:rPr>
        <w:t>обобщать и передавать опыт профессиональной деятельности</w:t>
      </w:r>
      <w:r w:rsidR="005C5DF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C5DF9" w:rsidRDefault="006202A4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DF9">
        <w:rPr>
          <w:rFonts w:ascii="Times New Roman" w:eastAsia="Times New Roman" w:hAnsi="Times New Roman" w:cs="Times New Roman"/>
          <w:sz w:val="24"/>
          <w:szCs w:val="24"/>
        </w:rPr>
        <w:t>формировать собственную культуру и культуру личности спортсмена</w:t>
      </w:r>
      <w:r w:rsidR="005C5DF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C5DF9" w:rsidRDefault="006202A4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DF9">
        <w:rPr>
          <w:rFonts w:ascii="Times New Roman" w:eastAsia="Times New Roman" w:hAnsi="Times New Roman" w:cs="Times New Roman"/>
          <w:sz w:val="24"/>
          <w:szCs w:val="24"/>
        </w:rPr>
        <w:t>формировать благоприятную атмосферу в спортивном коллективе</w:t>
      </w:r>
      <w:r w:rsidR="005C5DF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C5DF9" w:rsidRDefault="006202A4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DF9">
        <w:rPr>
          <w:rFonts w:ascii="Times New Roman" w:eastAsia="Times New Roman" w:hAnsi="Times New Roman" w:cs="Times New Roman"/>
          <w:sz w:val="24"/>
          <w:szCs w:val="24"/>
        </w:rPr>
        <w:t>вести диалог, деловое общение, дискуссию на высоком научном и профессиональном уровне</w:t>
      </w:r>
      <w:r w:rsidR="005C5DF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D2C1C" w:rsidRPr="00ED2C1C" w:rsidRDefault="00ED2C1C" w:rsidP="00FF7CA4">
      <w:pPr>
        <w:pStyle w:val="5"/>
        <w:spacing w:before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ED2C1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организация и проведение учебно-тренировочных занятий и руководство соревновательной деятельностью спортсменов в избранном виде спорта</w:t>
      </w:r>
    </w:p>
    <w:p w:rsidR="005C5DF9" w:rsidRDefault="005C5DF9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DF9">
        <w:rPr>
          <w:rFonts w:ascii="Times New Roman" w:eastAsia="Times New Roman" w:hAnsi="Times New Roman" w:cs="Times New Roman"/>
          <w:sz w:val="24"/>
          <w:szCs w:val="24"/>
        </w:rPr>
        <w:t>определять цели и задачи, планировать учебно-тренировочные занятия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C5DF9" w:rsidRDefault="005C5DF9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DF9">
        <w:rPr>
          <w:rFonts w:ascii="Times New Roman" w:eastAsia="Times New Roman" w:hAnsi="Times New Roman" w:cs="Times New Roman"/>
          <w:sz w:val="24"/>
          <w:szCs w:val="24"/>
        </w:rPr>
        <w:t>проводить учебно-тренировочные занятия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C5DF9" w:rsidRDefault="005C5DF9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DF9">
        <w:rPr>
          <w:rFonts w:ascii="Times New Roman" w:eastAsia="Times New Roman" w:hAnsi="Times New Roman" w:cs="Times New Roman"/>
          <w:sz w:val="24"/>
          <w:szCs w:val="24"/>
        </w:rPr>
        <w:t>руководить соревновательной деятельностью спортсменов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C5DF9" w:rsidRDefault="005C5DF9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DF9">
        <w:rPr>
          <w:rFonts w:ascii="Times New Roman" w:eastAsia="Times New Roman" w:hAnsi="Times New Roman" w:cs="Times New Roman"/>
          <w:sz w:val="24"/>
          <w:szCs w:val="24"/>
        </w:rPr>
        <w:t>осуществлять педагогический контроль, оценивать процесс и результаты деятельности спортсменов на учебно-тренировочных занятиях и соревнованиях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C5DF9" w:rsidRDefault="005C5DF9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DF9">
        <w:rPr>
          <w:rFonts w:ascii="Times New Roman" w:eastAsia="Times New Roman" w:hAnsi="Times New Roman" w:cs="Times New Roman"/>
          <w:sz w:val="24"/>
          <w:szCs w:val="24"/>
        </w:rPr>
        <w:t>анализировать учебно-тренировочные занятия, процесс и результаты руководства соревновательной деятельностью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C5DF9" w:rsidRDefault="005C5DF9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DF9">
        <w:rPr>
          <w:rFonts w:ascii="Times New Roman" w:eastAsia="Times New Roman" w:hAnsi="Times New Roman" w:cs="Times New Roman"/>
          <w:sz w:val="24"/>
          <w:szCs w:val="24"/>
        </w:rPr>
        <w:t>проводить спортивный отбор и спортивную ориентацию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C5DF9" w:rsidRDefault="005C5DF9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DF9">
        <w:rPr>
          <w:rFonts w:ascii="Times New Roman" w:eastAsia="Times New Roman" w:hAnsi="Times New Roman" w:cs="Times New Roman"/>
          <w:sz w:val="24"/>
          <w:szCs w:val="24"/>
        </w:rPr>
        <w:t>подбирать, эксплуатировать и готовить к занятиям и соревнованиям спортивное оборудование и инвентарь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C5DF9" w:rsidRDefault="005C5DF9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DF9">
        <w:rPr>
          <w:rFonts w:ascii="Times New Roman" w:eastAsia="Times New Roman" w:hAnsi="Times New Roman" w:cs="Times New Roman"/>
          <w:sz w:val="24"/>
          <w:szCs w:val="24"/>
        </w:rPr>
        <w:t>оформлять и вести документацию, обеспечивающую учебно-тренировочный процесс и соревновательную деятельность спортсменов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C5DF9" w:rsidRDefault="005C5DF9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DF9">
        <w:rPr>
          <w:rFonts w:ascii="Times New Roman" w:eastAsia="Times New Roman" w:hAnsi="Times New Roman" w:cs="Times New Roman"/>
          <w:sz w:val="24"/>
          <w:szCs w:val="24"/>
        </w:rPr>
        <w:t>организация физкультурно-спортивной деятельности различных возрастных групп населения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C5DF9" w:rsidRDefault="005C5DF9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DF9">
        <w:rPr>
          <w:rFonts w:ascii="Times New Roman" w:eastAsia="Times New Roman" w:hAnsi="Times New Roman" w:cs="Times New Roman"/>
          <w:sz w:val="24"/>
          <w:szCs w:val="24"/>
        </w:rPr>
        <w:t>определять цели, задачи и планировать физкультурно-спортивные мероприятия и занятия с различными возрастными группами населения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C5DF9" w:rsidRDefault="005C5DF9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DF9">
        <w:rPr>
          <w:rFonts w:ascii="Times New Roman" w:eastAsia="Times New Roman" w:hAnsi="Times New Roman" w:cs="Times New Roman"/>
          <w:sz w:val="24"/>
          <w:szCs w:val="24"/>
        </w:rPr>
        <w:t>мотивировать население различных возрастных групп к участию в физкультурно-спортивной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C5DF9" w:rsidRDefault="005C5DF9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DF9">
        <w:rPr>
          <w:rFonts w:ascii="Times New Roman" w:eastAsia="Times New Roman" w:hAnsi="Times New Roman" w:cs="Times New Roman"/>
          <w:sz w:val="24"/>
          <w:szCs w:val="24"/>
        </w:rPr>
        <w:t>организовывать и проводить физкультурно-спортивные мероприятия и занятия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C5DF9" w:rsidRDefault="005C5DF9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DF9">
        <w:rPr>
          <w:rFonts w:ascii="Times New Roman" w:eastAsia="Times New Roman" w:hAnsi="Times New Roman" w:cs="Times New Roman"/>
          <w:sz w:val="24"/>
          <w:szCs w:val="24"/>
        </w:rPr>
        <w:t>осуществлять педагогический контроль в процессе проведения физкультурно-спортивных мероприятий и занятий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C5DF9" w:rsidRDefault="005C5DF9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DF9">
        <w:rPr>
          <w:rFonts w:ascii="Times New Roman" w:eastAsia="Times New Roman" w:hAnsi="Times New Roman" w:cs="Times New Roman"/>
          <w:sz w:val="24"/>
          <w:szCs w:val="24"/>
        </w:rPr>
        <w:t>организовывать обустройство и эксплуатацию спортивных сооружений и мест занятий физической культурой и спортом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C5DF9" w:rsidRDefault="005C5DF9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DF9">
        <w:rPr>
          <w:rFonts w:ascii="Times New Roman" w:eastAsia="Times New Roman" w:hAnsi="Times New Roman" w:cs="Times New Roman"/>
          <w:sz w:val="24"/>
          <w:szCs w:val="24"/>
        </w:rPr>
        <w:t>оформлять документацию (учебную, учетную, отчетную, сметно-финансовую), обеспечивающую организацию и проведение физкультурно-спортивных мероприятий и занятий и функционирование спортивных сооружений и мест занятий физической культурой и спортом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C5DF9" w:rsidRDefault="005C5DF9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DF9">
        <w:rPr>
          <w:rFonts w:ascii="Times New Roman" w:eastAsia="Times New Roman" w:hAnsi="Times New Roman" w:cs="Times New Roman"/>
          <w:sz w:val="24"/>
          <w:szCs w:val="24"/>
        </w:rPr>
        <w:t>методическое обеспечение организации физкультурной и спортивной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D2C1C" w:rsidRPr="00ED2C1C" w:rsidRDefault="00ED2C1C" w:rsidP="00FF7CA4">
      <w:pPr>
        <w:pStyle w:val="5"/>
        <w:spacing w:before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ED2C1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методическое обеспечение организации физкультурной и спортивной деятельности</w:t>
      </w:r>
    </w:p>
    <w:p w:rsidR="005C5DF9" w:rsidRDefault="005C5DF9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DF9">
        <w:rPr>
          <w:rFonts w:ascii="Times New Roman" w:eastAsia="Times New Roman" w:hAnsi="Times New Roman" w:cs="Times New Roman"/>
          <w:sz w:val="24"/>
          <w:szCs w:val="24"/>
        </w:rPr>
        <w:t>определять цели и задачи, планировать учебные занятия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C5DF9" w:rsidRDefault="005C5DF9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DF9">
        <w:rPr>
          <w:rFonts w:ascii="Times New Roman" w:eastAsia="Times New Roman" w:hAnsi="Times New Roman" w:cs="Times New Roman"/>
          <w:sz w:val="24"/>
          <w:szCs w:val="24"/>
        </w:rPr>
        <w:lastRenderedPageBreak/>
        <w:t>проводить учебные занятия по физической культуре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C5DF9" w:rsidRDefault="005C5DF9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DF9">
        <w:rPr>
          <w:rFonts w:ascii="Times New Roman" w:eastAsia="Times New Roman" w:hAnsi="Times New Roman" w:cs="Times New Roman"/>
          <w:sz w:val="24"/>
          <w:szCs w:val="24"/>
        </w:rPr>
        <w:t>осуществлять педагогический контроль, оценивать процесс и результаты учения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C5DF9" w:rsidRDefault="005C5DF9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DF9">
        <w:rPr>
          <w:rFonts w:ascii="Times New Roman" w:eastAsia="Times New Roman" w:hAnsi="Times New Roman" w:cs="Times New Roman"/>
          <w:sz w:val="24"/>
          <w:szCs w:val="24"/>
        </w:rPr>
        <w:t>анализировать учебные занятия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C5DF9" w:rsidRDefault="005C5DF9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DF9">
        <w:rPr>
          <w:rFonts w:ascii="Times New Roman" w:eastAsia="Times New Roman" w:hAnsi="Times New Roman" w:cs="Times New Roman"/>
          <w:sz w:val="24"/>
          <w:szCs w:val="24"/>
        </w:rPr>
        <w:t>вести документацию, обеспечивающую процесс обучения физической культуре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D2C1C" w:rsidRPr="00ED2C1C" w:rsidRDefault="00ED2C1C" w:rsidP="00FF7CA4">
      <w:pPr>
        <w:pStyle w:val="5"/>
        <w:spacing w:before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ED2C1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организация и проведение внеурочной работы и занятий по программам дополнительного </w:t>
      </w:r>
      <w:r w:rsidR="006202A4" w:rsidRPr="00ED2C1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образования в области физической культуры</w:t>
      </w:r>
    </w:p>
    <w:p w:rsidR="005C5DF9" w:rsidRDefault="005C5DF9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DF9">
        <w:rPr>
          <w:rFonts w:ascii="Times New Roman" w:eastAsia="Times New Roman" w:hAnsi="Times New Roman" w:cs="Times New Roman"/>
          <w:sz w:val="24"/>
          <w:szCs w:val="24"/>
        </w:rPr>
        <w:t>определять цели и задачи, планировать внеурочные мероприятия и занятия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C5DF9" w:rsidRDefault="005C5DF9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DF9">
        <w:rPr>
          <w:rFonts w:ascii="Times New Roman" w:eastAsia="Times New Roman" w:hAnsi="Times New Roman" w:cs="Times New Roman"/>
          <w:sz w:val="24"/>
          <w:szCs w:val="24"/>
        </w:rPr>
        <w:t>проводить внеурочные мероприятия и занятия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C5DF9" w:rsidRDefault="005C5DF9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DF9">
        <w:rPr>
          <w:rFonts w:ascii="Times New Roman" w:eastAsia="Times New Roman" w:hAnsi="Times New Roman" w:cs="Times New Roman"/>
          <w:sz w:val="24"/>
          <w:szCs w:val="24"/>
        </w:rPr>
        <w:t>мотивировать обучающихся, родителей (лиц, их заменяющих) к участию в физкультурно-спортивной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C5DF9" w:rsidRDefault="005C5DF9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DF9">
        <w:rPr>
          <w:rFonts w:ascii="Times New Roman" w:eastAsia="Times New Roman" w:hAnsi="Times New Roman" w:cs="Times New Roman"/>
          <w:sz w:val="24"/>
          <w:szCs w:val="24"/>
        </w:rPr>
        <w:t>осуществлять педагогический контроль, оценивать процесс и результаты деятельности обучающихся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C5DF9" w:rsidRDefault="005C5DF9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DF9">
        <w:rPr>
          <w:rFonts w:ascii="Times New Roman" w:eastAsia="Times New Roman" w:hAnsi="Times New Roman" w:cs="Times New Roman"/>
          <w:sz w:val="24"/>
          <w:szCs w:val="24"/>
        </w:rPr>
        <w:t>анализировать внеурочные мероприятия и занятия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C5DF9" w:rsidRDefault="005C5DF9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DF9">
        <w:rPr>
          <w:rFonts w:ascii="Times New Roman" w:eastAsia="Times New Roman" w:hAnsi="Times New Roman" w:cs="Times New Roman"/>
          <w:sz w:val="24"/>
          <w:szCs w:val="24"/>
        </w:rPr>
        <w:t>вести документацию, обеспечивающую организацию физкультурно-спортивной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D2C1C" w:rsidRPr="00ED2C1C" w:rsidRDefault="00ED2C1C" w:rsidP="00FF7CA4">
      <w:pPr>
        <w:pStyle w:val="5"/>
        <w:spacing w:before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ED2C1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методическое обеспечение процесса физического воспитания</w:t>
      </w:r>
    </w:p>
    <w:p w:rsidR="005C5DF9" w:rsidRDefault="005C5DF9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DF9">
        <w:rPr>
          <w:rFonts w:ascii="Times New Roman" w:eastAsia="Times New Roman" w:hAnsi="Times New Roman" w:cs="Times New Roman"/>
          <w:sz w:val="24"/>
          <w:szCs w:val="24"/>
        </w:rPr>
        <w:t>разрабатывать методическое обеспечение организации и проведения физкультурно-спортивных занятий с различными возрастными группами населения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C5DF9" w:rsidRDefault="005C5DF9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DF9">
        <w:rPr>
          <w:rFonts w:ascii="Times New Roman" w:eastAsia="Times New Roman" w:hAnsi="Times New Roman" w:cs="Times New Roman"/>
          <w:sz w:val="24"/>
          <w:szCs w:val="24"/>
        </w:rPr>
        <w:t>систематизировать педагогический опыт в области физической культуры и спорта на основе изучения профессиональной литературы, самоанализа и анализа деятельности других педагогов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C5DF9" w:rsidRDefault="005C5DF9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DF9">
        <w:rPr>
          <w:rFonts w:ascii="Times New Roman" w:eastAsia="Times New Roman" w:hAnsi="Times New Roman" w:cs="Times New Roman"/>
          <w:sz w:val="24"/>
          <w:szCs w:val="24"/>
        </w:rPr>
        <w:t>оформлять методические разработки в виде отчетов, рефератов, выступлений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C5DF9" w:rsidRDefault="005C5DF9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DF9">
        <w:rPr>
          <w:rFonts w:ascii="Times New Roman" w:eastAsia="Times New Roman" w:hAnsi="Times New Roman" w:cs="Times New Roman"/>
          <w:sz w:val="24"/>
          <w:szCs w:val="24"/>
        </w:rPr>
        <w:t>участвовать в исследовательской и проектной деятельности в области образования, физической культуры и спорта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C5DF9" w:rsidRDefault="005C5DF9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DF9">
        <w:rPr>
          <w:rFonts w:ascii="Times New Roman" w:eastAsia="Times New Roman" w:hAnsi="Times New Roman" w:cs="Times New Roman"/>
          <w:sz w:val="24"/>
          <w:szCs w:val="24"/>
        </w:rPr>
        <w:t>выбирать учебно-методический комплект, разрабатывать учебно-методические материалы (рабочие программы, учебно-тематические планы) на основе образовательного стандарта и примерных программ с учетом вида образовательного учреждения, особенностей класса/группы и отдельных обучающихся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C5DF9" w:rsidRDefault="005C5DF9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DF9">
        <w:rPr>
          <w:rFonts w:ascii="Times New Roman" w:eastAsia="Times New Roman" w:hAnsi="Times New Roman" w:cs="Times New Roman"/>
          <w:sz w:val="24"/>
          <w:szCs w:val="24"/>
        </w:rPr>
        <w:t>систематизировать и оценивать педагогический опыт и образовательные технологии в области физической культуры на основе изучения профессиональной литературы, самоанализа и анализа деятельности других педагогов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C5DF9" w:rsidRDefault="005C5DF9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DF9">
        <w:rPr>
          <w:rFonts w:ascii="Times New Roman" w:eastAsia="Times New Roman" w:hAnsi="Times New Roman" w:cs="Times New Roman"/>
          <w:sz w:val="24"/>
          <w:szCs w:val="24"/>
        </w:rPr>
        <w:t>оформлять педагогические разработки в виде отчетов, рефератов, выступлений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C5DF9" w:rsidRDefault="005C5DF9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DF9">
        <w:rPr>
          <w:rFonts w:ascii="Times New Roman" w:eastAsia="Times New Roman" w:hAnsi="Times New Roman" w:cs="Times New Roman"/>
          <w:sz w:val="24"/>
          <w:szCs w:val="24"/>
        </w:rPr>
        <w:t>участвовать в исследовательской и проектной деятельности в области физического воспитания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F7CA4" w:rsidRPr="00FF7CA4" w:rsidRDefault="00FF7CA4" w:rsidP="00FF7C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CA4">
        <w:rPr>
          <w:rFonts w:ascii="Times New Roman" w:eastAsia="Times New Roman" w:hAnsi="Times New Roman" w:cs="Times New Roman"/>
          <w:sz w:val="24"/>
          <w:szCs w:val="24"/>
        </w:rPr>
        <w:t>По согласованию с заинтересованными участниками образовательного процесса с учетом потребностей лица, по инициативе которого осуществляется дополнительное профессиональное образование, перечень общекультурных и профессиональных компетенций, качественное изменение которых осуществляется в результате обучения по настоящей образовательной программе, может дополняться общекультурными и профессиональными компетенциями, качественное изменение которых осуществляется в результате обучения ФОНДОМ «ТРИОНИКС» в рамках других образовательных программ.</w:t>
      </w:r>
    </w:p>
    <w:p w:rsidR="00CC4D64" w:rsidRPr="00AE7DBF" w:rsidRDefault="00AE7DBF" w:rsidP="00FF7C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Конкретные виды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E7DBF">
        <w:rPr>
          <w:rFonts w:ascii="Times New Roman" w:eastAsia="Times New Roman" w:hAnsi="Times New Roman" w:cs="Times New Roman"/>
          <w:sz w:val="24"/>
          <w:szCs w:val="24"/>
        </w:rPr>
        <w:t>рофессиональны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AE7DBF">
        <w:rPr>
          <w:rFonts w:ascii="Times New Roman" w:eastAsia="Times New Roman" w:hAnsi="Times New Roman" w:cs="Times New Roman"/>
          <w:sz w:val="24"/>
          <w:szCs w:val="24"/>
        </w:rPr>
        <w:t xml:space="preserve"> задач в соответствии с видами профессиональной деятельности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определяются ФОНДОМ </w:t>
      </w:r>
      <w:r w:rsidR="0084594F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>ТРИОНИКС</w:t>
      </w:r>
      <w:r w:rsidR="0084594F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совместно с заинтересованными участниками образовательного процесса с учетом 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>потребностей лица, по инициативе которого осуществляется дополнительное профессиональное образование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AE7DBF">
        <w:rPr>
          <w:rFonts w:ascii="Times New Roman" w:eastAsia="Times New Roman" w:hAnsi="Times New Roman" w:cs="Times New Roman"/>
          <w:sz w:val="24"/>
          <w:szCs w:val="24"/>
        </w:rPr>
        <w:t>указывается в договоре об образовании.</w:t>
      </w:r>
    </w:p>
    <w:p w:rsidR="00AE7DBF" w:rsidRPr="00AE7DBF" w:rsidRDefault="00AE7DBF" w:rsidP="00FF7C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1043" w:rsidRPr="00591043" w:rsidRDefault="00591043" w:rsidP="00FF7CA4">
      <w:pPr>
        <w:pStyle w:val="a8"/>
        <w:numPr>
          <w:ilvl w:val="3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591043">
        <w:rPr>
          <w:rFonts w:ascii="Times New Roman" w:hAnsi="Times New Roman" w:cs="Times New Roman"/>
          <w:b/>
          <w:sz w:val="24"/>
          <w:szCs w:val="24"/>
        </w:rPr>
        <w:t>Компетенции</w:t>
      </w:r>
    </w:p>
    <w:p w:rsidR="006102E7" w:rsidRDefault="00AE7DBF" w:rsidP="00FF7C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Обучающийся по настоящей образовательной программе</w:t>
      </w:r>
      <w:r w:rsidRPr="00591043">
        <w:rPr>
          <w:rFonts w:ascii="Times New Roman" w:eastAsia="Times New Roman" w:hAnsi="Times New Roman" w:cs="Times New Roman"/>
          <w:sz w:val="24"/>
          <w:szCs w:val="24"/>
        </w:rPr>
        <w:t xml:space="preserve"> должен </w:t>
      </w:r>
      <w:r w:rsidR="006102E7" w:rsidRPr="006102E7">
        <w:rPr>
          <w:rFonts w:ascii="Times New Roman" w:eastAsia="Times New Roman" w:hAnsi="Times New Roman" w:cs="Times New Roman"/>
          <w:sz w:val="24"/>
          <w:szCs w:val="24"/>
        </w:rPr>
        <w:t>обладать следующими общекультурными компетенциями:</w:t>
      </w:r>
    </w:p>
    <w:p w:rsidR="005C5DF9" w:rsidRDefault="005C5DF9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DF9">
        <w:rPr>
          <w:rFonts w:ascii="Times New Roman" w:eastAsia="Times New Roman" w:hAnsi="Times New Roman" w:cs="Times New Roman"/>
          <w:sz w:val="24"/>
          <w:szCs w:val="24"/>
        </w:rPr>
        <w:lastRenderedPageBreak/>
        <w:t>владеет культурой мышления, способен к обобщению, анализу, восприятию информации, постановке цели и выбору путей ее достижения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C5DF9" w:rsidRDefault="005C5DF9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DF9">
        <w:rPr>
          <w:rFonts w:ascii="Times New Roman" w:eastAsia="Times New Roman" w:hAnsi="Times New Roman" w:cs="Times New Roman"/>
          <w:sz w:val="24"/>
          <w:szCs w:val="24"/>
        </w:rPr>
        <w:t>уважительно и бережно относится к историческому наследию и культурным традициям, толерантно воспринимает социальные и культурные различия, способен к диалогу с представителями других культур и государств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C5DF9" w:rsidRDefault="005C5DF9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DF9">
        <w:rPr>
          <w:rFonts w:ascii="Times New Roman" w:eastAsia="Times New Roman" w:hAnsi="Times New Roman" w:cs="Times New Roman"/>
          <w:sz w:val="24"/>
          <w:szCs w:val="24"/>
        </w:rPr>
        <w:t>осознает движущие силы и закономерности исторического процесса; роль насилия и ненасилия в истории, место человека в историческом процессе, политической организации общества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C5DF9" w:rsidRDefault="005C5DF9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DF9">
        <w:rPr>
          <w:rFonts w:ascii="Times New Roman" w:eastAsia="Times New Roman" w:hAnsi="Times New Roman" w:cs="Times New Roman"/>
          <w:sz w:val="24"/>
          <w:szCs w:val="24"/>
        </w:rPr>
        <w:t>умеет логически верно, аргументировано и ясно строить устную и письменную речь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C5DF9" w:rsidRDefault="005C5DF9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DF9">
        <w:rPr>
          <w:rFonts w:ascii="Times New Roman" w:eastAsia="Times New Roman" w:hAnsi="Times New Roman" w:cs="Times New Roman"/>
          <w:sz w:val="24"/>
          <w:szCs w:val="24"/>
        </w:rPr>
        <w:t>готов к кооперации с коллегами, работе в коллективе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C5DF9" w:rsidRDefault="005C5DF9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DF9">
        <w:rPr>
          <w:rFonts w:ascii="Times New Roman" w:eastAsia="Times New Roman" w:hAnsi="Times New Roman" w:cs="Times New Roman"/>
          <w:sz w:val="24"/>
          <w:szCs w:val="24"/>
        </w:rPr>
        <w:t>способен находить организационно-управленческие решения в нестандартных ситуациях и готов нести за них ответственность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C5DF9" w:rsidRDefault="005C5DF9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DF9">
        <w:rPr>
          <w:rFonts w:ascii="Times New Roman" w:eastAsia="Times New Roman" w:hAnsi="Times New Roman" w:cs="Times New Roman"/>
          <w:sz w:val="24"/>
          <w:szCs w:val="24"/>
        </w:rPr>
        <w:t>умеет использовать нормативные правовые документы в своей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C5DF9" w:rsidRDefault="005C5DF9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DF9">
        <w:rPr>
          <w:rFonts w:ascii="Times New Roman" w:eastAsia="Times New Roman" w:hAnsi="Times New Roman" w:cs="Times New Roman"/>
          <w:sz w:val="24"/>
          <w:szCs w:val="24"/>
        </w:rPr>
        <w:t>стремится к постоянному саморазвитию, самосовершенствованию и повышению своей квалификации и мастерства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C5DF9" w:rsidRDefault="005C5DF9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DF9">
        <w:rPr>
          <w:rFonts w:ascii="Times New Roman" w:eastAsia="Times New Roman" w:hAnsi="Times New Roman" w:cs="Times New Roman"/>
          <w:sz w:val="24"/>
          <w:szCs w:val="24"/>
        </w:rPr>
        <w:t>умеет критически оценивать свои достоинства и недостатки, наметить пути и выбрать средства развития достоинств и устранения недостатков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C5DF9" w:rsidRDefault="005C5DF9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DF9">
        <w:rPr>
          <w:rFonts w:ascii="Times New Roman" w:eastAsia="Times New Roman" w:hAnsi="Times New Roman" w:cs="Times New Roman"/>
          <w:sz w:val="24"/>
          <w:szCs w:val="24"/>
        </w:rPr>
        <w:t>осознает социальную значимость профессии в сфере физической культуры, национальные интересы, ценность труда и служения на благо Отечества, обладает высокой мотивацией к выполнению профессиональной деятельности и повышению своего культурного и профессионального уровня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C5DF9" w:rsidRDefault="005C5DF9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DF9">
        <w:rPr>
          <w:rFonts w:ascii="Times New Roman" w:eastAsia="Times New Roman" w:hAnsi="Times New Roman" w:cs="Times New Roman"/>
          <w:sz w:val="24"/>
          <w:szCs w:val="24"/>
        </w:rPr>
        <w:t>использует основные положения и методы социальных, гуманитарных и экономических наук при решении социальных и профессиональных задач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C5DF9" w:rsidRDefault="005C5DF9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DF9">
        <w:rPr>
          <w:rFonts w:ascii="Times New Roman" w:eastAsia="Times New Roman" w:hAnsi="Times New Roman" w:cs="Times New Roman"/>
          <w:sz w:val="24"/>
          <w:szCs w:val="24"/>
        </w:rPr>
        <w:t>способен анализировать мировоззренческие, социально и личностно значимые философские проблемы процессы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C5DF9" w:rsidRDefault="005C5DF9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DF9">
        <w:rPr>
          <w:rFonts w:ascii="Times New Roman" w:eastAsia="Times New Roman" w:hAnsi="Times New Roman" w:cs="Times New Roman"/>
          <w:sz w:val="24"/>
          <w:szCs w:val="24"/>
        </w:rPr>
        <w:t>использует основные законы естественнонаучных дисциплин в профессиональной деятельности, применять методы теоретического и экспериментального исследования в профессиональной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C5DF9" w:rsidRDefault="005C5DF9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DF9">
        <w:rPr>
          <w:rFonts w:ascii="Times New Roman" w:eastAsia="Times New Roman" w:hAnsi="Times New Roman" w:cs="Times New Roman"/>
          <w:sz w:val="24"/>
          <w:szCs w:val="24"/>
        </w:rPr>
        <w:t>способен понимать сущность и значение информации в развитии современного информационного общества, сознавать опасности и угрозы, возникающие в этом процессе, соблюдать основные требования информационной безопасности, в том числе защиты государственной тайны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C5DF9" w:rsidRDefault="005C5DF9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DF9">
        <w:rPr>
          <w:rFonts w:ascii="Times New Roman" w:eastAsia="Times New Roman" w:hAnsi="Times New Roman" w:cs="Times New Roman"/>
          <w:sz w:val="24"/>
          <w:szCs w:val="24"/>
        </w:rPr>
        <w:t>владеет основными методами, способами и средствами получения, хранения, переработки информации, имеет навыки работы с компьютером как средством управления информацией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C5DF9" w:rsidRDefault="005C5DF9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DF9">
        <w:rPr>
          <w:rFonts w:ascii="Times New Roman" w:eastAsia="Times New Roman" w:hAnsi="Times New Roman" w:cs="Times New Roman"/>
          <w:sz w:val="24"/>
          <w:szCs w:val="24"/>
        </w:rPr>
        <w:t>способен работать с информацией в глобальных компьютерных сетях, использовать традиционные и инновационные средства коммуникации в профессиональной области на государственном языке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C5DF9" w:rsidRDefault="005C5DF9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DF9">
        <w:rPr>
          <w:rFonts w:ascii="Times New Roman" w:eastAsia="Times New Roman" w:hAnsi="Times New Roman" w:cs="Times New Roman"/>
          <w:sz w:val="24"/>
          <w:szCs w:val="24"/>
        </w:rPr>
        <w:t>владеет одним из иностранных языков на уровне не ниже разговорного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C5DF9" w:rsidRDefault="005C5DF9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DF9">
        <w:rPr>
          <w:rFonts w:ascii="Times New Roman" w:eastAsia="Times New Roman" w:hAnsi="Times New Roman" w:cs="Times New Roman"/>
          <w:sz w:val="24"/>
          <w:szCs w:val="24"/>
        </w:rPr>
        <w:t>владеет основными методами защиты персонала и населения от возможных последствий аварий, катастроф, стихийных бедствий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C5DF9" w:rsidRDefault="005C5DF9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DF9">
        <w:rPr>
          <w:rFonts w:ascii="Times New Roman" w:eastAsia="Times New Roman" w:hAnsi="Times New Roman" w:cs="Times New Roman"/>
          <w:sz w:val="24"/>
          <w:szCs w:val="24"/>
        </w:rPr>
        <w:t>способен принимать нравственные обязательства по отношению к окружающей природе и самому себе на основе системы жизненных ценностей, сформированной на гуманистических идеалах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C5DF9" w:rsidRDefault="005C5DF9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DF9">
        <w:rPr>
          <w:rFonts w:ascii="Times New Roman" w:eastAsia="Times New Roman" w:hAnsi="Times New Roman" w:cs="Times New Roman"/>
          <w:sz w:val="24"/>
          <w:szCs w:val="24"/>
        </w:rPr>
        <w:t>осознает свои права и обязанности как гражданина своей страны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C5DF9" w:rsidRDefault="005C5DF9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DF9">
        <w:rPr>
          <w:rFonts w:ascii="Times New Roman" w:eastAsia="Times New Roman" w:hAnsi="Times New Roman" w:cs="Times New Roman"/>
          <w:sz w:val="24"/>
          <w:szCs w:val="24"/>
        </w:rPr>
        <w:t>способностью совершенствовать и развивать свой интеллектуальный и общекультурный уровень, добиваться нравственного и физического совершенствования своей личности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C5DF9" w:rsidRDefault="005C5DF9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DF9">
        <w:rPr>
          <w:rFonts w:ascii="Times New Roman" w:eastAsia="Times New Roman" w:hAnsi="Times New Roman" w:cs="Times New Roman"/>
          <w:sz w:val="24"/>
          <w:szCs w:val="24"/>
        </w:rPr>
        <w:lastRenderedPageBreak/>
        <w:t>способностью самостоятельно изучать новые методы исследования, изменять научный и производственный профиль, социокультурные и социальные условия своей профессиональной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C5DF9" w:rsidRDefault="005C5DF9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DF9">
        <w:rPr>
          <w:rFonts w:ascii="Times New Roman" w:eastAsia="Times New Roman" w:hAnsi="Times New Roman" w:cs="Times New Roman"/>
          <w:sz w:val="24"/>
          <w:szCs w:val="24"/>
        </w:rPr>
        <w:t>свободно пользуется русским и иностранным языками как средством делового общения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C5DF9" w:rsidRDefault="005C5DF9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DF9">
        <w:rPr>
          <w:rFonts w:ascii="Times New Roman" w:eastAsia="Times New Roman" w:hAnsi="Times New Roman" w:cs="Times New Roman"/>
          <w:sz w:val="24"/>
          <w:szCs w:val="24"/>
        </w:rPr>
        <w:t>способностью использовать на практике навыки и умения организации научно-исследовательских работ и управления коллективом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C5DF9" w:rsidRDefault="005C5DF9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DF9">
        <w:rPr>
          <w:rFonts w:ascii="Times New Roman" w:eastAsia="Times New Roman" w:hAnsi="Times New Roman" w:cs="Times New Roman"/>
          <w:sz w:val="24"/>
          <w:szCs w:val="24"/>
        </w:rPr>
        <w:t>способностью влиять на формирование целей команды, воздействовать на ее социально-психологический климат в нужном для достижения целей направлении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C5DF9" w:rsidRDefault="005C5DF9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DF9">
        <w:rPr>
          <w:rFonts w:ascii="Times New Roman" w:eastAsia="Times New Roman" w:hAnsi="Times New Roman" w:cs="Times New Roman"/>
          <w:sz w:val="24"/>
          <w:szCs w:val="24"/>
        </w:rPr>
        <w:t>способностью оценивать качество результатов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C5DF9" w:rsidRDefault="005C5DF9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DF9">
        <w:rPr>
          <w:rFonts w:ascii="Times New Roman" w:eastAsia="Times New Roman" w:hAnsi="Times New Roman" w:cs="Times New Roman"/>
          <w:sz w:val="24"/>
          <w:szCs w:val="24"/>
        </w:rPr>
        <w:t>готовностью брать на себя ответственность за свои решения в рамках профессиональной компетенции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C5DF9" w:rsidRDefault="005C5DF9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DF9">
        <w:rPr>
          <w:rFonts w:ascii="Times New Roman" w:eastAsia="Times New Roman" w:hAnsi="Times New Roman" w:cs="Times New Roman"/>
          <w:sz w:val="24"/>
          <w:szCs w:val="24"/>
        </w:rPr>
        <w:t>способностью принимать нестандартные решения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C5DF9" w:rsidRDefault="005C5DF9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DF9">
        <w:rPr>
          <w:rFonts w:ascii="Times New Roman" w:eastAsia="Times New Roman" w:hAnsi="Times New Roman" w:cs="Times New Roman"/>
          <w:sz w:val="24"/>
          <w:szCs w:val="24"/>
        </w:rPr>
        <w:t>готовностью проявлять инициативу, в том числе в ситуациях риска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C5DF9" w:rsidRDefault="005C5DF9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DF9">
        <w:rPr>
          <w:rFonts w:ascii="Times New Roman" w:eastAsia="Times New Roman" w:hAnsi="Times New Roman" w:cs="Times New Roman"/>
          <w:sz w:val="24"/>
          <w:szCs w:val="24"/>
        </w:rPr>
        <w:t>способностью разрешать проблемные ситуации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C5DF9" w:rsidRDefault="005C5DF9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DF9">
        <w:rPr>
          <w:rFonts w:ascii="Times New Roman" w:eastAsia="Times New Roman" w:hAnsi="Times New Roman" w:cs="Times New Roman"/>
          <w:sz w:val="24"/>
          <w:szCs w:val="24"/>
        </w:rPr>
        <w:t>адаптироваться к новым ситуациям, переоценке накопленного опыта, своих возможностей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C5DF9" w:rsidRDefault="005C5DF9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DF9">
        <w:rPr>
          <w:rFonts w:ascii="Times New Roman" w:eastAsia="Times New Roman" w:hAnsi="Times New Roman" w:cs="Times New Roman"/>
          <w:sz w:val="24"/>
          <w:szCs w:val="24"/>
        </w:rPr>
        <w:t>готовностью оказывать личным примером позитивное воздействие на окружающих с точки зрения соблюдения норм и рекомендаций здорового образа жизни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C5DF9" w:rsidRDefault="005C5DF9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DF9">
        <w:rPr>
          <w:rFonts w:ascii="Times New Roman" w:eastAsia="Times New Roman" w:hAnsi="Times New Roman" w:cs="Times New Roman"/>
          <w:sz w:val="24"/>
          <w:szCs w:val="24"/>
        </w:rPr>
        <w:t>способностью использовать углубленные теоретические и практические знания, часть которых находится на передовом рубеже науки о физической культуре и спорте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C5DF9" w:rsidRDefault="005C5DF9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DF9">
        <w:rPr>
          <w:rFonts w:ascii="Times New Roman" w:eastAsia="Times New Roman" w:hAnsi="Times New Roman" w:cs="Times New Roman"/>
          <w:sz w:val="24"/>
          <w:szCs w:val="24"/>
        </w:rPr>
        <w:t>способностью самостоятельно приобретать с помощью информационных технологий и использовать в практической деятельности новые знания и умения, в том числе в новых областях знаний, непосредственно не связанных со сферой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C5DF9" w:rsidRDefault="005C5DF9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DF9">
        <w:rPr>
          <w:rFonts w:ascii="Times New Roman" w:eastAsia="Times New Roman" w:hAnsi="Times New Roman" w:cs="Times New Roman"/>
          <w:sz w:val="24"/>
          <w:szCs w:val="24"/>
        </w:rPr>
        <w:t>расширяет и углубляет своё научное мировоззрение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C5DF9" w:rsidRDefault="005C5DF9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DF9">
        <w:rPr>
          <w:rFonts w:ascii="Times New Roman" w:eastAsia="Times New Roman" w:hAnsi="Times New Roman" w:cs="Times New Roman"/>
          <w:sz w:val="24"/>
          <w:szCs w:val="24"/>
        </w:rPr>
        <w:t>осознанием основных проблем своей предметной области, при решении которых возникает необходимость в сложных задачах выбора, требующих использования количественных и качественных методов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C5DF9" w:rsidRDefault="005C5DF9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DF9">
        <w:rPr>
          <w:rFonts w:ascii="Times New Roman" w:eastAsia="Times New Roman" w:hAnsi="Times New Roman" w:cs="Times New Roman"/>
          <w:sz w:val="24"/>
          <w:szCs w:val="24"/>
        </w:rPr>
        <w:t>готовностью уважительно относиться, сохранять и преумножать историческое наследие и культурные традиции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C5DF9" w:rsidRDefault="005C5DF9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DF9">
        <w:rPr>
          <w:rFonts w:ascii="Times New Roman" w:eastAsia="Times New Roman" w:hAnsi="Times New Roman" w:cs="Times New Roman"/>
          <w:sz w:val="24"/>
          <w:szCs w:val="24"/>
        </w:rPr>
        <w:t>способностью закреплять демократические ценности, воспринимать социально-культурные различия и развивать толерантность в поликультурном обществе, способствовать дальнейшему воспитанию патриотических убеждений, сохранению основных социальных ролей, норм и правил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C5DF9" w:rsidRDefault="005C5DF9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DF9">
        <w:rPr>
          <w:rFonts w:ascii="Times New Roman" w:eastAsia="Times New Roman" w:hAnsi="Times New Roman" w:cs="Times New Roman"/>
          <w:sz w:val="24"/>
          <w:szCs w:val="24"/>
        </w:rPr>
        <w:t>способностью к обобщению, анализу, восприятию информации, постановке цели и выбору путей её достижения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C5DF9" w:rsidRDefault="005C5DF9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DF9">
        <w:rPr>
          <w:rFonts w:ascii="Times New Roman" w:eastAsia="Times New Roman" w:hAnsi="Times New Roman" w:cs="Times New Roman"/>
          <w:sz w:val="24"/>
          <w:szCs w:val="24"/>
        </w:rPr>
        <w:t>способностью совершенствовать и развивать свой интеллектуальный и общекультурный уровень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C5DF9" w:rsidRDefault="005C5DF9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DF9">
        <w:rPr>
          <w:rFonts w:ascii="Times New Roman" w:eastAsia="Times New Roman" w:hAnsi="Times New Roman" w:cs="Times New Roman"/>
          <w:sz w:val="24"/>
          <w:szCs w:val="24"/>
        </w:rPr>
        <w:t>способностью логически верно, аргументировано и ясно строить устную и письменную речь, владением навыками речевой коммуникации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C5DF9" w:rsidRDefault="005C5DF9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DF9">
        <w:rPr>
          <w:rFonts w:ascii="Times New Roman" w:eastAsia="Times New Roman" w:hAnsi="Times New Roman" w:cs="Times New Roman"/>
          <w:sz w:val="24"/>
          <w:szCs w:val="24"/>
        </w:rPr>
        <w:t>способностью пользоваться русским и иностранным языками, как средством общекультурного и межнационального общения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C5DF9" w:rsidRDefault="005C5DF9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DF9">
        <w:rPr>
          <w:rFonts w:ascii="Times New Roman" w:eastAsia="Times New Roman" w:hAnsi="Times New Roman" w:cs="Times New Roman"/>
          <w:sz w:val="24"/>
          <w:szCs w:val="24"/>
        </w:rPr>
        <w:t>готовностью к социальному взаимодействию, кооперации с коллегами, работе в коллективе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C5DF9" w:rsidRDefault="005C5DF9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DF9">
        <w:rPr>
          <w:rFonts w:ascii="Times New Roman" w:eastAsia="Times New Roman" w:hAnsi="Times New Roman" w:cs="Times New Roman"/>
          <w:sz w:val="24"/>
          <w:szCs w:val="24"/>
        </w:rPr>
        <w:t>готовностью использовать свои права и обязанности как гражданина своей страны, умением использовать в своей деятельности действующее законодательство Российской Федерации, готовностью и стремлением к совершенствованию и развитию общества на принципах гуманизма, свободы и демократии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C5DF9" w:rsidRDefault="005C5DF9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DF9">
        <w:rPr>
          <w:rFonts w:ascii="Times New Roman" w:eastAsia="Times New Roman" w:hAnsi="Times New Roman" w:cs="Times New Roman"/>
          <w:sz w:val="24"/>
          <w:szCs w:val="24"/>
        </w:rPr>
        <w:t>готовностью использовать основные положения и методы социальных, гуманитарных и экономических наук при решении социальных и профессиональных задач,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C5DF9" w:rsidRDefault="005C5DF9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DF9">
        <w:rPr>
          <w:rFonts w:ascii="Times New Roman" w:eastAsia="Times New Roman" w:hAnsi="Times New Roman" w:cs="Times New Roman"/>
          <w:sz w:val="24"/>
          <w:szCs w:val="24"/>
        </w:rPr>
        <w:lastRenderedPageBreak/>
        <w:t>осознанием сущности и значения информации в развитии современного общества; владением основными методами, способами и средствами получения, хранения, переработки информации, в том числе в глобальных компьютерных сетях (сеть Интернет)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C5DF9" w:rsidRDefault="005C5DF9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DF9">
        <w:rPr>
          <w:rFonts w:ascii="Times New Roman" w:eastAsia="Times New Roman" w:hAnsi="Times New Roman" w:cs="Times New Roman"/>
          <w:sz w:val="24"/>
          <w:szCs w:val="24"/>
        </w:rPr>
        <w:t>способностью к самостоятельному освоению новых методов исследования, к изменению научного и научно-педагогического профиля своей профессиональной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C5DF9" w:rsidRDefault="005C5DF9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DF9">
        <w:rPr>
          <w:rFonts w:ascii="Times New Roman" w:eastAsia="Times New Roman" w:hAnsi="Times New Roman" w:cs="Times New Roman"/>
          <w:sz w:val="24"/>
          <w:szCs w:val="24"/>
        </w:rPr>
        <w:t>способностью свободно пользоваться русским и иностранным языками как средством делового общения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C5DF9" w:rsidRDefault="005C5DF9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DF9">
        <w:rPr>
          <w:rFonts w:ascii="Times New Roman" w:eastAsia="Times New Roman" w:hAnsi="Times New Roman" w:cs="Times New Roman"/>
          <w:sz w:val="24"/>
          <w:szCs w:val="24"/>
        </w:rPr>
        <w:t>готовностью использовать на практике умения и навыки в организации исследовательских и проектных работ, в управлении коллективом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C5DF9" w:rsidRDefault="005C5DF9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DF9">
        <w:rPr>
          <w:rFonts w:ascii="Times New Roman" w:eastAsia="Times New Roman" w:hAnsi="Times New Roman" w:cs="Times New Roman"/>
          <w:sz w:val="24"/>
          <w:szCs w:val="24"/>
        </w:rPr>
        <w:t>способностью и готовностью проявлять инициативу, в том числе в ситуациях риска, брать на себя всю полноту ответственности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C5DF9" w:rsidRDefault="005C5DF9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DF9">
        <w:rPr>
          <w:rFonts w:ascii="Times New Roman" w:eastAsia="Times New Roman" w:hAnsi="Times New Roman" w:cs="Times New Roman"/>
          <w:sz w:val="24"/>
          <w:szCs w:val="24"/>
        </w:rPr>
        <w:t>способностью самостоятельно приобретать с помощью информационных технологий и использовать в практической деятельности новые знания и умения, в том числе в новых областях научных знаний, непосредственно не связанных со сферой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C5DF9" w:rsidRDefault="005C5DF9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DF9">
        <w:rPr>
          <w:rFonts w:ascii="Times New Roman" w:eastAsia="Times New Roman" w:hAnsi="Times New Roman" w:cs="Times New Roman"/>
          <w:sz w:val="24"/>
          <w:szCs w:val="24"/>
        </w:rPr>
        <w:t>готовностью к использованию современного научного оборудования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C5DF9" w:rsidRDefault="005C5DF9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DF9">
        <w:rPr>
          <w:rFonts w:ascii="Times New Roman" w:eastAsia="Times New Roman" w:hAnsi="Times New Roman" w:cs="Times New Roman"/>
          <w:sz w:val="24"/>
          <w:szCs w:val="24"/>
        </w:rPr>
        <w:t>понимать сущность и социальную значимость своей будущей профессии, проявлять к ней устойчивый интерес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C5DF9" w:rsidRDefault="005C5DF9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DF9">
        <w:rPr>
          <w:rFonts w:ascii="Times New Roman" w:eastAsia="Times New Roman" w:hAnsi="Times New Roman" w:cs="Times New Roman"/>
          <w:sz w:val="24"/>
          <w:szCs w:val="24"/>
        </w:rPr>
        <w:t>организовывать собственную деятельность, определять методы решения профессиональных задач, оценивать их эффективность и качество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C5DF9" w:rsidRDefault="005C5DF9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DF9">
        <w:rPr>
          <w:rFonts w:ascii="Times New Roman" w:eastAsia="Times New Roman" w:hAnsi="Times New Roman" w:cs="Times New Roman"/>
          <w:sz w:val="24"/>
          <w:szCs w:val="24"/>
        </w:rPr>
        <w:t>оценивать риски и принимать решения в нестандартных ситуациях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C5DF9" w:rsidRDefault="005C5DF9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DF9">
        <w:rPr>
          <w:rFonts w:ascii="Times New Roman" w:eastAsia="Times New Roman" w:hAnsi="Times New Roman" w:cs="Times New Roman"/>
          <w:sz w:val="24"/>
          <w:szCs w:val="24"/>
        </w:rPr>
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C5DF9" w:rsidRDefault="005C5DF9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DF9">
        <w:rPr>
          <w:rFonts w:ascii="Times New Roman" w:eastAsia="Times New Roman" w:hAnsi="Times New Roman" w:cs="Times New Roman"/>
          <w:sz w:val="24"/>
          <w:szCs w:val="24"/>
        </w:rPr>
        <w:t>использовать информационно-коммуникационные технологии для совершенствования профессиональной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C5DF9" w:rsidRDefault="005C5DF9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DF9">
        <w:rPr>
          <w:rFonts w:ascii="Times New Roman" w:eastAsia="Times New Roman" w:hAnsi="Times New Roman" w:cs="Times New Roman"/>
          <w:sz w:val="24"/>
          <w:szCs w:val="24"/>
        </w:rPr>
        <w:t>работать в коллективе и команде, взаимодействовать с коллегами и социальными партнерами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C5DF9" w:rsidRDefault="005C5DF9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DF9">
        <w:rPr>
          <w:rFonts w:ascii="Times New Roman" w:eastAsia="Times New Roman" w:hAnsi="Times New Roman" w:cs="Times New Roman"/>
          <w:sz w:val="24"/>
          <w:szCs w:val="24"/>
        </w:rPr>
        <w:t>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учебно-тренировочного процесса и организации физкультурно-спортивных мероприятий и занятий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C5DF9" w:rsidRDefault="005C5DF9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DF9">
        <w:rPr>
          <w:rFonts w:ascii="Times New Roman" w:eastAsia="Times New Roman" w:hAnsi="Times New Roman" w:cs="Times New Roman"/>
          <w:sz w:val="24"/>
          <w:szCs w:val="24"/>
        </w:rP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C5DF9" w:rsidRDefault="005C5DF9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DF9">
        <w:rPr>
          <w:rFonts w:ascii="Times New Roman" w:eastAsia="Times New Roman" w:hAnsi="Times New Roman" w:cs="Times New Roman"/>
          <w:sz w:val="24"/>
          <w:szCs w:val="24"/>
        </w:rPr>
        <w:t>осуществлять профессиональную деятельность в условиях обновления ее целей, содержания и смены технологий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C5DF9" w:rsidRDefault="005C5DF9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DF9">
        <w:rPr>
          <w:rFonts w:ascii="Times New Roman" w:eastAsia="Times New Roman" w:hAnsi="Times New Roman" w:cs="Times New Roman"/>
          <w:sz w:val="24"/>
          <w:szCs w:val="24"/>
        </w:rPr>
        <w:t>осуществлять профилактику травматизма, обеспечивать охрану жизни и здоровья занимающихся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C5DF9" w:rsidRDefault="005C5DF9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DF9">
        <w:rPr>
          <w:rFonts w:ascii="Times New Roman" w:eastAsia="Times New Roman" w:hAnsi="Times New Roman" w:cs="Times New Roman"/>
          <w:sz w:val="24"/>
          <w:szCs w:val="24"/>
        </w:rPr>
        <w:t>строить профессиональную деятельность с соблюдением правовых норм, ее регулирующих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C5DF9" w:rsidRDefault="005C5DF9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DF9">
        <w:rPr>
          <w:rFonts w:ascii="Times New Roman" w:eastAsia="Times New Roman" w:hAnsi="Times New Roman" w:cs="Times New Roman"/>
          <w:sz w:val="24"/>
          <w:szCs w:val="24"/>
        </w:rPr>
        <w:t>владеть профессионально значимыми двигательными действиями избранного вида спорта, базовых и новых видов физкультурно-спортивной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C5DF9" w:rsidRDefault="005C5DF9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DF9">
        <w:rPr>
          <w:rFonts w:ascii="Times New Roman" w:eastAsia="Times New Roman" w:hAnsi="Times New Roman" w:cs="Times New Roman"/>
          <w:sz w:val="24"/>
          <w:szCs w:val="24"/>
        </w:rPr>
        <w:t>исполнять воинскую обязанность, в том числе с применением полученных профессиональных знаний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C5DF9" w:rsidRDefault="005C5DF9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DF9">
        <w:rPr>
          <w:rFonts w:ascii="Times New Roman" w:eastAsia="Times New Roman" w:hAnsi="Times New Roman" w:cs="Times New Roman"/>
          <w:sz w:val="24"/>
          <w:szCs w:val="24"/>
        </w:rPr>
        <w:t>работать в коллективе и команде, взаимодействовать с руководством, коллегами и социальными партнерами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C5DF9" w:rsidRDefault="005C5DF9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DF9">
        <w:rPr>
          <w:rFonts w:ascii="Times New Roman" w:eastAsia="Times New Roman" w:hAnsi="Times New Roman" w:cs="Times New Roman"/>
          <w:sz w:val="24"/>
          <w:szCs w:val="24"/>
        </w:rPr>
        <w:t>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C5DF9" w:rsidRDefault="005C5DF9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DF9">
        <w:rPr>
          <w:rFonts w:ascii="Times New Roman" w:eastAsia="Times New Roman" w:hAnsi="Times New Roman" w:cs="Times New Roman"/>
          <w:sz w:val="24"/>
          <w:szCs w:val="24"/>
        </w:rPr>
        <w:t>осуществлять профессиональную деятельность в условиях обновления ее целей, содержания, смены технологий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C5DF9" w:rsidRDefault="005C5DF9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DF9">
        <w:rPr>
          <w:rFonts w:ascii="Times New Roman" w:eastAsia="Times New Roman" w:hAnsi="Times New Roman" w:cs="Times New Roman"/>
          <w:sz w:val="24"/>
          <w:szCs w:val="24"/>
        </w:rPr>
        <w:lastRenderedPageBreak/>
        <w:t>осуществлять профилактику травматизма, обеспечивать охрану жизни и здоровья детей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C5DF9" w:rsidRDefault="005C5DF9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DF9">
        <w:rPr>
          <w:rFonts w:ascii="Times New Roman" w:eastAsia="Times New Roman" w:hAnsi="Times New Roman" w:cs="Times New Roman"/>
          <w:sz w:val="24"/>
          <w:szCs w:val="24"/>
        </w:rPr>
        <w:t>строить профессиональную деятельность с соблюдением регулирующих ее правовых норм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C5DF9" w:rsidRDefault="005C5DF9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DF9">
        <w:rPr>
          <w:rFonts w:ascii="Times New Roman" w:eastAsia="Times New Roman" w:hAnsi="Times New Roman" w:cs="Times New Roman"/>
          <w:sz w:val="24"/>
          <w:szCs w:val="24"/>
        </w:rPr>
        <w:t>владеть базовыми и новыми видами физкультурно-спортивной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91043" w:rsidRDefault="00255668" w:rsidP="00FF7C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Обучающийся по настоящей образовательной программе</w:t>
      </w:r>
      <w:r w:rsidRPr="00591043">
        <w:rPr>
          <w:rFonts w:ascii="Times New Roman" w:eastAsia="Times New Roman" w:hAnsi="Times New Roman" w:cs="Times New Roman"/>
          <w:sz w:val="24"/>
          <w:szCs w:val="24"/>
        </w:rPr>
        <w:t xml:space="preserve"> должен </w:t>
      </w:r>
      <w:r w:rsidRPr="006102E7">
        <w:rPr>
          <w:rFonts w:ascii="Times New Roman" w:eastAsia="Times New Roman" w:hAnsi="Times New Roman" w:cs="Times New Roman"/>
          <w:sz w:val="24"/>
          <w:szCs w:val="24"/>
        </w:rPr>
        <w:t xml:space="preserve">обладать следующими </w:t>
      </w:r>
      <w:r w:rsidR="006102E7" w:rsidRPr="006102E7">
        <w:rPr>
          <w:rFonts w:ascii="Times New Roman" w:eastAsia="Times New Roman" w:hAnsi="Times New Roman" w:cs="Times New Roman"/>
          <w:sz w:val="24"/>
          <w:szCs w:val="24"/>
        </w:rPr>
        <w:t>профессиональными компетенциями</w:t>
      </w:r>
      <w:r w:rsidR="006102E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D2C1C" w:rsidRPr="00ED2C1C" w:rsidRDefault="00ED2C1C" w:rsidP="00FF7CA4">
      <w:pPr>
        <w:pStyle w:val="5"/>
        <w:spacing w:before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ED2C1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педагогическая</w:t>
      </w:r>
    </w:p>
    <w:p w:rsidR="00330684" w:rsidRDefault="00EE1805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684">
        <w:rPr>
          <w:rFonts w:ascii="Times New Roman" w:eastAsia="Times New Roman" w:hAnsi="Times New Roman" w:cs="Times New Roman"/>
          <w:sz w:val="24"/>
          <w:szCs w:val="24"/>
        </w:rPr>
        <w:t>способен развивать педагогическую мысль, методы педагогического контроля и контроля качества обучения, актуальные дидактические технологии</w:t>
      </w:r>
      <w:r w:rsidR="0033068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30684" w:rsidRDefault="00EE1805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684">
        <w:rPr>
          <w:rFonts w:ascii="Times New Roman" w:eastAsia="Times New Roman" w:hAnsi="Times New Roman" w:cs="Times New Roman"/>
          <w:sz w:val="24"/>
          <w:szCs w:val="24"/>
        </w:rPr>
        <w:t>применяет на практике основные учения в области физической культуры</w:t>
      </w:r>
      <w:r w:rsidR="0033068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30684" w:rsidRDefault="00EE1805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684">
        <w:rPr>
          <w:rFonts w:ascii="Times New Roman" w:eastAsia="Times New Roman" w:hAnsi="Times New Roman" w:cs="Times New Roman"/>
          <w:sz w:val="24"/>
          <w:szCs w:val="24"/>
        </w:rPr>
        <w:t>способен воспитывать у обучающихся социально-личностные качества: целеустремленность, организованность, трудолюбие, ответственность, гражданственность, коммуникативность, толерантность</w:t>
      </w:r>
      <w:r w:rsidR="0033068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30684" w:rsidRDefault="00EE1805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684">
        <w:rPr>
          <w:rFonts w:ascii="Times New Roman" w:eastAsia="Times New Roman" w:hAnsi="Times New Roman" w:cs="Times New Roman"/>
          <w:sz w:val="24"/>
          <w:szCs w:val="24"/>
        </w:rPr>
        <w:t>умеет разрабатывать учебные планы и программы конкретных занятий</w:t>
      </w:r>
      <w:r w:rsidR="0033068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30684" w:rsidRDefault="00EE1805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684">
        <w:rPr>
          <w:rFonts w:ascii="Times New Roman" w:eastAsia="Times New Roman" w:hAnsi="Times New Roman" w:cs="Times New Roman"/>
          <w:sz w:val="24"/>
          <w:szCs w:val="24"/>
        </w:rPr>
        <w:t>самостоятельно проводит учебные занятия по физической культуре с детьми дошкольного, школьного возраста и обучающимися в общеобразовательных учреждениях, образовательных учреждениях среднего и высшего профессионального образования, внеклассную спортивно-массовую работу с обучающимися</w:t>
      </w:r>
      <w:r w:rsidR="0033068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30684" w:rsidRDefault="00EE1805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684">
        <w:rPr>
          <w:rFonts w:ascii="Times New Roman" w:eastAsia="Times New Roman" w:hAnsi="Times New Roman" w:cs="Times New Roman"/>
          <w:sz w:val="24"/>
          <w:szCs w:val="24"/>
        </w:rPr>
        <w:t>умеет оценивать физические способности и функциональное состояние обучающихся, адекватно выбирать средства и методы двигательной деятельности для коррекции состояния занимающихся с учетом их индивидуальных особенностей</w:t>
      </w:r>
      <w:r w:rsidR="0033068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30684" w:rsidRDefault="00EE1805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684">
        <w:rPr>
          <w:rFonts w:ascii="Times New Roman" w:eastAsia="Times New Roman" w:hAnsi="Times New Roman" w:cs="Times New Roman"/>
          <w:sz w:val="24"/>
          <w:szCs w:val="24"/>
        </w:rPr>
        <w:t>способен проводить профилактику травматизма, оказывать первую доврачебную помощь пострадавшим в процессе занятий</w:t>
      </w:r>
      <w:r w:rsidR="0033068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30684" w:rsidRDefault="00EE1805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684">
        <w:rPr>
          <w:rFonts w:ascii="Times New Roman" w:eastAsia="Times New Roman" w:hAnsi="Times New Roman" w:cs="Times New Roman"/>
          <w:sz w:val="24"/>
          <w:szCs w:val="24"/>
        </w:rPr>
        <w:t>способностью применять на практике новейшие достижения в области педагогической деятельности (с новейшими теориями, интерпретациями, методами и технологиями)</w:t>
      </w:r>
      <w:r w:rsidR="0033068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30684" w:rsidRDefault="00EE1805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684">
        <w:rPr>
          <w:rFonts w:ascii="Times New Roman" w:eastAsia="Times New Roman" w:hAnsi="Times New Roman" w:cs="Times New Roman"/>
          <w:sz w:val="24"/>
          <w:szCs w:val="24"/>
        </w:rPr>
        <w:t>способностью выполнять научные исследования и использовать их результаты в целях повышения воспитательного воздействия на личность обучаемого</w:t>
      </w:r>
      <w:r w:rsidR="0033068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30684" w:rsidRDefault="00EE1805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684">
        <w:rPr>
          <w:rFonts w:ascii="Times New Roman" w:eastAsia="Times New Roman" w:hAnsi="Times New Roman" w:cs="Times New Roman"/>
          <w:sz w:val="24"/>
          <w:szCs w:val="24"/>
        </w:rPr>
        <w:t>способностью разрабатывать методические комплексы по учебной дисциплине «физическая культура»</w:t>
      </w:r>
      <w:r w:rsidR="0033068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30684" w:rsidRDefault="00EE1805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684">
        <w:rPr>
          <w:rFonts w:ascii="Times New Roman" w:eastAsia="Times New Roman" w:hAnsi="Times New Roman" w:cs="Times New Roman"/>
          <w:sz w:val="24"/>
          <w:szCs w:val="24"/>
        </w:rPr>
        <w:t>способностью решать нестандартные проблемы в разных видах профессиональной деятельности</w:t>
      </w:r>
      <w:r w:rsidR="0033068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30684" w:rsidRDefault="00EE1805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684">
        <w:rPr>
          <w:rFonts w:ascii="Times New Roman" w:eastAsia="Times New Roman" w:hAnsi="Times New Roman" w:cs="Times New Roman"/>
          <w:sz w:val="24"/>
          <w:szCs w:val="24"/>
        </w:rPr>
        <w:t>способностью устанавливать отношения с лицами вовлеченными в педагогический процесс в целях повышения его эффективности</w:t>
      </w:r>
      <w:r w:rsidR="0033068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30684" w:rsidRDefault="00EE1805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684">
        <w:rPr>
          <w:rFonts w:ascii="Times New Roman" w:eastAsia="Times New Roman" w:hAnsi="Times New Roman" w:cs="Times New Roman"/>
          <w:sz w:val="24"/>
          <w:szCs w:val="24"/>
        </w:rPr>
        <w:t>способностью управлять своим физическим и психическим состоянием в целях повышения результативности педагогической деятельности</w:t>
      </w:r>
      <w:r w:rsidR="0033068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30684" w:rsidRDefault="00EE1805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684">
        <w:rPr>
          <w:rFonts w:ascii="Times New Roman" w:eastAsia="Times New Roman" w:hAnsi="Times New Roman" w:cs="Times New Roman"/>
          <w:sz w:val="24"/>
          <w:szCs w:val="24"/>
        </w:rPr>
        <w:t>способностью использовать современные технологии для обеспечения качества образовательного процесса</w:t>
      </w:r>
      <w:r w:rsidR="0033068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30684" w:rsidRDefault="00EE1805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684">
        <w:rPr>
          <w:rFonts w:ascii="Times New Roman" w:eastAsia="Times New Roman" w:hAnsi="Times New Roman" w:cs="Times New Roman"/>
          <w:sz w:val="24"/>
          <w:szCs w:val="24"/>
        </w:rPr>
        <w:t>способностью самостоятельно определять цели и задачи педагогического процесса спортивной, рекреационно-оздоровительной, туристско-краеведческой, рекреационо-досуговой и рекреационно-реабилитационной деятельности</w:t>
      </w:r>
      <w:r w:rsidR="0033068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30684" w:rsidRDefault="00EE1805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684">
        <w:rPr>
          <w:rFonts w:ascii="Times New Roman" w:eastAsia="Times New Roman" w:hAnsi="Times New Roman" w:cs="Times New Roman"/>
          <w:sz w:val="24"/>
          <w:szCs w:val="24"/>
        </w:rPr>
        <w:t>способностью отбирать адекватные поставленным задачам средства и методы учебно-тренировочной, туристско-образовательной, рекреационно-досуговой и рекреационно-реабилитационной деятельности с учетом этно-культурных и социально-демографических факторов</w:t>
      </w:r>
      <w:r w:rsidR="0033068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30684" w:rsidRDefault="00EE1805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684">
        <w:rPr>
          <w:rFonts w:ascii="Times New Roman" w:eastAsia="Times New Roman" w:hAnsi="Times New Roman" w:cs="Times New Roman"/>
          <w:sz w:val="24"/>
          <w:szCs w:val="24"/>
        </w:rPr>
        <w:t>готовностью использовать на практике средства, методы и приемы обучения двигательным действиям, связанным с учебно-тренировочным, рекреационно-оздоровительной и туристско-краеведческой деятельностью, контролировать эффективность их выполнения, разрабатывать и использовать приемы их совершенствования</w:t>
      </w:r>
      <w:r w:rsidR="0033068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30684" w:rsidRDefault="00EE1805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684">
        <w:rPr>
          <w:rFonts w:ascii="Times New Roman" w:eastAsia="Times New Roman" w:hAnsi="Times New Roman" w:cs="Times New Roman"/>
          <w:sz w:val="24"/>
          <w:szCs w:val="24"/>
        </w:rPr>
        <w:lastRenderedPageBreak/>
        <w:t>способностью определять величину нагрузок, адекватную психофизическим возможностям индивида в различных климатогеографических условиях мест проведения занятий и мероприятий по циклам различной продолжительности</w:t>
      </w:r>
      <w:r w:rsidR="0033068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30684" w:rsidRDefault="00EE1805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684">
        <w:rPr>
          <w:rFonts w:ascii="Times New Roman" w:eastAsia="Times New Roman" w:hAnsi="Times New Roman" w:cs="Times New Roman"/>
          <w:sz w:val="24"/>
          <w:szCs w:val="24"/>
        </w:rPr>
        <w:t>способностью на практике внедрять инновационные технологии туристских и рекреационно-оздоровительных услуг во все типы учебных заведений, в туристско-рекреационные и санаторно-курортные учреждения</w:t>
      </w:r>
      <w:r w:rsidR="0033068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30684" w:rsidRDefault="00EE1805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684">
        <w:rPr>
          <w:rFonts w:ascii="Times New Roman" w:eastAsia="Times New Roman" w:hAnsi="Times New Roman" w:cs="Times New Roman"/>
          <w:sz w:val="24"/>
          <w:szCs w:val="24"/>
        </w:rPr>
        <w:t>готовностью использовать комплекс мер осуществления мониторинга физического состояния индивида, его пригодность к занятиям одним из видов туризма и рекреационно-оздоровительной и реабилитационной деятельности</w:t>
      </w:r>
      <w:r w:rsidR="0033068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30684" w:rsidRDefault="00EE1805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684">
        <w:rPr>
          <w:rFonts w:ascii="Times New Roman" w:eastAsia="Times New Roman" w:hAnsi="Times New Roman" w:cs="Times New Roman"/>
          <w:sz w:val="24"/>
          <w:szCs w:val="24"/>
        </w:rPr>
        <w:t>способностью оценивать эффективность используемых средств и методов в учебно-тренировочном процессе, рекреационно-оздоровительной, туристской, коррекционной и консультационной деятельности</w:t>
      </w:r>
      <w:r w:rsidR="0033068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30684" w:rsidRDefault="00EE1805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684">
        <w:rPr>
          <w:rFonts w:ascii="Times New Roman" w:eastAsia="Times New Roman" w:hAnsi="Times New Roman" w:cs="Times New Roman"/>
          <w:sz w:val="24"/>
          <w:szCs w:val="24"/>
        </w:rPr>
        <w:t>способностью на практике осуществлять комплекс мер по разработке и соблюдению правил и норм охраны труда, и техники безопасности занимающихся в процессе тренировочной, соревновательной, рекреационно-оздоровительной и туристской деятельности</w:t>
      </w:r>
      <w:r w:rsidR="0033068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30684" w:rsidRDefault="00EE1805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684">
        <w:rPr>
          <w:rFonts w:ascii="Times New Roman" w:eastAsia="Times New Roman" w:hAnsi="Times New Roman" w:cs="Times New Roman"/>
          <w:sz w:val="24"/>
          <w:szCs w:val="24"/>
        </w:rPr>
        <w:t>готовностью использовать основные методы защиты производственного персонала и населения от возможных последствий аварий, катастроф, стихийных бедствий</w:t>
      </w:r>
      <w:r w:rsidR="0033068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30684" w:rsidRDefault="00EE1805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684">
        <w:rPr>
          <w:rFonts w:ascii="Times New Roman" w:eastAsia="Times New Roman" w:hAnsi="Times New Roman" w:cs="Times New Roman"/>
          <w:sz w:val="24"/>
          <w:szCs w:val="24"/>
        </w:rPr>
        <w:t>готовностью использовать компьютерную технику, компьютерные программы для планирования учебно-тренировочного, рекреационно-оздоровительного, рекреационно-реабилитационного и туристского спортивно-оздоровительного процесса, учета выполняемых нагрузок, контроля за состоянием занимающихся, их корректировки, а также решения других практических задач</w:t>
      </w:r>
      <w:r w:rsidR="0033068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30684" w:rsidRDefault="00EE1805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684">
        <w:rPr>
          <w:rFonts w:ascii="Times New Roman" w:eastAsia="Times New Roman" w:hAnsi="Times New Roman" w:cs="Times New Roman"/>
          <w:sz w:val="24"/>
          <w:szCs w:val="24"/>
        </w:rPr>
        <w:t>готовностью использовать мультимедийные технологии</w:t>
      </w:r>
      <w:r w:rsidR="0033068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30684" w:rsidRDefault="00EE1805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684">
        <w:rPr>
          <w:rFonts w:ascii="Times New Roman" w:eastAsia="Times New Roman" w:hAnsi="Times New Roman" w:cs="Times New Roman"/>
          <w:sz w:val="24"/>
          <w:szCs w:val="24"/>
        </w:rPr>
        <w:t>способностью критически оценивать свои достоинства и недостатки, наметить пути и выбрать средства развития достоинств и устранения недостатков, проявляет готовность к самоорганизации и самоуправлению</w:t>
      </w:r>
      <w:r w:rsidR="0033068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30684" w:rsidRDefault="00EE1805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684">
        <w:rPr>
          <w:rFonts w:ascii="Times New Roman" w:eastAsia="Times New Roman" w:hAnsi="Times New Roman" w:cs="Times New Roman"/>
          <w:sz w:val="24"/>
          <w:szCs w:val="24"/>
        </w:rPr>
        <w:t>способностью формировать личность обучающихся в процессе рекреативных форм занятий и спортивно-оздоровительным туризмом, краеведческой и экскурсионной деятельности использования других средств сохранения и увеличения физической дееспособности личности, ее приобщению к общечеловеческим ценностям, к здоровому образу жизни</w:t>
      </w:r>
      <w:r w:rsidR="0033068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30684" w:rsidRDefault="00EE1805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684">
        <w:rPr>
          <w:rFonts w:ascii="Times New Roman" w:eastAsia="Times New Roman" w:hAnsi="Times New Roman" w:cs="Times New Roman"/>
          <w:sz w:val="24"/>
          <w:szCs w:val="24"/>
        </w:rPr>
        <w:t>способностью к формированию устойчивой мотивации на профессиональную деятельность личности, ее профессиональный рост и развитие</w:t>
      </w:r>
      <w:r w:rsidR="0033068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30684" w:rsidRDefault="00EE1805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684">
        <w:rPr>
          <w:rFonts w:ascii="Times New Roman" w:eastAsia="Times New Roman" w:hAnsi="Times New Roman" w:cs="Times New Roman"/>
          <w:sz w:val="24"/>
          <w:szCs w:val="24"/>
        </w:rPr>
        <w:t>готовностью к творчеству в профессиональной деятельности, способен формировать активную жизненную позицию и условия для социализации личности в процессе рекреационно-оздоровительной и туристской деятельности</w:t>
      </w:r>
      <w:r w:rsidR="0033068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D2C1C" w:rsidRPr="00ED2C1C" w:rsidRDefault="00ED2C1C" w:rsidP="00FF7CA4">
      <w:pPr>
        <w:pStyle w:val="5"/>
        <w:spacing w:before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ED2C1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тренерская</w:t>
      </w:r>
    </w:p>
    <w:p w:rsidR="00330684" w:rsidRDefault="00EE1805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684">
        <w:rPr>
          <w:rFonts w:ascii="Times New Roman" w:eastAsia="Times New Roman" w:hAnsi="Times New Roman" w:cs="Times New Roman"/>
          <w:sz w:val="24"/>
          <w:szCs w:val="24"/>
        </w:rPr>
        <w:t>осознает истоки и эволюцию формирования теории спортивной тренировки, медико-биологические и психологические основы и технологию тренировки в избранном виде спорта, санитарно-гигиенические основы деятельности в сфере физической культуры и спорта</w:t>
      </w:r>
      <w:r w:rsidR="0033068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30684" w:rsidRDefault="00EE1805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684">
        <w:rPr>
          <w:rFonts w:ascii="Times New Roman" w:eastAsia="Times New Roman" w:hAnsi="Times New Roman" w:cs="Times New Roman"/>
          <w:sz w:val="24"/>
          <w:szCs w:val="24"/>
        </w:rPr>
        <w:t>способен формировать мотивации у детей и молодежи к занятиям избранным видом спорта, воспитывать у занимающихся моральные принципы честной спортивной конкуренции</w:t>
      </w:r>
      <w:r w:rsidR="0033068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30684" w:rsidRDefault="00EE1805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684">
        <w:rPr>
          <w:rFonts w:ascii="Times New Roman" w:eastAsia="Times New Roman" w:hAnsi="Times New Roman" w:cs="Times New Roman"/>
          <w:sz w:val="24"/>
          <w:szCs w:val="24"/>
        </w:rPr>
        <w:t>способен реализовывать систему отбора и спортивной ориентации в избранном виде спорта с использованием современных методик по определению антропометрических, физических и психологических параметров индивида</w:t>
      </w:r>
      <w:r w:rsidR="0033068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30684" w:rsidRDefault="00EE1805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684">
        <w:rPr>
          <w:rFonts w:ascii="Times New Roman" w:eastAsia="Times New Roman" w:hAnsi="Times New Roman" w:cs="Times New Roman"/>
          <w:sz w:val="24"/>
          <w:szCs w:val="24"/>
        </w:rPr>
        <w:t>умеет разрабатывать перспективные и оперативные планы и программы конкретных занятий в сфере детско-юношеского спорта и со спортсменами массовых разрядов</w:t>
      </w:r>
      <w:r w:rsidR="0033068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30684" w:rsidRDefault="00EE1805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684">
        <w:rPr>
          <w:rFonts w:ascii="Times New Roman" w:eastAsia="Times New Roman" w:hAnsi="Times New Roman" w:cs="Times New Roman"/>
          <w:sz w:val="24"/>
          <w:szCs w:val="24"/>
        </w:rPr>
        <w:lastRenderedPageBreak/>
        <w:t>самостоятельно проводит тренировочные занятия по избранному виду спорта в детско-юношеском спорте и со спортсменами массовых разрядов, осуществляет профилактику травматизма</w:t>
      </w:r>
      <w:r w:rsidR="0033068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30684" w:rsidRDefault="00EE1805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684">
        <w:rPr>
          <w:rFonts w:ascii="Times New Roman" w:eastAsia="Times New Roman" w:hAnsi="Times New Roman" w:cs="Times New Roman"/>
          <w:sz w:val="24"/>
          <w:szCs w:val="24"/>
        </w:rPr>
        <w:t>владеет актуальными для избранного вида спорта технологиями педагогического контроля и коррекции, средствами и методами управления состоянием человека</w:t>
      </w:r>
      <w:r w:rsidR="0033068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30684" w:rsidRDefault="00EE1805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684">
        <w:rPr>
          <w:rFonts w:ascii="Times New Roman" w:eastAsia="Times New Roman" w:hAnsi="Times New Roman" w:cs="Times New Roman"/>
          <w:sz w:val="24"/>
          <w:szCs w:val="24"/>
        </w:rPr>
        <w:t>обладать высоким уровнем знаний в области подготовки спортсменов (новейшими теориями, интерпретациями, методами и технологиями)</w:t>
      </w:r>
      <w:r w:rsidR="0033068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30684" w:rsidRDefault="00EE1805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684">
        <w:rPr>
          <w:rFonts w:ascii="Times New Roman" w:eastAsia="Times New Roman" w:hAnsi="Times New Roman" w:cs="Times New Roman"/>
          <w:sz w:val="24"/>
          <w:szCs w:val="24"/>
        </w:rPr>
        <w:t>способностью видеть главное в подготовке спортсменов и определять соответствующие приоритеты при решении профессиональных задач</w:t>
      </w:r>
      <w:r w:rsidR="0033068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30684" w:rsidRDefault="00EE1805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684">
        <w:rPr>
          <w:rFonts w:ascii="Times New Roman" w:eastAsia="Times New Roman" w:hAnsi="Times New Roman" w:cs="Times New Roman"/>
          <w:sz w:val="24"/>
          <w:szCs w:val="24"/>
        </w:rPr>
        <w:t>способностью выполнять научные исследования и использовать их результаты в целях повышения эффективности тренировочного процесса</w:t>
      </w:r>
      <w:r w:rsidR="0033068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30684" w:rsidRDefault="00EE1805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684">
        <w:rPr>
          <w:rFonts w:ascii="Times New Roman" w:eastAsia="Times New Roman" w:hAnsi="Times New Roman" w:cs="Times New Roman"/>
          <w:sz w:val="24"/>
          <w:szCs w:val="24"/>
        </w:rPr>
        <w:t>способностью разрабатывать целевые тренировочные программы и планы подготовки спортсменов различной квалификации</w:t>
      </w:r>
      <w:r w:rsidR="0033068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30684" w:rsidRDefault="00EE1805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684">
        <w:rPr>
          <w:rFonts w:ascii="Times New Roman" w:eastAsia="Times New Roman" w:hAnsi="Times New Roman" w:cs="Times New Roman"/>
          <w:sz w:val="24"/>
          <w:szCs w:val="24"/>
        </w:rPr>
        <w:t>способностью решать нестандартные проблемы в процессе подготовки спортсменов</w:t>
      </w:r>
      <w:r w:rsidR="0033068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30684" w:rsidRDefault="00EE1805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684">
        <w:rPr>
          <w:rFonts w:ascii="Times New Roman" w:eastAsia="Times New Roman" w:hAnsi="Times New Roman" w:cs="Times New Roman"/>
          <w:sz w:val="24"/>
          <w:szCs w:val="24"/>
        </w:rPr>
        <w:t>способностью устанавливать отношения с лицами вовлеченными в подготовку спортсменов с целью повышения ее эффективности</w:t>
      </w:r>
      <w:r w:rsidR="0033068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30684" w:rsidRDefault="00EE1805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684">
        <w:rPr>
          <w:rFonts w:ascii="Times New Roman" w:eastAsia="Times New Roman" w:hAnsi="Times New Roman" w:cs="Times New Roman"/>
          <w:sz w:val="24"/>
          <w:szCs w:val="24"/>
        </w:rPr>
        <w:t>способностью управлять своим физическим и психическим состоянием в целях повышения результативности тренерской деятельности</w:t>
      </w:r>
      <w:r w:rsidR="0033068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30684" w:rsidRDefault="00EE1805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684">
        <w:rPr>
          <w:rFonts w:ascii="Times New Roman" w:eastAsia="Times New Roman" w:hAnsi="Times New Roman" w:cs="Times New Roman"/>
          <w:sz w:val="24"/>
          <w:szCs w:val="24"/>
        </w:rPr>
        <w:t>способностью и готовностью организовывать и проводить учебно-тренировочные занятия со спортсменами высокой квалификации</w:t>
      </w:r>
      <w:r w:rsidR="0033068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30684" w:rsidRDefault="00EE1805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684">
        <w:rPr>
          <w:rFonts w:ascii="Times New Roman" w:eastAsia="Times New Roman" w:hAnsi="Times New Roman" w:cs="Times New Roman"/>
          <w:sz w:val="24"/>
          <w:szCs w:val="24"/>
        </w:rPr>
        <w:t>способностью и готовностью обобщать передовой опыт деятельности в области спорта высших достижений и трансформировать его в учебно-тренировочный процесс</w:t>
      </w:r>
      <w:r w:rsidR="0033068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30684" w:rsidRDefault="00EE1805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684">
        <w:rPr>
          <w:rFonts w:ascii="Times New Roman" w:eastAsia="Times New Roman" w:hAnsi="Times New Roman" w:cs="Times New Roman"/>
          <w:sz w:val="24"/>
          <w:szCs w:val="24"/>
        </w:rPr>
        <w:t>способностью и готовностью использовать современные технологии, средства и методы подготовки спортсменов высокого класса и оценивать эффективность их применения</w:t>
      </w:r>
      <w:r w:rsidR="0033068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30684" w:rsidRDefault="00EE1805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684">
        <w:rPr>
          <w:rFonts w:ascii="Times New Roman" w:eastAsia="Times New Roman" w:hAnsi="Times New Roman" w:cs="Times New Roman"/>
          <w:sz w:val="24"/>
          <w:szCs w:val="24"/>
        </w:rPr>
        <w:t>способностью и готовностью корректировать тренировочную и соревновательную нагрузку на основе контроля состояния спортсмена</w:t>
      </w:r>
      <w:r w:rsidR="0033068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30684" w:rsidRDefault="00EE1805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684">
        <w:rPr>
          <w:rFonts w:ascii="Times New Roman" w:eastAsia="Times New Roman" w:hAnsi="Times New Roman" w:cs="Times New Roman"/>
          <w:sz w:val="24"/>
          <w:szCs w:val="24"/>
        </w:rPr>
        <w:t>способностью и готовностью применять индивидуальный подход в учебно-тренировочной и соревновательной деятельности</w:t>
      </w:r>
      <w:r w:rsidR="0033068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30684" w:rsidRDefault="00EE1805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684">
        <w:rPr>
          <w:rFonts w:ascii="Times New Roman" w:eastAsia="Times New Roman" w:hAnsi="Times New Roman" w:cs="Times New Roman"/>
          <w:sz w:val="24"/>
          <w:szCs w:val="24"/>
        </w:rPr>
        <w:t>способностью и готовностью использовать эффективные средства восстановления и повышения спортивной работоспособности</w:t>
      </w:r>
      <w:r w:rsidR="0033068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30684" w:rsidRDefault="00EE1805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684">
        <w:rPr>
          <w:rFonts w:ascii="Times New Roman" w:eastAsia="Times New Roman" w:hAnsi="Times New Roman" w:cs="Times New Roman"/>
          <w:sz w:val="24"/>
          <w:szCs w:val="24"/>
        </w:rPr>
        <w:t>способностью и готовностью осуществлять спортивный отбор на этапе спортивного совершенствования</w:t>
      </w:r>
      <w:r w:rsidR="0033068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30684" w:rsidRDefault="00EE1805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684">
        <w:rPr>
          <w:rFonts w:ascii="Times New Roman" w:eastAsia="Times New Roman" w:hAnsi="Times New Roman" w:cs="Times New Roman"/>
          <w:sz w:val="24"/>
          <w:szCs w:val="24"/>
        </w:rPr>
        <w:t>способностью и готовностью осуществлять выбор и эффективно использовать современные средства материально-технического обеспечения с учетом индивидуальных особенностей спортсмена и условий проведения тренировочной и соревновательной деятельности</w:t>
      </w:r>
      <w:r w:rsidR="0033068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30684" w:rsidRDefault="00EE1805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684">
        <w:rPr>
          <w:rFonts w:ascii="Times New Roman" w:eastAsia="Times New Roman" w:hAnsi="Times New Roman" w:cs="Times New Roman"/>
          <w:sz w:val="24"/>
          <w:szCs w:val="24"/>
        </w:rPr>
        <w:t>способностью и готовностью разрабатывать и реализовывать программы предсоревновательной, соревновательной подготовки и постсоревновательных мероприятий</w:t>
      </w:r>
      <w:r w:rsidR="0033068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30684" w:rsidRDefault="00EE1805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684">
        <w:rPr>
          <w:rFonts w:ascii="Times New Roman" w:eastAsia="Times New Roman" w:hAnsi="Times New Roman" w:cs="Times New Roman"/>
          <w:sz w:val="24"/>
          <w:szCs w:val="24"/>
        </w:rPr>
        <w:t>способностью и готовностью разрабатывать алгоритм соревновательной деятельности и обеспечивать его реализацию</w:t>
      </w:r>
      <w:r w:rsidR="0033068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30684" w:rsidRDefault="00EE1805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684">
        <w:rPr>
          <w:rFonts w:ascii="Times New Roman" w:eastAsia="Times New Roman" w:hAnsi="Times New Roman" w:cs="Times New Roman"/>
          <w:sz w:val="24"/>
          <w:szCs w:val="24"/>
        </w:rPr>
        <w:t>способностью и готовностью анализировать эффективность соревновательной деятельности</w:t>
      </w:r>
      <w:r w:rsidR="0033068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D2C1C" w:rsidRPr="00ED2C1C" w:rsidRDefault="00ED2C1C" w:rsidP="00FF7CA4">
      <w:pPr>
        <w:pStyle w:val="5"/>
        <w:spacing w:before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ED2C1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рекреационная</w:t>
      </w:r>
    </w:p>
    <w:p w:rsidR="00330684" w:rsidRDefault="00EE1805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684">
        <w:rPr>
          <w:rFonts w:ascii="Times New Roman" w:eastAsia="Times New Roman" w:hAnsi="Times New Roman" w:cs="Times New Roman"/>
          <w:sz w:val="24"/>
          <w:szCs w:val="24"/>
        </w:rPr>
        <w:t>способен формировать личность занимающихся в процессе рекреативных форм занятий, приобщать занимающихся к общечеловеческим ценностям</w:t>
      </w:r>
      <w:r w:rsidR="0033068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30684" w:rsidRDefault="00EE1805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684">
        <w:rPr>
          <w:rFonts w:ascii="Times New Roman" w:eastAsia="Times New Roman" w:hAnsi="Times New Roman" w:cs="Times New Roman"/>
          <w:sz w:val="24"/>
          <w:szCs w:val="24"/>
        </w:rPr>
        <w:t>способен заинтересовывать население, используя коммуникативные и организаторские способности, для участия в рекреационной деятельности</w:t>
      </w:r>
      <w:r w:rsidR="0033068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30684" w:rsidRDefault="00EE1805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684">
        <w:rPr>
          <w:rFonts w:ascii="Times New Roman" w:eastAsia="Times New Roman" w:hAnsi="Times New Roman" w:cs="Times New Roman"/>
          <w:sz w:val="24"/>
          <w:szCs w:val="24"/>
        </w:rPr>
        <w:lastRenderedPageBreak/>
        <w:t>самостоятельно проводит рекреационную деятельность в учреждениях различного типа с учетом особенностей занимающихся, а также гигиенических и естественно-средовых факторов</w:t>
      </w:r>
      <w:r w:rsidR="0033068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30684" w:rsidRDefault="00EE1805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684">
        <w:rPr>
          <w:rFonts w:ascii="Times New Roman" w:eastAsia="Times New Roman" w:hAnsi="Times New Roman" w:cs="Times New Roman"/>
          <w:sz w:val="24"/>
          <w:szCs w:val="24"/>
        </w:rPr>
        <w:t>умеет выбирать средства и методы рекреационной двигательной деятельности для коррекции состояния занимающихся с учетом их возраста, пола, профессиональной деятельности и психофизиологического состояния на основе данных контроля физических способностей и функционального состояния занимающихся</w:t>
      </w:r>
      <w:r w:rsidR="0033068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30684" w:rsidRDefault="00EE1805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684">
        <w:rPr>
          <w:rFonts w:ascii="Times New Roman" w:eastAsia="Times New Roman" w:hAnsi="Times New Roman" w:cs="Times New Roman"/>
          <w:sz w:val="24"/>
          <w:szCs w:val="24"/>
        </w:rPr>
        <w:t>способен формировать осознанное использование средств физической культуры как фактора восстановления работоспособности, обеспечения активного долголетия</w:t>
      </w:r>
      <w:r w:rsidR="0033068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30684" w:rsidRDefault="00EE1805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684">
        <w:rPr>
          <w:rFonts w:ascii="Times New Roman" w:eastAsia="Times New Roman" w:hAnsi="Times New Roman" w:cs="Times New Roman"/>
          <w:sz w:val="24"/>
          <w:szCs w:val="24"/>
        </w:rPr>
        <w:t>умеет реализовывать программы оздоровительной тренировки для различных контингентов занимающихся, включающие в себя технологии управления массой тела, вопросы питания и регуляции психического состояния, учитывая морфофункциональные, психологические и возрастные особенности занимающихся с установкой на восстановление</w:t>
      </w:r>
      <w:r w:rsidR="0033068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30684" w:rsidRDefault="00EE1805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684">
        <w:rPr>
          <w:rFonts w:ascii="Times New Roman" w:eastAsia="Times New Roman" w:hAnsi="Times New Roman" w:cs="Times New Roman"/>
          <w:sz w:val="24"/>
          <w:szCs w:val="24"/>
        </w:rPr>
        <w:t>обладать высоким уровнем знаний в области рекреационной деятельности (новейшими теориями, интерпретациями, методами и технологиями)</w:t>
      </w:r>
      <w:r w:rsidR="0033068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30684" w:rsidRDefault="00EE1805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684">
        <w:rPr>
          <w:rFonts w:ascii="Times New Roman" w:eastAsia="Times New Roman" w:hAnsi="Times New Roman" w:cs="Times New Roman"/>
          <w:sz w:val="24"/>
          <w:szCs w:val="24"/>
        </w:rPr>
        <w:t>способностью выполнять научные исследования и использовать их результаты в целях повышения эффективности организации досуга занимающихся с использованием средств физической культуры</w:t>
      </w:r>
      <w:r w:rsidR="0033068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30684" w:rsidRDefault="00EE1805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684">
        <w:rPr>
          <w:rFonts w:ascii="Times New Roman" w:eastAsia="Times New Roman" w:hAnsi="Times New Roman" w:cs="Times New Roman"/>
          <w:sz w:val="24"/>
          <w:szCs w:val="24"/>
        </w:rPr>
        <w:t>способностью разрабатывать комплексные программы рекреационной деятельности для разных групп населения</w:t>
      </w:r>
      <w:r w:rsidR="0033068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30684" w:rsidRDefault="00EE1805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684">
        <w:rPr>
          <w:rFonts w:ascii="Times New Roman" w:eastAsia="Times New Roman" w:hAnsi="Times New Roman" w:cs="Times New Roman"/>
          <w:sz w:val="24"/>
          <w:szCs w:val="24"/>
        </w:rPr>
        <w:t>способностью решать нестандартные проблемы в процессе рекреационной деятельности</w:t>
      </w:r>
      <w:r w:rsidR="0033068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30684" w:rsidRDefault="00EE1805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684">
        <w:rPr>
          <w:rFonts w:ascii="Times New Roman" w:eastAsia="Times New Roman" w:hAnsi="Times New Roman" w:cs="Times New Roman"/>
          <w:sz w:val="24"/>
          <w:szCs w:val="24"/>
        </w:rPr>
        <w:t>способностью управлять отношениями с лицами вовлеченными в процесс физической рекреации</w:t>
      </w:r>
      <w:r w:rsidR="0033068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30684" w:rsidRDefault="00EE1805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684">
        <w:rPr>
          <w:rFonts w:ascii="Times New Roman" w:eastAsia="Times New Roman" w:hAnsi="Times New Roman" w:cs="Times New Roman"/>
          <w:sz w:val="24"/>
          <w:szCs w:val="24"/>
        </w:rPr>
        <w:t>способностью управлять своим физическим и психическим состоянием в целях повышения результативности рекреационной деятельности</w:t>
      </w:r>
      <w:r w:rsidR="0033068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D2C1C" w:rsidRPr="00ED2C1C" w:rsidRDefault="00ED2C1C" w:rsidP="00FF7CA4">
      <w:pPr>
        <w:pStyle w:val="5"/>
        <w:spacing w:before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ED2C1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организационно-управленческая</w:t>
      </w:r>
    </w:p>
    <w:p w:rsidR="00330684" w:rsidRDefault="00EE1805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805">
        <w:rPr>
          <w:rFonts w:ascii="Times New Roman" w:eastAsia="Times New Roman" w:hAnsi="Times New Roman" w:cs="Times New Roman"/>
          <w:sz w:val="24"/>
          <w:szCs w:val="24"/>
        </w:rPr>
        <w:t>способен составлять планирующую и отчетную документацию, организовывать и проводить массовые физкультурные мероприятия и спортивные соревнования</w:t>
      </w:r>
      <w:r w:rsidR="0033068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30684" w:rsidRDefault="00EE1805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805">
        <w:rPr>
          <w:rFonts w:ascii="Times New Roman" w:eastAsia="Times New Roman" w:hAnsi="Times New Roman" w:cs="Times New Roman"/>
          <w:sz w:val="24"/>
          <w:szCs w:val="24"/>
        </w:rPr>
        <w:t>умеет практически использовать документы государственных и общественных органов управления в сфере физической культуры</w:t>
      </w:r>
      <w:r w:rsidR="0033068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30684" w:rsidRDefault="00EE1805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805">
        <w:rPr>
          <w:rFonts w:ascii="Times New Roman" w:eastAsia="Times New Roman" w:hAnsi="Times New Roman" w:cs="Times New Roman"/>
          <w:sz w:val="24"/>
          <w:szCs w:val="24"/>
        </w:rPr>
        <w:t>умеет разрабатывать оперативные планы работы и обеспечивать их реализацию в первичных структурных подразделениях</w:t>
      </w:r>
      <w:r w:rsidR="0033068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30684" w:rsidRDefault="00EE1805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805">
        <w:rPr>
          <w:rFonts w:ascii="Times New Roman" w:eastAsia="Times New Roman" w:hAnsi="Times New Roman" w:cs="Times New Roman"/>
          <w:sz w:val="24"/>
          <w:szCs w:val="24"/>
        </w:rPr>
        <w:t>умеет составлять индивидуальные финансовые документы учета и отчетности в сфере физической культуры, работать с финансово-хозяйственной документацией</w:t>
      </w:r>
      <w:r w:rsidR="0033068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30684" w:rsidRDefault="00EE1805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805">
        <w:rPr>
          <w:rFonts w:ascii="Times New Roman" w:eastAsia="Times New Roman" w:hAnsi="Times New Roman" w:cs="Times New Roman"/>
          <w:sz w:val="24"/>
          <w:szCs w:val="24"/>
        </w:rPr>
        <w:t>способен обеспечивать технику безопасности при проведении занятий</w:t>
      </w:r>
      <w:r w:rsidR="0033068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30684" w:rsidRDefault="00EE1805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805">
        <w:rPr>
          <w:rFonts w:ascii="Times New Roman" w:eastAsia="Times New Roman" w:hAnsi="Times New Roman" w:cs="Times New Roman"/>
          <w:sz w:val="24"/>
          <w:szCs w:val="24"/>
        </w:rPr>
        <w:t>обладать высоким уровнем знаний в области организационно-управленческой деятельности (знакомство с новейшими теориями, интерпретациями, методами и технологиями)</w:t>
      </w:r>
      <w:r w:rsidR="0033068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30684" w:rsidRDefault="00EE1805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805">
        <w:rPr>
          <w:rFonts w:ascii="Times New Roman" w:eastAsia="Times New Roman" w:hAnsi="Times New Roman" w:cs="Times New Roman"/>
          <w:sz w:val="24"/>
          <w:szCs w:val="24"/>
        </w:rPr>
        <w:t>способностью выполнять научные исследования и использовать их результаты в целях повышения эффективности организационно-управленческой деятельности</w:t>
      </w:r>
      <w:r w:rsidR="0033068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30684" w:rsidRDefault="00EE1805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805">
        <w:rPr>
          <w:rFonts w:ascii="Times New Roman" w:eastAsia="Times New Roman" w:hAnsi="Times New Roman" w:cs="Times New Roman"/>
          <w:sz w:val="24"/>
          <w:szCs w:val="24"/>
        </w:rPr>
        <w:t>способностью разрабатывать планы и программы инновационной деятельности в сфере управления спортивными организациями</w:t>
      </w:r>
      <w:r w:rsidR="0033068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30684" w:rsidRDefault="00EE1805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805">
        <w:rPr>
          <w:rFonts w:ascii="Times New Roman" w:eastAsia="Times New Roman" w:hAnsi="Times New Roman" w:cs="Times New Roman"/>
          <w:sz w:val="24"/>
          <w:szCs w:val="24"/>
        </w:rPr>
        <w:t>видеть главное в организационно-управленческой деятельности и расставлять соответствующие приоритеты при решении профессиональных задач</w:t>
      </w:r>
      <w:r w:rsidR="0033068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30684" w:rsidRDefault="00EE1805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805">
        <w:rPr>
          <w:rFonts w:ascii="Times New Roman" w:eastAsia="Times New Roman" w:hAnsi="Times New Roman" w:cs="Times New Roman"/>
          <w:sz w:val="24"/>
          <w:szCs w:val="24"/>
        </w:rPr>
        <w:t>способностью оценивать эффективность принятых организационно-управленческих решений и оптимизировать процесс управления</w:t>
      </w:r>
      <w:r w:rsidR="0033068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30684" w:rsidRDefault="00EE1805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805">
        <w:rPr>
          <w:rFonts w:ascii="Times New Roman" w:eastAsia="Times New Roman" w:hAnsi="Times New Roman" w:cs="Times New Roman"/>
          <w:sz w:val="24"/>
          <w:szCs w:val="24"/>
        </w:rPr>
        <w:t xml:space="preserve">осуществлять свою профессиональную деятельность, руководствуясь Конституцией Российской Федерации, законодательством Российской Федерации, и нормативно-правовыми актами Президента Российской Федерации, Правительства </w:t>
      </w:r>
      <w:r w:rsidRPr="00EE1805">
        <w:rPr>
          <w:rFonts w:ascii="Times New Roman" w:eastAsia="Times New Roman" w:hAnsi="Times New Roman" w:cs="Times New Roman"/>
          <w:sz w:val="24"/>
          <w:szCs w:val="24"/>
        </w:rPr>
        <w:lastRenderedPageBreak/>
        <w:t>Российской Федерации, а также нормативно-правовыми актами федеральных органов исполнительной власти, органов государственной власти субъектов Российской Федерации, принимаемых в пределах их полномочий</w:t>
      </w:r>
      <w:r w:rsidR="0033068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30684" w:rsidRDefault="00EE1805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805">
        <w:rPr>
          <w:rFonts w:ascii="Times New Roman" w:eastAsia="Times New Roman" w:hAnsi="Times New Roman" w:cs="Times New Roman"/>
          <w:sz w:val="24"/>
          <w:szCs w:val="24"/>
        </w:rPr>
        <w:t>готовностью общаться с клиентами, коллегами, деловыми партнерами, работать в команде, вести переговоры, деловую переписку и делопроизводство, соблюдает деловой этикет и корпоративную культуру</w:t>
      </w:r>
      <w:r w:rsidR="0033068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30684" w:rsidRDefault="00EE1805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805">
        <w:rPr>
          <w:rFonts w:ascii="Times New Roman" w:eastAsia="Times New Roman" w:hAnsi="Times New Roman" w:cs="Times New Roman"/>
          <w:sz w:val="24"/>
          <w:szCs w:val="24"/>
        </w:rPr>
        <w:t>способностью проявлять инициативу, в том числе в ситуациях риска, брать на себя всю полноту ответственности</w:t>
      </w:r>
      <w:r w:rsidR="0033068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30684" w:rsidRDefault="00EE1805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805">
        <w:rPr>
          <w:rFonts w:ascii="Times New Roman" w:eastAsia="Times New Roman" w:hAnsi="Times New Roman" w:cs="Times New Roman"/>
          <w:sz w:val="24"/>
          <w:szCs w:val="24"/>
        </w:rPr>
        <w:t>готовностью подчинять личностные интересы потребностям занимающихся, общественным и корпоративным интересам с целью успешной реализации спортивного, туристского и рекреационно-оздоровительного продукта</w:t>
      </w:r>
      <w:r w:rsidR="0033068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30684" w:rsidRDefault="00EE1805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805">
        <w:rPr>
          <w:rFonts w:ascii="Times New Roman" w:eastAsia="Times New Roman" w:hAnsi="Times New Roman" w:cs="Times New Roman"/>
          <w:sz w:val="24"/>
          <w:szCs w:val="24"/>
        </w:rPr>
        <w:t>способностью реализовать технологии турагентской и туроператорской деятельности</w:t>
      </w:r>
      <w:r w:rsidR="0033068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30684" w:rsidRDefault="00EE1805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805">
        <w:rPr>
          <w:rFonts w:ascii="Times New Roman" w:eastAsia="Times New Roman" w:hAnsi="Times New Roman" w:cs="Times New Roman"/>
          <w:sz w:val="24"/>
          <w:szCs w:val="24"/>
        </w:rPr>
        <w:t>готовностью к организации и обеспечению контроля качества оказываемых туристско-рекреационных услуг</w:t>
      </w:r>
      <w:r w:rsidR="0033068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30684" w:rsidRDefault="00EE1805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805">
        <w:rPr>
          <w:rFonts w:ascii="Times New Roman" w:eastAsia="Times New Roman" w:hAnsi="Times New Roman" w:cs="Times New Roman"/>
          <w:sz w:val="24"/>
          <w:szCs w:val="24"/>
        </w:rPr>
        <w:t>готовностью практически осуществить маркетинг и реализовать технику продаж туристских и рекреационных услуг</w:t>
      </w:r>
      <w:r w:rsidR="0033068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30684" w:rsidRDefault="00EE1805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805">
        <w:rPr>
          <w:rFonts w:ascii="Times New Roman" w:eastAsia="Times New Roman" w:hAnsi="Times New Roman" w:cs="Times New Roman"/>
          <w:sz w:val="24"/>
          <w:szCs w:val="24"/>
        </w:rPr>
        <w:t>способностью пользоваться русским и иностранным языками, как средством профессионального делового общения</w:t>
      </w:r>
      <w:r w:rsidR="0033068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30684" w:rsidRDefault="00EE1805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805">
        <w:rPr>
          <w:rFonts w:ascii="Times New Roman" w:eastAsia="Times New Roman" w:hAnsi="Times New Roman" w:cs="Times New Roman"/>
          <w:sz w:val="24"/>
          <w:szCs w:val="24"/>
        </w:rPr>
        <w:t>готовностью организовывать и проводить рекреационно-оздоровительные, физкультурно-массовые, туристские, краеведческие и спортивные мероприятия в учреждениях образовательного, культурно-досугового, санаторно-курортного, рекреационно-оздоровительного и туристско-краеведческого профиля</w:t>
      </w:r>
      <w:r w:rsidR="0033068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30684" w:rsidRDefault="00EE1805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805">
        <w:rPr>
          <w:rFonts w:ascii="Times New Roman" w:eastAsia="Times New Roman" w:hAnsi="Times New Roman" w:cs="Times New Roman"/>
          <w:sz w:val="24"/>
          <w:szCs w:val="24"/>
        </w:rPr>
        <w:t>способностью (в рамках должностных функций) работать с финансово-хозяйственной документацией в сфере рекреации, санаторно-курортного комплекса и туризма</w:t>
      </w:r>
      <w:r w:rsidR="0033068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30684" w:rsidRDefault="00EE1805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805">
        <w:rPr>
          <w:rFonts w:ascii="Times New Roman" w:eastAsia="Times New Roman" w:hAnsi="Times New Roman" w:cs="Times New Roman"/>
          <w:sz w:val="24"/>
          <w:szCs w:val="24"/>
        </w:rPr>
        <w:t>способностью конструировать и продвигать туристско-оздоровительный продукт и циклы обслуживания туристов</w:t>
      </w:r>
      <w:r w:rsidR="0033068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30684" w:rsidRDefault="00EE1805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805">
        <w:rPr>
          <w:rFonts w:ascii="Times New Roman" w:eastAsia="Times New Roman" w:hAnsi="Times New Roman" w:cs="Times New Roman"/>
          <w:sz w:val="24"/>
          <w:szCs w:val="24"/>
        </w:rPr>
        <w:t>способностью конструировать циклы оздоровительно-рекреационного обслуживания различных социально-демографических групп населения и туристов</w:t>
      </w:r>
      <w:r w:rsidR="0033068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30684" w:rsidRDefault="00EE1805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805">
        <w:rPr>
          <w:rFonts w:ascii="Times New Roman" w:eastAsia="Times New Roman" w:hAnsi="Times New Roman" w:cs="Times New Roman"/>
          <w:sz w:val="24"/>
          <w:szCs w:val="24"/>
        </w:rPr>
        <w:t>готовностью планировать и организовывать деятельность населения по применению различных ценностей и средств туризма и краеведения, рекреации и реабилитации в целях укрепления здоровья и социальной адаптации личности</w:t>
      </w:r>
      <w:r w:rsidR="0033068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30684" w:rsidRDefault="00EE1805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805">
        <w:rPr>
          <w:rFonts w:ascii="Times New Roman" w:eastAsia="Times New Roman" w:hAnsi="Times New Roman" w:cs="Times New Roman"/>
          <w:sz w:val="24"/>
          <w:szCs w:val="24"/>
        </w:rPr>
        <w:t>готовностью разрабатывать программы, режимы занятий по спортивно-оздоровительному туризму, двигательной рекреации и реабилитации населения, подбора соответствующих средств и методов их реализации по циклам занятий различной продолжительности</w:t>
      </w:r>
      <w:r w:rsidR="0033068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30684" w:rsidRDefault="00EE1805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805">
        <w:rPr>
          <w:rFonts w:ascii="Times New Roman" w:eastAsia="Times New Roman" w:hAnsi="Times New Roman" w:cs="Times New Roman"/>
          <w:sz w:val="24"/>
          <w:szCs w:val="24"/>
        </w:rPr>
        <w:t>способностью и готовностью аккумулировать знания в области организационно-управленческой деятельности</w:t>
      </w:r>
      <w:r w:rsidR="0033068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30684" w:rsidRDefault="00EE1805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805">
        <w:rPr>
          <w:rFonts w:ascii="Times New Roman" w:eastAsia="Times New Roman" w:hAnsi="Times New Roman" w:cs="Times New Roman"/>
          <w:sz w:val="24"/>
          <w:szCs w:val="24"/>
        </w:rPr>
        <w:t>способностью организовать индивидуальную и коллективную работу со всеми категориями населения в конкретных видах физкультурной и спортивной деятельности, готовностью к кооперации с коллегами</w:t>
      </w:r>
      <w:r w:rsidR="0033068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30684" w:rsidRDefault="00EE1805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805">
        <w:rPr>
          <w:rFonts w:ascii="Times New Roman" w:eastAsia="Times New Roman" w:hAnsi="Times New Roman" w:cs="Times New Roman"/>
          <w:sz w:val="24"/>
          <w:szCs w:val="24"/>
        </w:rPr>
        <w:t>способностью и готовностью к принятию организационно-управленческих решений, связанных с профессиональными рисками</w:t>
      </w:r>
      <w:r w:rsidR="0033068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30684" w:rsidRDefault="00EE1805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805">
        <w:rPr>
          <w:rFonts w:ascii="Times New Roman" w:eastAsia="Times New Roman" w:hAnsi="Times New Roman" w:cs="Times New Roman"/>
          <w:sz w:val="24"/>
          <w:szCs w:val="24"/>
        </w:rPr>
        <w:t>готовностью самостоятельно разрабатывать организационно-нормативные документы и использовать их в своей деятельности</w:t>
      </w:r>
      <w:r w:rsidR="0033068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30684" w:rsidRDefault="00EE1805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805">
        <w:rPr>
          <w:rFonts w:ascii="Times New Roman" w:eastAsia="Times New Roman" w:hAnsi="Times New Roman" w:cs="Times New Roman"/>
          <w:sz w:val="24"/>
          <w:szCs w:val="24"/>
        </w:rPr>
        <w:t>способностью определять приоритеты при решении актуальных проблем и задач организационно-управленческой деятельности</w:t>
      </w:r>
      <w:r w:rsidR="0033068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30684" w:rsidRDefault="00330684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684">
        <w:rPr>
          <w:rFonts w:ascii="Times New Roman" w:eastAsia="Times New Roman" w:hAnsi="Times New Roman" w:cs="Times New Roman"/>
          <w:sz w:val="24"/>
          <w:szCs w:val="24"/>
        </w:rPr>
        <w:t>мотивировать население различных возрастных групп к участию в физкультурно-спортивной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30684" w:rsidRDefault="00330684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684">
        <w:rPr>
          <w:rFonts w:ascii="Times New Roman" w:eastAsia="Times New Roman" w:hAnsi="Times New Roman" w:cs="Times New Roman"/>
          <w:sz w:val="24"/>
          <w:szCs w:val="24"/>
        </w:rPr>
        <w:t>организовывать и проводить физкультурно-спортивные мероприятия и занятия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30684" w:rsidRDefault="00330684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684">
        <w:rPr>
          <w:rFonts w:ascii="Times New Roman" w:eastAsia="Times New Roman" w:hAnsi="Times New Roman" w:cs="Times New Roman"/>
          <w:sz w:val="24"/>
          <w:szCs w:val="24"/>
        </w:rPr>
        <w:lastRenderedPageBreak/>
        <w:t>осуществлять педагогический контроль в процессе проведения физкультурно-спортивных мероприятий и занятий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30684" w:rsidRDefault="00330684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684">
        <w:rPr>
          <w:rFonts w:ascii="Times New Roman" w:eastAsia="Times New Roman" w:hAnsi="Times New Roman" w:cs="Times New Roman"/>
          <w:sz w:val="24"/>
          <w:szCs w:val="24"/>
        </w:rPr>
        <w:t>организовывать обустройство и эксплуатацию спортивных сооружений и мест занятий физической культурой и спортом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30684" w:rsidRDefault="00330684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684">
        <w:rPr>
          <w:rFonts w:ascii="Times New Roman" w:eastAsia="Times New Roman" w:hAnsi="Times New Roman" w:cs="Times New Roman"/>
          <w:sz w:val="24"/>
          <w:szCs w:val="24"/>
        </w:rPr>
        <w:t>оформлять документацию (учебную, учетную, отчетную, сметно-финансовую), обеспечивающую организацию и проведение физкультурно-спортивных мероприятий и занятий и функционирование спортивных сооружений и мест занятий физической культурой и спортом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30684" w:rsidRDefault="00330684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684">
        <w:rPr>
          <w:rFonts w:ascii="Times New Roman" w:eastAsia="Times New Roman" w:hAnsi="Times New Roman" w:cs="Times New Roman"/>
          <w:sz w:val="24"/>
          <w:szCs w:val="24"/>
        </w:rPr>
        <w:t>методическое обеспечение организации физкультурной и спортивной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D2C1C" w:rsidRPr="00ED2C1C" w:rsidRDefault="00ED2C1C" w:rsidP="00FF7CA4">
      <w:pPr>
        <w:pStyle w:val="5"/>
        <w:spacing w:before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ED2C1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культурно-просветительская</w:t>
      </w:r>
    </w:p>
    <w:p w:rsidR="00330684" w:rsidRDefault="00EE1805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684">
        <w:rPr>
          <w:rFonts w:ascii="Times New Roman" w:eastAsia="Times New Roman" w:hAnsi="Times New Roman" w:cs="Times New Roman"/>
          <w:sz w:val="24"/>
          <w:szCs w:val="24"/>
        </w:rPr>
        <w:t>владеет методами и средствами сбора, обобщения и использования информации о достижениях физической культуры и спорта, приемами агитационно-пропагандистской работы по привлечению населения к занятиям спортивно-рекреационной деятельностью</w:t>
      </w:r>
      <w:r w:rsidR="0033068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30684" w:rsidRDefault="00EE1805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684">
        <w:rPr>
          <w:rFonts w:ascii="Times New Roman" w:eastAsia="Times New Roman" w:hAnsi="Times New Roman" w:cs="Times New Roman"/>
          <w:sz w:val="24"/>
          <w:szCs w:val="24"/>
        </w:rPr>
        <w:t>использует накопленные в области физической культуры и спорта духовные ценности, полученные знания об особенностях личности занимающихся для воспитания патриотизма, профилактики девиантного поведения, формирования здорового образа жизни, потребности в регулярных занятиях</w:t>
      </w:r>
      <w:r w:rsidR="0033068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30684" w:rsidRDefault="00EE1805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684">
        <w:rPr>
          <w:rFonts w:ascii="Times New Roman" w:eastAsia="Times New Roman" w:hAnsi="Times New Roman" w:cs="Times New Roman"/>
          <w:sz w:val="24"/>
          <w:szCs w:val="24"/>
        </w:rPr>
        <w:t>владеет приемами общения и умеет использовать их при работе с коллективом занимающихся и каждым индивидуумом</w:t>
      </w:r>
      <w:r w:rsidR="0033068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30684" w:rsidRDefault="00EE1805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684">
        <w:rPr>
          <w:rFonts w:ascii="Times New Roman" w:eastAsia="Times New Roman" w:hAnsi="Times New Roman" w:cs="Times New Roman"/>
          <w:sz w:val="24"/>
          <w:szCs w:val="24"/>
        </w:rPr>
        <w:t>владеет приемами формирования через средства массовой информации, информационные и рекламные агентства общественного мнения о физической культуре как части общей культуры и факторе обеспечения здоровья</w:t>
      </w:r>
      <w:r w:rsidR="0033068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30684" w:rsidRDefault="00EE1805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684">
        <w:rPr>
          <w:rFonts w:ascii="Times New Roman" w:eastAsia="Times New Roman" w:hAnsi="Times New Roman" w:cs="Times New Roman"/>
          <w:sz w:val="24"/>
          <w:szCs w:val="24"/>
        </w:rPr>
        <w:t>обладать высоким уровнем знаний в области пропаганды физической культуры и спорта среди населения (новейшими теориями, интерпретациями, методами и технологиями)</w:t>
      </w:r>
      <w:r w:rsidR="0033068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30684" w:rsidRDefault="00EE1805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684">
        <w:rPr>
          <w:rFonts w:ascii="Times New Roman" w:eastAsia="Times New Roman" w:hAnsi="Times New Roman" w:cs="Times New Roman"/>
          <w:sz w:val="24"/>
          <w:szCs w:val="24"/>
        </w:rPr>
        <w:t>способностью выполнять научные исследования и использовать их результаты в целях повышения эффективности культурно-просветительской деятельности</w:t>
      </w:r>
      <w:r w:rsidR="0033068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30684" w:rsidRDefault="00EE1805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684">
        <w:rPr>
          <w:rFonts w:ascii="Times New Roman" w:eastAsia="Times New Roman" w:hAnsi="Times New Roman" w:cs="Times New Roman"/>
          <w:sz w:val="24"/>
          <w:szCs w:val="24"/>
        </w:rPr>
        <w:t>способностью разрабатывать целевые программы привлечения населения к активным занятиям физической культурой и спортом</w:t>
      </w:r>
      <w:r w:rsidR="0033068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30684" w:rsidRDefault="00EE1805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684">
        <w:rPr>
          <w:rFonts w:ascii="Times New Roman" w:eastAsia="Times New Roman" w:hAnsi="Times New Roman" w:cs="Times New Roman"/>
          <w:sz w:val="24"/>
          <w:szCs w:val="24"/>
        </w:rPr>
        <w:t>находить нестандартные решения в процессе реализации программ культурно-просветительской деятельности</w:t>
      </w:r>
      <w:r w:rsidR="0033068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30684" w:rsidRDefault="00EE1805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684">
        <w:rPr>
          <w:rFonts w:ascii="Times New Roman" w:eastAsia="Times New Roman" w:hAnsi="Times New Roman" w:cs="Times New Roman"/>
          <w:sz w:val="24"/>
          <w:szCs w:val="24"/>
        </w:rPr>
        <w:t>способностью управлять отношениями с лицами вовлеченными в культурно-просветительскую деятельность</w:t>
      </w:r>
      <w:r w:rsidR="0033068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D2C1C" w:rsidRDefault="00ED2C1C" w:rsidP="00FF7CA4">
      <w:pPr>
        <w:pStyle w:val="5"/>
        <w:spacing w:before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ED2C1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проектная</w:t>
      </w:r>
    </w:p>
    <w:p w:rsidR="00330684" w:rsidRDefault="00EE1805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684">
        <w:rPr>
          <w:rFonts w:ascii="Times New Roman" w:eastAsia="Times New Roman" w:hAnsi="Times New Roman" w:cs="Times New Roman"/>
          <w:sz w:val="24"/>
          <w:szCs w:val="24"/>
        </w:rPr>
        <w:t>способностью формулировать цели проекта (программы) для решения задач повышения эффективности физкультурно-оздоровительной, спортивной, рекреационной деятельности, определять критерии и показатели достижения целей, выявлять приоритеты решения задач с учетом нравственных аспектов деятельности</w:t>
      </w:r>
      <w:r w:rsidR="0033068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30684" w:rsidRDefault="00EE1805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684">
        <w:rPr>
          <w:rFonts w:ascii="Times New Roman" w:eastAsia="Times New Roman" w:hAnsi="Times New Roman" w:cs="Times New Roman"/>
          <w:sz w:val="24"/>
          <w:szCs w:val="24"/>
        </w:rPr>
        <w:t>способностью разрабатывать обобщенные варианты решения проблемы, анализировать эти варианты, прогнозировать последствия, находить компромиссные решения в условиях многокритериальности, неопределенности, планировать реализацию проекта</w:t>
      </w:r>
      <w:r w:rsidR="0033068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30684" w:rsidRDefault="00EE1805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684">
        <w:rPr>
          <w:rFonts w:ascii="Times New Roman" w:eastAsia="Times New Roman" w:hAnsi="Times New Roman" w:cs="Times New Roman"/>
          <w:sz w:val="24"/>
          <w:szCs w:val="24"/>
        </w:rPr>
        <w:t>способностью разрабатывать проекты и методическую документацию в сфере физической культуры и спорта с учетом социальных, морфофункциональных, психологических особенностей контингента разного пола и возраста, естественно-средовых и экономических особенностей региона</w:t>
      </w:r>
      <w:r w:rsidR="0033068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30684" w:rsidRDefault="00EE1805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684">
        <w:rPr>
          <w:rFonts w:ascii="Times New Roman" w:eastAsia="Times New Roman" w:hAnsi="Times New Roman" w:cs="Times New Roman"/>
          <w:sz w:val="24"/>
          <w:szCs w:val="24"/>
        </w:rPr>
        <w:t>способностью использовать современные информационные технологии в проектировании</w:t>
      </w:r>
      <w:r w:rsidR="0033068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30684" w:rsidRDefault="00EE1805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684">
        <w:rPr>
          <w:rFonts w:ascii="Times New Roman" w:eastAsia="Times New Roman" w:hAnsi="Times New Roman" w:cs="Times New Roman"/>
          <w:sz w:val="24"/>
          <w:szCs w:val="24"/>
        </w:rPr>
        <w:t>способностью обеспечивать соответствие разрабатываемых проектов стандартам и нормативным документам, а также заданию на их разработку</w:t>
      </w:r>
      <w:r w:rsidR="0033068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30684" w:rsidRDefault="00EE1805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684">
        <w:rPr>
          <w:rFonts w:ascii="Times New Roman" w:eastAsia="Times New Roman" w:hAnsi="Times New Roman" w:cs="Times New Roman"/>
          <w:sz w:val="24"/>
          <w:szCs w:val="24"/>
        </w:rPr>
        <w:lastRenderedPageBreak/>
        <w:t>способностью и готовностью к формированию целей проекта (программы) решения задач, критериев и показателей достижения целей, построению структуры их взаимосвязей, выявлению приоритетов решения задач</w:t>
      </w:r>
      <w:r w:rsidR="0033068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30684" w:rsidRDefault="00EE1805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684">
        <w:rPr>
          <w:rFonts w:ascii="Times New Roman" w:eastAsia="Times New Roman" w:hAnsi="Times New Roman" w:cs="Times New Roman"/>
          <w:sz w:val="24"/>
          <w:szCs w:val="24"/>
        </w:rPr>
        <w:t>способностью планировать процесс и прогнозировать результаты профессиональной деятельности</w:t>
      </w:r>
      <w:r w:rsidR="0033068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30684" w:rsidRDefault="00EE1805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684">
        <w:rPr>
          <w:rFonts w:ascii="Times New Roman" w:eastAsia="Times New Roman" w:hAnsi="Times New Roman" w:cs="Times New Roman"/>
          <w:sz w:val="24"/>
          <w:szCs w:val="24"/>
        </w:rPr>
        <w:t>способностью подготавливать и согласовывать задания на разработку проектных решений</w:t>
      </w:r>
      <w:r w:rsidR="0033068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30684" w:rsidRDefault="00EE1805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684">
        <w:rPr>
          <w:rFonts w:ascii="Times New Roman" w:eastAsia="Times New Roman" w:hAnsi="Times New Roman" w:cs="Times New Roman"/>
          <w:sz w:val="24"/>
          <w:szCs w:val="24"/>
        </w:rPr>
        <w:t>способностью использовать знание технологий проектирования структуры и содержания профессиональной деятельности</w:t>
      </w:r>
      <w:r w:rsidR="0033068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30684" w:rsidRDefault="00EE1805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684">
        <w:rPr>
          <w:rFonts w:ascii="Times New Roman" w:eastAsia="Times New Roman" w:hAnsi="Times New Roman" w:cs="Times New Roman"/>
          <w:sz w:val="24"/>
          <w:szCs w:val="24"/>
        </w:rPr>
        <w:t>способностью и готовностью разрабатывать практико-ориентированные программы в области физической культуры и спорта с учетом реальных и прогнозируемых потребностей личности и общества</w:t>
      </w:r>
      <w:r w:rsidR="0033068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D2C1C" w:rsidRPr="00ED2C1C" w:rsidRDefault="00ED2C1C" w:rsidP="00FF7CA4">
      <w:pPr>
        <w:pStyle w:val="5"/>
        <w:spacing w:before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ED2C1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научно-исследовательская и научно-методическая</w:t>
      </w:r>
    </w:p>
    <w:p w:rsidR="00330684" w:rsidRDefault="00EE1805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805">
        <w:rPr>
          <w:rFonts w:ascii="Times New Roman" w:eastAsia="Times New Roman" w:hAnsi="Times New Roman" w:cs="Times New Roman"/>
          <w:sz w:val="24"/>
          <w:szCs w:val="24"/>
        </w:rPr>
        <w:t>способен выявлять актуальные вопросы в сфере физической культуры и спорта</w:t>
      </w:r>
      <w:r w:rsidR="0033068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30684" w:rsidRDefault="00EE1805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805">
        <w:rPr>
          <w:rFonts w:ascii="Times New Roman" w:eastAsia="Times New Roman" w:hAnsi="Times New Roman" w:cs="Times New Roman"/>
          <w:sz w:val="24"/>
          <w:szCs w:val="24"/>
        </w:rPr>
        <w:t>умеет проводить научные исследования по определению эффективности различных сторон деятельности в сфере физической культуры и спорта с использованием апробированных методик</w:t>
      </w:r>
      <w:r w:rsidR="0033068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30684" w:rsidRDefault="00EE1805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805">
        <w:rPr>
          <w:rFonts w:ascii="Times New Roman" w:eastAsia="Times New Roman" w:hAnsi="Times New Roman" w:cs="Times New Roman"/>
          <w:sz w:val="24"/>
          <w:szCs w:val="24"/>
        </w:rPr>
        <w:t>владеет методами обработки результатов исследований с использованием методов математической статистики, информационных технологий, способен формулировать и представлять обобщения и выводы</w:t>
      </w:r>
      <w:r w:rsidR="0033068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30684" w:rsidRDefault="00EE1805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805">
        <w:rPr>
          <w:rFonts w:ascii="Times New Roman" w:eastAsia="Times New Roman" w:hAnsi="Times New Roman" w:cs="Times New Roman"/>
          <w:sz w:val="24"/>
          <w:szCs w:val="24"/>
        </w:rPr>
        <w:t>способен проводить научный анализ результатов исследований и использовать их в практической деятельности</w:t>
      </w:r>
      <w:r w:rsidR="0033068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30684" w:rsidRDefault="00EE1805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805">
        <w:rPr>
          <w:rFonts w:ascii="Times New Roman" w:eastAsia="Times New Roman" w:hAnsi="Times New Roman" w:cs="Times New Roman"/>
          <w:sz w:val="24"/>
          <w:szCs w:val="24"/>
        </w:rPr>
        <w:t>обладать высоким уровнем знаний о выполняемых научных исследованиях в области физической культуры и спорта (новейшими теориями, интерпретациями, методами и технологиями)</w:t>
      </w:r>
      <w:r w:rsidR="0033068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30684" w:rsidRDefault="00EE1805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805">
        <w:rPr>
          <w:rFonts w:ascii="Times New Roman" w:eastAsia="Times New Roman" w:hAnsi="Times New Roman" w:cs="Times New Roman"/>
          <w:sz w:val="24"/>
          <w:szCs w:val="24"/>
        </w:rPr>
        <w:t>способностью выявлять современные практические и научные проблемы, применять современные технологии и новации в сфере физической культуры и спорта</w:t>
      </w:r>
      <w:r w:rsidR="0033068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30684" w:rsidRDefault="00EE1805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805">
        <w:rPr>
          <w:rFonts w:ascii="Times New Roman" w:eastAsia="Times New Roman" w:hAnsi="Times New Roman" w:cs="Times New Roman"/>
          <w:sz w:val="24"/>
          <w:szCs w:val="24"/>
        </w:rPr>
        <w:t>способностью разрабатывать планы, программы и методики проведения исследований в области физической культуры и спорта</w:t>
      </w:r>
      <w:r w:rsidR="0033068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30684" w:rsidRDefault="00EE1805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805">
        <w:rPr>
          <w:rFonts w:ascii="Times New Roman" w:eastAsia="Times New Roman" w:hAnsi="Times New Roman" w:cs="Times New Roman"/>
          <w:sz w:val="24"/>
          <w:szCs w:val="24"/>
        </w:rPr>
        <w:t>способностью использовать методики и технологии из смежных областей знаний при проведении научно-исследовательской работы в области физической культуры и спорта</w:t>
      </w:r>
      <w:r w:rsidR="0033068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30684" w:rsidRDefault="00EE1805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805">
        <w:rPr>
          <w:rFonts w:ascii="Times New Roman" w:eastAsia="Times New Roman" w:hAnsi="Times New Roman" w:cs="Times New Roman"/>
          <w:sz w:val="24"/>
          <w:szCs w:val="24"/>
        </w:rPr>
        <w:t>способностью интерпретировать результаты собственных научных исследований и выявлять их практическую значимость</w:t>
      </w:r>
      <w:r w:rsidR="0033068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30684" w:rsidRDefault="00EE1805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805">
        <w:rPr>
          <w:rFonts w:ascii="Times New Roman" w:eastAsia="Times New Roman" w:hAnsi="Times New Roman" w:cs="Times New Roman"/>
          <w:sz w:val="24"/>
          <w:szCs w:val="24"/>
        </w:rPr>
        <w:t>способностью определять цели и задачи исследования</w:t>
      </w:r>
      <w:r w:rsidR="0033068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30684" w:rsidRDefault="00EE1805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805">
        <w:rPr>
          <w:rFonts w:ascii="Times New Roman" w:eastAsia="Times New Roman" w:hAnsi="Times New Roman" w:cs="Times New Roman"/>
          <w:sz w:val="24"/>
          <w:szCs w:val="24"/>
        </w:rPr>
        <w:t>способностью использовать современные методы исследования проблем сферы рекреации и туризма</w:t>
      </w:r>
      <w:r w:rsidR="0033068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30684" w:rsidRDefault="00EE1805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805">
        <w:rPr>
          <w:rFonts w:ascii="Times New Roman" w:eastAsia="Times New Roman" w:hAnsi="Times New Roman" w:cs="Times New Roman"/>
          <w:sz w:val="24"/>
          <w:szCs w:val="24"/>
        </w:rPr>
        <w:t>способностью на практике применять адекватные поставленным задачам методы и методики исследования</w:t>
      </w:r>
      <w:r w:rsidR="0033068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30684" w:rsidRDefault="00EE1805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805">
        <w:rPr>
          <w:rFonts w:ascii="Times New Roman" w:eastAsia="Times New Roman" w:hAnsi="Times New Roman" w:cs="Times New Roman"/>
          <w:sz w:val="24"/>
          <w:szCs w:val="24"/>
        </w:rPr>
        <w:t>способностью на практике исследовать рынок туристских и рекреационно-оздоровительных услуг и их потребителей</w:t>
      </w:r>
      <w:r w:rsidR="0033068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30684" w:rsidRDefault="00EE1805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805">
        <w:rPr>
          <w:rFonts w:ascii="Times New Roman" w:eastAsia="Times New Roman" w:hAnsi="Times New Roman" w:cs="Times New Roman"/>
          <w:sz w:val="24"/>
          <w:szCs w:val="24"/>
        </w:rPr>
        <w:t>готовностью обрабатывать, анализировать и оформлять результаты исследований, используя компьютерную технику и компьютерные программы</w:t>
      </w:r>
      <w:r w:rsidR="0033068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30684" w:rsidRDefault="00EE1805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805">
        <w:rPr>
          <w:rFonts w:ascii="Times New Roman" w:eastAsia="Times New Roman" w:hAnsi="Times New Roman" w:cs="Times New Roman"/>
          <w:sz w:val="24"/>
          <w:szCs w:val="24"/>
        </w:rPr>
        <w:t>способностью и готовностью самостоятельно анализировать состояние и динамику объектов деятельности, выявлять актуальные проблемы и ставить конкретные задачи их решения</w:t>
      </w:r>
      <w:r w:rsidR="0033068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30684" w:rsidRDefault="00EE1805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805">
        <w:rPr>
          <w:rFonts w:ascii="Times New Roman" w:eastAsia="Times New Roman" w:hAnsi="Times New Roman" w:cs="Times New Roman"/>
          <w:sz w:val="24"/>
          <w:szCs w:val="24"/>
        </w:rPr>
        <w:t>способностью и готовностью анализировать и обобщать существующий научно-методический и исследовательский опыт в избранном виде профессиональной деятельности</w:t>
      </w:r>
      <w:r w:rsidR="0033068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30684" w:rsidRDefault="00EE1805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805">
        <w:rPr>
          <w:rFonts w:ascii="Times New Roman" w:eastAsia="Times New Roman" w:hAnsi="Times New Roman" w:cs="Times New Roman"/>
          <w:sz w:val="24"/>
          <w:szCs w:val="24"/>
        </w:rPr>
        <w:lastRenderedPageBreak/>
        <w:t>способностью и готовностью изучать, критически оценивать научно-педагогическую информацию, отечественный и зарубежный опыт по тематике исследований, созданию новой продукции</w:t>
      </w:r>
      <w:r w:rsidR="0033068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30684" w:rsidRDefault="00EE1805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805">
        <w:rPr>
          <w:rFonts w:ascii="Times New Roman" w:eastAsia="Times New Roman" w:hAnsi="Times New Roman" w:cs="Times New Roman"/>
          <w:sz w:val="24"/>
          <w:szCs w:val="24"/>
        </w:rPr>
        <w:t>способностью проводить патентный поиск и исследовать патентоспособность и показатели технического уровня разработок, использовать процедуры защиты интеллектуальной собственности</w:t>
      </w:r>
      <w:r w:rsidR="0033068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30684" w:rsidRDefault="00EE1805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805">
        <w:rPr>
          <w:rFonts w:ascii="Times New Roman" w:eastAsia="Times New Roman" w:hAnsi="Times New Roman" w:cs="Times New Roman"/>
          <w:sz w:val="24"/>
          <w:szCs w:val="24"/>
        </w:rPr>
        <w:t>способностью и готовностью использовать в профессиональной деятельности инновационные технологии, современные средства и методы научных исследований</w:t>
      </w:r>
      <w:r w:rsidR="0033068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30684" w:rsidRDefault="00EE1805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805">
        <w:rPr>
          <w:rFonts w:ascii="Times New Roman" w:eastAsia="Times New Roman" w:hAnsi="Times New Roman" w:cs="Times New Roman"/>
          <w:sz w:val="24"/>
          <w:szCs w:val="24"/>
        </w:rPr>
        <w:t>способностью планировать и проводить аналитические, имитационные и экспериментальные исследования; способностью критически оценивать данные и делать выводы</w:t>
      </w:r>
      <w:r w:rsidR="0033068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30684" w:rsidRDefault="00EE1805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805">
        <w:rPr>
          <w:rFonts w:ascii="Times New Roman" w:eastAsia="Times New Roman" w:hAnsi="Times New Roman" w:cs="Times New Roman"/>
          <w:sz w:val="24"/>
          <w:szCs w:val="24"/>
        </w:rPr>
        <w:t>способностью и готовностью осуществлять математическое моделирование процессов и объектов на базе стандартных пакетов автоматизированного проектирования и исследований</w:t>
      </w:r>
      <w:r w:rsidR="0033068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D2C1C" w:rsidRPr="00ED2C1C" w:rsidRDefault="00ED2C1C" w:rsidP="00FF7CA4">
      <w:pPr>
        <w:pStyle w:val="5"/>
        <w:spacing w:before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ED2C1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научно-педагогическая</w:t>
      </w:r>
    </w:p>
    <w:p w:rsidR="00330684" w:rsidRDefault="00EE1805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684">
        <w:rPr>
          <w:rFonts w:ascii="Times New Roman" w:eastAsia="Times New Roman" w:hAnsi="Times New Roman" w:cs="Times New Roman"/>
          <w:sz w:val="24"/>
          <w:szCs w:val="24"/>
        </w:rPr>
        <w:t>готовностью к научному поиску эффективных средств, методов, технологий и их использованию в педагогической деятельности</w:t>
      </w:r>
      <w:r w:rsidR="0033068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30684" w:rsidRDefault="00EE1805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684">
        <w:rPr>
          <w:rFonts w:ascii="Times New Roman" w:eastAsia="Times New Roman" w:hAnsi="Times New Roman" w:cs="Times New Roman"/>
          <w:sz w:val="24"/>
          <w:szCs w:val="24"/>
        </w:rPr>
        <w:t>способностью анализировать, обобщать и транслировать передовой педагогический опыт физкультурно-оздоровительной и подготовительно-соревновательной деятельности</w:t>
      </w:r>
      <w:r w:rsidR="0033068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30684" w:rsidRDefault="00EE1805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684">
        <w:rPr>
          <w:rFonts w:ascii="Times New Roman" w:eastAsia="Times New Roman" w:hAnsi="Times New Roman" w:cs="Times New Roman"/>
          <w:sz w:val="24"/>
          <w:szCs w:val="24"/>
        </w:rPr>
        <w:t>способностью применять свои знания и педагогический опыт при решении проблем в новой или незнакомой среде</w:t>
      </w:r>
      <w:r w:rsidR="0033068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30684" w:rsidRDefault="00EE1805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684">
        <w:rPr>
          <w:rFonts w:ascii="Times New Roman" w:eastAsia="Times New Roman" w:hAnsi="Times New Roman" w:cs="Times New Roman"/>
          <w:sz w:val="24"/>
          <w:szCs w:val="24"/>
        </w:rPr>
        <w:t>способностью интегрировать знания комплексного характера, формулировать заключения на основании неполной или ограниченной информации, при этом принимая во внимание социальную и этическую ответственность, связанную с их применением</w:t>
      </w:r>
      <w:r w:rsidR="0033068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30684" w:rsidRDefault="00EE1805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684">
        <w:rPr>
          <w:rFonts w:ascii="Times New Roman" w:eastAsia="Times New Roman" w:hAnsi="Times New Roman" w:cs="Times New Roman"/>
          <w:sz w:val="24"/>
          <w:szCs w:val="24"/>
        </w:rPr>
        <w:t>способностью донести свои выводы и знания вместе с их ясным и недвусмысленным обоснованием до специалистов и неспециалистов</w:t>
      </w:r>
      <w:r w:rsidR="0033068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30684" w:rsidRDefault="00EE1805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684">
        <w:rPr>
          <w:rFonts w:ascii="Times New Roman" w:eastAsia="Times New Roman" w:hAnsi="Times New Roman" w:cs="Times New Roman"/>
          <w:sz w:val="24"/>
          <w:szCs w:val="24"/>
        </w:rPr>
        <w:t>способностью и готовностью логически верно, аргументировано и ясно строить устную и письменную речь</w:t>
      </w:r>
      <w:r w:rsidR="0033068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30684" w:rsidRDefault="00EE1805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684">
        <w:rPr>
          <w:rFonts w:ascii="Times New Roman" w:eastAsia="Times New Roman" w:hAnsi="Times New Roman" w:cs="Times New Roman"/>
          <w:sz w:val="24"/>
          <w:szCs w:val="24"/>
        </w:rPr>
        <w:t>способностью и готовностью вести диалог, дискуссию, деловое и профессиональное общение, применять методы психолого-педагогического и речевого воздействия на личность и коллектив для достижения поставленных профессиональных целей</w:t>
      </w:r>
      <w:r w:rsidR="0033068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30684" w:rsidRDefault="00EE1805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684">
        <w:rPr>
          <w:rFonts w:ascii="Times New Roman" w:eastAsia="Times New Roman" w:hAnsi="Times New Roman" w:cs="Times New Roman"/>
          <w:sz w:val="24"/>
          <w:szCs w:val="24"/>
        </w:rPr>
        <w:t>способностью к непрерывному самообразованию</w:t>
      </w:r>
      <w:r w:rsidR="0033068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D2C1C" w:rsidRPr="00ED2C1C" w:rsidRDefault="00ED2C1C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0684">
        <w:rPr>
          <w:rFonts w:ascii="Times New Roman" w:eastAsia="Times New Roman" w:hAnsi="Times New Roman" w:cs="Times New Roman"/>
          <w:sz w:val="24"/>
          <w:szCs w:val="24"/>
        </w:rPr>
        <w:t>организация и проведение учебно-тренировочных занятий и руководство</w:t>
      </w:r>
      <w:r w:rsidRPr="00ED2C1C">
        <w:rPr>
          <w:rFonts w:ascii="Times New Roman" w:eastAsia="Times New Roman" w:hAnsi="Times New Roman" w:cs="Times New Roman"/>
          <w:b/>
          <w:sz w:val="24"/>
          <w:szCs w:val="24"/>
        </w:rPr>
        <w:t xml:space="preserve"> соревновательной деятельностью спортсменов в избранном виде спорта</w:t>
      </w:r>
    </w:p>
    <w:p w:rsidR="0041408B" w:rsidRDefault="0041408B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8B">
        <w:rPr>
          <w:rFonts w:ascii="Times New Roman" w:eastAsia="Times New Roman" w:hAnsi="Times New Roman" w:cs="Times New Roman"/>
          <w:sz w:val="24"/>
          <w:szCs w:val="24"/>
        </w:rPr>
        <w:t>определять цели и задачи, планировать учебно-тренировочные занятия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408B" w:rsidRDefault="0041408B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8B">
        <w:rPr>
          <w:rFonts w:ascii="Times New Roman" w:eastAsia="Times New Roman" w:hAnsi="Times New Roman" w:cs="Times New Roman"/>
          <w:sz w:val="24"/>
          <w:szCs w:val="24"/>
        </w:rPr>
        <w:t>проводить учебно-тренировочные занятия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408B" w:rsidRDefault="0041408B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8B">
        <w:rPr>
          <w:rFonts w:ascii="Times New Roman" w:eastAsia="Times New Roman" w:hAnsi="Times New Roman" w:cs="Times New Roman"/>
          <w:sz w:val="24"/>
          <w:szCs w:val="24"/>
        </w:rPr>
        <w:t>руководить соревновательной деятельностью спортсменов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408B" w:rsidRDefault="0041408B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8B">
        <w:rPr>
          <w:rFonts w:ascii="Times New Roman" w:eastAsia="Times New Roman" w:hAnsi="Times New Roman" w:cs="Times New Roman"/>
          <w:sz w:val="24"/>
          <w:szCs w:val="24"/>
        </w:rPr>
        <w:t>осуществлять педагогический контроль, оценивать процесс и результаты деятельности спортсменов на учебно-тренировочных занятиях и соревнованиях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408B" w:rsidRDefault="0041408B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8B">
        <w:rPr>
          <w:rFonts w:ascii="Times New Roman" w:eastAsia="Times New Roman" w:hAnsi="Times New Roman" w:cs="Times New Roman"/>
          <w:sz w:val="24"/>
          <w:szCs w:val="24"/>
        </w:rPr>
        <w:t>анализировать учебно-тренировочные занятия, процесс и результаты руководства соревновательной деятельностью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408B" w:rsidRDefault="0041408B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8B">
        <w:rPr>
          <w:rFonts w:ascii="Times New Roman" w:eastAsia="Times New Roman" w:hAnsi="Times New Roman" w:cs="Times New Roman"/>
          <w:sz w:val="24"/>
          <w:szCs w:val="24"/>
        </w:rPr>
        <w:t>проводить спортивный отбор и спортивную ориентацию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408B" w:rsidRDefault="0041408B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8B">
        <w:rPr>
          <w:rFonts w:ascii="Times New Roman" w:eastAsia="Times New Roman" w:hAnsi="Times New Roman" w:cs="Times New Roman"/>
          <w:sz w:val="24"/>
          <w:szCs w:val="24"/>
        </w:rPr>
        <w:t>подбирать, эксплуатировать и готовить к занятиям и соревнованиям спортивное оборудование и инвентарь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408B" w:rsidRDefault="0041408B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8B">
        <w:rPr>
          <w:rFonts w:ascii="Times New Roman" w:eastAsia="Times New Roman" w:hAnsi="Times New Roman" w:cs="Times New Roman"/>
          <w:sz w:val="24"/>
          <w:szCs w:val="24"/>
        </w:rPr>
        <w:t>оформлять и вести документацию, обеспечивающую учебно-тренировочный процесс и соревновательную деятельность спортсменов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408B" w:rsidRDefault="0041408B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8B">
        <w:rPr>
          <w:rFonts w:ascii="Times New Roman" w:eastAsia="Times New Roman" w:hAnsi="Times New Roman" w:cs="Times New Roman"/>
          <w:sz w:val="24"/>
          <w:szCs w:val="24"/>
        </w:rPr>
        <w:t>организация физкультурно-спортивной деятельности различных возрастных групп населения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D2C1C" w:rsidRPr="00ED2C1C" w:rsidRDefault="00ED2C1C" w:rsidP="00FF7CA4">
      <w:pPr>
        <w:pStyle w:val="5"/>
        <w:spacing w:before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ED2C1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lastRenderedPageBreak/>
        <w:t>методическое обеспечение организации физкультурной и спортивной деятельности</w:t>
      </w:r>
    </w:p>
    <w:p w:rsidR="0041408B" w:rsidRDefault="0041408B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8B">
        <w:rPr>
          <w:rFonts w:ascii="Times New Roman" w:eastAsia="Times New Roman" w:hAnsi="Times New Roman" w:cs="Times New Roman"/>
          <w:sz w:val="24"/>
          <w:szCs w:val="24"/>
        </w:rPr>
        <w:t>разрабатывать методическое обеспечение организации и проведения физкультурно-спортивных занятий с различными возрастными группами населения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408B" w:rsidRDefault="0041408B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8B">
        <w:rPr>
          <w:rFonts w:ascii="Times New Roman" w:eastAsia="Times New Roman" w:hAnsi="Times New Roman" w:cs="Times New Roman"/>
          <w:sz w:val="24"/>
          <w:szCs w:val="24"/>
        </w:rPr>
        <w:t>систематизировать педагогический опыт в области физической культуры и спорта на основе изучения профессиональной литературы, самоанализа и анализа деятельности других педагогов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408B" w:rsidRDefault="0041408B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8B">
        <w:rPr>
          <w:rFonts w:ascii="Times New Roman" w:eastAsia="Times New Roman" w:hAnsi="Times New Roman" w:cs="Times New Roman"/>
          <w:sz w:val="24"/>
          <w:szCs w:val="24"/>
        </w:rPr>
        <w:t>оформлять методические разработки в виде отчетов, рефератов, выступлений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408B" w:rsidRDefault="0041408B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8B">
        <w:rPr>
          <w:rFonts w:ascii="Times New Roman" w:eastAsia="Times New Roman" w:hAnsi="Times New Roman" w:cs="Times New Roman"/>
          <w:sz w:val="24"/>
          <w:szCs w:val="24"/>
        </w:rPr>
        <w:t>участвовать в исследовательской и проектной деятельности в области образования, физической культуры и спорта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408B" w:rsidRDefault="0041408B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8B">
        <w:rPr>
          <w:rFonts w:ascii="Times New Roman" w:eastAsia="Times New Roman" w:hAnsi="Times New Roman" w:cs="Times New Roman"/>
          <w:sz w:val="24"/>
          <w:szCs w:val="24"/>
        </w:rPr>
        <w:t>определять цели и задачи, планировать учебные занятия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408B" w:rsidRDefault="0041408B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8B">
        <w:rPr>
          <w:rFonts w:ascii="Times New Roman" w:eastAsia="Times New Roman" w:hAnsi="Times New Roman" w:cs="Times New Roman"/>
          <w:sz w:val="24"/>
          <w:szCs w:val="24"/>
        </w:rPr>
        <w:t>проводить учебные занятия по физической культуре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408B" w:rsidRDefault="0041408B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8B">
        <w:rPr>
          <w:rFonts w:ascii="Times New Roman" w:eastAsia="Times New Roman" w:hAnsi="Times New Roman" w:cs="Times New Roman"/>
          <w:sz w:val="24"/>
          <w:szCs w:val="24"/>
        </w:rPr>
        <w:t>осуществлять педагогический контроль, оценивать процесс и результаты учения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408B" w:rsidRDefault="0041408B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8B">
        <w:rPr>
          <w:rFonts w:ascii="Times New Roman" w:eastAsia="Times New Roman" w:hAnsi="Times New Roman" w:cs="Times New Roman"/>
          <w:sz w:val="24"/>
          <w:szCs w:val="24"/>
        </w:rPr>
        <w:t>анализировать учебные занятия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408B" w:rsidRDefault="0041408B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8B">
        <w:rPr>
          <w:rFonts w:ascii="Times New Roman" w:eastAsia="Times New Roman" w:hAnsi="Times New Roman" w:cs="Times New Roman"/>
          <w:sz w:val="24"/>
          <w:szCs w:val="24"/>
        </w:rPr>
        <w:t>вести документацию, обеспечивающую процесс обучения физической культуре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D2C1C" w:rsidRPr="00ED2C1C" w:rsidRDefault="00ED2C1C" w:rsidP="00FF7CA4">
      <w:pPr>
        <w:pStyle w:val="5"/>
        <w:spacing w:before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ED2C1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организация и проведение внеурочной работы и занятий по программам дополнительного образования в области физической культуры</w:t>
      </w:r>
    </w:p>
    <w:p w:rsidR="0041408B" w:rsidRDefault="0041408B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8B">
        <w:rPr>
          <w:rFonts w:ascii="Times New Roman" w:eastAsia="Times New Roman" w:hAnsi="Times New Roman" w:cs="Times New Roman"/>
          <w:sz w:val="24"/>
          <w:szCs w:val="24"/>
        </w:rPr>
        <w:t>определять цели и задачи, планировать внеурочные мероприятия и занятия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408B" w:rsidRDefault="0041408B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8B">
        <w:rPr>
          <w:rFonts w:ascii="Times New Roman" w:eastAsia="Times New Roman" w:hAnsi="Times New Roman" w:cs="Times New Roman"/>
          <w:sz w:val="24"/>
          <w:szCs w:val="24"/>
        </w:rPr>
        <w:t>проводить внеурочные мероприятия и занятия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408B" w:rsidRDefault="0041408B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8B">
        <w:rPr>
          <w:rFonts w:ascii="Times New Roman" w:eastAsia="Times New Roman" w:hAnsi="Times New Roman" w:cs="Times New Roman"/>
          <w:sz w:val="24"/>
          <w:szCs w:val="24"/>
        </w:rPr>
        <w:t>мотивировать обучающихся, родителей (лиц, их заменяющих) к участию в физкультурно-спортивной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408B" w:rsidRDefault="0041408B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8B">
        <w:rPr>
          <w:rFonts w:ascii="Times New Roman" w:eastAsia="Times New Roman" w:hAnsi="Times New Roman" w:cs="Times New Roman"/>
          <w:sz w:val="24"/>
          <w:szCs w:val="24"/>
        </w:rPr>
        <w:t>осуществлять педагогический контроль, оценивать процесс и результаты деятельности обучающихся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408B" w:rsidRDefault="0041408B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8B">
        <w:rPr>
          <w:rFonts w:ascii="Times New Roman" w:eastAsia="Times New Roman" w:hAnsi="Times New Roman" w:cs="Times New Roman"/>
          <w:sz w:val="24"/>
          <w:szCs w:val="24"/>
        </w:rPr>
        <w:t>анализировать внеурочные мероприятия и занятия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408B" w:rsidRDefault="0041408B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8B">
        <w:rPr>
          <w:rFonts w:ascii="Times New Roman" w:eastAsia="Times New Roman" w:hAnsi="Times New Roman" w:cs="Times New Roman"/>
          <w:sz w:val="24"/>
          <w:szCs w:val="24"/>
        </w:rPr>
        <w:t>вести документацию, обеспечивающую организацию физкультурно-спортивной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D2C1C" w:rsidRPr="00ED2C1C" w:rsidRDefault="00ED2C1C" w:rsidP="00FF7CA4">
      <w:pPr>
        <w:pStyle w:val="5"/>
        <w:spacing w:before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ED2C1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методическое обеспечение процесса физического воспитания</w:t>
      </w:r>
    </w:p>
    <w:p w:rsidR="0041408B" w:rsidRDefault="0041408B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8B">
        <w:rPr>
          <w:rFonts w:ascii="Times New Roman" w:eastAsia="Times New Roman" w:hAnsi="Times New Roman" w:cs="Times New Roman"/>
          <w:sz w:val="24"/>
          <w:szCs w:val="24"/>
        </w:rPr>
        <w:t>выбирать учебно-методический комплект, разрабатывать учебно-методические материалы (рабочие программы, учебно-тематические планы) на основе образовательного стандарта и примерных программ с учетом вида образовательного учреждения, особенностей класса/группы и отдельных обучающихся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408B" w:rsidRDefault="0041408B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8B">
        <w:rPr>
          <w:rFonts w:ascii="Times New Roman" w:eastAsia="Times New Roman" w:hAnsi="Times New Roman" w:cs="Times New Roman"/>
          <w:sz w:val="24"/>
          <w:szCs w:val="24"/>
        </w:rPr>
        <w:t>систематизировать и оценивать педагогический опыт и образовательные технологии в области физической культуры на основе изучения профессиональной литературы, самоанализа и анализа деятельности других педагогов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408B" w:rsidRDefault="0041408B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8B">
        <w:rPr>
          <w:rFonts w:ascii="Times New Roman" w:eastAsia="Times New Roman" w:hAnsi="Times New Roman" w:cs="Times New Roman"/>
          <w:sz w:val="24"/>
          <w:szCs w:val="24"/>
        </w:rPr>
        <w:t>оформлять педагогические разработки в виде отчетов, рефератов, выступлений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408B" w:rsidRDefault="0041408B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8B">
        <w:rPr>
          <w:rFonts w:ascii="Times New Roman" w:eastAsia="Times New Roman" w:hAnsi="Times New Roman" w:cs="Times New Roman"/>
          <w:sz w:val="24"/>
          <w:szCs w:val="24"/>
        </w:rPr>
        <w:t>участвовать в исследовательской и проектной деятельности в области физического воспитания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A706D" w:rsidRPr="008A706D" w:rsidRDefault="008A706D" w:rsidP="00FF7C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Конкретные </w:t>
      </w:r>
      <w:r w:rsidR="006501AD">
        <w:rPr>
          <w:rFonts w:ascii="Times New Roman" w:eastAsia="Times New Roman" w:hAnsi="Times New Roman" w:cs="Times New Roman"/>
          <w:sz w:val="24"/>
          <w:szCs w:val="24"/>
        </w:rPr>
        <w:t>общекультурные и профессиональные компетенции,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01AD" w:rsidRPr="006501AD">
        <w:rPr>
          <w:rFonts w:ascii="Times New Roman" w:eastAsia="Times New Roman" w:hAnsi="Times New Roman" w:cs="Times New Roman"/>
          <w:sz w:val="24"/>
          <w:szCs w:val="24"/>
        </w:rPr>
        <w:t>качественное изменение которых осуществляется в результате обучения</w:t>
      </w:r>
      <w:r w:rsidR="006501AD">
        <w:rPr>
          <w:rFonts w:ascii="Times New Roman" w:eastAsia="Times New Roman" w:hAnsi="Times New Roman" w:cs="Times New Roman"/>
          <w:sz w:val="24"/>
          <w:szCs w:val="24"/>
        </w:rPr>
        <w:t>, и их характеристика</w:t>
      </w:r>
      <w:r w:rsidR="006501AD" w:rsidRPr="00552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определяются ФОНДОМ </w:t>
      </w:r>
      <w:r w:rsidR="0084594F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>ТРИОНИКС</w:t>
      </w:r>
      <w:r w:rsidR="0084594F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совместно с заинтересованными участниками образовательного процесса с учетом 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>потребностей лица, по инициативе которого осуществляется дополнительное профессиональное образование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AE7DBF">
        <w:rPr>
          <w:rFonts w:ascii="Times New Roman" w:eastAsia="Times New Roman" w:hAnsi="Times New Roman" w:cs="Times New Roman"/>
          <w:sz w:val="24"/>
          <w:szCs w:val="24"/>
        </w:rPr>
        <w:t>указывается в договоре об образовании.</w:t>
      </w:r>
    </w:p>
    <w:p w:rsidR="00AE7DBF" w:rsidRPr="008A706D" w:rsidRDefault="00AE7DBF" w:rsidP="00FF7C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02E7" w:rsidRPr="006102E7" w:rsidRDefault="006102E7" w:rsidP="00FF7CA4">
      <w:pPr>
        <w:pStyle w:val="a8"/>
        <w:numPr>
          <w:ilvl w:val="3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6102E7">
        <w:rPr>
          <w:rFonts w:ascii="Times New Roman" w:hAnsi="Times New Roman" w:cs="Times New Roman"/>
          <w:b/>
          <w:sz w:val="24"/>
          <w:szCs w:val="24"/>
        </w:rPr>
        <w:t>Знания, умения и навыки</w:t>
      </w:r>
    </w:p>
    <w:p w:rsidR="00FF7CA4" w:rsidRPr="00FF7CA4" w:rsidRDefault="00FF7CA4" w:rsidP="00FF7C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CA4">
        <w:rPr>
          <w:rFonts w:ascii="Times New Roman" w:eastAsia="Times New Roman" w:hAnsi="Times New Roman" w:cs="Times New Roman"/>
          <w:sz w:val="24"/>
          <w:szCs w:val="24"/>
        </w:rPr>
        <w:t>По согласованию с заинтересованными участниками образовательного процесса с учетом потребностей лица, по инициативе которого осуществляется дополнительное профессиональное образование, перечень знаний, умений и навыков, получаемых в результате обучения по настоящей образовательной программе, может дополняться знаниями, умениями и навыками, получаемыми в результате обучения ФОНДОМ «ТРИОНИКС» в рамках других образовательных программ.</w:t>
      </w:r>
    </w:p>
    <w:p w:rsidR="00FF7CA4" w:rsidRPr="00FF7CA4" w:rsidRDefault="00FF7CA4" w:rsidP="00FF7C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CA4">
        <w:rPr>
          <w:rFonts w:ascii="Times New Roman" w:eastAsia="Times New Roman" w:hAnsi="Times New Roman" w:cs="Times New Roman"/>
          <w:sz w:val="24"/>
          <w:szCs w:val="24"/>
        </w:rPr>
        <w:lastRenderedPageBreak/>
        <w:t>Конкретные знания, умения и навыки определяются ФОНДОМ «ТРИОНИКС» совместно с заинтересованными участниками образовательного процесса с учетом потребностей лица, по инициативе которого осуществляется дополнительное профессиональное образование и указывается в договоре об образовании.</w:t>
      </w:r>
    </w:p>
    <w:p w:rsidR="006102E7" w:rsidRPr="00252740" w:rsidRDefault="006102E7" w:rsidP="00FF7C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2740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</w:t>
      </w:r>
      <w:r w:rsidR="00252740" w:rsidRPr="00252740">
        <w:rPr>
          <w:rFonts w:ascii="Times New Roman" w:eastAsia="Times New Roman" w:hAnsi="Times New Roman" w:cs="Times New Roman"/>
          <w:sz w:val="24"/>
          <w:szCs w:val="24"/>
        </w:rPr>
        <w:t>обучения по настоящей образовательной программе</w:t>
      </w:r>
      <w:r w:rsidRPr="00252740">
        <w:rPr>
          <w:rFonts w:ascii="Times New Roman" w:eastAsia="Times New Roman" w:hAnsi="Times New Roman" w:cs="Times New Roman"/>
          <w:sz w:val="24"/>
          <w:szCs w:val="24"/>
        </w:rPr>
        <w:t xml:space="preserve"> обучающийся должен:</w:t>
      </w:r>
    </w:p>
    <w:p w:rsidR="00383AF1" w:rsidRPr="007D7FA9" w:rsidRDefault="00383AF1" w:rsidP="00FF7CA4">
      <w:pPr>
        <w:pStyle w:val="a8"/>
        <w:numPr>
          <w:ilvl w:val="4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383AF1">
        <w:rPr>
          <w:rFonts w:ascii="Times New Roman" w:hAnsi="Times New Roman" w:cs="Times New Roman"/>
          <w:b/>
          <w:sz w:val="24"/>
          <w:szCs w:val="24"/>
        </w:rPr>
        <w:t>Гуманитарный, социальный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83AF1">
        <w:rPr>
          <w:rFonts w:ascii="Times New Roman" w:hAnsi="Times New Roman" w:cs="Times New Roman"/>
          <w:b/>
          <w:sz w:val="24"/>
          <w:szCs w:val="24"/>
        </w:rPr>
        <w:t xml:space="preserve">экономический </w:t>
      </w:r>
      <w:r>
        <w:rPr>
          <w:rFonts w:ascii="Times New Roman" w:hAnsi="Times New Roman" w:cs="Times New Roman"/>
          <w:b/>
          <w:sz w:val="24"/>
          <w:szCs w:val="24"/>
        </w:rPr>
        <w:t xml:space="preserve">и общенаучный </w:t>
      </w:r>
      <w:r w:rsidRPr="00383AF1">
        <w:rPr>
          <w:rFonts w:ascii="Times New Roman" w:hAnsi="Times New Roman" w:cs="Times New Roman"/>
          <w:b/>
          <w:sz w:val="24"/>
          <w:szCs w:val="24"/>
        </w:rPr>
        <w:t>цикл</w:t>
      </w:r>
    </w:p>
    <w:p w:rsidR="00383AF1" w:rsidRPr="00383AF1" w:rsidRDefault="00383AF1" w:rsidP="00FF7CA4">
      <w:pPr>
        <w:pStyle w:val="a8"/>
        <w:numPr>
          <w:ilvl w:val="5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383AF1">
        <w:rPr>
          <w:rFonts w:ascii="Times New Roman" w:hAnsi="Times New Roman" w:cs="Times New Roman"/>
          <w:b/>
          <w:sz w:val="24"/>
          <w:szCs w:val="24"/>
        </w:rPr>
        <w:t>Должен знать:</w:t>
      </w:r>
    </w:p>
    <w:p w:rsidR="0041408B" w:rsidRDefault="0041408B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8B">
        <w:rPr>
          <w:rFonts w:ascii="Times New Roman" w:eastAsia="Times New Roman" w:hAnsi="Times New Roman" w:cs="Times New Roman"/>
          <w:sz w:val="24"/>
          <w:szCs w:val="24"/>
        </w:rPr>
        <w:t>иметь представления о научных, философских и религиозных картинах мироздания, сущности, назначении и смысле жизни человека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408B" w:rsidRDefault="0041408B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8B">
        <w:rPr>
          <w:rFonts w:ascii="Times New Roman" w:eastAsia="Times New Roman" w:hAnsi="Times New Roman" w:cs="Times New Roman"/>
          <w:sz w:val="24"/>
          <w:szCs w:val="24"/>
        </w:rPr>
        <w:t>важнейшие отрасли и этапы развития гуманитарного и социально-экономического знания, основными научными школами, направлениями, концепциями, источниками гуманитарного знания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408B" w:rsidRDefault="0041408B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8B">
        <w:rPr>
          <w:rFonts w:ascii="Times New Roman" w:eastAsia="Times New Roman" w:hAnsi="Times New Roman" w:cs="Times New Roman"/>
          <w:sz w:val="24"/>
          <w:szCs w:val="24"/>
        </w:rPr>
        <w:t>понимать роль насилия и ненасилия в истории и человеческом поведении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408B" w:rsidRDefault="0041408B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8B">
        <w:rPr>
          <w:rFonts w:ascii="Times New Roman" w:eastAsia="Times New Roman" w:hAnsi="Times New Roman" w:cs="Times New Roman"/>
          <w:sz w:val="24"/>
          <w:szCs w:val="24"/>
        </w:rPr>
        <w:t>смысл взаимоотношения духовного и телесного, биологического и социального начал в человеке, отношения человека к природе и возникших в современную эпоху развития противоречий и кризиса существования человека в природе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408B" w:rsidRDefault="0041408B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8B">
        <w:rPr>
          <w:rFonts w:ascii="Times New Roman" w:eastAsia="Times New Roman" w:hAnsi="Times New Roman" w:cs="Times New Roman"/>
          <w:sz w:val="24"/>
          <w:szCs w:val="24"/>
        </w:rPr>
        <w:t>способы приобретения, хранения и передачи социального опыта, базисных ценностей культуры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408B" w:rsidRDefault="0041408B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8B">
        <w:rPr>
          <w:rFonts w:ascii="Times New Roman" w:eastAsia="Times New Roman" w:hAnsi="Times New Roman" w:cs="Times New Roman"/>
          <w:sz w:val="24"/>
          <w:szCs w:val="24"/>
        </w:rPr>
        <w:t>движущие силы и закономерности исторического процесса, формы и типы культур, историю и культуру России, ее место в системе мировой культуры и цивилизации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408B" w:rsidRDefault="0041408B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8B">
        <w:rPr>
          <w:rFonts w:ascii="Times New Roman" w:eastAsia="Times New Roman" w:hAnsi="Times New Roman" w:cs="Times New Roman"/>
          <w:sz w:val="24"/>
          <w:szCs w:val="24"/>
        </w:rPr>
        <w:t>этические нормы, регулирующие отношение человека к человеку, обществу, природе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408B" w:rsidRDefault="0041408B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8B">
        <w:rPr>
          <w:rFonts w:ascii="Times New Roman" w:eastAsia="Times New Roman" w:hAnsi="Times New Roman" w:cs="Times New Roman"/>
          <w:sz w:val="24"/>
          <w:szCs w:val="24"/>
        </w:rPr>
        <w:t>основы экономической теории, экономические основы сферы физической культуры и спорта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408B" w:rsidRDefault="0041408B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8B">
        <w:rPr>
          <w:rFonts w:ascii="Times New Roman" w:eastAsia="Times New Roman" w:hAnsi="Times New Roman" w:cs="Times New Roman"/>
          <w:sz w:val="24"/>
          <w:szCs w:val="24"/>
        </w:rPr>
        <w:t>основные научные школы, направления, концепции, источники знания и приемы работы с ними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408B" w:rsidRDefault="0041408B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8B">
        <w:rPr>
          <w:rFonts w:ascii="Times New Roman" w:eastAsia="Times New Roman" w:hAnsi="Times New Roman" w:cs="Times New Roman"/>
          <w:sz w:val="24"/>
          <w:szCs w:val="24"/>
        </w:rPr>
        <w:t>методологию научных исследований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408B" w:rsidRDefault="0041408B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8B">
        <w:rPr>
          <w:rFonts w:ascii="Times New Roman" w:eastAsia="Times New Roman" w:hAnsi="Times New Roman" w:cs="Times New Roman"/>
          <w:sz w:val="24"/>
          <w:szCs w:val="24"/>
        </w:rPr>
        <w:t>основные особенности научного метода познания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408B" w:rsidRDefault="0041408B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8B">
        <w:rPr>
          <w:rFonts w:ascii="Times New Roman" w:eastAsia="Times New Roman" w:hAnsi="Times New Roman" w:cs="Times New Roman"/>
          <w:sz w:val="24"/>
          <w:szCs w:val="24"/>
        </w:rPr>
        <w:t>классификацию науки и научных исследований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408B" w:rsidRDefault="0041408B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8B">
        <w:rPr>
          <w:rFonts w:ascii="Times New Roman" w:eastAsia="Times New Roman" w:hAnsi="Times New Roman" w:cs="Times New Roman"/>
          <w:sz w:val="24"/>
          <w:szCs w:val="24"/>
        </w:rPr>
        <w:t>основные понятия и категории логики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408B" w:rsidRDefault="0041408B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8B">
        <w:rPr>
          <w:rFonts w:ascii="Times New Roman" w:eastAsia="Times New Roman" w:hAnsi="Times New Roman" w:cs="Times New Roman"/>
          <w:sz w:val="24"/>
          <w:szCs w:val="24"/>
        </w:rPr>
        <w:t>правила определения понятий, классификацию и систематизацию как логические понятия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408B" w:rsidRDefault="0041408B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8B">
        <w:rPr>
          <w:rFonts w:ascii="Times New Roman" w:eastAsia="Times New Roman" w:hAnsi="Times New Roman" w:cs="Times New Roman"/>
          <w:sz w:val="24"/>
          <w:szCs w:val="24"/>
        </w:rPr>
        <w:t>инновационные образовательные технологии в физической культуре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408B" w:rsidRDefault="0041408B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8B">
        <w:rPr>
          <w:rFonts w:ascii="Times New Roman" w:eastAsia="Times New Roman" w:hAnsi="Times New Roman" w:cs="Times New Roman"/>
          <w:sz w:val="24"/>
          <w:szCs w:val="24"/>
        </w:rPr>
        <w:t>современный уровень и тенденции развития информационных технологий, направления их применения в науке и образовании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408B" w:rsidRDefault="0041408B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8B">
        <w:rPr>
          <w:rFonts w:ascii="Times New Roman" w:eastAsia="Times New Roman" w:hAnsi="Times New Roman" w:cs="Times New Roman"/>
          <w:sz w:val="24"/>
          <w:szCs w:val="24"/>
        </w:rPr>
        <w:t>основные категории и понятия социально-гуманитарных дисциплин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408B" w:rsidRDefault="0041408B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8B">
        <w:rPr>
          <w:rFonts w:ascii="Times New Roman" w:eastAsia="Times New Roman" w:hAnsi="Times New Roman" w:cs="Times New Roman"/>
          <w:sz w:val="24"/>
          <w:szCs w:val="24"/>
        </w:rPr>
        <w:t>историю и культуру России и мировой цивилизации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408B" w:rsidRDefault="0041408B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8B">
        <w:rPr>
          <w:rFonts w:ascii="Times New Roman" w:eastAsia="Times New Roman" w:hAnsi="Times New Roman" w:cs="Times New Roman"/>
          <w:sz w:val="24"/>
          <w:szCs w:val="24"/>
        </w:rPr>
        <w:t>способы сочетаемости лексических единиц и основных словообразовательных моделей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408B" w:rsidRDefault="0041408B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8B">
        <w:rPr>
          <w:rFonts w:ascii="Times New Roman" w:eastAsia="Times New Roman" w:hAnsi="Times New Roman" w:cs="Times New Roman"/>
          <w:sz w:val="24"/>
          <w:szCs w:val="24"/>
        </w:rPr>
        <w:t>общие закономерности, объективные связи обучения, воспитания и развития личности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408B" w:rsidRDefault="0041408B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8B">
        <w:rPr>
          <w:rFonts w:ascii="Times New Roman" w:eastAsia="Times New Roman" w:hAnsi="Times New Roman" w:cs="Times New Roman"/>
          <w:sz w:val="24"/>
          <w:szCs w:val="24"/>
        </w:rPr>
        <w:t>условия формирования личности, ее свободы, ответственности за сохранение жизни, природы, культуры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408B" w:rsidRDefault="0041408B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8B">
        <w:rPr>
          <w:rFonts w:ascii="Times New Roman" w:eastAsia="Times New Roman" w:hAnsi="Times New Roman" w:cs="Times New Roman"/>
          <w:sz w:val="24"/>
          <w:szCs w:val="24"/>
        </w:rPr>
        <w:t>основные категории и понятия психологической науки, иметь представление о предмете и методе психологии, о месте психологии в системе наук и ее основных отраслях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408B" w:rsidRDefault="0041408B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8B">
        <w:rPr>
          <w:rFonts w:ascii="Times New Roman" w:eastAsia="Times New Roman" w:hAnsi="Times New Roman" w:cs="Times New Roman"/>
          <w:sz w:val="24"/>
          <w:szCs w:val="24"/>
        </w:rPr>
        <w:t>основные функции психики, ориентироваться в основных проблемах психологической науки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408B" w:rsidRDefault="0041408B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8B">
        <w:rPr>
          <w:rFonts w:ascii="Times New Roman" w:eastAsia="Times New Roman" w:hAnsi="Times New Roman" w:cs="Times New Roman"/>
          <w:sz w:val="24"/>
          <w:szCs w:val="24"/>
        </w:rPr>
        <w:t>основные потребности человека, эмоции и чувства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408B" w:rsidRDefault="0041408B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8B">
        <w:rPr>
          <w:rFonts w:ascii="Times New Roman" w:eastAsia="Times New Roman" w:hAnsi="Times New Roman" w:cs="Times New Roman"/>
          <w:sz w:val="24"/>
          <w:szCs w:val="24"/>
        </w:rPr>
        <w:t>основы социальной психологии, психологии межличностных отношений, психологии больших и малых групп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408B" w:rsidRDefault="0041408B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8B">
        <w:rPr>
          <w:rFonts w:ascii="Times New Roman" w:eastAsia="Times New Roman" w:hAnsi="Times New Roman" w:cs="Times New Roman"/>
          <w:sz w:val="24"/>
          <w:szCs w:val="24"/>
        </w:rPr>
        <w:lastRenderedPageBreak/>
        <w:t>характерные признаки переходной экономики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408B" w:rsidRDefault="0041408B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8B">
        <w:rPr>
          <w:rFonts w:ascii="Times New Roman" w:eastAsia="Times New Roman" w:hAnsi="Times New Roman" w:cs="Times New Roman"/>
          <w:sz w:val="24"/>
          <w:szCs w:val="24"/>
        </w:rPr>
        <w:t>понимать суть и приводить примеры либерализации, структурных и институциональных преобразований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408B" w:rsidRDefault="0041408B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8B">
        <w:rPr>
          <w:rFonts w:ascii="Times New Roman" w:eastAsia="Times New Roman" w:hAnsi="Times New Roman" w:cs="Times New Roman"/>
          <w:sz w:val="24"/>
          <w:szCs w:val="24"/>
        </w:rPr>
        <w:t>современные проблемы в системе научных знаний о физической культуре и спорте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408B" w:rsidRDefault="0041408B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8B">
        <w:rPr>
          <w:rFonts w:ascii="Times New Roman" w:eastAsia="Times New Roman" w:hAnsi="Times New Roman" w:cs="Times New Roman"/>
          <w:sz w:val="24"/>
          <w:szCs w:val="24"/>
        </w:rPr>
        <w:t>историю научных исследований в сфере физической культуры и спорта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408B" w:rsidRDefault="0041408B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8B">
        <w:rPr>
          <w:rFonts w:ascii="Times New Roman" w:eastAsia="Times New Roman" w:hAnsi="Times New Roman" w:cs="Times New Roman"/>
          <w:sz w:val="24"/>
          <w:szCs w:val="24"/>
        </w:rPr>
        <w:t>основные категории и понятия философии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408B" w:rsidRDefault="0041408B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8B">
        <w:rPr>
          <w:rFonts w:ascii="Times New Roman" w:eastAsia="Times New Roman" w:hAnsi="Times New Roman" w:cs="Times New Roman"/>
          <w:sz w:val="24"/>
          <w:szCs w:val="24"/>
        </w:rPr>
        <w:t>роль философии в жизни человека и общества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408B" w:rsidRDefault="0041408B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8B">
        <w:rPr>
          <w:rFonts w:ascii="Times New Roman" w:eastAsia="Times New Roman" w:hAnsi="Times New Roman" w:cs="Times New Roman"/>
          <w:sz w:val="24"/>
          <w:szCs w:val="24"/>
        </w:rPr>
        <w:t>основы философского учения о бытии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408B" w:rsidRDefault="0041408B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8B">
        <w:rPr>
          <w:rFonts w:ascii="Times New Roman" w:eastAsia="Times New Roman" w:hAnsi="Times New Roman" w:cs="Times New Roman"/>
          <w:sz w:val="24"/>
          <w:szCs w:val="24"/>
        </w:rPr>
        <w:t>сущность процесса познания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408B" w:rsidRDefault="0041408B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8B">
        <w:rPr>
          <w:rFonts w:ascii="Times New Roman" w:eastAsia="Times New Roman" w:hAnsi="Times New Roman" w:cs="Times New Roman"/>
          <w:sz w:val="24"/>
          <w:szCs w:val="24"/>
        </w:rPr>
        <w:t>основы научной, философской и религиозной картин мира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408B" w:rsidRDefault="0041408B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8B">
        <w:rPr>
          <w:rFonts w:ascii="Times New Roman" w:eastAsia="Times New Roman" w:hAnsi="Times New Roman" w:cs="Times New Roman"/>
          <w:sz w:val="24"/>
          <w:szCs w:val="24"/>
        </w:rPr>
        <w:t>об условиях формирования личности, свободе и ответственности за сохранение жизни, культуры, окружающей среды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408B" w:rsidRDefault="0041408B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8B">
        <w:rPr>
          <w:rFonts w:ascii="Times New Roman" w:eastAsia="Times New Roman" w:hAnsi="Times New Roman" w:cs="Times New Roman"/>
          <w:sz w:val="24"/>
          <w:szCs w:val="24"/>
        </w:rPr>
        <w:t>о социальных и этических проблемах, связанных с развитием и использованием достижений науки, техники и технологий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408B" w:rsidRDefault="0041408B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8B">
        <w:rPr>
          <w:rFonts w:ascii="Times New Roman" w:eastAsia="Times New Roman" w:hAnsi="Times New Roman" w:cs="Times New Roman"/>
          <w:sz w:val="24"/>
          <w:szCs w:val="24"/>
        </w:rPr>
        <w:t>основные направления развития ключевых регионов мира на рубеже веков (XX и XXI вв.)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408B" w:rsidRDefault="0041408B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8B">
        <w:rPr>
          <w:rFonts w:ascii="Times New Roman" w:eastAsia="Times New Roman" w:hAnsi="Times New Roman" w:cs="Times New Roman"/>
          <w:sz w:val="24"/>
          <w:szCs w:val="24"/>
        </w:rPr>
        <w:t>сущность и причины локальных, региональных, межгосударственных конфликтов в конце XX - начале XXI 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408B" w:rsidRDefault="0041408B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8B">
        <w:rPr>
          <w:rFonts w:ascii="Times New Roman" w:eastAsia="Times New Roman" w:hAnsi="Times New Roman" w:cs="Times New Roman"/>
          <w:sz w:val="24"/>
          <w:szCs w:val="24"/>
        </w:rPr>
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408B" w:rsidRDefault="0041408B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8B">
        <w:rPr>
          <w:rFonts w:ascii="Times New Roman" w:eastAsia="Times New Roman" w:hAnsi="Times New Roman" w:cs="Times New Roman"/>
          <w:sz w:val="24"/>
          <w:szCs w:val="24"/>
        </w:rPr>
        <w:t>назначение ООН, НАТО, ЕС и других организаций и основные направления их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408B" w:rsidRDefault="0041408B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8B">
        <w:rPr>
          <w:rFonts w:ascii="Times New Roman" w:eastAsia="Times New Roman" w:hAnsi="Times New Roman" w:cs="Times New Roman"/>
          <w:sz w:val="24"/>
          <w:szCs w:val="24"/>
        </w:rPr>
        <w:t>о роли науки, культуры и религии в сохранении и укреплении национальных и государственных традиций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408B" w:rsidRDefault="0041408B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8B">
        <w:rPr>
          <w:rFonts w:ascii="Times New Roman" w:eastAsia="Times New Roman" w:hAnsi="Times New Roman" w:cs="Times New Roman"/>
          <w:sz w:val="24"/>
          <w:szCs w:val="24"/>
        </w:rPr>
        <w:t>содержание и назначение важнейших правовых и законодательных актов мирового и регионального значения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408B" w:rsidRDefault="0041408B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8B">
        <w:rPr>
          <w:rFonts w:ascii="Times New Roman" w:eastAsia="Times New Roman" w:hAnsi="Times New Roman" w:cs="Times New Roman"/>
          <w:sz w:val="24"/>
          <w:szCs w:val="24"/>
        </w:rPr>
        <w:t>взаимосвязь общения и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408B" w:rsidRDefault="0041408B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8B">
        <w:rPr>
          <w:rFonts w:ascii="Times New Roman" w:eastAsia="Times New Roman" w:hAnsi="Times New Roman" w:cs="Times New Roman"/>
          <w:sz w:val="24"/>
          <w:szCs w:val="24"/>
        </w:rPr>
        <w:t>цели, функции, виды и уровни общения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408B" w:rsidRDefault="0041408B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8B">
        <w:rPr>
          <w:rFonts w:ascii="Times New Roman" w:eastAsia="Times New Roman" w:hAnsi="Times New Roman" w:cs="Times New Roman"/>
          <w:sz w:val="24"/>
          <w:szCs w:val="24"/>
        </w:rPr>
        <w:t>роли и ролевые ожидания в общении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408B" w:rsidRDefault="0041408B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8B">
        <w:rPr>
          <w:rFonts w:ascii="Times New Roman" w:eastAsia="Times New Roman" w:hAnsi="Times New Roman" w:cs="Times New Roman"/>
          <w:sz w:val="24"/>
          <w:szCs w:val="24"/>
        </w:rPr>
        <w:t>виды социальных взаимодействий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408B" w:rsidRDefault="0041408B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8B">
        <w:rPr>
          <w:rFonts w:ascii="Times New Roman" w:eastAsia="Times New Roman" w:hAnsi="Times New Roman" w:cs="Times New Roman"/>
          <w:sz w:val="24"/>
          <w:szCs w:val="24"/>
        </w:rPr>
        <w:t>механизмы взаимопонимания в общении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408B" w:rsidRDefault="0041408B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8B">
        <w:rPr>
          <w:rFonts w:ascii="Times New Roman" w:eastAsia="Times New Roman" w:hAnsi="Times New Roman" w:cs="Times New Roman"/>
          <w:sz w:val="24"/>
          <w:szCs w:val="24"/>
        </w:rPr>
        <w:t>техники и приемы общения, правила слушания, ведения беседы, убеждения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408B" w:rsidRDefault="0041408B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8B">
        <w:rPr>
          <w:rFonts w:ascii="Times New Roman" w:eastAsia="Times New Roman" w:hAnsi="Times New Roman" w:cs="Times New Roman"/>
          <w:sz w:val="24"/>
          <w:szCs w:val="24"/>
        </w:rPr>
        <w:t>этические принципы общения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408B" w:rsidRDefault="0041408B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8B">
        <w:rPr>
          <w:rFonts w:ascii="Times New Roman" w:eastAsia="Times New Roman" w:hAnsi="Times New Roman" w:cs="Times New Roman"/>
          <w:sz w:val="24"/>
          <w:szCs w:val="24"/>
        </w:rPr>
        <w:t>источники, причины, виды и способы разрешения конфликтов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408B" w:rsidRDefault="0041408B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8B">
        <w:rPr>
          <w:rFonts w:ascii="Times New Roman" w:eastAsia="Times New Roman" w:hAnsi="Times New Roman" w:cs="Times New Roman"/>
          <w:sz w:val="24"/>
          <w:szCs w:val="24"/>
        </w:rPr>
        <w:t>лексический и грамматический минимум, необходимый для чтения и перевода (со словарем) иностранных текстов профессиональной направленности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408B" w:rsidRDefault="0041408B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8B">
        <w:rPr>
          <w:rFonts w:ascii="Times New Roman" w:eastAsia="Times New Roman" w:hAnsi="Times New Roman" w:cs="Times New Roman"/>
          <w:sz w:val="24"/>
          <w:szCs w:val="24"/>
        </w:rPr>
        <w:t>о роли физической культуры в общекультурном, профессиональном и социальном развитии человека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408B" w:rsidRDefault="0041408B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8B">
        <w:rPr>
          <w:rFonts w:ascii="Times New Roman" w:eastAsia="Times New Roman" w:hAnsi="Times New Roman" w:cs="Times New Roman"/>
          <w:sz w:val="24"/>
          <w:szCs w:val="24"/>
        </w:rPr>
        <w:t>основы здорового образа жизни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408B" w:rsidRDefault="0041408B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8B">
        <w:rPr>
          <w:rFonts w:ascii="Times New Roman" w:eastAsia="Times New Roman" w:hAnsi="Times New Roman" w:cs="Times New Roman"/>
          <w:sz w:val="24"/>
          <w:szCs w:val="24"/>
        </w:rPr>
        <w:t>основные направления развития ключевых регионов мира на рубеже веков (XX и XXI вв.)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3AF1" w:rsidRPr="00383AF1" w:rsidRDefault="00383AF1" w:rsidP="00FF7CA4">
      <w:pPr>
        <w:pStyle w:val="a8"/>
        <w:numPr>
          <w:ilvl w:val="5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383AF1">
        <w:rPr>
          <w:rFonts w:ascii="Times New Roman" w:hAnsi="Times New Roman" w:cs="Times New Roman"/>
          <w:b/>
          <w:sz w:val="24"/>
          <w:szCs w:val="24"/>
        </w:rPr>
        <w:t>Должен уметь:</w:t>
      </w:r>
    </w:p>
    <w:p w:rsidR="0041408B" w:rsidRDefault="0041408B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8B">
        <w:rPr>
          <w:rFonts w:ascii="Times New Roman" w:eastAsia="Times New Roman" w:hAnsi="Times New Roman" w:cs="Times New Roman"/>
          <w:sz w:val="24"/>
          <w:szCs w:val="24"/>
        </w:rPr>
        <w:t>оценивать достижения культуры на основе знания исторического контекста, уважительно и бережно относиться к историческому наследию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408B" w:rsidRDefault="0041408B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8B">
        <w:rPr>
          <w:rFonts w:ascii="Times New Roman" w:eastAsia="Times New Roman" w:hAnsi="Times New Roman" w:cs="Times New Roman"/>
          <w:sz w:val="24"/>
          <w:szCs w:val="24"/>
        </w:rPr>
        <w:t>анализировать мировоззренческие, социальные и личностно-значимые философские проблемы, процессы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408B" w:rsidRDefault="0041408B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8B">
        <w:rPr>
          <w:rFonts w:ascii="Times New Roman" w:eastAsia="Times New Roman" w:hAnsi="Times New Roman" w:cs="Times New Roman"/>
          <w:sz w:val="24"/>
          <w:szCs w:val="24"/>
        </w:rPr>
        <w:t>анализировать основные экономические события в своей стране и за ее пределами, находить и использовать информацию, необходимую для ориентации в основных текущих проблемах экономики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408B" w:rsidRDefault="0041408B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8B">
        <w:rPr>
          <w:rFonts w:ascii="Times New Roman" w:eastAsia="Times New Roman" w:hAnsi="Times New Roman" w:cs="Times New Roman"/>
          <w:sz w:val="24"/>
          <w:szCs w:val="24"/>
        </w:rPr>
        <w:lastRenderedPageBreak/>
        <w:t>читать литературу в области профессиональной деятельности на иностранном языке без словаря с целью поиска информации, переводить тексты со словарем, вести диалог на разговорном уровне, диалоги и полилоги в ситуациях профессионального общения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408B" w:rsidRDefault="0041408B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8B">
        <w:rPr>
          <w:rFonts w:ascii="Times New Roman" w:eastAsia="Times New Roman" w:hAnsi="Times New Roman" w:cs="Times New Roman"/>
          <w:sz w:val="24"/>
          <w:szCs w:val="24"/>
        </w:rPr>
        <w:t>самостоятельно приобретать и определять новые знания в том числе в смежных областях знаний,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408B" w:rsidRDefault="0041408B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8B">
        <w:rPr>
          <w:rFonts w:ascii="Times New Roman" w:eastAsia="Times New Roman" w:hAnsi="Times New Roman" w:cs="Times New Roman"/>
          <w:sz w:val="24"/>
          <w:szCs w:val="24"/>
        </w:rPr>
        <w:t>использовать логические операции классификации и систематизации процессов, систем, явлений, объектов физической культуры и спорта, формулировать новые понятия и термины,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408B" w:rsidRDefault="0041408B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8B">
        <w:rPr>
          <w:rFonts w:ascii="Times New Roman" w:eastAsia="Times New Roman" w:hAnsi="Times New Roman" w:cs="Times New Roman"/>
          <w:sz w:val="24"/>
          <w:szCs w:val="24"/>
        </w:rPr>
        <w:t>адаптироваться к изменению профиля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408B" w:rsidRDefault="0041408B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8B">
        <w:rPr>
          <w:rFonts w:ascii="Times New Roman" w:eastAsia="Times New Roman" w:hAnsi="Times New Roman" w:cs="Times New Roman"/>
          <w:sz w:val="24"/>
          <w:szCs w:val="24"/>
        </w:rPr>
        <w:t>расширять и углублять свое научное мировоззрение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408B" w:rsidRDefault="0041408B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8B">
        <w:rPr>
          <w:rFonts w:ascii="Times New Roman" w:eastAsia="Times New Roman" w:hAnsi="Times New Roman" w:cs="Times New Roman"/>
          <w:sz w:val="24"/>
          <w:szCs w:val="24"/>
        </w:rPr>
        <w:t>выбирать адекватную теорию и технологию для решения научных проблем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408B" w:rsidRDefault="0041408B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8B">
        <w:rPr>
          <w:rFonts w:ascii="Times New Roman" w:eastAsia="Times New Roman" w:hAnsi="Times New Roman" w:cs="Times New Roman"/>
          <w:sz w:val="24"/>
          <w:szCs w:val="24"/>
        </w:rPr>
        <w:t>применять прикладные программы специального назначения для отрасли физической культуры и спорта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408B" w:rsidRDefault="0041408B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8B">
        <w:rPr>
          <w:rFonts w:ascii="Times New Roman" w:eastAsia="Times New Roman" w:hAnsi="Times New Roman" w:cs="Times New Roman"/>
          <w:sz w:val="24"/>
          <w:szCs w:val="24"/>
        </w:rPr>
        <w:t>применять методы математического моделирования и статистической обработки при решении исследовательских и профессиональных задач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408B" w:rsidRDefault="0041408B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8B">
        <w:rPr>
          <w:rFonts w:ascii="Times New Roman" w:eastAsia="Times New Roman" w:hAnsi="Times New Roman" w:cs="Times New Roman"/>
          <w:sz w:val="24"/>
          <w:szCs w:val="24"/>
        </w:rPr>
        <w:t>использовать языки культур, быть способным к диалогу как способу отношения к культуре и обществу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408B" w:rsidRDefault="0041408B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8B">
        <w:rPr>
          <w:rFonts w:ascii="Times New Roman" w:eastAsia="Times New Roman" w:hAnsi="Times New Roman" w:cs="Times New Roman"/>
          <w:sz w:val="24"/>
          <w:szCs w:val="24"/>
        </w:rPr>
        <w:t>выражать и обосновывать свою позицию по вопросам, касающимся отношения к культурно-историческим ценностям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408B" w:rsidRDefault="0041408B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8B">
        <w:rPr>
          <w:rFonts w:ascii="Times New Roman" w:eastAsia="Times New Roman" w:hAnsi="Times New Roman" w:cs="Times New Roman"/>
          <w:sz w:val="24"/>
          <w:szCs w:val="24"/>
        </w:rPr>
        <w:t>анализировать основные психолого-педагогические проблемы личности и социума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408B" w:rsidRDefault="0041408B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8B">
        <w:rPr>
          <w:rFonts w:ascii="Times New Roman" w:eastAsia="Times New Roman" w:hAnsi="Times New Roman" w:cs="Times New Roman"/>
          <w:sz w:val="24"/>
          <w:szCs w:val="24"/>
        </w:rPr>
        <w:t>выражать и обосновывать свою позицию по вопросам, касающимся ценностного отношения к историческому прошлому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408B" w:rsidRDefault="0041408B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8B">
        <w:rPr>
          <w:rFonts w:ascii="Times New Roman" w:eastAsia="Times New Roman" w:hAnsi="Times New Roman" w:cs="Times New Roman"/>
          <w:sz w:val="24"/>
          <w:szCs w:val="24"/>
        </w:rPr>
        <w:t>владеть понятийно-категориальным аппаратом педагогической науки, инструментарием педагогического анализа и проектирования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408B" w:rsidRDefault="0041408B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8B">
        <w:rPr>
          <w:rFonts w:ascii="Times New Roman" w:eastAsia="Times New Roman" w:hAnsi="Times New Roman" w:cs="Times New Roman"/>
          <w:sz w:val="24"/>
          <w:szCs w:val="24"/>
        </w:rPr>
        <w:t>выделять (определять) элементы традиционной, централизованной (командной) и рыночной системе смешанной экономике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408B" w:rsidRDefault="0041408B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8B">
        <w:rPr>
          <w:rFonts w:ascii="Times New Roman" w:eastAsia="Times New Roman" w:hAnsi="Times New Roman" w:cs="Times New Roman"/>
          <w:sz w:val="24"/>
          <w:szCs w:val="24"/>
        </w:rPr>
        <w:t>анализировать в общих чертах основные экономические события в своей стране и за ее пределами, находить и использовать информацию, необходимую для ориентирования в основных текущих проблемах экономики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408B" w:rsidRDefault="0041408B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8B">
        <w:rPr>
          <w:rFonts w:ascii="Times New Roman" w:eastAsia="Times New Roman" w:hAnsi="Times New Roman" w:cs="Times New Roman"/>
          <w:sz w:val="24"/>
          <w:szCs w:val="24"/>
        </w:rPr>
        <w:t>отредактировать текст, ориентированный на ту или иную форму речевого общения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408B" w:rsidRDefault="0041408B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8B">
        <w:rPr>
          <w:rFonts w:ascii="Times New Roman" w:eastAsia="Times New Roman" w:hAnsi="Times New Roman" w:cs="Times New Roman"/>
          <w:sz w:val="24"/>
          <w:szCs w:val="24"/>
        </w:rPr>
        <w:t>оперировать научными знаниями в области физической культуры и спорта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408B" w:rsidRDefault="0041408B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8B">
        <w:rPr>
          <w:rFonts w:ascii="Times New Roman" w:eastAsia="Times New Roman" w:hAnsi="Times New Roman" w:cs="Times New Roman"/>
          <w:sz w:val="24"/>
          <w:szCs w:val="24"/>
        </w:rPr>
        <w:t>планировать, программировать и конструировать научно-исследовательскую деятельность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408B" w:rsidRDefault="0041408B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8B">
        <w:rPr>
          <w:rFonts w:ascii="Times New Roman" w:eastAsia="Times New Roman" w:hAnsi="Times New Roman" w:cs="Times New Roman"/>
          <w:sz w:val="24"/>
          <w:szCs w:val="24"/>
        </w:rPr>
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408B" w:rsidRDefault="0041408B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8B">
        <w:rPr>
          <w:rFonts w:ascii="Times New Roman" w:eastAsia="Times New Roman" w:hAnsi="Times New Roman" w:cs="Times New Roman"/>
          <w:sz w:val="24"/>
          <w:szCs w:val="24"/>
        </w:rPr>
        <w:t>ориентироваться в современной экономической, политической и культурной ситуации в России и мире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408B" w:rsidRDefault="0041408B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8B">
        <w:rPr>
          <w:rFonts w:ascii="Times New Roman" w:eastAsia="Times New Roman" w:hAnsi="Times New Roman" w:cs="Times New Roman"/>
          <w:sz w:val="24"/>
          <w:szCs w:val="24"/>
        </w:rPr>
        <w:t>выявлять взаимосвязь отечественных, региональных, мировых социально-экономических, политических и культурных проблем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408B" w:rsidRDefault="0041408B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8B">
        <w:rPr>
          <w:rFonts w:ascii="Times New Roman" w:eastAsia="Times New Roman" w:hAnsi="Times New Roman" w:cs="Times New Roman"/>
          <w:sz w:val="24"/>
          <w:szCs w:val="24"/>
        </w:rPr>
        <w:t>применять техники и приемы эффективного общения в профессиональной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408B" w:rsidRDefault="0041408B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8B">
        <w:rPr>
          <w:rFonts w:ascii="Times New Roman" w:eastAsia="Times New Roman" w:hAnsi="Times New Roman" w:cs="Times New Roman"/>
          <w:sz w:val="24"/>
          <w:szCs w:val="24"/>
        </w:rPr>
        <w:t>использовать приемы саморегуляции поведения в процессе межличностного общения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408B" w:rsidRDefault="0041408B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8B">
        <w:rPr>
          <w:rFonts w:ascii="Times New Roman" w:eastAsia="Times New Roman" w:hAnsi="Times New Roman" w:cs="Times New Roman"/>
          <w:sz w:val="24"/>
          <w:szCs w:val="24"/>
        </w:rPr>
        <w:t>общаться (устно и письменно) на иностранном языке на профессиональные и повседневные темы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408B" w:rsidRDefault="0041408B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8B">
        <w:rPr>
          <w:rFonts w:ascii="Times New Roman" w:eastAsia="Times New Roman" w:hAnsi="Times New Roman" w:cs="Times New Roman"/>
          <w:sz w:val="24"/>
          <w:szCs w:val="24"/>
        </w:rPr>
        <w:t>переводить (со словарем) иностранные тексты профессиональной направленности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408B" w:rsidRDefault="0041408B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8B">
        <w:rPr>
          <w:rFonts w:ascii="Times New Roman" w:eastAsia="Times New Roman" w:hAnsi="Times New Roman" w:cs="Times New Roman"/>
          <w:sz w:val="24"/>
          <w:szCs w:val="24"/>
        </w:rPr>
        <w:t>самостоятельно совершенствовать устную и письменную речь, пополнять словарный запас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408B" w:rsidRDefault="0041408B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8B">
        <w:rPr>
          <w:rFonts w:ascii="Times New Roman" w:eastAsia="Times New Roman" w:hAnsi="Times New Roman" w:cs="Times New Roman"/>
          <w:sz w:val="24"/>
          <w:szCs w:val="24"/>
        </w:rPr>
        <w:lastRenderedPageBreak/>
        <w:t>использовать физкультурно-оздоровительную деятельность для укрепления здоровья, достижения жизненных и профессиональных целей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408B" w:rsidRDefault="0041408B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8B">
        <w:rPr>
          <w:rFonts w:ascii="Times New Roman" w:eastAsia="Times New Roman" w:hAnsi="Times New Roman" w:cs="Times New Roman"/>
          <w:sz w:val="24"/>
          <w:szCs w:val="24"/>
        </w:rPr>
        <w:t>поведения в процессе межличностного общения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3AF1" w:rsidRPr="00383AF1" w:rsidRDefault="00383AF1" w:rsidP="00FF7CA4">
      <w:pPr>
        <w:pStyle w:val="a8"/>
        <w:numPr>
          <w:ilvl w:val="5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383AF1">
        <w:rPr>
          <w:rFonts w:ascii="Times New Roman" w:hAnsi="Times New Roman" w:cs="Times New Roman"/>
          <w:b/>
          <w:sz w:val="24"/>
          <w:szCs w:val="24"/>
        </w:rPr>
        <w:t>Должен владеть:</w:t>
      </w:r>
    </w:p>
    <w:p w:rsidR="0041408B" w:rsidRDefault="00A82D65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8B">
        <w:rPr>
          <w:rFonts w:ascii="Times New Roman" w:eastAsia="Times New Roman" w:hAnsi="Times New Roman" w:cs="Times New Roman"/>
          <w:sz w:val="24"/>
          <w:szCs w:val="24"/>
        </w:rPr>
        <w:t>навыками публичного выступления</w:t>
      </w:r>
      <w:r w:rsidR="0041408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408B" w:rsidRDefault="00A82D65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8B">
        <w:rPr>
          <w:rFonts w:ascii="Times New Roman" w:eastAsia="Times New Roman" w:hAnsi="Times New Roman" w:cs="Times New Roman"/>
          <w:sz w:val="24"/>
          <w:szCs w:val="24"/>
        </w:rPr>
        <w:t>лексическим минимумом одного из иностранных языков</w:t>
      </w:r>
      <w:r w:rsidR="0041408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408B" w:rsidRDefault="00A82D65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8B">
        <w:rPr>
          <w:rFonts w:ascii="Times New Roman" w:eastAsia="Times New Roman" w:hAnsi="Times New Roman" w:cs="Times New Roman"/>
          <w:sz w:val="24"/>
          <w:szCs w:val="24"/>
        </w:rPr>
        <w:t>теорией планирования, управления и контроля процессов исследования в своей профессиональной деятельности</w:t>
      </w:r>
      <w:r w:rsidR="0041408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408B" w:rsidRDefault="00A82D65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8B">
        <w:rPr>
          <w:rFonts w:ascii="Times New Roman" w:eastAsia="Times New Roman" w:hAnsi="Times New Roman" w:cs="Times New Roman"/>
          <w:sz w:val="24"/>
          <w:szCs w:val="24"/>
        </w:rPr>
        <w:t>современными технологиями поиска, обработки и представления информации</w:t>
      </w:r>
      <w:r w:rsidR="0041408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408B" w:rsidRDefault="00A82D65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8B">
        <w:rPr>
          <w:rFonts w:ascii="Times New Roman" w:eastAsia="Times New Roman" w:hAnsi="Times New Roman" w:cs="Times New Roman"/>
          <w:sz w:val="24"/>
          <w:szCs w:val="24"/>
        </w:rPr>
        <w:t>понятийно- категориальным аппаратом социально-гуманитарных наук</w:t>
      </w:r>
      <w:r w:rsidR="0041408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408B" w:rsidRDefault="00A82D65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8B">
        <w:rPr>
          <w:rFonts w:ascii="Times New Roman" w:eastAsia="Times New Roman" w:hAnsi="Times New Roman" w:cs="Times New Roman"/>
          <w:sz w:val="24"/>
          <w:szCs w:val="24"/>
        </w:rPr>
        <w:t>инструментарием психолого-педагогической диагностики и анализа</w:t>
      </w:r>
      <w:r w:rsidR="0041408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408B" w:rsidRDefault="00A82D65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8B">
        <w:rPr>
          <w:rFonts w:ascii="Times New Roman" w:eastAsia="Times New Roman" w:hAnsi="Times New Roman" w:cs="Times New Roman"/>
          <w:sz w:val="24"/>
          <w:szCs w:val="24"/>
        </w:rPr>
        <w:t>навыками речевой деятельности, в том числе основами публичных выступлений и речевого этикета</w:t>
      </w:r>
      <w:r w:rsidR="0041408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408B" w:rsidRDefault="00A82D65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8B">
        <w:rPr>
          <w:rFonts w:ascii="Times New Roman" w:eastAsia="Times New Roman" w:hAnsi="Times New Roman" w:cs="Times New Roman"/>
          <w:sz w:val="24"/>
          <w:szCs w:val="24"/>
        </w:rPr>
        <w:t>навыками коммуникации</w:t>
      </w:r>
      <w:r w:rsidR="0041408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408B" w:rsidRDefault="00A82D65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8B">
        <w:rPr>
          <w:rFonts w:ascii="Times New Roman" w:eastAsia="Times New Roman" w:hAnsi="Times New Roman" w:cs="Times New Roman"/>
          <w:sz w:val="24"/>
          <w:szCs w:val="24"/>
        </w:rPr>
        <w:t>навыками практического использования историко-культурологических и философских знаний</w:t>
      </w:r>
      <w:r w:rsidR="0041408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408B" w:rsidRDefault="00A82D65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8B">
        <w:rPr>
          <w:rFonts w:ascii="Times New Roman" w:eastAsia="Times New Roman" w:hAnsi="Times New Roman" w:cs="Times New Roman"/>
          <w:sz w:val="24"/>
          <w:szCs w:val="24"/>
        </w:rPr>
        <w:t>формами деловой переписки, иметь представление о форме договоров, контрактов, патентов</w:t>
      </w:r>
      <w:r w:rsidR="0041408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408B" w:rsidRDefault="00A82D65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8B">
        <w:rPr>
          <w:rFonts w:ascii="Times New Roman" w:eastAsia="Times New Roman" w:hAnsi="Times New Roman" w:cs="Times New Roman"/>
          <w:sz w:val="24"/>
          <w:szCs w:val="24"/>
        </w:rPr>
        <w:t>базовыми навыками подготовки текстовых документов в управленческой деятельности</w:t>
      </w:r>
      <w:r w:rsidR="0041408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408B" w:rsidRDefault="00A82D65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8B">
        <w:rPr>
          <w:rFonts w:ascii="Times New Roman" w:eastAsia="Times New Roman" w:hAnsi="Times New Roman" w:cs="Times New Roman"/>
          <w:sz w:val="24"/>
          <w:szCs w:val="24"/>
        </w:rPr>
        <w:t>навыком работы со словарем (читать транскрипцию, различать прямое и переносное значение слов, находить перевод фразеологических единиц)</w:t>
      </w:r>
      <w:r w:rsidR="0041408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408B" w:rsidRDefault="00A82D65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8B">
        <w:rPr>
          <w:rFonts w:ascii="Times New Roman" w:eastAsia="Times New Roman" w:hAnsi="Times New Roman" w:cs="Times New Roman"/>
          <w:sz w:val="24"/>
          <w:szCs w:val="24"/>
        </w:rPr>
        <w:t>основами реферирования и аннотирования литературы по специальности</w:t>
      </w:r>
      <w:r w:rsidR="0041408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408B" w:rsidRDefault="00326A57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8B">
        <w:rPr>
          <w:rFonts w:ascii="Times New Roman" w:eastAsia="Times New Roman" w:hAnsi="Times New Roman" w:cs="Times New Roman"/>
          <w:sz w:val="24"/>
          <w:szCs w:val="24"/>
        </w:rPr>
        <w:t>информационными технологиями в сфере физической культуры и спорта; методологией научных исследований в сфере физической культуры и спорта</w:t>
      </w:r>
      <w:r w:rsidR="0041408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3AF1" w:rsidRPr="004A56E5" w:rsidRDefault="00383AF1" w:rsidP="00FF7CA4">
      <w:pPr>
        <w:pStyle w:val="a8"/>
        <w:numPr>
          <w:ilvl w:val="4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383AF1">
        <w:rPr>
          <w:rFonts w:ascii="Times New Roman" w:hAnsi="Times New Roman" w:cs="Times New Roman"/>
          <w:b/>
          <w:sz w:val="24"/>
          <w:szCs w:val="24"/>
        </w:rPr>
        <w:t>Математический и естественнонаучный цикл</w:t>
      </w:r>
    </w:p>
    <w:p w:rsidR="00957373" w:rsidRPr="00383AF1" w:rsidRDefault="00957373" w:rsidP="00FF7CA4">
      <w:pPr>
        <w:pStyle w:val="a8"/>
        <w:numPr>
          <w:ilvl w:val="5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383AF1">
        <w:rPr>
          <w:rFonts w:ascii="Times New Roman" w:hAnsi="Times New Roman" w:cs="Times New Roman"/>
          <w:b/>
          <w:sz w:val="24"/>
          <w:szCs w:val="24"/>
        </w:rPr>
        <w:t>Должен знать:</w:t>
      </w:r>
    </w:p>
    <w:p w:rsidR="0041408B" w:rsidRDefault="0041408B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8B">
        <w:rPr>
          <w:rFonts w:ascii="Times New Roman" w:eastAsia="Times New Roman" w:hAnsi="Times New Roman" w:cs="Times New Roman"/>
          <w:sz w:val="24"/>
          <w:szCs w:val="24"/>
        </w:rPr>
        <w:t>основы механики, статику, кинематику и динамику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408B" w:rsidRDefault="0041408B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8B">
        <w:rPr>
          <w:rFonts w:ascii="Times New Roman" w:eastAsia="Times New Roman" w:hAnsi="Times New Roman" w:cs="Times New Roman"/>
          <w:sz w:val="24"/>
          <w:szCs w:val="24"/>
        </w:rPr>
        <w:t>основы электростатики и электродинамики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408B" w:rsidRDefault="0041408B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8B">
        <w:rPr>
          <w:rFonts w:ascii="Times New Roman" w:eastAsia="Times New Roman" w:hAnsi="Times New Roman" w:cs="Times New Roman"/>
          <w:sz w:val="24"/>
          <w:szCs w:val="24"/>
        </w:rPr>
        <w:t>строение атомов и молекул, типы химических связей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408B" w:rsidRDefault="0041408B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8B">
        <w:rPr>
          <w:rFonts w:ascii="Times New Roman" w:eastAsia="Times New Roman" w:hAnsi="Times New Roman" w:cs="Times New Roman"/>
          <w:sz w:val="24"/>
          <w:szCs w:val="24"/>
        </w:rPr>
        <w:t>растворы и взвеси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408B" w:rsidRDefault="0041408B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8B">
        <w:rPr>
          <w:rFonts w:ascii="Times New Roman" w:eastAsia="Times New Roman" w:hAnsi="Times New Roman" w:cs="Times New Roman"/>
          <w:sz w:val="24"/>
          <w:szCs w:val="24"/>
        </w:rPr>
        <w:t>химические реакции и факторы, определяющие их скорость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408B" w:rsidRDefault="0041408B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8B">
        <w:rPr>
          <w:rFonts w:ascii="Times New Roman" w:eastAsia="Times New Roman" w:hAnsi="Times New Roman" w:cs="Times New Roman"/>
          <w:sz w:val="24"/>
          <w:szCs w:val="24"/>
        </w:rPr>
        <w:t>органические вещества и их биологическую роль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408B" w:rsidRDefault="0041408B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8B">
        <w:rPr>
          <w:rFonts w:ascii="Times New Roman" w:eastAsia="Times New Roman" w:hAnsi="Times New Roman" w:cs="Times New Roman"/>
          <w:sz w:val="24"/>
          <w:szCs w:val="24"/>
        </w:rPr>
        <w:t>происхождение и эволюцию Вселенной, место человека в эволюции Земли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408B" w:rsidRDefault="0041408B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8B">
        <w:rPr>
          <w:rFonts w:ascii="Times New Roman" w:eastAsia="Times New Roman" w:hAnsi="Times New Roman" w:cs="Times New Roman"/>
          <w:sz w:val="24"/>
          <w:szCs w:val="24"/>
        </w:rPr>
        <w:t>взаимосвязи между физическими, химическими и биологическими процессами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408B" w:rsidRDefault="0041408B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8B">
        <w:rPr>
          <w:rFonts w:ascii="Times New Roman" w:eastAsia="Times New Roman" w:hAnsi="Times New Roman" w:cs="Times New Roman"/>
          <w:sz w:val="24"/>
          <w:szCs w:val="24"/>
        </w:rPr>
        <w:t>специфику живых систем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408B" w:rsidRDefault="0041408B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8B">
        <w:rPr>
          <w:rFonts w:ascii="Times New Roman" w:eastAsia="Times New Roman" w:hAnsi="Times New Roman" w:cs="Times New Roman"/>
          <w:sz w:val="24"/>
          <w:szCs w:val="24"/>
        </w:rPr>
        <w:t>происхождение и эволюцию человека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408B" w:rsidRDefault="0041408B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8B">
        <w:rPr>
          <w:rFonts w:ascii="Times New Roman" w:eastAsia="Times New Roman" w:hAnsi="Times New Roman" w:cs="Times New Roman"/>
          <w:sz w:val="24"/>
          <w:szCs w:val="24"/>
        </w:rPr>
        <w:t>экологию и охрану природы, принципы рационального природопользования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408B" w:rsidRDefault="0041408B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8B">
        <w:rPr>
          <w:rFonts w:ascii="Times New Roman" w:eastAsia="Times New Roman" w:hAnsi="Times New Roman" w:cs="Times New Roman"/>
          <w:sz w:val="24"/>
          <w:szCs w:val="24"/>
        </w:rPr>
        <w:t>понятие информации, ее хранения, обработки и представления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408B" w:rsidRDefault="0041408B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8B">
        <w:rPr>
          <w:rFonts w:ascii="Times New Roman" w:eastAsia="Times New Roman" w:hAnsi="Times New Roman" w:cs="Times New Roman"/>
          <w:sz w:val="24"/>
          <w:szCs w:val="24"/>
        </w:rPr>
        <w:t>аппаратное и программное обеспечение персонального компьютера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408B" w:rsidRDefault="0041408B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8B">
        <w:rPr>
          <w:rFonts w:ascii="Times New Roman" w:eastAsia="Times New Roman" w:hAnsi="Times New Roman" w:cs="Times New Roman"/>
          <w:sz w:val="24"/>
          <w:szCs w:val="24"/>
        </w:rPr>
        <w:t>понятийный аппарат дисциплин естественнонаучного цикла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408B" w:rsidRDefault="0041408B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8B">
        <w:rPr>
          <w:rFonts w:ascii="Times New Roman" w:eastAsia="Times New Roman" w:hAnsi="Times New Roman" w:cs="Times New Roman"/>
          <w:sz w:val="24"/>
          <w:szCs w:val="24"/>
        </w:rPr>
        <w:t>способы хранения, обработки и представления информации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408B" w:rsidRDefault="0041408B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8B">
        <w:rPr>
          <w:rFonts w:ascii="Times New Roman" w:eastAsia="Times New Roman" w:hAnsi="Times New Roman" w:cs="Times New Roman"/>
          <w:sz w:val="24"/>
          <w:szCs w:val="24"/>
        </w:rPr>
        <w:t>основные методы математического анализа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408B" w:rsidRDefault="0041408B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8B">
        <w:rPr>
          <w:rFonts w:ascii="Times New Roman" w:eastAsia="Times New Roman" w:hAnsi="Times New Roman" w:cs="Times New Roman"/>
          <w:sz w:val="24"/>
          <w:szCs w:val="24"/>
        </w:rPr>
        <w:t>рекреационные и туристские ресурсы, индустрию и инфраструктуру рекреации и туризма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408B" w:rsidRDefault="0041408B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8B">
        <w:rPr>
          <w:rFonts w:ascii="Times New Roman" w:eastAsia="Times New Roman" w:hAnsi="Times New Roman" w:cs="Times New Roman"/>
          <w:sz w:val="24"/>
          <w:szCs w:val="24"/>
        </w:rPr>
        <w:t>микрохозяйственную систему рекреации и туризма, туристской и рекреационной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408B" w:rsidRDefault="0041408B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8B">
        <w:rPr>
          <w:rFonts w:ascii="Times New Roman" w:eastAsia="Times New Roman" w:hAnsi="Times New Roman" w:cs="Times New Roman"/>
          <w:sz w:val="24"/>
          <w:szCs w:val="24"/>
        </w:rPr>
        <w:t>географию центров различных видов туризма, рекреационных систем и подсистем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408B" w:rsidRDefault="0041408B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8B">
        <w:rPr>
          <w:rFonts w:ascii="Times New Roman" w:eastAsia="Times New Roman" w:hAnsi="Times New Roman" w:cs="Times New Roman"/>
          <w:sz w:val="24"/>
          <w:szCs w:val="24"/>
        </w:rPr>
        <w:t>основные комбинаторные конфигурации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408B" w:rsidRDefault="0041408B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8B">
        <w:rPr>
          <w:rFonts w:ascii="Times New Roman" w:eastAsia="Times New Roman" w:hAnsi="Times New Roman" w:cs="Times New Roman"/>
          <w:sz w:val="24"/>
          <w:szCs w:val="24"/>
        </w:rPr>
        <w:t>способы вычисления вероятности событий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408B" w:rsidRDefault="0041408B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8B">
        <w:rPr>
          <w:rFonts w:ascii="Times New Roman" w:eastAsia="Times New Roman" w:hAnsi="Times New Roman" w:cs="Times New Roman"/>
          <w:sz w:val="24"/>
          <w:szCs w:val="24"/>
        </w:rPr>
        <w:lastRenderedPageBreak/>
        <w:t>способы обоснования истинности высказываний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408B" w:rsidRDefault="0041408B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8B">
        <w:rPr>
          <w:rFonts w:ascii="Times New Roman" w:eastAsia="Times New Roman" w:hAnsi="Times New Roman" w:cs="Times New Roman"/>
          <w:sz w:val="24"/>
          <w:szCs w:val="24"/>
        </w:rPr>
        <w:t>понятие положительной скалярной величины, процесс ее измерения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408B" w:rsidRDefault="0041408B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8B">
        <w:rPr>
          <w:rFonts w:ascii="Times New Roman" w:eastAsia="Times New Roman" w:hAnsi="Times New Roman" w:cs="Times New Roman"/>
          <w:sz w:val="24"/>
          <w:szCs w:val="24"/>
        </w:rPr>
        <w:t>стандартные единицы величин и соотношения между ними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408B" w:rsidRDefault="0041408B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8B">
        <w:rPr>
          <w:rFonts w:ascii="Times New Roman" w:eastAsia="Times New Roman" w:hAnsi="Times New Roman" w:cs="Times New Roman"/>
          <w:sz w:val="24"/>
          <w:szCs w:val="24"/>
        </w:rPr>
        <w:t>правила приближенных вычислений и нахождения процентного соотношения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408B" w:rsidRDefault="0041408B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8B">
        <w:rPr>
          <w:rFonts w:ascii="Times New Roman" w:eastAsia="Times New Roman" w:hAnsi="Times New Roman" w:cs="Times New Roman"/>
          <w:sz w:val="24"/>
          <w:szCs w:val="24"/>
        </w:rPr>
        <w:t>методы математической статистики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408B" w:rsidRDefault="0041408B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8B">
        <w:rPr>
          <w:rFonts w:ascii="Times New Roman" w:eastAsia="Times New Roman" w:hAnsi="Times New Roman" w:cs="Times New Roman"/>
          <w:sz w:val="24"/>
          <w:szCs w:val="24"/>
        </w:rPr>
        <w:t>правила техники безопасности и гигиенические требования при использовании средств информационно-коммуникационных технологий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408B" w:rsidRDefault="0041408B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8B">
        <w:rPr>
          <w:rFonts w:ascii="Times New Roman" w:eastAsia="Times New Roman" w:hAnsi="Times New Roman" w:cs="Times New Roman"/>
          <w:sz w:val="24"/>
          <w:szCs w:val="24"/>
        </w:rPr>
        <w:t>основные технологии создания, редактирования, оформления, сохранения, передачи и поиска информационных объектов различного типа (текстовых, графических, числовых) с помощью современных программных средств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408B" w:rsidRDefault="0041408B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8B">
        <w:rPr>
          <w:rFonts w:ascii="Times New Roman" w:eastAsia="Times New Roman" w:hAnsi="Times New Roman" w:cs="Times New Roman"/>
          <w:sz w:val="24"/>
          <w:szCs w:val="24"/>
        </w:rPr>
        <w:t>понятие множества, отношения между множествами, операции над ними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408B" w:rsidRDefault="0041408B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8B">
        <w:rPr>
          <w:rFonts w:ascii="Times New Roman" w:eastAsia="Times New Roman" w:hAnsi="Times New Roman" w:cs="Times New Roman"/>
          <w:sz w:val="24"/>
          <w:szCs w:val="24"/>
        </w:rPr>
        <w:t>методы математической статистики правила техники безопасности и гигиенические требования при использовании средств ИКТ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408B" w:rsidRDefault="0041408B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8B">
        <w:rPr>
          <w:rFonts w:ascii="Times New Roman" w:eastAsia="Times New Roman" w:hAnsi="Times New Roman" w:cs="Times New Roman"/>
          <w:sz w:val="24"/>
          <w:szCs w:val="24"/>
        </w:rPr>
        <w:t>основные технологии создания, редактирования, оформления, сохранения, передачи и поиска информационных объектов различного типа (текстовых, графических, числовых и т.п.) с помощью современных программных средств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408B" w:rsidRDefault="0041408B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8B">
        <w:rPr>
          <w:rFonts w:ascii="Times New Roman" w:eastAsia="Times New Roman" w:hAnsi="Times New Roman" w:cs="Times New Roman"/>
          <w:sz w:val="24"/>
          <w:szCs w:val="24"/>
        </w:rPr>
        <w:t>возможности использования ресурсов сети Интернет для совершенствования профессиональной деятельности, профессионального и личностного развития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408B" w:rsidRDefault="0041408B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8B">
        <w:rPr>
          <w:rFonts w:ascii="Times New Roman" w:eastAsia="Times New Roman" w:hAnsi="Times New Roman" w:cs="Times New Roman"/>
          <w:sz w:val="24"/>
          <w:szCs w:val="24"/>
        </w:rPr>
        <w:t>назначение и технологию эксплуатации аппаратного и программного обеспечения, применяемого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57373" w:rsidRPr="00383AF1" w:rsidRDefault="00957373" w:rsidP="00FF7CA4">
      <w:pPr>
        <w:pStyle w:val="a8"/>
        <w:numPr>
          <w:ilvl w:val="5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383AF1">
        <w:rPr>
          <w:rFonts w:ascii="Times New Roman" w:hAnsi="Times New Roman" w:cs="Times New Roman"/>
          <w:b/>
          <w:sz w:val="24"/>
          <w:szCs w:val="24"/>
        </w:rPr>
        <w:t>Должен уметь:</w:t>
      </w:r>
    </w:p>
    <w:p w:rsidR="0041408B" w:rsidRDefault="0041408B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8B">
        <w:rPr>
          <w:rFonts w:ascii="Times New Roman" w:eastAsia="Times New Roman" w:hAnsi="Times New Roman" w:cs="Times New Roman"/>
          <w:sz w:val="24"/>
          <w:szCs w:val="24"/>
        </w:rPr>
        <w:t>применять и трансформировать в соответствии с целями деятельности законы естественнонаучных дисциплин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408B" w:rsidRDefault="0041408B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8B">
        <w:rPr>
          <w:rFonts w:ascii="Times New Roman" w:eastAsia="Times New Roman" w:hAnsi="Times New Roman" w:cs="Times New Roman"/>
          <w:sz w:val="24"/>
          <w:szCs w:val="24"/>
        </w:rPr>
        <w:t>использовать стандартное программное обеспечение в профессиональной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408B" w:rsidRDefault="0041408B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8B">
        <w:rPr>
          <w:rFonts w:ascii="Times New Roman" w:eastAsia="Times New Roman" w:hAnsi="Times New Roman" w:cs="Times New Roman"/>
          <w:sz w:val="24"/>
          <w:szCs w:val="24"/>
        </w:rPr>
        <w:t>соблюдать основные требования информационной безопасности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408B" w:rsidRDefault="0041408B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8B">
        <w:rPr>
          <w:rFonts w:ascii="Times New Roman" w:eastAsia="Times New Roman" w:hAnsi="Times New Roman" w:cs="Times New Roman"/>
          <w:sz w:val="24"/>
          <w:szCs w:val="24"/>
        </w:rPr>
        <w:t>применять естественнонаучные знания в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408B" w:rsidRDefault="0041408B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8B">
        <w:rPr>
          <w:rFonts w:ascii="Times New Roman" w:eastAsia="Times New Roman" w:hAnsi="Times New Roman" w:cs="Times New Roman"/>
          <w:sz w:val="24"/>
          <w:szCs w:val="24"/>
        </w:rPr>
        <w:t>использовать методы математического анализа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408B" w:rsidRDefault="0041408B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8B">
        <w:rPr>
          <w:rFonts w:ascii="Times New Roman" w:eastAsia="Times New Roman" w:hAnsi="Times New Roman" w:cs="Times New Roman"/>
          <w:sz w:val="24"/>
          <w:szCs w:val="24"/>
        </w:rPr>
        <w:t>использовать стандартное программное обеспечение и периферийное оборудование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408B" w:rsidRDefault="0041408B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8B">
        <w:rPr>
          <w:rFonts w:ascii="Times New Roman" w:eastAsia="Times New Roman" w:hAnsi="Times New Roman" w:cs="Times New Roman"/>
          <w:sz w:val="24"/>
          <w:szCs w:val="24"/>
        </w:rPr>
        <w:t>применять функции, принципы и методы создания страноведческих и рекреационных баз данных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408B" w:rsidRDefault="0041408B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8B">
        <w:rPr>
          <w:rFonts w:ascii="Times New Roman" w:eastAsia="Times New Roman" w:hAnsi="Times New Roman" w:cs="Times New Roman"/>
          <w:sz w:val="24"/>
          <w:szCs w:val="24"/>
        </w:rPr>
        <w:t>использовать примеры рекреалогического и туристско-страноведческого анализа современного состояния и перспектив развития рекреационных систем и туризма по избранным территориям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408B" w:rsidRDefault="0041408B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8B">
        <w:rPr>
          <w:rFonts w:ascii="Times New Roman" w:eastAsia="Times New Roman" w:hAnsi="Times New Roman" w:cs="Times New Roman"/>
          <w:sz w:val="24"/>
          <w:szCs w:val="24"/>
        </w:rPr>
        <w:t>применять математические методы для решения профессиональных задач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408B" w:rsidRDefault="0041408B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8B">
        <w:rPr>
          <w:rFonts w:ascii="Times New Roman" w:eastAsia="Times New Roman" w:hAnsi="Times New Roman" w:cs="Times New Roman"/>
          <w:sz w:val="24"/>
          <w:szCs w:val="24"/>
        </w:rPr>
        <w:t>решать комбинаторные задачи, находить вероятность событий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408B" w:rsidRDefault="0041408B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8B">
        <w:rPr>
          <w:rFonts w:ascii="Times New Roman" w:eastAsia="Times New Roman" w:hAnsi="Times New Roman" w:cs="Times New Roman"/>
          <w:sz w:val="24"/>
          <w:szCs w:val="24"/>
        </w:rPr>
        <w:t>анализировать результаты измерения величин с допустимой погрешностью, представлять их графически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408B" w:rsidRDefault="0041408B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8B">
        <w:rPr>
          <w:rFonts w:ascii="Times New Roman" w:eastAsia="Times New Roman" w:hAnsi="Times New Roman" w:cs="Times New Roman"/>
          <w:sz w:val="24"/>
          <w:szCs w:val="24"/>
        </w:rPr>
        <w:t>выполнять приближенные вычисления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408B" w:rsidRDefault="0041408B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8B">
        <w:rPr>
          <w:rFonts w:ascii="Times New Roman" w:eastAsia="Times New Roman" w:hAnsi="Times New Roman" w:cs="Times New Roman"/>
          <w:sz w:val="24"/>
          <w:szCs w:val="24"/>
        </w:rPr>
        <w:t>проводить элементарную статистическую обработку информации и результатов исследований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408B" w:rsidRDefault="0041408B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8B">
        <w:rPr>
          <w:rFonts w:ascii="Times New Roman" w:eastAsia="Times New Roman" w:hAnsi="Times New Roman" w:cs="Times New Roman"/>
          <w:sz w:val="24"/>
          <w:szCs w:val="24"/>
        </w:rPr>
        <w:t>соблюдать правила техники безопасности и гигиенические рекомендации при использовании средств информационно-коммуникационных технологий в профессиональной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408B" w:rsidRDefault="0041408B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8B">
        <w:rPr>
          <w:rFonts w:ascii="Times New Roman" w:eastAsia="Times New Roman" w:hAnsi="Times New Roman" w:cs="Times New Roman"/>
          <w:sz w:val="24"/>
          <w:szCs w:val="24"/>
        </w:rPr>
        <w:t>применять современные технические средства обучения, контроля и оценки уровня физического развития, основанные на использовании компьютерных технологий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408B" w:rsidRDefault="0041408B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8B">
        <w:rPr>
          <w:rFonts w:ascii="Times New Roman" w:eastAsia="Times New Roman" w:hAnsi="Times New Roman" w:cs="Times New Roman"/>
          <w:sz w:val="24"/>
          <w:szCs w:val="24"/>
        </w:rPr>
        <w:t>создавать, редактировать, оформлять, сохранять, передавать информационные объекты различного типа с помощью современных информационных технологий для обеспечения образовательного процесса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408B" w:rsidRDefault="0041408B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8B">
        <w:rPr>
          <w:rFonts w:ascii="Times New Roman" w:eastAsia="Times New Roman" w:hAnsi="Times New Roman" w:cs="Times New Roman"/>
          <w:sz w:val="24"/>
          <w:szCs w:val="24"/>
        </w:rPr>
        <w:lastRenderedPageBreak/>
        <w:t>использовать сервисы и информационные ресурсы сети Интернет для поиска информации, необходимой для решения профессиональных задач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408B" w:rsidRDefault="0041408B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8B">
        <w:rPr>
          <w:rFonts w:ascii="Times New Roman" w:eastAsia="Times New Roman" w:hAnsi="Times New Roman" w:cs="Times New Roman"/>
          <w:sz w:val="24"/>
          <w:szCs w:val="24"/>
        </w:rPr>
        <w:t>использовать сервисы и информационные ресурсы сети Интернет в профессиональной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57373" w:rsidRPr="00383AF1" w:rsidRDefault="00957373" w:rsidP="00FF7CA4">
      <w:pPr>
        <w:pStyle w:val="a8"/>
        <w:numPr>
          <w:ilvl w:val="5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383AF1">
        <w:rPr>
          <w:rFonts w:ascii="Times New Roman" w:hAnsi="Times New Roman" w:cs="Times New Roman"/>
          <w:b/>
          <w:sz w:val="24"/>
          <w:szCs w:val="24"/>
        </w:rPr>
        <w:t>Должен владеть:</w:t>
      </w:r>
    </w:p>
    <w:p w:rsidR="0041408B" w:rsidRDefault="00A82D65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8B">
        <w:rPr>
          <w:rFonts w:ascii="Times New Roman" w:eastAsia="Times New Roman" w:hAnsi="Times New Roman" w:cs="Times New Roman"/>
          <w:sz w:val="24"/>
          <w:szCs w:val="24"/>
        </w:rPr>
        <w:t>основными методами и рациональными приемами сбора, обработки и представления научной, деловой и педагогической информации</w:t>
      </w:r>
      <w:r w:rsidR="0041408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408B" w:rsidRDefault="00A82D65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8B">
        <w:rPr>
          <w:rFonts w:ascii="Times New Roman" w:eastAsia="Times New Roman" w:hAnsi="Times New Roman" w:cs="Times New Roman"/>
          <w:sz w:val="24"/>
          <w:szCs w:val="24"/>
        </w:rPr>
        <w:t>навыками работы с информацией в глобальных компьютерных сетях</w:t>
      </w:r>
      <w:r w:rsidR="0041408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408B" w:rsidRDefault="00A82D65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8B">
        <w:rPr>
          <w:rFonts w:ascii="Times New Roman" w:eastAsia="Times New Roman" w:hAnsi="Times New Roman" w:cs="Times New Roman"/>
          <w:sz w:val="24"/>
          <w:szCs w:val="24"/>
        </w:rPr>
        <w:t>методами и средствами сбора, обобщения и использования информации</w:t>
      </w:r>
      <w:r w:rsidR="0041408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408B" w:rsidRDefault="00A82D65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8B">
        <w:rPr>
          <w:rFonts w:ascii="Times New Roman" w:eastAsia="Times New Roman" w:hAnsi="Times New Roman" w:cs="Times New Roman"/>
          <w:sz w:val="24"/>
          <w:szCs w:val="24"/>
        </w:rPr>
        <w:t>основными методами математического анализа</w:t>
      </w:r>
      <w:r w:rsidR="0041408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408B" w:rsidRDefault="00A82D65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8B">
        <w:rPr>
          <w:rFonts w:ascii="Times New Roman" w:eastAsia="Times New Roman" w:hAnsi="Times New Roman" w:cs="Times New Roman"/>
          <w:sz w:val="24"/>
          <w:szCs w:val="24"/>
        </w:rPr>
        <w:t>методиками оценки развития и состояния рекреационных систем и туризма</w:t>
      </w:r>
      <w:r w:rsidR="0041408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408B" w:rsidRDefault="00A82D65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8B">
        <w:rPr>
          <w:rFonts w:ascii="Times New Roman" w:eastAsia="Times New Roman" w:hAnsi="Times New Roman" w:cs="Times New Roman"/>
          <w:sz w:val="24"/>
          <w:szCs w:val="24"/>
        </w:rPr>
        <w:t>методами анализа спроса и формирования предложений туристских, рекреационно-реабилитационных и туристских услуг на макро-региональном и региональном уровнях</w:t>
      </w:r>
      <w:r w:rsidR="0041408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3AF1" w:rsidRPr="004A56E5" w:rsidRDefault="00383AF1" w:rsidP="00FF7CA4">
      <w:pPr>
        <w:pStyle w:val="a8"/>
        <w:numPr>
          <w:ilvl w:val="4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383AF1">
        <w:rPr>
          <w:rFonts w:ascii="Times New Roman" w:hAnsi="Times New Roman" w:cs="Times New Roman"/>
          <w:b/>
          <w:sz w:val="24"/>
          <w:szCs w:val="24"/>
        </w:rPr>
        <w:t>Профессиональный цикл</w:t>
      </w:r>
    </w:p>
    <w:p w:rsidR="00957373" w:rsidRPr="00383AF1" w:rsidRDefault="00957373" w:rsidP="00FF7CA4">
      <w:pPr>
        <w:pStyle w:val="a8"/>
        <w:numPr>
          <w:ilvl w:val="5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383AF1">
        <w:rPr>
          <w:rFonts w:ascii="Times New Roman" w:hAnsi="Times New Roman" w:cs="Times New Roman"/>
          <w:b/>
          <w:sz w:val="24"/>
          <w:szCs w:val="24"/>
        </w:rPr>
        <w:t>Должен знать: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основные методы защиты производственного персонала и населения от возможных последствий аварий, катастроф, стихийных бедствий и способы применения современных средств поражения, основные меры по ликвидации их последствий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понимать и объяснить феномен культуры, ее роль в человеческой жизнедеятельности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сущность и социальную значимость своей профессии, основные проблемы, определяющие конкретную область своей будущей профессии, их взаимосвязь в системе знаний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анатомическое строение и функции органов и систем организма человека, закономерности психического, физического развития и особенности их проявления в разные возрастные периоды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санитарно-гигиенические основы деятельности в сфере физической культуры и спорта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психофизиологические, социально-психологические и медико-биологические закономерности развития физических способностей и двигательных умений занимающихся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функции психики, основные потребности человека, эмоции и чувства, мотивацию поведения и деятельности, социально-психические особенности групп людей, психолого-педагогические средства и способы организации и управления индивидом, группой людей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историю развития педагогической мысли, актуальные дидактические технологии, методы педагогического контроля и контроля качества обучения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способы взаимодействия педагога с различными субъектами образовательного процесса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методы медико-биологического, педагогического и психологического контроля состояния занимающихся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историю, социальную сущность, структуру и функции физической культуры, цели, задачи, основные компоненты педагогического процесса в сфере физической культуры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принципы и методы физического воспитания различных контингентов населения, основы теории и методики обучения базовым видам физкультурно-спортивной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истоки и эволюцию формирования теории спортивной тренировки, медико-биологические и психологические основы и технологию тренировки в детско-юношеском спорте и у спортсменов массовых разрядов в избранном виде спорта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социально-биологические основы, цель, задачи, основные направления двигательной рекреации с различными группами населения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lastRenderedPageBreak/>
        <w:t>факторы и причины травматизма, заболеваний, функциональных нарушений в процессе учебной и спортивной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историю, теорию и методику избранного вида спорта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основные положения управленческих наук, организационные основы сферы физической культуры и спорта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организационно-методические основы юношеского спорта и систему подготовки резерва в избранном виде спорта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Конституцию Российской Федерации, свои гражданские права и обязанности, законы Российской Федерации и нормативные документы органов управления в сфере физической культуры и спорта и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систему научного знания о физической культуре и спорте, её структуре, междисциплинарную интеграцию комплекса наук, изучающих физическую культуру и спорт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естественнонаучных, психолого-педагогических, социально-гуманитарных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стратегии разрешения проблем в отрасли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понятийный аппарат дисциплин базовой части профессионального цикла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историю, теорию и методику рекреации и спортивно-оздоровительного туризма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организационно-экономические, медико-биологические и психологические основы, технологию проведения занятий, мероприятий по основным видам туризма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историю, закономерности принципы и методы отечественной и зарубежных систем рекреативно-оздоровительной деятельности и туризма, их роль и место в общей системе рекреации, санаторно-курортного профиля, туризма и краеведения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важнейшие методы проведения педагогического и медико-биологического контроля, профилактику травматизма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психолого-педагогические, социально-психологические и медико-биологические закономерности развития физических качеств и двигательных умений субъектов профессиональной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психические особенности людей разного возраста и пола, социально-психические особенности групп людей, команд, психолого-педагогические средства и способы организации и управления индивидом, группой людей, командой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организационную структуру профессиональной деятельности в сфере санаторно-курортного профиля, рекреации, туризма и краеведения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психолого-педагогические основы организации учебно-воспитательной рекреативно-оздоровительной работы по туризму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пути приобщения различных социально-демографических групп населения к рекреативно-оздоровительным формам занятий и туризмом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технологию организационно-методической и основы управленческой работы в области рекреации, туризма и краеведения, в санаторно-курортных учреждениях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основные направления туристской деятельности и их содержание (туроперейтинг, менеджмент, анимация)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основные природные лечебные и краеведческие ресурсы: их общую характеристику и критерии оценки, географию использования в санаторно-курортной практике физиотерапевтических и бальнеологических средств физической рекреации и реабилитации средствами физической культуры и туризма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факторы, определяющие профессиональное мастерство бакалавра по рекреации и спортивно-оздоровительному туризму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психолого-педагогические особенности профессионального общения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вопросы анимационной деятельности ее цели и задачи, анимацию отдельных типов и видов рекреации и туризма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lastRenderedPageBreak/>
        <w:t>строение и функции систем органов здорового человека: опорно-двигательной, кровеносной, пищеварительной, дыхательной, покровной, выделительной, половой, эндокринной, нервной, включая центральную нервную систему (ЦНС) с анализаторами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основные закономерности роста и развития организма человека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возрастную морфологию, анатомо-физиологические особенности детей, подростков и молодежи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анатомо-морфологические механизмы адаптации к физическим нагрузкам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динамическую и функциональную анатомию систем обеспечения и регуляции движения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способы коррекции функциональных нарушений у детей и подростков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физиологические характеристики основных процессов жизнедеятельности организма человека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понятия метаболизма, гомеостаза, физиологической адаптации человека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регулирующие функции нервной и эндокринной систем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роль центральной нервной системы в регуляции движений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особенности физиологии детей, подростков и молодежи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взаимосвязи физических нагрузок и функциональных возможностей организма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физиологические закономерности двигательной активности и процессов восстановления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механизмы энергетического обеспечения различных видов мышечной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физиологические основы тренировки силы, быстроты, выносливости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физиологические основы спортивного отбора и ориентации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биохимические основы развития физических качеств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биохимические основы питания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общие закономерности и особенности обмена веществ при занятиях физической культурой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возрастные особенности биохимического состояния организма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методы контроля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основы гигиены различных возрастных групп занимающихся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гигиенические нормы, требования и правила сохранения и укрепления здоровья на различных этапах онтогенеза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понятие медицинской группы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гигиеническое значение биологических факторов внешней среды при занятиях физической культурой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вспомогательные гигиенические средства восстановления и повышения работоспособности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основы профилактики инфекционных заболеваний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основы гигиены питания различных возрастных групп занимающихся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гигиена физической культуры при проведении занятий на производстве и по месту жительства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гигиенические требования к спортивным сооружениям и оборудованию мест учебно-тренировочных занятий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гигиеническую характеристику основных форм занятий физической культурой и спортом различных возрастных групп занимающихся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основы личной гигиены при занятиях физическими упражнениями, спортом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гигиеническое обеспечение подготовки спортсменов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гигиенические основы закаливания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физиолого-гигиенические и социальные аспекты курения, нарко- и токсикомании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lastRenderedPageBreak/>
        <w:t>понятие о двигательной активности человека, ее нормирование и поддержание оптимального уровня у различных возрастных групп населения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цели, задачи и содержание врачебного контроля за лицами, занимающимися физической культурой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назначение и методику проведения простейших функциональных проб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основы использования данных врачебного контроля в практической профессиональной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взаимосвязь педагогической науки и практики, тенденции их развития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значение и логику целеполагания в обучении и педагогической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принципы обучения и воспитания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формы, методы и средства обучения и воспитания, их педагогические возможности и условия применения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психолого-педагогические условия развития мотивации и способностей в процессе обучения, основы развивающего обучения, дифференциации и индивидуализации обучения и воспитания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понятие нормы и отклонения, нарушения в соматическом, психическом, интеллектуальном, речевом, сенсорном развитии человека (ребенка), их систематику и статистику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особенности работы с одаренными детьми, детьми с особыми образовательными потребностями, девиантным поведением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приемы привлечения учащихся к целеполаганию, организации и анализу процесса и результатов обучения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средства контроля и оценки качества образования, психолого-педагогические основы оценочной деятельности педагога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особенности психологии как науки, ее связь с педагогической наукой и практикой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основы психологии личности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закономерности психического развития человека как субъекта образовательного процесса, личности и индивидуальности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возрастную периодизацию, возрастные, половые, типологические и индивидуальные особенности обучающихся, их учет в обучении и воспитании, в том числе при организации физкультурно-спортивной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психологическое значение возрастно-половых факторов в физической культуре и спорте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особенности общения и группового поведения в школьном и дошкольном возрасте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групповую динамику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понятия, причины, психологические основы предупреждения и коррекции школьной и социальной дезадаптации, девиантного поведения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основы психологии творчества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психологические основы развития индивидуальности и личности в процессе физкультурно-спортивной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механизмы развития мотивации физкультурно-спортивной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влияние спортивной деятельности на психологическое состояние личности и коллектива (команды)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основы психологии тренировочного процесса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основы спортивной психодиагностики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историю становления и развития отечественных и зарубежных систем физического воспитания и международного олимпийского движения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современные концепции физического воспитания, спортивной и оздоровительной тренировки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lastRenderedPageBreak/>
        <w:t>задачи и принципы физического воспитания, спортивной и оздоровительной тренировки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средства, методы и формы физического воспитания, спортивной и оздоровительной тренировки, их дидактические и воспитательные возможности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основы теории обучения двигательным действиям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теоретические основы развития физических качеств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основы формирования технико-тактического мастерства занимающихся физической культурой и спортом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механизмы и средства развития личности в процессе физического воспитания и занятий спортом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мотивы занятий физической культурой и спортом, условия и способы их формирования и развития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понятие «здоровый образ жизни» и основы его формирования средствами физической культуры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особенности физического воспитания обучающихся с ослабленным здоровьем, двигательно одаренных лиц, лиц с особыми образовательными потребностями, девиантным поведением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структуру и основы построения процесса спортивной подготовки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основы теории соревновательной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основы спортивной ориентации и спортивного отбора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права и свободы человека и гражданина, механизмы их реализации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понятие и основы правового регулирования в области образования, физической культуры и спорта, в том числе регулирование деятельности общественных объединений физкультурно-спортивной направленности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основные законодательные акты и нормативные документы, регулирующие правоотношения в области образования, физической культуры и спорта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правовое положение коммерческих и некоммерческих организаций в сфере физической культуры и спорта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социально-правовой статус учителя, преподавателя, организатора физической культуры и спорта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правила оплаты труда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понятие дисциплинарной и материальной ответственности работника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виды административных правонарушений и административной ответственности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нормативно-правовые основы защиты нарушенных прав и судебный порядок разрешения споров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биомеханические характеристики двигательного аппарата человека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биомеханику физических качеств человека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половозрастные особенности моторики человека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биомеханические основы физических упражнений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основы военной службы и обороны государства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способы защиты населения от оружия массового поражения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меры пожарной безопасности и правила безопасного поведения при пожарах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организацию и порядок призыва граждан на военную службу и поступления на нее в добровольном порядке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lastRenderedPageBreak/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область применения получаемых профессиональных знаний при исполнении обязанностей военной службы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порядок и правила оказания первой помощи пострадавшим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историю избранного вида спорта, технику двигательных действий и тактику спортивной деятельности в избранном виде спорта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основы организации соревновательной деятельности систему соревнований в избранном виде спорта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теорию спортивных соревнований, принципы организации соревновательной деятельности и ее структуру, систему соревнований в избранном виде спорта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сущность, цель, задачи, функции, содержание, формы спортивной тренировки в избранном виде спорта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теоретические и методические основы планирования подготовки спортсменов и учебно-тренировочных занятий в избранном виде спорта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методические основы обучения двигательным действиям и развития физических качеств в избранном виде спорта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организационно-педагогические и психологические основы руководства соревновательной деятельностью спортсменов в избранном виде спорта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теоретические основы и особенности физической, технической, тактической, психологической, интегральной подготовки в избранном виде спорта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систему спортивного отбора и спортивной ориентации в избранном виде спорта, критерии и подходы в диагностике спортивной предрасположенности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мотивы занятий избранным видом спорта, условия и способы их формирования и развития, формирование состязательной нацеленности и мотивации спортсмена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способы и приемы страховки и самостраховки в избранном виде спорта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методы и методики педагогического контроля на учебно-тренировочных занятиях и соревнованиях по избранному виду спорта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виды документации, обеспечивающей учебно-тренировочный процесс и соревновательную деятельность спортсменов, требования к ее ведению и оформлению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разновидности физкультурно-спортивных сооружений, оборудования и инвентаря для занятий избранным видом спорта, особенности их эксплуатации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технику безопасности и требования к физкультурно-спортивным сооружениям, оборудованию и инвентарю в избранном виде спорта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требования к планированию и проведению физкультурно-спортивных мероприятий и занятий с различными возрастными группами занимающихся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сущность, цель, задачи, функции, содержание, формы и методы физкультурно-спортивных мероприятий и занятий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основы оздоровительной тренировки в изученных видах физкультурно-спортивной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историю, этапы развития и терминологию базовых и новых видов спорта и физкультурно-спортивной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технику профессионально значимых двигательных действий изученных видов физкультурно-спортивной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методику проведения занятий на базе изученных видов физкультурно-спортивной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методику обучения двигательным действиям и развития физических качеств в изученных видах физкультурно-спортивной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технику безопасности, способы и приемы предупреждения травматизма при занятиях базовыми и новыми видами физкультурно-спортивной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lastRenderedPageBreak/>
        <w:t>основы судейства по базовым и новым видам физкультурно-спортивной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виды физкультурно-спортивных сооружений, оборудования и инвентаря для занятий различными видами физкультурно-спортивной деятельности, особенности их эксплуатации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основы педагогического контроля и организацию врачебного контроля при проведении физкультурно-спортивных мероприятий и занятий с занимающимися различных возрастных групп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виды документации, обеспечивающей организацию и проведение физкультурно-спортивных мероприятий и занятий и функционирование спортивных сооружений и мест занятий физической культурой и спортом, требования к ее ведению и оформлению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значение лечебной физической культуры в лечении заболеваний и травм, механизмы лечебного воздействия физических упражнений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средства, формы и методы занятий лечебной физической культурой, классификацию физических упражнений в лечебной физической культуре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дозирование и критерии величины физической нагрузки в лечебной физической культуре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показания и противопоказания при назначении массажа и лечебной физической культуры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основы методики лечебной физической культуры при травмах, заболеваниях органов дыхания, внутренних органов, сердечно-сосудистой системы, нервной системы, при деформациях и заболеваниях опорно-двигательного аппарата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методические особенности проведения занятий по лечебной физической культуре и массажу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понятие о массаже, физиологические механизмы влияния массажа на организм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основные виды и приемы массажа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теоретические основы и методику планирования учебно-тренировочного и соревновательного процесса в избранном виде спорта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теоретические основы и методику планирования оздоровительной тренировки на базе изученных видов физкультурно-спортивной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методику планирования физкультурно-оздоровительных и спортивно-массовых мероприятий и занятий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основы организации опытно-экспериментальной работы в сфере физической культуры и спорта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погрешности измерений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метрологические требования к тестам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методы количественной оценки качественных показателей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теорию оценок, шкалы оценок, нормы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методы и средства измерений в физическом воспитании и спорте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статистические методы обработки результатов исследований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особенности содержания и организации педагогического процесса в условиях разных типов и видов образовательных учреждений на различных ступенях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педагогические условия предупреждения и коррекции социальной и школьной дезадаптации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возрастные, половые, типологические и индивидуальные особенности обучающихся, их учет в обучении и воспитании, в том числе при организации физкультурно-спортивной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психологические основы обучения двигательным действиям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основные положения и терминологию цитологии, гистологии, эмбриологии, морфологии, анатомии и физиологии человека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lastRenderedPageBreak/>
        <w:t>гигиенические требования к учебно-воспитательному процессу, зданию и помещениям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физиолого-гигиенические и социальные аспекты курения, нарко- и токсикомании цели, задачи и содержание врачебного контроля за лицами, занимающимися физической культурой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особенности коррекции нарушений в физическом развитии и состоянии здоровья школьников, отнесенных к специальной медицинской группе, подготовительной медицинской группе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основы кинематики и динамики движений человека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историю и этапы развития изученных базовых видов спорта и новых видов физкультурно-спортивной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терминологию изученных базовых и новых видов физкультурно-спортивной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технику профессионально значимых двигательных действий базовых и новых видов физкультурно-спортивной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содержание, формы организации и методику проведения занятий по изученным базовым и новым видам физкультурно-спортивной деятельности в школе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методику обучения двигательным действиям базовых и новых видов физкультурно-спортивной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особенности и методику развития физических качеств в базовых и новых видах физкультурно-спортивной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основы судейства по изученным базовым видам спорта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разновидности спортивно-оздоровительных сооружений, оборудования и инвентаря для занятий различными видами физкультурно-спортивной деятельности, особенности их эксплуатации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понятие и основы правового регулирования в области образования, физической культуры и спорта, в том числе регулирование деятельности общественных физкультурно-спортивных объединений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порядок заключения трудового договора и основания для его прекращения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понятийный аппарат теории физической культуры и спорта, в том числе взаимосвязь основных понятий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историю становления и развития отечественных и зарубежных систем физического воспитания и спортивной подготовки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историю международного спортивного движения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средства формирования физической культуры человека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принципы, средства, методы, формы организации физического воспитания в учреждениях основного и дополнительного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дидактические и воспитательные возможности различных методов, средств и форм организации физического воспитания детей и подростков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особенности физического воспитания дошкольников, младших школьников, подростков, старших школьников и обучающихся в образовательных учреждениях довузовского профессионального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сущность и функции спорта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основы спортивной тренировки и процесса спортивной подготовки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проблемы и пути совершенствования организации физического воспитания в учебных образовательных учреждениях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задачи и основные мероприятия гражданской обороны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место и значение предмета «Физическая культура» в общем образовании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lastRenderedPageBreak/>
        <w:t>основные концепции физического воспитания (физкультурного образования) школьников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требования образовательного стандарта и программы учебного предмета «Физическая культура»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требования к современному уроку физической культуры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логику планирования при обучении предмету «Физическая культура»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содержание, методы, приемы, средства и формы организации деятельности обучающихся на уроках физической культуры, логику и критерии их выбора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приемы, способы страховки и самостраховки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логику анализ урока физической культуры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методы и методики педагогического контроля на уроке физической культуры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основы оценочной деятельности учителя на уроке физической культуры, критерии выставления отметок и виды учета успеваемости учащихся на уроках физической культуры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формы и методы взаимодействия с родителями или лицами, их заменяющими, как субъектами образовательного процесса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виды учебной документации, требования к ее ведению и оформлению сущность, цель, задачи, функции, содержание, формы и методы внеурочной работы и дополнительного образования в области физкультурно-оздоровительной и спортивно-оздоровительной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требования к планированию и проведению внеурочных мероприятий и занятий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формы и методы взаимодействия с родителями обучающихся или лицами, их заменяющими, как субъектами образовательного процесса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логику, анализ внеурочных мероприятий и занятий по физической культуре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виды документации, требования к ее оформлению теоретические основы методической деятельности в области физического воспитания детей, подростков и молодежи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теоретические основы, методику планирования физического воспитания и требования к оформлению соответствующей документации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особенности современных подходов и педагогических технологий физического воспитания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концептуальные основы и содержание примерных программ по физической культуре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педагогические, гигиенические, специальные требования к созданию предметно-развивающей среды физического воспитания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источники, способы обобщения, представления и распространения педагогического опыта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логику подготовки и требования к устному выступлению, отчету, реферированию, конспектированию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основы организации опытно-экспериментальной работы в сфере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2B6" w:rsidRDefault="00D032B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2B6">
        <w:rPr>
          <w:rFonts w:ascii="Times New Roman" w:eastAsia="Times New Roman" w:hAnsi="Times New Roman" w:cs="Times New Roman"/>
          <w:sz w:val="24"/>
          <w:szCs w:val="24"/>
        </w:rPr>
        <w:t>теорию тестов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57373" w:rsidRPr="00383AF1" w:rsidRDefault="00957373" w:rsidP="00FF7CA4">
      <w:pPr>
        <w:pStyle w:val="a8"/>
        <w:numPr>
          <w:ilvl w:val="5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383AF1">
        <w:rPr>
          <w:rFonts w:ascii="Times New Roman" w:hAnsi="Times New Roman" w:cs="Times New Roman"/>
          <w:b/>
          <w:sz w:val="24"/>
          <w:szCs w:val="24"/>
        </w:rPr>
        <w:t>Должен уметь: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использовать накопленные в области физической культуры и спорта ценности для воспитания патриотизма и любви к Отечеству, стремления к здоровому образу жизни, навыков соблюдения личной гигиены, профилактики и контроля состояния своего организма, потребности в регулярных физкультурно-оздоровительных занятиях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определять способности и уровень готовности личности включиться в соответствующую физкультурно-спортивную деятельность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определять общие и конкретные цели и задачи в сфере физического воспитания, спортивной подготовки и двигательной рекреации как составной части гармоничного развития личности, укрепления ее здоровья, физического совершенствования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lastRenderedPageBreak/>
        <w:t>планировать различные формы занятий с учетом медико-биологических, санитарно-гигиенических, психолого-педагогических основ физкультурной деятельности, климатических, региональных, национальных особенностей в целях совершенствования природных данных, поддержания здоровья, оздоровления и рекреации занимающихся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использовать в своей деятельности профессиональную лексику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использовать в профессиональной деятельности актуальные приемы обучения и воспитания, разнообразные формы занятий с учетом возрастных, морфофункциональных и психологических особенностей занимающихся, уровня их физической и спортивной подготовленности, состояния здоровья, подбирать средства и методы, адекватные поставленным задачам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использовать технические средства и инвентарь для повышения эффективности физкультурно-спортивных занятий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определять функциональное состояние, физическое развитие и уровень подготовленности занимающихся в различные периоды возрастного развития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использовать методы педагогической и психологической диагностики, изучать коллектив и индивидуальные особенности занимающихся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определять причины возникновения у занимающихся ошибок в технике движений, подбирать приемы и средства для их устранения, создавать условия для самоанализа и совершенствования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использовать информацию психолого-педагогических, медико-биологических методов контроля для оценки влияния физических нагрузок на индивида и вносить соответствующие коррективы в процесс занятий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оказывать первую доврачебную помощь пострадавшим в процессе физкультурно-спортивных занятий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аргументировать социальную и личностную значимость избранного вида физкультурно-спортивной деятельности, прогнозировать условия и направления ее развития в социально-культурном аспекте, формировать мотивации у населения для занятий избранным видом спорта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реализовывать в профессиональной деятельности права и свободы человека и гражданина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ориентироваться в законодательстве и правовой литературе, принимать решения и совершать действия в соответствии с законом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уметь критически оценивать и корректировать собственную профессиональную деятельность в зависимости от результатов контроля за деятельностью занимающихся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разрабатывать и составлять финансовую отчетность, заключать договора на аренду, заказывать и приобретать физкультурно-спортивный инвентарь и оборудование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организовывать и проводить физкультурно-массовые мероприятия и спортивные соревнования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организовывать и проводить в доступных формах научные исследования в сфере профессиональной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оперировать основными теоретическими знаниями о физической культуре и спорте на основе критического осмысления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проводить анализ и представлять интегративную информацию по вопросам развития физической культуры и спорта на местном и региональном уровне для принятия управленческих решений по её совершенствованию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определять цели и задачи рекреационной и туристской деятельности как факторов гармонического развития личности, укрепления здоровья человека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планировать уроки, занятия, мероприятия и другие формы рекреативно-оздоровительной туристской деятельности с учетом возраста и пола занимающихся, санитарно-гигиенических основ, климатических, региональных и национальных особенностей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lastRenderedPageBreak/>
        <w:t>применять в профессиональной деятельности современные методы, приемы, технические средства (аудивизуальную технику, тренажеры, микропроцессорную технику)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оказывать первую медицинскую помощь при проведении рекреативных форм занятий, обеспечении досуговой и туристской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разрабатывать и внедрять на предприятиях, фирмах, учреждениях, местах массового отдыха программы и планы развития рекреационно-оздоровительных и физкультурно-реабилитационных форм занятий физическими упражнениями и туризмом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использовать накопленные в области рекреалогии, туризма и краеведения духовных ценностей, полученные знания об особенностях личности занимающихся для воспитания патриотизма, формирования здорового образа жизни, потребности в регулярных занятиях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использовать педагогические, медико-биологические методы контроля состояния занимающихся под влиянием на них различных нагрузок и в зависимости от результатов контроля корректировать их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оказывать первую доврачебную помощь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организовать аварийно-спасательные работы до прибытия подразделений Министерства Российской Федерации по делам гражданской обороны, чрезвычайным ситуациям и ликвидации последствий стихийных бедствий (МЧС РФ)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использовать в профессиональной деятельности передовые приемы обучения и воспитания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использовать компьютерную технику для решения конкретных задач рекреативно-оздоровительной направленности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корректировать собственную преподавательскую, инструкторскую и организаторскую деятельность в зависимости от результатов контроля за деятельностью занимающихся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использования различные виды рекламы рекреационных форм занятий и туризма, их специфику в зависимости от объекта рекламы и изменения конъюнктуры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разрабатывать содержание и проводить комплексные туристские поездки, массовые туристские слеты и соревнования, походы и экскурсии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разрабатывать содержание и реализовывать анимационные программы в процессе рекреативно-оздоровительной и туристско-краеведческой деятельности содержательного досуга и отдыха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определять топографическое расположение и строение органов и частей тела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определять возрастные особенности строения организма человека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применять знания по анатомии в профессиональной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определять антропометрические показатели, оценивать их с учетом возраста и пола обучающихся, отслеживать динамику изменений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отслеживать динамику изменений конституциональных особенностей организма в процессе занятий физической культурой и спортом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измерять и оценивать физиологические показатели организма человека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оценивать функциональное состояние человека и его работоспособность, в том числе с помощью лабораторных методов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оценивать факторы внешней среды с точки зрения влияния на функционирование и развитие организма человека в детском, подростковом и юношеском возрасте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использовать знания биохимии для определения нагрузок при занятиях физической культурой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использовать знания гигиены в профессиональной деятельности, в том числе в процессе гигиенического просвещения обучающихся, педагогов, родителей (лиц, их заменяющих)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составлять режим суточной активности с учетом возраста и характера физических нагрузок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определять суточный расход энергии, составлять меню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lastRenderedPageBreak/>
        <w:t>обеспечивать соблюдение гигиенических требований в здании и помещениях, при занятиях физическими упражнениями, организации учебно-тренировочного процесса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обеспечивать соблюдение гигиенических требований при подготовке спортсменов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взаимодействовать с медицинским работником при проведении врачебно-педагогических наблюдений, обсуждать их результаты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проводить простейшие функциональные пробы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оценивать постановку цели и задач, определять педагогические возможности и эффективность применения различных методов, приемов, методик, форм организации обучения и воспитания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анализировать педагогическую деятельность, педагогические факты и явления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находить и анализировать информацию, необходимую для решения профессиональных педагогических проблем, повышения эффективности педагогической деятельности, профессионального самообразования и саморазвития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ориентироваться в современных проблемах образования, тенденциях его развития и направлениях реформирования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применять знания по психологии при решении педагогических задач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выявлять индивидуальные и типологические особенности обучающихся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ориентироваться в истории и тенденциях развития физической культуры и спорта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использовать знания истории физической культуры и спорта в профессиональной деятельности, в том числе при решении задач нравственного и патриотического воспитания детей, подростков и молодежи, для организации физкультурно-спортивной деятельности, анализа учебно-тренировочного и соревновательного процесса, повышения интереса к физической культуре и спорту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правильно использовать терминологию в области физической культуры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оценивать постановку цели и задач, определять педагогические возможности и эффективность применения различных методов, приемов, методик, форм физического воспитания и спортивной и оздоровительной тренировки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находить и анализировать информацию по теории и истории физической культуры, необходимую для решения профессиональных проблем, профессионального самообразования и саморазвития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использовать нормативно-правовые документы, регламентирующие деятельность в области образования, физической культуры и спорта в профессиональной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анализировать и оценивать результаты и последствия действий (бездействия) с правовой точки зрения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применять знания по биомеханике в профессиональной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проводить биомеханический анализ двигательных действий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организовывать и проводить мероприятия по защите работающих и населения от негативных воздействий чрезвычайных ситуаций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использовать средства индивидуальной и коллективной защиты от оружия массового поражения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применять первичные средства пожаротушения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владеть способами бесконфликтного общения и саморегуляции в повседневной деятельности и экстремальных условиях военной службы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оказывать первую помощь пострадавшим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lastRenderedPageBreak/>
        <w:t>использовать различные методы, приемы и формы организации учебно-тренировочных занятий и руководства соревновательной деятельностью спортсменов, строить их с учетом возрастных особенностей и уровня физической и технической подготовленности занимающихся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подбирать и использовать спортивное оборудование и инвентарь для занятий различными видами физкультурно-спортивной деятельности с учетом их целей и задач, возрастных и индивидуальных особенностей занимающихся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использовать различные средства, методы и приемы обучения двигательным действиям, развития физических качеств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применять приемы страховки и самостраховки при выполнении физических упражнений, соблюдать технику безопасности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устанавливать педагогически целесообразные взаимоотношения с занимающимися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проводить педагогический контроль на занятиях и соревнованиях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оценивать процесс и результаты тренировочной и соревновательной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использовать собственный тренировочный и соревновательный опыт в избранном виде спорта при планировании и проведении учебно-тренировочных занятий и в процессе руководства соревновательной деятельностью спортсменов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осуществлять судейство в избранном виде спорта при проведении соревнований различного уровня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использовать различные методы и формы организации физкультурно-спортивных мероприятий и занятий, строить их с учетом возраста, пола, морфофункциональных и индивидуально-психологических особенностей занимающихся, уровня их физической и технической подготовленности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комплектовать состав группы, секции, клубного или другого объединения занимающихся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планировать, проводить и анализировать физкультурно-спортивные занятия и мероприятия на базе изученных видов физкультурно-спортивной деятельности (не менее 12 видов)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подбирать оборудование и инвентарь для занятий с учетом их целей и задач, возрастных и индивидуальных особенностей занимающихся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организовывать, проводить соревнования различного уровня и осуществлять судейство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применять приемы страховки и самостраховки при выполнении двигательных действий изученных видов физкультурно-спортивной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осуществлять педагогический контроль в процессе проведения физкультурно-спортивных мероприятий и занятий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на основе медицинских заключений и под руководством врача разрабатывать комплексы и проводить индивидуальные и групповые занятия лечебной физической культурой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использовать основные приемы массажа и самомассажа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анализировать программы спортивной подготовки в избранном виде спорта и планировать учебно-тренировочный и соревновательный процесс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планировать организацию и проведение физкультурно-оздоровительных и спортивно-массовых мероприятий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разрабатывать методические документы на основе макетов, образцов, требований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определять пути самосовершенствования педагогического мастерства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определять цели, задачи, планировать учебно-исследовательскую работу с помощью руководителя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отбирать наиболее эффективные средства и методы физической культуры спортивной тренировки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lastRenderedPageBreak/>
        <w:t>оформлять результаты исследовательской работы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готовить и оформлять отчеты, рефераты, конспекты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применять знания по педагогике при изучении профессиональных модулей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применять знания по психологии при изучении профессиональных модулей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определять возрастные особенности строения организма детей, подростков и молодежи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применять знания по анатомии при изучении профессиональных модулей и в профессиональной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применять знания по физиологии и биохимии при изучении профессиональных модулей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обеспечивать соблюдение гигиенических требований в здании и помещениях школы при занятиях физическими упражнениями, организации учебно-воспитательного процесса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применять знания по гигиене при изучении профессиональных модулей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под руководством врача разрабатывать комплексы и проводить индивидуальные и групповые занятия лечебной физической культурой (ЛФК)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применять знания по биомеханике при изучении профессиональных модулей и в профессиональной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планировать, проводить и анализировать занятия по изученным видам физкультурно-спортивной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выполнять профессионально значимые двигательные действия по изученным видам физкультурно-спортивной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использовать терминологию базовых и новых видов физкультурно-спортивной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обучать двигательным действиям изученных базовых и новых видов физкультурно-спортивной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подбирать, хранить, осуществлять мелкий ремонт оборудования и инвентаря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использовать оборудование и инвентарь для занятий различными видами физкультурно-спортивной деятельности в соответствии с его назначением и особенностями эксплуатации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защищать свои права в соответствии с гражданским, гражданско-процессуальным и трудовым законодательством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применять знания основ права при изучении профессиональных модулей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использовать знания истории физической культуры и спорта в профессиональной деятельности, в том числе при решении задач нравственного и патриотического воспитания школьников, повышения интереса к физической культуре и спорту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находить и анализировать информацию по теории и истории физической культуры, необходимую для решения профессиональных педагогических проблем, повышения эффективности педагогической деятельности, профессионального самообразования и саморазвития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находить и использовать методическую литературу и др. источники информации, необходимой для подготовки к урокам физической культуры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использовать различные методы и формы организации учебных занятий по физической культуре, строить их с учетом возрастных особенностей и уровня физической подготовленности обучающихся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подбирать, готовить к занятию и использовать спортивное оборудование и инвентарь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использовать различные методы и приемы обучения двигательным действиям, методики развития физических качеств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применять приемы страховки и самостраховки при выполнении физических упражнений, соблюдать технику безопасности на занятиях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lastRenderedPageBreak/>
        <w:t>устанавливать педагогически целесообразные взаимоотношения с обучающимися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проводить педагогический контроль на занятиях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оценивать процесс и результаты деятельности обучающихся на уроке, выставлять отметки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осуществлять самоанализ и самоконтроль при проведении уроков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анализировать процесс и результаты педагогической деятельности и обучения предмету, корректировать и совершенствовать их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находить и использовать методическую литературу и др. источники информации, необходимой для подготовки и проведения внеурочной работы и занятий по программам дополнительного образования в области физической культуры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использовать различные методы и формы организации внеурочных мероприятий и занятий, строить их с учетом возрастно-половых, морфофункциональных и индивидуально-психологических особенностей обучающихся, уровня их физической подготовленности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мотивировать обучающихся, родителей (лиц, их заменяющих) к участию в физкультурно-оздоровительной и спортивно-оздоровительной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комплектовать состав кружка, секции, студии, клубного или другого детского объединения и сохранять состав обучающихся в течение срока обучения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планировать и проводить педагогически целесообразную работу с родителями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дозировать физическую нагрузку в соответствии с функциональными возможностями организма обучающихся при проведении физкультурно-оздоровительных и спортивно-оздоровительных занятий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организовывать, проводить соревнования и осуществлять судейство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осуществлять педагогический контроль, оценивать процесс и результаты деятельности обучающихся на занятии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осуществлять самоанализ и самоконтроль при проведении внеурочных мероприятий и занятий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анализировать внеурочные мероприятия и занятия, корректировать и совершенствовать процесс организации физкультурно-оздоровительной и спортивно-оздоровительной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анализировать образовательные стандарты и примерные программы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определять цели и задачи, планировать физическое воспитание обучающихся в образовательном учреждении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осуществлять планирование с учетом возрастно-половых, морфофункциональных и индивидуально-психологических особенностей обучающихся, уровня их физической подготовленности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определять педагогические проблемы методического характера и находить способы их решения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адаптировать имеющиеся методические разработки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с помощью руководителя определять цели, задачи, планировать исследовательскую и проектную деятельность в области физического воспитания детей, подростков и молодежи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использовать методы и методики педагогического исследования и проектирования, подобранные совместно с руководителем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оформлять результаты исследовательской и проектной работы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57373" w:rsidRPr="00383AF1" w:rsidRDefault="00957373" w:rsidP="00FF7CA4">
      <w:pPr>
        <w:pStyle w:val="a8"/>
        <w:numPr>
          <w:ilvl w:val="5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383AF1">
        <w:rPr>
          <w:rFonts w:ascii="Times New Roman" w:hAnsi="Times New Roman" w:cs="Times New Roman"/>
          <w:b/>
          <w:sz w:val="24"/>
          <w:szCs w:val="24"/>
        </w:rPr>
        <w:t>Должен владеть: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основными методами защиты персонала и населения от возможных последствий аварий, катастроф, стихийных бедствий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навыками использования прав и исполнения обязанностей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умениями и навыками психофизического самосовершенствования на основе научного представления о здоровом образе жизни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различными средствами коммуникации в профессионально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lastRenderedPageBreak/>
        <w:t>техническими элементами базовых видов спорта и избранного вида спорта, а также приемами объяснения и демонстрации основных и вспомогательных элементов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способами нормирования и контроля тренировочных и соревновательных нагрузок в избранном виде спорта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навыками рационального использования учебно-лабораторного и управленческого оборудования, специальной аппаратуры и инвентаря, современной компьютерной техники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способами установления контактов и поддержания взаимодействия с субъектами деятельности в сфере физической культуры и спорта в условиях поликультурной среды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способами совершенствования профессиональных знаний и умений путем использования возможностей информационной среды учреждения, региона, области, страны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методами проведения научных исследований в сфере профессиональной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методами и средствами сбора, обобщения и использования информации о достижениях в сфере физической культуры и спорта, приемами агитационно-пропагандистской работы по привлечению населения к занятиям физической культурой и спортом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профессиональной речевой коммуникацией на русском языке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актуальными средствами, методами, технологиями профессиональной деятельности, способами определения приоритетных видов профессиональной деятельности в физкультурном образовании, спорте, двигательной рекреации и туризме и использования их для решения задач сохранения и укрепления здоровья и повышения качества жизни населения, подготовки спортсменов высокой квалификации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методикой определения эффективности средств и методов рекреации и туризма людей разного возраста и пола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приемами, мерами, обеспечивающими безопасность жизнедеятельность в процессе туристской и рекреативно-оздоровительной деятельностью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умениями изучать коллектив и индивидуальные особенности занимающихся рекреативными формами физическими упражнениями и туризмом, использовать полученную информацию при построении и планировании занятий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приемами выживания в природной среде в условиях аварийных ситуаций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методами и средствами сбора, обобщения и использования информации о достижениях в области рекреации, туризма и краеведения приемами агитационно-пропагандистской работой по вовлечению населения к занятиям физкультурно-рекреационной и туристско-краеведческой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образной эмоциональной речью, как средством воздействия на занимающихся, использовать приемы межличностных отношений и общения в коллективе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навыками самоанализа собственной личности в тесной связи с духовной культурой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методическими приемами проведения экскурсий и выставок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техникой безопасности при занятиях рекреативно-оздоровительной, реабилитационной и туристско-краеведческой направленности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анализа и учебно-тематических планов и процесса учебно-тренировочной деятельности, разработки предложений по его совершенствованию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определения цели и задач, планирования и проведения, учебно-тренировочных занятий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применения приемов страховки и самостраховки при выполнении физических упражнений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проведения оценки уровня различных сторон подготовленности занимающихся избранным видом спорта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 xml:space="preserve">наблюдения, анализа и самоанализа учебно-тренировочных занятий, обсуждения отдельных занятий в диалоге с сокурсниками, руководителем педагогической практики, </w:t>
      </w:r>
      <w:r w:rsidRPr="005453A8">
        <w:rPr>
          <w:rFonts w:ascii="Times New Roman" w:eastAsia="Times New Roman" w:hAnsi="Times New Roman" w:cs="Times New Roman"/>
          <w:sz w:val="24"/>
          <w:szCs w:val="24"/>
        </w:rPr>
        <w:lastRenderedPageBreak/>
        <w:t>преподавателями, тренерами, разработки предложений по их совершенствованию и коррекции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тренировочной и соревновательной деятельности в избранном виде спорта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собственного спортивного совершенствования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ведения документации, обеспечивающей учебно-тренировочный процесс и соревновательную деятельность спортсменов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анализа планов и процесса проведения физкультурно-оздоровительных и спортивно-массовых занятий с различными возрастными группами, разработки предложений по их совершенствованию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определения цели и задач, планирования, проведения, анализа и оценки физкультурно-спортивных занятий с различными возрастными группами населения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наблюдения, анализа и самоанализа физкультурно-спортивных мероприятий и занятий с различными возрастными группами населения, обсуждения отдельных занятий в диалоге с сокурсниками, руководителем педагогической практики, преподавателями, тренерами, разработки предложений по их совершенствованию и коррекции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ведения документации, обеспечивающей организацию и проведение физкультурно-спортивных мероприятий и занятий и эффективную работу мест занятий физической культурой и спортом и спортивных сооружений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анализа учебно-методических материалов, обеспечивающих учебно-тренировочный процесс и руководство соревновательной деятельностью в избранном виде спорта и организацию физкультурно-оздоровительных и спортивно-массовых мероприятий и занятий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планирования подготовки спортсменов в избранном виде спорта на различных этапах подготовки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планирования физкультурно-оздоровительных и спортивно-массовых мероприятий и занятий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разработки методических материалов на основе макетов, образцов, требований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изучения и анализа профессиональной литературы, выступлений по актуальным вопросам спортивной и оздоровительной тренировки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руководства соревновательной деятельностью в избранном виде спорта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организации физкультурно-спортивной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отбора наиболее эффективных средств и методов физического воспитания и спортивной тренировки в процессе экспериментальной работы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оформления портфолио педагогических достижений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анализа учебно-тематических планов и процесса обучения физической культуре, разработки предложений по его совершенствованию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определения цели и задач, планирования и проведения, учебных занятий по физической культуре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проведения диагностики физической подготовленности обучающихся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наблюдения, анализа и самоанализа уроков, обсуждения отдельных уроков в диалоге с сокурсниками, руководителем педагогической практики, учителями, разработки предложений по их совершенствованию и коррекции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ведения учебной документации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анализа планов и организации внеурочной работы и дополнительного образования в области физической культуры, разработки предложений по их совершенствованию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определения цели и задач, планирования, проведения, анализа и оценки внеурочных мероприятий и занятий по физической культуре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наблюдения, анализа и самоанализа внеурочных мероприятий и занятий физической культурой, обсуждения отдельных мероприятий или занятий в диалоге с сокурсниками, руководителем педагогической практики, учителями, разработки предложений по их совершенствованию и коррекции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lastRenderedPageBreak/>
        <w:t>ведения документации, обеспечивающей организацию физкультурно-оздоровительной и спортивно-оздоровительной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анализа учебно-методических комплектов, разработки учебно-методических материалов (рабочих программ, учебно-тематических планов) на основе образовательных стандартов и примерных программ с учетом вида образовательного учреждения, особенностей класса/группы и отдельных обучающихся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изучения и анализа педагогической и методической литературы по проблемам физической культуры, подготовки и презентации отчетов, рефератов, докладов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презентации педагогических разработок в виде отчетов, рефератов, выступлений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участия в исследовательской и проектной деятельности в области физического воспитания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3AF1" w:rsidRPr="008A706D" w:rsidRDefault="00383AF1" w:rsidP="00FF7C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Конкретные </w:t>
      </w:r>
      <w:r w:rsidR="006501AD">
        <w:rPr>
          <w:rFonts w:ascii="Times New Roman" w:eastAsia="Times New Roman" w:hAnsi="Times New Roman" w:cs="Times New Roman"/>
          <w:sz w:val="24"/>
          <w:szCs w:val="24"/>
        </w:rPr>
        <w:t>знания, умения и навыки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определяются ФОНДОМ </w:t>
      </w:r>
      <w:r w:rsidR="0084594F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>ТРИОНИКС</w:t>
      </w:r>
      <w:r w:rsidR="0084594F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совместно с заинтересованными участниками образовательного процесса с учетом 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>потребностей лица, по инициативе которого осуществляется дополнительное профессиональное образование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AE7DBF">
        <w:rPr>
          <w:rFonts w:ascii="Times New Roman" w:eastAsia="Times New Roman" w:hAnsi="Times New Roman" w:cs="Times New Roman"/>
          <w:sz w:val="24"/>
          <w:szCs w:val="24"/>
        </w:rPr>
        <w:t>указывается в договоре об образовании.</w:t>
      </w:r>
    </w:p>
    <w:p w:rsidR="00383AF1" w:rsidRDefault="00383AF1" w:rsidP="00FF7CA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F3802" w:rsidRPr="005F01F3" w:rsidRDefault="000F3802" w:rsidP="000F3802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Документы о квалификации или об обучении</w:t>
      </w:r>
    </w:p>
    <w:p w:rsidR="000F3802" w:rsidRDefault="000F3802" w:rsidP="000F3802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Лицам, успешно освоившим соответствующую дополнительную профессиональную программу и прошедшим итоговую аттестацию, выдаются документы о квалификации: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удостоверение о повышении квалификации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F3802" w:rsidRDefault="000F3802" w:rsidP="000F3802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Документ о квалификации подтверждает:</w:t>
      </w:r>
    </w:p>
    <w:p w:rsidR="000F3802" w:rsidRDefault="000F3802" w:rsidP="000F3802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повышение или присвоение квалификации по результатам дополнительного профессионального образования (подтверждается удостоверением о повышении квалификации);</w:t>
      </w:r>
    </w:p>
    <w:p w:rsidR="000F3802" w:rsidRDefault="000F3802" w:rsidP="000F3802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присвоение разряда или класса, категории по результатам профессионального обучения (подтверждается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свидетельством о профессии рабочего, должности служащего</w:t>
      </w:r>
      <w:r w:rsidRPr="00D90457">
        <w:rPr>
          <w:rFonts w:ascii="Times New Roman" w:eastAsia="Times New Roman" w:hAnsi="Times New Roman" w:cs="Times New Roman"/>
          <w:bCs/>
          <w:sz w:val="24"/>
          <w:szCs w:val="24"/>
        </w:rPr>
        <w:t xml:space="preserve">, которые могут выдаваться по требованию </w:t>
      </w:r>
      <w:r>
        <w:rPr>
          <w:rFonts w:ascii="Times New Roman" w:eastAsia="Times New Roman" w:hAnsi="Times New Roman" w:cs="Times New Roman"/>
          <w:sz w:val="24"/>
          <w:szCs w:val="24"/>
        </w:rPr>
        <w:t>прошедшего итоговую аттестацию одновременно с документом о квалификации).</w:t>
      </w:r>
    </w:p>
    <w:p w:rsidR="000F3802" w:rsidRDefault="000F3802" w:rsidP="000F3802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Квалификация, указываемая в документе о квалификации, дает его обладателю право заниматься определенной профессиональной деятельностью и (или) выполнять конкретные трудовые функции,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образования, если иное не установлено законодательством Российской Федерации.</w:t>
      </w:r>
    </w:p>
    <w:p w:rsidR="000F3802" w:rsidRDefault="000F3802" w:rsidP="000F3802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Лицам, не прошедшим итоговой аттестации или получившим на итоговой аттестации неудовлетворительные результаты, а также лицам, освоившим часть дополнительной профессиональной программы и (или) отчисленным из ФОНДА «ТРИОНИКС», выдается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справка об обучении или о периоде обучения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F3802" w:rsidRDefault="000F3802" w:rsidP="000F3802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Лицам, освоившим образовательные программы, по которым не предусмотрено проведение итоговой аттестации, выдаются документы об обучении 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свидетельство об обучении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F3802" w:rsidRDefault="000F3802" w:rsidP="000F3802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Документ о квалификации выдается на бланке установленного образца.</w:t>
      </w:r>
    </w:p>
    <w:p w:rsidR="000F3802" w:rsidRDefault="000F3802" w:rsidP="000F3802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освоении дополнительной профессиональной программы параллельно с получением среднего профессионального образования и (или) высшего образования удостоверение о повышении квалификации и (или) диплом о профессиональной переподготовке выдается одновременно с получением соответствующего документа об образовании и о квалификации.</w:t>
      </w:r>
    </w:p>
    <w:p w:rsidR="000F3802" w:rsidRDefault="000F3802" w:rsidP="000F3802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проведение итоговой аттестации по настоящей образовательной программе не предусмотрено, выдается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сертификат об обучении</w:t>
      </w:r>
      <w:r>
        <w:rPr>
          <w:rFonts w:ascii="Times New Roman" w:eastAsia="Times New Roman" w:hAnsi="Times New Roman" w:cs="Times New Roman"/>
          <w:sz w:val="24"/>
          <w:szCs w:val="24"/>
        </w:rPr>
        <w:t>, на бланке установленного образца.</w:t>
      </w:r>
    </w:p>
    <w:p w:rsidR="000F3802" w:rsidRPr="00C73841" w:rsidRDefault="000F3802" w:rsidP="000F3802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45C">
        <w:rPr>
          <w:rFonts w:ascii="Times New Roman" w:eastAsia="Times New Roman" w:hAnsi="Times New Roman" w:cs="Times New Roman"/>
          <w:sz w:val="24"/>
          <w:szCs w:val="24"/>
        </w:rPr>
        <w:t>Вид документа о квалификации или документа об обучении указывается в договоре об образовании.</w:t>
      </w:r>
    </w:p>
    <w:p w:rsidR="000F3802" w:rsidRPr="0046545C" w:rsidRDefault="000F3802" w:rsidP="000F3802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3802" w:rsidRPr="004E5080" w:rsidRDefault="000F3802" w:rsidP="000F3802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обучения</w:t>
      </w:r>
    </w:p>
    <w:p w:rsidR="000F3802" w:rsidRDefault="000F3802" w:rsidP="000F3802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303EC4">
        <w:rPr>
          <w:rFonts w:ascii="Times New Roman" w:hAnsi="Times New Roman" w:cs="Times New Roman"/>
          <w:sz w:val="24"/>
          <w:szCs w:val="24"/>
        </w:rPr>
        <w:t xml:space="preserve">инимально допустимый срок освоения программ </w:t>
      </w:r>
      <w:r w:rsidRPr="009B0899">
        <w:rPr>
          <w:rFonts w:ascii="Times New Roman" w:hAnsi="Times New Roman" w:cs="Times New Roman"/>
          <w:b/>
          <w:sz w:val="24"/>
          <w:szCs w:val="24"/>
        </w:rPr>
        <w:t>повышения квалификации</w:t>
      </w:r>
      <w:r>
        <w:rPr>
          <w:rFonts w:ascii="Times New Roman" w:hAnsi="Times New Roman" w:cs="Times New Roman"/>
          <w:sz w:val="24"/>
          <w:szCs w:val="24"/>
        </w:rPr>
        <w:t xml:space="preserve"> не может быть менее 16 часов. По программам менее 16 часов проводится </w:t>
      </w:r>
      <w:r w:rsidRPr="009B0899">
        <w:rPr>
          <w:rFonts w:ascii="Times New Roman" w:hAnsi="Times New Roman" w:cs="Times New Roman"/>
          <w:b/>
          <w:sz w:val="24"/>
          <w:szCs w:val="24"/>
        </w:rPr>
        <w:t>обучение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3802" w:rsidRDefault="000F3802" w:rsidP="000F3802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Срок обучения по образовательной программе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определя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тся ФОНДОМ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>ТРИОНИКС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совместно с заинтересованными участниками образовательного процесса с учетом 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>потребностей лица, по инициативе которого осуществляется дополнительное профессиональное образование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AE7DBF">
        <w:rPr>
          <w:rFonts w:ascii="Times New Roman" w:eastAsia="Times New Roman" w:hAnsi="Times New Roman" w:cs="Times New Roman"/>
          <w:sz w:val="24"/>
          <w:szCs w:val="24"/>
        </w:rPr>
        <w:t>указывается в договоре об образовании.</w:t>
      </w:r>
    </w:p>
    <w:p w:rsidR="00252740" w:rsidRDefault="00252740" w:rsidP="00FF7C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52740" w:rsidRPr="004E5080" w:rsidRDefault="004E5080" w:rsidP="00FF7CA4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Методические материалы</w:t>
      </w:r>
    </w:p>
    <w:p w:rsidR="00252740" w:rsidRDefault="004E5080" w:rsidP="00FF7C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Обучающиеся, осваивающие настоящую образовательную программу, пользуются</w:t>
      </w:r>
      <w:r w:rsidR="006B14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учебниками и учебными пособиями, приобретаемыми за свой счет или выдаваемыми в рамках заключенного договора об образовании. Им предоставляется право бесплатного пользования имеющимися в распоряжении ФОНДА </w:t>
      </w:r>
      <w:r w:rsidR="0084594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ТРИОНИКС</w:t>
      </w:r>
      <w:r w:rsidR="0084594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библиотечно-информационными ресурсами, учебной, производственной, научной базой ФОНДА </w:t>
      </w:r>
      <w:r w:rsidR="0084594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ТРИОНИКС</w:t>
      </w:r>
      <w:r w:rsidR="0084594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предназначенных для качественного освоения настоящей образовательной программы.</w:t>
      </w:r>
    </w:p>
    <w:p w:rsidR="00252740" w:rsidRDefault="00252740" w:rsidP="00FF7CA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52740" w:rsidRPr="004E5080" w:rsidRDefault="004E5080" w:rsidP="00FF7CA4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Расчеты нормативных затрат оказания услуг по реализации образовательной программы</w:t>
      </w:r>
    </w:p>
    <w:p w:rsidR="00252740" w:rsidRDefault="004E5080" w:rsidP="00FF7C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Расчет нормативных затрат оказания услуг по реализации образовательной программы осуществляется с учетом Приказа Минфина РФ № 137н, Минэкономразвития РФ № 527 от 29.10.2010 </w:t>
      </w:r>
      <w:r w:rsidR="0084594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 методических рекомендациях по расчету нормативных затрат на оказание федеральными государственными учреждениями государственных услуг и нормативных затрат на содержание имущества федеральных государственных учреждений</w:t>
      </w:r>
      <w:r w:rsidR="0084594F">
        <w:rPr>
          <w:rFonts w:ascii="Times New Roman" w:hAnsi="Times New Roman" w:cs="Times New Roman"/>
          <w:sz w:val="24"/>
          <w:szCs w:val="24"/>
        </w:rPr>
        <w:t>»</w:t>
      </w:r>
      <w:r w:rsidR="00D805BA">
        <w:rPr>
          <w:rFonts w:ascii="Times New Roman" w:hAnsi="Times New Roman" w:cs="Times New Roman"/>
          <w:sz w:val="24"/>
          <w:szCs w:val="24"/>
        </w:rPr>
        <w:t xml:space="preserve"> и является внутренним документом ФОНДА </w:t>
      </w:r>
      <w:r w:rsidR="0084594F">
        <w:rPr>
          <w:rFonts w:ascii="Times New Roman" w:hAnsi="Times New Roman" w:cs="Times New Roman"/>
          <w:sz w:val="24"/>
          <w:szCs w:val="24"/>
        </w:rPr>
        <w:t>«</w:t>
      </w:r>
      <w:r w:rsidR="00D805BA">
        <w:rPr>
          <w:rFonts w:ascii="Times New Roman" w:hAnsi="Times New Roman" w:cs="Times New Roman"/>
          <w:sz w:val="24"/>
          <w:szCs w:val="24"/>
        </w:rPr>
        <w:t>ТРИОНИКС</w:t>
      </w:r>
      <w:r w:rsidR="0084594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57FF" w:rsidRDefault="009657FF" w:rsidP="00FF7C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657FF" w:rsidRPr="00F272D1" w:rsidRDefault="009657FF" w:rsidP="00FF7CA4">
      <w:pPr>
        <w:pStyle w:val="a8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A0859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9657FF" w:rsidRPr="00303EC4" w:rsidRDefault="009657FF" w:rsidP="00FF7C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3EC4">
        <w:rPr>
          <w:rFonts w:ascii="Times New Roman" w:hAnsi="Times New Roman" w:cs="Times New Roman"/>
          <w:sz w:val="24"/>
          <w:szCs w:val="24"/>
        </w:rPr>
        <w:t xml:space="preserve">При реализации дополнительных профессиональных программ ФОНДОМ </w:t>
      </w:r>
      <w:r w:rsidR="0084594F">
        <w:rPr>
          <w:rFonts w:ascii="Times New Roman" w:hAnsi="Times New Roman" w:cs="Times New Roman"/>
          <w:sz w:val="24"/>
          <w:szCs w:val="24"/>
        </w:rPr>
        <w:t>«</w:t>
      </w:r>
      <w:r w:rsidRPr="00303EC4">
        <w:rPr>
          <w:rFonts w:ascii="Times New Roman" w:hAnsi="Times New Roman" w:cs="Times New Roman"/>
          <w:sz w:val="24"/>
          <w:szCs w:val="24"/>
        </w:rPr>
        <w:t>ТРИОНИКС</w:t>
      </w:r>
      <w:r w:rsidR="0084594F">
        <w:rPr>
          <w:rFonts w:ascii="Times New Roman" w:hAnsi="Times New Roman" w:cs="Times New Roman"/>
          <w:sz w:val="24"/>
          <w:szCs w:val="24"/>
        </w:rPr>
        <w:t>»</w:t>
      </w:r>
      <w:r w:rsidRPr="00303EC4">
        <w:rPr>
          <w:rFonts w:ascii="Times New Roman" w:hAnsi="Times New Roman" w:cs="Times New Roman"/>
          <w:sz w:val="24"/>
          <w:szCs w:val="24"/>
        </w:rPr>
        <w:t xml:space="preserve"> применяется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используются различные образовательные технологии, в том числе дистанционные образовательные технологии и электронное обучение.</w:t>
      </w:r>
    </w:p>
    <w:p w:rsidR="009657FF" w:rsidRDefault="009657FF" w:rsidP="00FF7C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024CE">
        <w:rPr>
          <w:rFonts w:ascii="Times New Roman" w:hAnsi="Times New Roman" w:cs="Times New Roman"/>
          <w:sz w:val="24"/>
          <w:szCs w:val="24"/>
        </w:rPr>
        <w:t>Перечень, последовательность и трудоемкость учебных курсов и модулей</w:t>
      </w:r>
      <w:r>
        <w:rPr>
          <w:rFonts w:ascii="Times New Roman" w:hAnsi="Times New Roman" w:cs="Times New Roman"/>
          <w:sz w:val="24"/>
          <w:szCs w:val="24"/>
        </w:rPr>
        <w:t>, ф</w:t>
      </w:r>
      <w:r w:rsidRPr="00303EC4">
        <w:rPr>
          <w:rFonts w:ascii="Times New Roman" w:hAnsi="Times New Roman" w:cs="Times New Roman"/>
          <w:sz w:val="24"/>
          <w:szCs w:val="24"/>
        </w:rPr>
        <w:t xml:space="preserve">ормы обучения и сроки освоения дополнительной профессиональной программы </w:t>
      </w:r>
      <w:r w:rsidRPr="00E024CE">
        <w:rPr>
          <w:rFonts w:ascii="Times New Roman" w:hAnsi="Times New Roman" w:cs="Times New Roman"/>
          <w:sz w:val="24"/>
          <w:szCs w:val="24"/>
        </w:rPr>
        <w:t xml:space="preserve">определяются ФОНДОМ </w:t>
      </w:r>
      <w:r w:rsidR="0084594F">
        <w:rPr>
          <w:rFonts w:ascii="Times New Roman" w:hAnsi="Times New Roman" w:cs="Times New Roman"/>
          <w:sz w:val="24"/>
          <w:szCs w:val="24"/>
        </w:rPr>
        <w:t>«</w:t>
      </w:r>
      <w:r w:rsidRPr="00E024CE">
        <w:rPr>
          <w:rFonts w:ascii="Times New Roman" w:hAnsi="Times New Roman" w:cs="Times New Roman"/>
          <w:sz w:val="24"/>
          <w:szCs w:val="24"/>
        </w:rPr>
        <w:t>ТРИОНИКС</w:t>
      </w:r>
      <w:r w:rsidR="0084594F">
        <w:rPr>
          <w:rFonts w:ascii="Times New Roman" w:hAnsi="Times New Roman" w:cs="Times New Roman"/>
          <w:sz w:val="24"/>
          <w:szCs w:val="24"/>
        </w:rPr>
        <w:t>»</w:t>
      </w:r>
      <w:r w:rsidRPr="00E024CE">
        <w:rPr>
          <w:rFonts w:ascii="Times New Roman" w:hAnsi="Times New Roman" w:cs="Times New Roman"/>
          <w:sz w:val="24"/>
          <w:szCs w:val="24"/>
        </w:rPr>
        <w:t xml:space="preserve"> совместно с заинтересованными участниками образовательного процесса с учетом потребностей лица, по инициативе которого осуществляется дополнительное профессиональное образование и указывается в договоре об образовании</w:t>
      </w:r>
      <w:r w:rsidRPr="00303EC4">
        <w:rPr>
          <w:rFonts w:ascii="Times New Roman" w:hAnsi="Times New Roman" w:cs="Times New Roman"/>
          <w:sz w:val="24"/>
          <w:szCs w:val="24"/>
        </w:rPr>
        <w:t>.</w:t>
      </w:r>
    </w:p>
    <w:p w:rsidR="009657FF" w:rsidRDefault="009657FF" w:rsidP="00FF7C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57FF">
        <w:rPr>
          <w:rFonts w:ascii="Times New Roman" w:hAnsi="Times New Roman" w:cs="Times New Roman"/>
          <w:sz w:val="24"/>
          <w:szCs w:val="24"/>
        </w:rPr>
        <w:t xml:space="preserve">Перечень учебных </w:t>
      </w:r>
      <w:r>
        <w:rPr>
          <w:rFonts w:ascii="Times New Roman" w:hAnsi="Times New Roman" w:cs="Times New Roman"/>
          <w:sz w:val="24"/>
          <w:szCs w:val="24"/>
        </w:rPr>
        <w:t xml:space="preserve">циклов, </w:t>
      </w:r>
      <w:r w:rsidRPr="009657FF">
        <w:rPr>
          <w:rFonts w:ascii="Times New Roman" w:hAnsi="Times New Roman" w:cs="Times New Roman"/>
          <w:sz w:val="24"/>
          <w:szCs w:val="24"/>
        </w:rPr>
        <w:t xml:space="preserve">курсов и модулей </w:t>
      </w:r>
      <w:r w:rsidR="00520497">
        <w:rPr>
          <w:rFonts w:ascii="Times New Roman" w:hAnsi="Times New Roman" w:cs="Times New Roman"/>
          <w:sz w:val="24"/>
          <w:szCs w:val="24"/>
        </w:rPr>
        <w:t xml:space="preserve">для формирования учебного плана </w:t>
      </w:r>
      <w:r w:rsidRPr="009657FF">
        <w:rPr>
          <w:rFonts w:ascii="Times New Roman" w:hAnsi="Times New Roman" w:cs="Times New Roman"/>
          <w:sz w:val="24"/>
          <w:szCs w:val="24"/>
        </w:rPr>
        <w:t>по образовательной программе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657FF" w:rsidRPr="009657FF" w:rsidRDefault="009657FF" w:rsidP="00FF7C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57FF">
        <w:rPr>
          <w:rFonts w:ascii="Times New Roman" w:eastAsia="Times New Roman" w:hAnsi="Times New Roman" w:cs="Times New Roman"/>
          <w:b/>
          <w:sz w:val="24"/>
          <w:szCs w:val="24"/>
        </w:rPr>
        <w:t>Гуманитарный, социальный, экономический и общенаучный цикл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Иностранный язык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История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Философия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Экономика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История и методология науки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Логика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Информационные технологии в науке и образовании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Психология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Педагогика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lastRenderedPageBreak/>
        <w:t>История и методология научных исследований в области спорта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Актуальные проблемы в системе научных знаний о спорте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Информационные технологии в спортивной практике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Основы философии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Психология общения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Физическая культура</w:t>
      </w:r>
      <w:r w:rsidR="00FF7CA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657FF" w:rsidRPr="009657FF" w:rsidRDefault="009657FF" w:rsidP="00FF7C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57FF">
        <w:rPr>
          <w:rFonts w:ascii="Times New Roman" w:eastAsia="Times New Roman" w:hAnsi="Times New Roman" w:cs="Times New Roman"/>
          <w:b/>
          <w:sz w:val="24"/>
          <w:szCs w:val="24"/>
        </w:rPr>
        <w:t>Математический и естественнонаучный цикл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Естественнонаучные основы физической культуры и спорта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Информатика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Математика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География рекреационных систем и туризма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Общая экология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Научно-методическая деятельность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Информатика и информационно-коммуникационные технологии в профессиональной деятельности</w:t>
      </w:r>
      <w:r w:rsidR="00FF7CA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657FF" w:rsidRPr="009657FF" w:rsidRDefault="009657FF" w:rsidP="00FF7C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57FF">
        <w:rPr>
          <w:rFonts w:ascii="Times New Roman" w:eastAsia="Times New Roman" w:hAnsi="Times New Roman" w:cs="Times New Roman"/>
          <w:b/>
          <w:sz w:val="24"/>
          <w:szCs w:val="24"/>
        </w:rPr>
        <w:t>Профессиональный цикл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Безопасность жизнедеятельности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Анатомия человека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Биомеханика двигательной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Биохимия человека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Гигиенические основы физкультурно-спортивной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История физической культуры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Менеджмент физической культуры и спорта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Педагогика физической культуры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Правовые основы профессиональной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Психология физической культуры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Теория и методика избранного вида спорта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Теория и методика обучения базовым видам спорта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Теория и методика физической культуры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Физиология человека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Современные проблемы наук о физической культуре и спорте (в соответствии с профилем подготовки)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Рекреалогия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Курортология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Анатомия и морфология человека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Мониторинг физического состояния человека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Экономика рекреации и туризма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Основы спортивно-оздоровительного туризма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Основы менеджмента рекреации и туризма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Физическая реабилитация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Маркетинг рекреации и туризма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Базовые виды физкультурной рекреации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Анатомия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Физиология с основами биохимии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Гигиенические основы физической культуры и спорта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Основы врачебного контроля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Педагогика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Психология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Теория и история физической культуры и спорта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lastRenderedPageBreak/>
        <w:t>Правовое обеспечение профессиональной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Основы биомеханики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Гигиенические основы физического воспитания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Основы врачебного контроля, лечебной физической культуры и массажа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Базовые и новые виды физкультурно-спортивной деятельности с методикой тренировки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Методика обучения предмету «Физическая культура»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Методика внеурочной работы и дополнительного образования в области физической культуры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Избранный вид спорта с методикой тренировки и руководства соревновательной деятельностью спортсменов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Базовые и новые физкультурно-спортивные виды деятельности с методикой оздоровительной тренировки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Организация физкультурно-спортивной работы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Лечебная физическая культура и массаж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3A8" w:rsidRDefault="005453A8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A8">
        <w:rPr>
          <w:rFonts w:ascii="Times New Roman" w:eastAsia="Times New Roman" w:hAnsi="Times New Roman" w:cs="Times New Roman"/>
          <w:sz w:val="24"/>
          <w:szCs w:val="24"/>
        </w:rPr>
        <w:t>Теоретические и прикладные аспекты методической работы педагога по физической культуре и спорту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20497" w:rsidRPr="009B0899" w:rsidRDefault="009B0899" w:rsidP="00FF7C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согласованию с 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>заинтересованны</w:t>
      </w:r>
      <w:r>
        <w:rPr>
          <w:rFonts w:ascii="Times New Roman" w:eastAsia="Times New Roman" w:hAnsi="Times New Roman" w:cs="Times New Roman"/>
          <w:sz w:val="24"/>
          <w:szCs w:val="24"/>
        </w:rPr>
        <w:t>ми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участник</w:t>
      </w:r>
      <w:r>
        <w:rPr>
          <w:rFonts w:ascii="Times New Roman" w:eastAsia="Times New Roman" w:hAnsi="Times New Roman" w:cs="Times New Roman"/>
          <w:sz w:val="24"/>
          <w:szCs w:val="24"/>
        </w:rPr>
        <w:t>ами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образовательного процесса с учетом 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>потребностей лица, по инициативе которого осуществляется дополнительное профессиональное образование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20497">
        <w:rPr>
          <w:rFonts w:ascii="Times New Roman" w:hAnsi="Times New Roman" w:cs="Times New Roman"/>
          <w:sz w:val="24"/>
          <w:szCs w:val="24"/>
        </w:rPr>
        <w:t>Учебный план может дополняться п</w:t>
      </w:r>
      <w:r w:rsidR="009657FF" w:rsidRPr="00520497">
        <w:rPr>
          <w:rFonts w:ascii="Times New Roman" w:hAnsi="Times New Roman" w:cs="Times New Roman"/>
          <w:sz w:val="24"/>
          <w:szCs w:val="24"/>
        </w:rPr>
        <w:t>редмет</w:t>
      </w:r>
      <w:r w:rsidR="00520497">
        <w:rPr>
          <w:rFonts w:ascii="Times New Roman" w:hAnsi="Times New Roman" w:cs="Times New Roman"/>
          <w:sz w:val="24"/>
          <w:szCs w:val="24"/>
        </w:rPr>
        <w:t>ами</w:t>
      </w:r>
      <w:r w:rsidR="009657FF" w:rsidRPr="00520497">
        <w:rPr>
          <w:rFonts w:ascii="Times New Roman" w:hAnsi="Times New Roman" w:cs="Times New Roman"/>
          <w:sz w:val="24"/>
          <w:szCs w:val="24"/>
        </w:rPr>
        <w:t>, дисциплин</w:t>
      </w:r>
      <w:r w:rsidR="00520497">
        <w:rPr>
          <w:rFonts w:ascii="Times New Roman" w:hAnsi="Times New Roman" w:cs="Times New Roman"/>
          <w:sz w:val="24"/>
          <w:szCs w:val="24"/>
        </w:rPr>
        <w:t>ами</w:t>
      </w:r>
      <w:r w:rsidR="009657FF" w:rsidRPr="00520497">
        <w:rPr>
          <w:rFonts w:ascii="Times New Roman" w:hAnsi="Times New Roman" w:cs="Times New Roman"/>
          <w:sz w:val="24"/>
          <w:szCs w:val="24"/>
        </w:rPr>
        <w:t xml:space="preserve"> и модул</w:t>
      </w:r>
      <w:r w:rsidR="00520497">
        <w:rPr>
          <w:rFonts w:ascii="Times New Roman" w:hAnsi="Times New Roman" w:cs="Times New Roman"/>
          <w:sz w:val="24"/>
          <w:szCs w:val="24"/>
        </w:rPr>
        <w:t xml:space="preserve">ями, преподаваемыми </w:t>
      </w:r>
      <w:r w:rsidR="00520497" w:rsidRPr="00520497">
        <w:rPr>
          <w:rFonts w:ascii="Times New Roman" w:hAnsi="Times New Roman" w:cs="Times New Roman"/>
          <w:sz w:val="24"/>
          <w:szCs w:val="24"/>
        </w:rPr>
        <w:t xml:space="preserve">ФОНДОМ </w:t>
      </w:r>
      <w:r w:rsidR="0084594F">
        <w:rPr>
          <w:rFonts w:ascii="Times New Roman" w:hAnsi="Times New Roman" w:cs="Times New Roman"/>
          <w:sz w:val="24"/>
          <w:szCs w:val="24"/>
        </w:rPr>
        <w:t>«</w:t>
      </w:r>
      <w:r w:rsidR="00520497" w:rsidRPr="00520497">
        <w:rPr>
          <w:rFonts w:ascii="Times New Roman" w:hAnsi="Times New Roman" w:cs="Times New Roman"/>
          <w:sz w:val="24"/>
          <w:szCs w:val="24"/>
        </w:rPr>
        <w:t>ТРИОНИКС</w:t>
      </w:r>
      <w:r w:rsidR="0084594F">
        <w:rPr>
          <w:rFonts w:ascii="Times New Roman" w:hAnsi="Times New Roman" w:cs="Times New Roman"/>
          <w:sz w:val="24"/>
          <w:szCs w:val="24"/>
        </w:rPr>
        <w:t>»</w:t>
      </w:r>
      <w:r w:rsidR="00520497">
        <w:rPr>
          <w:rFonts w:ascii="Times New Roman" w:hAnsi="Times New Roman" w:cs="Times New Roman"/>
          <w:sz w:val="24"/>
          <w:szCs w:val="24"/>
        </w:rPr>
        <w:t xml:space="preserve"> в рамках других образовательных программ.</w:t>
      </w:r>
    </w:p>
    <w:p w:rsidR="009B0899" w:rsidRDefault="009B0899" w:rsidP="00FF7C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52740" w:rsidRPr="007735B2" w:rsidRDefault="00636C41" w:rsidP="00FF7CA4">
      <w:pPr>
        <w:pStyle w:val="a8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735B2">
        <w:rPr>
          <w:rFonts w:ascii="Times New Roman" w:hAnsi="Times New Roman" w:cs="Times New Roman"/>
          <w:b/>
          <w:sz w:val="24"/>
          <w:szCs w:val="24"/>
        </w:rPr>
        <w:t>Рабочая программа учебных курсов и модулей</w:t>
      </w:r>
    </w:p>
    <w:p w:rsidR="00D805BA" w:rsidRDefault="00D805BA" w:rsidP="00FF7C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805BA">
        <w:rPr>
          <w:rFonts w:ascii="Times New Roman" w:hAnsi="Times New Roman" w:cs="Times New Roman"/>
          <w:sz w:val="24"/>
          <w:szCs w:val="24"/>
        </w:rPr>
        <w:t>Рабочая программа учебных курсов и модулей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1C0C">
        <w:rPr>
          <w:rFonts w:ascii="Times New Roman" w:hAnsi="Times New Roman" w:cs="Times New Roman"/>
          <w:sz w:val="24"/>
          <w:szCs w:val="24"/>
        </w:rPr>
        <w:t xml:space="preserve">разрабатывается на основе Учебного плана и </w:t>
      </w:r>
      <w:r w:rsidR="0064478E">
        <w:rPr>
          <w:rFonts w:ascii="Times New Roman" w:hAnsi="Times New Roman" w:cs="Times New Roman"/>
          <w:sz w:val="24"/>
          <w:szCs w:val="24"/>
        </w:rPr>
        <w:t>состоит из:</w:t>
      </w:r>
    </w:p>
    <w:p w:rsidR="0058705C" w:rsidRDefault="007735B2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5B2">
        <w:rPr>
          <w:rFonts w:ascii="Times New Roman" w:eastAsia="Times New Roman" w:hAnsi="Times New Roman" w:cs="Times New Roman"/>
          <w:sz w:val="24"/>
          <w:szCs w:val="24"/>
        </w:rPr>
        <w:t>определения п</w:t>
      </w:r>
      <w:r w:rsidR="0064478E" w:rsidRPr="007735B2">
        <w:rPr>
          <w:rFonts w:ascii="Times New Roman" w:eastAsia="Times New Roman" w:hAnsi="Times New Roman" w:cs="Times New Roman"/>
          <w:sz w:val="24"/>
          <w:szCs w:val="24"/>
        </w:rPr>
        <w:t>еречня учебных курсов, модулей, тем и вопросов</w:t>
      </w:r>
      <w:r w:rsidR="0058705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8705C" w:rsidRDefault="007735B2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5B2">
        <w:rPr>
          <w:rFonts w:ascii="Times New Roman" w:eastAsia="Times New Roman" w:hAnsi="Times New Roman" w:cs="Times New Roman"/>
          <w:sz w:val="24"/>
          <w:szCs w:val="24"/>
        </w:rPr>
        <w:t>о</w:t>
      </w:r>
      <w:r w:rsidR="0064478E" w:rsidRPr="007735B2">
        <w:rPr>
          <w:rFonts w:ascii="Times New Roman" w:eastAsia="Times New Roman" w:hAnsi="Times New Roman" w:cs="Times New Roman"/>
          <w:sz w:val="24"/>
          <w:szCs w:val="24"/>
        </w:rPr>
        <w:t>пределения объема дисциплины и видов учебной работы</w:t>
      </w:r>
      <w:r w:rsidR="0058705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8705C" w:rsidRDefault="007735B2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5B2">
        <w:rPr>
          <w:rFonts w:ascii="Times New Roman" w:eastAsia="Times New Roman" w:hAnsi="Times New Roman" w:cs="Times New Roman"/>
          <w:sz w:val="24"/>
          <w:szCs w:val="24"/>
        </w:rPr>
        <w:t>определения у</w:t>
      </w:r>
      <w:r w:rsidR="0064478E" w:rsidRPr="007735B2">
        <w:rPr>
          <w:rFonts w:ascii="Times New Roman" w:eastAsia="Times New Roman" w:hAnsi="Times New Roman" w:cs="Times New Roman"/>
          <w:sz w:val="24"/>
          <w:szCs w:val="24"/>
        </w:rPr>
        <w:t>чебно-методическо</w:t>
      </w:r>
      <w:r w:rsidR="009B1C0C" w:rsidRPr="007735B2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64478E" w:rsidRPr="007735B2">
        <w:rPr>
          <w:rFonts w:ascii="Times New Roman" w:eastAsia="Times New Roman" w:hAnsi="Times New Roman" w:cs="Times New Roman"/>
          <w:sz w:val="24"/>
          <w:szCs w:val="24"/>
        </w:rPr>
        <w:t xml:space="preserve"> обеспечени</w:t>
      </w:r>
      <w:r w:rsidR="009B1C0C" w:rsidRPr="007735B2">
        <w:rPr>
          <w:rFonts w:ascii="Times New Roman" w:eastAsia="Times New Roman" w:hAnsi="Times New Roman" w:cs="Times New Roman"/>
          <w:sz w:val="24"/>
          <w:szCs w:val="24"/>
        </w:rPr>
        <w:t>я</w:t>
      </w:r>
      <w:r w:rsidR="0058705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8705C" w:rsidRDefault="007735B2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5B2">
        <w:rPr>
          <w:rFonts w:ascii="Times New Roman" w:eastAsia="Times New Roman" w:hAnsi="Times New Roman" w:cs="Times New Roman"/>
          <w:sz w:val="24"/>
          <w:szCs w:val="24"/>
        </w:rPr>
        <w:t>определения м</w:t>
      </w:r>
      <w:r w:rsidR="0064478E" w:rsidRPr="007735B2">
        <w:rPr>
          <w:rFonts w:ascii="Times New Roman" w:eastAsia="Times New Roman" w:hAnsi="Times New Roman" w:cs="Times New Roman"/>
          <w:sz w:val="24"/>
          <w:szCs w:val="24"/>
        </w:rPr>
        <w:t>атериально-техническо</w:t>
      </w:r>
      <w:r w:rsidRPr="007735B2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64478E" w:rsidRPr="007735B2">
        <w:rPr>
          <w:rFonts w:ascii="Times New Roman" w:eastAsia="Times New Roman" w:hAnsi="Times New Roman" w:cs="Times New Roman"/>
          <w:sz w:val="24"/>
          <w:szCs w:val="24"/>
        </w:rPr>
        <w:t xml:space="preserve"> и информационно</w:t>
      </w:r>
      <w:r w:rsidRPr="007735B2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64478E" w:rsidRPr="007735B2">
        <w:rPr>
          <w:rFonts w:ascii="Times New Roman" w:eastAsia="Times New Roman" w:hAnsi="Times New Roman" w:cs="Times New Roman"/>
          <w:sz w:val="24"/>
          <w:szCs w:val="24"/>
        </w:rPr>
        <w:t xml:space="preserve"> обеспечени</w:t>
      </w:r>
      <w:r w:rsidRPr="007735B2">
        <w:rPr>
          <w:rFonts w:ascii="Times New Roman" w:eastAsia="Times New Roman" w:hAnsi="Times New Roman" w:cs="Times New Roman"/>
          <w:sz w:val="24"/>
          <w:szCs w:val="24"/>
        </w:rPr>
        <w:t>я</w:t>
      </w:r>
      <w:r w:rsidR="0058705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8705C" w:rsidRDefault="007735B2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5B2">
        <w:rPr>
          <w:rFonts w:ascii="Times New Roman" w:eastAsia="Times New Roman" w:hAnsi="Times New Roman" w:cs="Times New Roman"/>
          <w:sz w:val="24"/>
          <w:szCs w:val="24"/>
        </w:rPr>
        <w:t>определения ф</w:t>
      </w:r>
      <w:r w:rsidR="0064478E" w:rsidRPr="007735B2">
        <w:rPr>
          <w:rFonts w:ascii="Times New Roman" w:eastAsia="Times New Roman" w:hAnsi="Times New Roman" w:cs="Times New Roman"/>
          <w:sz w:val="24"/>
          <w:szCs w:val="24"/>
        </w:rPr>
        <w:t>орм обучения, промежуточной и итоговой аттестации обучающихся и вид</w:t>
      </w:r>
      <w:r w:rsidRPr="007735B2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64478E" w:rsidRPr="007735B2">
        <w:rPr>
          <w:rFonts w:ascii="Times New Roman" w:eastAsia="Times New Roman" w:hAnsi="Times New Roman" w:cs="Times New Roman"/>
          <w:sz w:val="24"/>
          <w:szCs w:val="24"/>
        </w:rPr>
        <w:t xml:space="preserve"> занятий и учебных работ</w:t>
      </w:r>
      <w:r w:rsidR="0058705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4478E" w:rsidRPr="007735B2" w:rsidRDefault="007735B2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5B2">
        <w:rPr>
          <w:rFonts w:ascii="Times New Roman" w:eastAsia="Times New Roman" w:hAnsi="Times New Roman" w:cs="Times New Roman"/>
          <w:sz w:val="24"/>
          <w:szCs w:val="24"/>
        </w:rPr>
        <w:t>р</w:t>
      </w:r>
      <w:r w:rsidR="0064478E" w:rsidRPr="007735B2">
        <w:rPr>
          <w:rFonts w:ascii="Times New Roman" w:eastAsia="Times New Roman" w:hAnsi="Times New Roman" w:cs="Times New Roman"/>
          <w:sz w:val="24"/>
          <w:szCs w:val="24"/>
        </w:rPr>
        <w:t>аспределение по периодам обучения учебных курсов и модулей</w:t>
      </w:r>
      <w:r w:rsidR="0058705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805BA" w:rsidRPr="00D805BA" w:rsidRDefault="00D805BA" w:rsidP="00FF7C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52740" w:rsidRPr="00636C41" w:rsidRDefault="00636C41" w:rsidP="00FF7CA4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учебных курсов, модулей, тем и вопросов</w:t>
      </w:r>
    </w:p>
    <w:p w:rsidR="0031734B" w:rsidRDefault="0031734B" w:rsidP="00FF7C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  <w:r w:rsidRPr="00E024CE">
        <w:rPr>
          <w:rFonts w:ascii="Times New Roman" w:hAnsi="Times New Roman" w:cs="Times New Roman"/>
          <w:sz w:val="24"/>
          <w:szCs w:val="24"/>
        </w:rPr>
        <w:t xml:space="preserve"> </w:t>
      </w:r>
      <w:r w:rsidRPr="0031734B">
        <w:rPr>
          <w:rFonts w:ascii="Times New Roman" w:hAnsi="Times New Roman" w:cs="Times New Roman"/>
          <w:sz w:val="24"/>
          <w:szCs w:val="24"/>
        </w:rPr>
        <w:t>учебных курсов, модулей, тем</w:t>
      </w:r>
      <w:r>
        <w:rPr>
          <w:rFonts w:ascii="Times New Roman" w:hAnsi="Times New Roman" w:cs="Times New Roman"/>
          <w:sz w:val="24"/>
          <w:szCs w:val="24"/>
        </w:rPr>
        <w:t>, разделов, параграфов</w:t>
      </w:r>
      <w:r w:rsidRPr="0031734B">
        <w:rPr>
          <w:rFonts w:ascii="Times New Roman" w:hAnsi="Times New Roman" w:cs="Times New Roman"/>
          <w:sz w:val="24"/>
          <w:szCs w:val="24"/>
        </w:rPr>
        <w:t xml:space="preserve"> и вопросов</w:t>
      </w:r>
      <w:r w:rsidRPr="00303EC4">
        <w:rPr>
          <w:rFonts w:ascii="Times New Roman" w:hAnsi="Times New Roman" w:cs="Times New Roman"/>
          <w:sz w:val="24"/>
          <w:szCs w:val="24"/>
        </w:rPr>
        <w:t xml:space="preserve"> </w:t>
      </w:r>
      <w:r w:rsidRPr="00E024CE">
        <w:rPr>
          <w:rFonts w:ascii="Times New Roman" w:hAnsi="Times New Roman" w:cs="Times New Roman"/>
          <w:sz w:val="24"/>
          <w:szCs w:val="24"/>
        </w:rPr>
        <w:t xml:space="preserve">определяются ФОНДОМ </w:t>
      </w:r>
      <w:r w:rsidR="0084594F">
        <w:rPr>
          <w:rFonts w:ascii="Times New Roman" w:hAnsi="Times New Roman" w:cs="Times New Roman"/>
          <w:sz w:val="24"/>
          <w:szCs w:val="24"/>
        </w:rPr>
        <w:t>«</w:t>
      </w:r>
      <w:r w:rsidRPr="00E024CE">
        <w:rPr>
          <w:rFonts w:ascii="Times New Roman" w:hAnsi="Times New Roman" w:cs="Times New Roman"/>
          <w:sz w:val="24"/>
          <w:szCs w:val="24"/>
        </w:rPr>
        <w:t>ТРИОНИКС</w:t>
      </w:r>
      <w:r w:rsidR="0084594F">
        <w:rPr>
          <w:rFonts w:ascii="Times New Roman" w:hAnsi="Times New Roman" w:cs="Times New Roman"/>
          <w:sz w:val="24"/>
          <w:szCs w:val="24"/>
        </w:rPr>
        <w:t>»</w:t>
      </w:r>
      <w:r w:rsidRPr="00E024CE">
        <w:rPr>
          <w:rFonts w:ascii="Times New Roman" w:hAnsi="Times New Roman" w:cs="Times New Roman"/>
          <w:sz w:val="24"/>
          <w:szCs w:val="24"/>
        </w:rPr>
        <w:t xml:space="preserve"> совместно с заинтересованными участниками образовательного процесса с учетом потребностей лица, по инициативе которого осуществляется дополнительное профессиональное образование и указывается в договоре об образовании</w:t>
      </w:r>
      <w:r>
        <w:rPr>
          <w:rFonts w:ascii="Times New Roman" w:hAnsi="Times New Roman" w:cs="Times New Roman"/>
          <w:sz w:val="24"/>
          <w:szCs w:val="24"/>
        </w:rPr>
        <w:t xml:space="preserve"> и должны содержать:</w:t>
      </w:r>
    </w:p>
    <w:p w:rsidR="0031734B" w:rsidRPr="0031734B" w:rsidRDefault="0031734B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34B">
        <w:rPr>
          <w:rFonts w:ascii="Times New Roman" w:eastAsia="Times New Roman" w:hAnsi="Times New Roman" w:cs="Times New Roman"/>
          <w:sz w:val="24"/>
          <w:szCs w:val="24"/>
        </w:rPr>
        <w:t>реферативное описание (изложение основных вопросов в заданной последовательности);</w:t>
      </w:r>
    </w:p>
    <w:p w:rsidR="0031734B" w:rsidRPr="0031734B" w:rsidRDefault="0031734B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34B">
        <w:rPr>
          <w:rFonts w:ascii="Times New Roman" w:eastAsia="Times New Roman" w:hAnsi="Times New Roman" w:cs="Times New Roman"/>
          <w:sz w:val="24"/>
          <w:szCs w:val="24"/>
        </w:rPr>
        <w:t>наименование видов занятий по каждой теме;</w:t>
      </w:r>
    </w:p>
    <w:p w:rsidR="0031734B" w:rsidRPr="0031734B" w:rsidRDefault="0031734B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34B">
        <w:rPr>
          <w:rFonts w:ascii="Times New Roman" w:eastAsia="Times New Roman" w:hAnsi="Times New Roman" w:cs="Times New Roman"/>
          <w:sz w:val="24"/>
          <w:szCs w:val="24"/>
        </w:rPr>
        <w:t>методические рекомендации по реализации учебной программы;</w:t>
      </w:r>
    </w:p>
    <w:p w:rsidR="0031734B" w:rsidRPr="0031734B" w:rsidRDefault="0031734B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34B">
        <w:rPr>
          <w:rFonts w:ascii="Times New Roman" w:eastAsia="Times New Roman" w:hAnsi="Times New Roman" w:cs="Times New Roman"/>
          <w:sz w:val="24"/>
          <w:szCs w:val="24"/>
        </w:rPr>
        <w:t xml:space="preserve">список литературы (основной и </w:t>
      </w:r>
      <w:r w:rsidR="003A6D86">
        <w:rPr>
          <w:rFonts w:ascii="Times New Roman" w:eastAsia="Times New Roman" w:hAnsi="Times New Roman" w:cs="Times New Roman"/>
          <w:sz w:val="24"/>
          <w:szCs w:val="24"/>
        </w:rPr>
        <w:t>рекомендуемой</w:t>
      </w:r>
      <w:r w:rsidRPr="0031734B">
        <w:rPr>
          <w:rFonts w:ascii="Times New Roman" w:eastAsia="Times New Roman" w:hAnsi="Times New Roman" w:cs="Times New Roman"/>
          <w:sz w:val="24"/>
          <w:szCs w:val="24"/>
        </w:rPr>
        <w:t>), а также других видов учебно-методических материалов и пособий, необходимых для изучения (конспектов лекций, видеолекций, лазерных дисков и др.).</w:t>
      </w:r>
    </w:p>
    <w:p w:rsidR="0031734B" w:rsidRDefault="0031734B" w:rsidP="00FF7C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64B5C" w:rsidRPr="00264B5C" w:rsidRDefault="00264B5C" w:rsidP="00FF7CA4">
      <w:pPr>
        <w:pStyle w:val="a8"/>
        <w:numPr>
          <w:ilvl w:val="2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64B5C">
        <w:rPr>
          <w:rFonts w:ascii="Times New Roman" w:hAnsi="Times New Roman" w:cs="Times New Roman"/>
          <w:b/>
          <w:sz w:val="24"/>
          <w:szCs w:val="24"/>
        </w:rPr>
        <w:t>Объем дисциплин и виды учебной работы</w:t>
      </w:r>
    </w:p>
    <w:p w:rsidR="00AE792B" w:rsidRDefault="003A6D86" w:rsidP="00FF7C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A6D86">
        <w:rPr>
          <w:rFonts w:ascii="Times New Roman" w:hAnsi="Times New Roman" w:cs="Times New Roman"/>
          <w:sz w:val="24"/>
          <w:szCs w:val="24"/>
        </w:rPr>
        <w:t>Объем дисциплин и виды учебной работы</w:t>
      </w:r>
      <w:r w:rsidR="00AE792B" w:rsidRPr="003A6D86">
        <w:rPr>
          <w:rFonts w:ascii="Times New Roman" w:hAnsi="Times New Roman" w:cs="Times New Roman"/>
          <w:sz w:val="24"/>
          <w:szCs w:val="24"/>
        </w:rPr>
        <w:t xml:space="preserve"> по образовательной программе определяется ФОНДОМ </w:t>
      </w:r>
      <w:r w:rsidR="0084594F">
        <w:rPr>
          <w:rFonts w:ascii="Times New Roman" w:hAnsi="Times New Roman" w:cs="Times New Roman"/>
          <w:sz w:val="24"/>
          <w:szCs w:val="24"/>
        </w:rPr>
        <w:t>«</w:t>
      </w:r>
      <w:r w:rsidR="00AE792B" w:rsidRPr="003A6D86">
        <w:rPr>
          <w:rFonts w:ascii="Times New Roman" w:hAnsi="Times New Roman" w:cs="Times New Roman"/>
          <w:sz w:val="24"/>
          <w:szCs w:val="24"/>
        </w:rPr>
        <w:t>ТРИОНИКС</w:t>
      </w:r>
      <w:r w:rsidR="0084594F">
        <w:rPr>
          <w:rFonts w:ascii="Times New Roman" w:hAnsi="Times New Roman" w:cs="Times New Roman"/>
          <w:sz w:val="24"/>
          <w:szCs w:val="24"/>
        </w:rPr>
        <w:t>»</w:t>
      </w:r>
      <w:r w:rsidR="00AE792B" w:rsidRPr="003A6D86">
        <w:rPr>
          <w:rFonts w:ascii="Times New Roman" w:hAnsi="Times New Roman" w:cs="Times New Roman"/>
          <w:sz w:val="24"/>
          <w:szCs w:val="24"/>
        </w:rPr>
        <w:t xml:space="preserve"> совместно с заинтересованными участниками </w:t>
      </w:r>
      <w:r w:rsidR="00AE792B" w:rsidRPr="003A6D86">
        <w:rPr>
          <w:rFonts w:ascii="Times New Roman" w:hAnsi="Times New Roman" w:cs="Times New Roman"/>
          <w:sz w:val="24"/>
          <w:szCs w:val="24"/>
        </w:rPr>
        <w:lastRenderedPageBreak/>
        <w:t>образовательного процесса с учетом потребностей лица, по инициативе которого осуществляется дополнительное профессиональное образование и указывается в договоре об образовании.</w:t>
      </w:r>
    </w:p>
    <w:p w:rsidR="003A6D86" w:rsidRPr="003A6D86" w:rsidRDefault="003A6D86" w:rsidP="00FF7C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3A6D86">
        <w:rPr>
          <w:rFonts w:ascii="Times New Roman" w:hAnsi="Times New Roman" w:cs="Times New Roman"/>
          <w:sz w:val="24"/>
          <w:szCs w:val="24"/>
        </w:rPr>
        <w:t>иды занятий и учебных работ по образовательной программе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A6D86" w:rsidRPr="003A6D86" w:rsidRDefault="003A6D8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sz w:val="24"/>
          <w:szCs w:val="24"/>
        </w:rPr>
        <w:t>занятие/работа по социально-психологическому тестированию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3A6D86" w:rsidRDefault="003A6D8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sz w:val="24"/>
          <w:szCs w:val="24"/>
        </w:rPr>
        <w:t>занятие/работа по ознакомлению с новым материалом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3A6D86" w:rsidRDefault="003A6D8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sz w:val="24"/>
          <w:szCs w:val="24"/>
        </w:rPr>
        <w:t>занятие/работа по закреплению изученного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3A6D86" w:rsidRDefault="003A6D8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sz w:val="24"/>
          <w:szCs w:val="24"/>
        </w:rPr>
        <w:t>занятие/работа по обобщению и систематизации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3A6D86" w:rsidRDefault="003A6D8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sz w:val="24"/>
          <w:szCs w:val="24"/>
        </w:rPr>
        <w:t>занятие/работа по формированию умений и навыков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3A6D86" w:rsidRDefault="003A6D8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sz w:val="24"/>
          <w:szCs w:val="24"/>
        </w:rPr>
        <w:t>занятие/работа по контролю (проверки знаний, умений и навыков)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3A6D86" w:rsidRDefault="003A6D8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sz w:val="24"/>
          <w:szCs w:val="24"/>
        </w:rPr>
        <w:t>комбинированное занятие/работа (включающие в себя элементы предыдущих типов)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6D86" w:rsidRPr="003A6D86" w:rsidRDefault="003A6D86" w:rsidP="00FF7C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A6D86">
        <w:rPr>
          <w:rFonts w:ascii="Times New Roman" w:hAnsi="Times New Roman" w:cs="Times New Roman"/>
          <w:sz w:val="24"/>
          <w:szCs w:val="24"/>
        </w:rPr>
        <w:t>Виды занятий и учебных работ по образовательной программе:</w:t>
      </w:r>
    </w:p>
    <w:p w:rsidR="003A6D86" w:rsidRPr="003A6D86" w:rsidRDefault="003A6D8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b/>
          <w:sz w:val="24"/>
          <w:szCs w:val="24"/>
        </w:rPr>
        <w:t>по охвату:</w:t>
      </w:r>
      <w:r w:rsidRPr="003A6D86">
        <w:rPr>
          <w:rFonts w:ascii="Times New Roman" w:eastAsia="Times New Roman" w:hAnsi="Times New Roman" w:cs="Times New Roman"/>
          <w:sz w:val="24"/>
          <w:szCs w:val="24"/>
        </w:rPr>
        <w:t xml:space="preserve"> фронтальный, индивидуальный, групповой;</w:t>
      </w:r>
    </w:p>
    <w:p w:rsidR="003A6D86" w:rsidRPr="003A6D86" w:rsidRDefault="003A6D8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b/>
          <w:sz w:val="24"/>
          <w:szCs w:val="24"/>
        </w:rPr>
        <w:t>по времени:</w:t>
      </w:r>
      <w:r w:rsidRPr="003A6D86">
        <w:rPr>
          <w:rFonts w:ascii="Times New Roman" w:eastAsia="Times New Roman" w:hAnsi="Times New Roman" w:cs="Times New Roman"/>
          <w:sz w:val="24"/>
          <w:szCs w:val="24"/>
        </w:rPr>
        <w:t xml:space="preserve"> нормированный (с указанием времени начала и конца урока), не нормированный;</w:t>
      </w:r>
    </w:p>
    <w:p w:rsidR="003A6D86" w:rsidRPr="003A6D86" w:rsidRDefault="003A6D8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b/>
          <w:sz w:val="24"/>
          <w:szCs w:val="24"/>
        </w:rPr>
        <w:t>по длительности:</w:t>
      </w:r>
      <w:r w:rsidRPr="003A6D86">
        <w:rPr>
          <w:rFonts w:ascii="Times New Roman" w:eastAsia="Times New Roman" w:hAnsi="Times New Roman" w:cs="Times New Roman"/>
          <w:sz w:val="24"/>
          <w:szCs w:val="24"/>
        </w:rPr>
        <w:t xml:space="preserve"> в часах, в днях, до результата;</w:t>
      </w:r>
    </w:p>
    <w:p w:rsidR="003A6D86" w:rsidRPr="003A6D86" w:rsidRDefault="003A6D8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b/>
          <w:sz w:val="24"/>
          <w:szCs w:val="24"/>
        </w:rPr>
        <w:t>по месту проведения:</w:t>
      </w:r>
      <w:r w:rsidRPr="003A6D86">
        <w:rPr>
          <w:rFonts w:ascii="Times New Roman" w:eastAsia="Times New Roman" w:hAnsi="Times New Roman" w:cs="Times New Roman"/>
          <w:sz w:val="24"/>
          <w:szCs w:val="24"/>
        </w:rPr>
        <w:t xml:space="preserve"> дистанционное, классное, полевое;</w:t>
      </w:r>
    </w:p>
    <w:p w:rsidR="003A6D86" w:rsidRPr="003A6D86" w:rsidRDefault="003A6D8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b/>
          <w:sz w:val="24"/>
          <w:szCs w:val="24"/>
        </w:rPr>
        <w:t>по территории проведения: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6D86">
        <w:rPr>
          <w:rFonts w:ascii="Times New Roman" w:eastAsia="Times New Roman" w:hAnsi="Times New Roman" w:cs="Times New Roman"/>
          <w:sz w:val="24"/>
          <w:szCs w:val="24"/>
        </w:rPr>
        <w:t>на территории заказчика, на территории образовательной организации, на территории третьих лиц;</w:t>
      </w:r>
    </w:p>
    <w:p w:rsidR="003A6D86" w:rsidRPr="003A6D86" w:rsidRDefault="003A6D8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b/>
          <w:sz w:val="24"/>
          <w:szCs w:val="24"/>
        </w:rPr>
        <w:t>по отрыву от работы: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6D86">
        <w:rPr>
          <w:rFonts w:ascii="Times New Roman" w:eastAsia="Times New Roman" w:hAnsi="Times New Roman" w:cs="Times New Roman"/>
          <w:sz w:val="24"/>
          <w:szCs w:val="24"/>
        </w:rPr>
        <w:t>с отрывом от работы, с частичным отрывом от работы, без отрыва от работы;</w:t>
      </w:r>
    </w:p>
    <w:p w:rsidR="003A6D86" w:rsidRPr="003A6D86" w:rsidRDefault="003A6D8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b/>
          <w:sz w:val="24"/>
          <w:szCs w:val="24"/>
        </w:rPr>
        <w:t>по учету учебных возможностей обучающихся:</w:t>
      </w:r>
      <w:r w:rsidRPr="003A6D86">
        <w:rPr>
          <w:rFonts w:ascii="Times New Roman" w:eastAsia="Times New Roman" w:hAnsi="Times New Roman" w:cs="Times New Roman"/>
          <w:sz w:val="24"/>
          <w:szCs w:val="24"/>
        </w:rPr>
        <w:t xml:space="preserve"> с одинаковыми учебными возможностями, с различными учебными возможностями;</w:t>
      </w:r>
    </w:p>
    <w:p w:rsidR="003A6D86" w:rsidRPr="003A6D86" w:rsidRDefault="003A6D8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b/>
          <w:sz w:val="24"/>
          <w:szCs w:val="24"/>
        </w:rPr>
        <w:t>по участию преподавателя:</w:t>
      </w:r>
      <w:r w:rsidRPr="003A6D86"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самостоятельная работа, очно, заочно;</w:t>
      </w:r>
    </w:p>
    <w:p w:rsidR="003A6D86" w:rsidRPr="003A6D86" w:rsidRDefault="003A6D8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b/>
          <w:sz w:val="24"/>
          <w:szCs w:val="24"/>
        </w:rPr>
        <w:t>по использованию обучающимися средств обучения:</w:t>
      </w:r>
      <w:r w:rsidRPr="003A6D86">
        <w:rPr>
          <w:rFonts w:ascii="Times New Roman" w:eastAsia="Times New Roman" w:hAnsi="Times New Roman" w:cs="Times New Roman"/>
          <w:sz w:val="24"/>
          <w:szCs w:val="24"/>
        </w:rPr>
        <w:t xml:space="preserve"> с использованием специального оборудования, без использования специального оборудования.</w:t>
      </w:r>
    </w:p>
    <w:p w:rsidR="00AE792B" w:rsidRDefault="00AE792B" w:rsidP="00FF7C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4B5C" w:rsidRPr="00264B5C" w:rsidRDefault="00BE78DB" w:rsidP="00FF7CA4">
      <w:pPr>
        <w:pStyle w:val="a8"/>
        <w:numPr>
          <w:ilvl w:val="2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</w:t>
      </w:r>
    </w:p>
    <w:p w:rsidR="00AE792B" w:rsidRDefault="00BE78DB" w:rsidP="00FF7C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E78DB">
        <w:rPr>
          <w:rFonts w:ascii="Times New Roman" w:hAnsi="Times New Roman" w:cs="Times New Roman"/>
          <w:sz w:val="24"/>
          <w:szCs w:val="24"/>
        </w:rPr>
        <w:t>Обучающиеся, осваивающие настоящую образовательную программу, пользуются учебниками и учебными пособиями, приобретаемыми за свой счет самостоятельно или выдаваемыми в рамках заключенного договора об образовании.</w:t>
      </w:r>
      <w:r>
        <w:rPr>
          <w:rFonts w:ascii="Times New Roman" w:hAnsi="Times New Roman" w:cs="Times New Roman"/>
          <w:sz w:val="24"/>
          <w:szCs w:val="24"/>
        </w:rPr>
        <w:t xml:space="preserve"> Перечень необходимых </w:t>
      </w:r>
      <w:r w:rsidRPr="00BE78DB">
        <w:rPr>
          <w:rFonts w:ascii="Times New Roman" w:hAnsi="Times New Roman" w:cs="Times New Roman"/>
          <w:sz w:val="24"/>
          <w:szCs w:val="24"/>
        </w:rPr>
        <w:t>учебников и учебных пособи</w:t>
      </w:r>
      <w:r>
        <w:rPr>
          <w:rFonts w:ascii="Times New Roman" w:hAnsi="Times New Roman" w:cs="Times New Roman"/>
          <w:sz w:val="24"/>
          <w:szCs w:val="24"/>
        </w:rPr>
        <w:t xml:space="preserve">й для самостоятельного приобретения указывается </w:t>
      </w:r>
      <w:r w:rsidRPr="00BE78DB">
        <w:rPr>
          <w:rFonts w:ascii="Times New Roman" w:hAnsi="Times New Roman" w:cs="Times New Roman"/>
          <w:sz w:val="24"/>
          <w:szCs w:val="24"/>
        </w:rPr>
        <w:t xml:space="preserve">ФОНДОМ </w:t>
      </w:r>
      <w:r w:rsidR="0084594F">
        <w:rPr>
          <w:rFonts w:ascii="Times New Roman" w:hAnsi="Times New Roman" w:cs="Times New Roman"/>
          <w:sz w:val="24"/>
          <w:szCs w:val="24"/>
        </w:rPr>
        <w:t>«</w:t>
      </w:r>
      <w:r w:rsidRPr="00BE78DB">
        <w:rPr>
          <w:rFonts w:ascii="Times New Roman" w:hAnsi="Times New Roman" w:cs="Times New Roman"/>
          <w:sz w:val="24"/>
          <w:szCs w:val="24"/>
        </w:rPr>
        <w:t>ТРИОНИКС</w:t>
      </w:r>
      <w:r w:rsidR="0084594F">
        <w:rPr>
          <w:rFonts w:ascii="Times New Roman" w:hAnsi="Times New Roman" w:cs="Times New Roman"/>
          <w:sz w:val="24"/>
          <w:szCs w:val="24"/>
        </w:rPr>
        <w:t>»</w:t>
      </w:r>
      <w:r w:rsidRPr="00BE78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BE78DB">
        <w:rPr>
          <w:rFonts w:ascii="Times New Roman" w:hAnsi="Times New Roman" w:cs="Times New Roman"/>
          <w:sz w:val="24"/>
          <w:szCs w:val="24"/>
        </w:rPr>
        <w:t>договоре об образовании.</w:t>
      </w:r>
    </w:p>
    <w:p w:rsidR="00AE792B" w:rsidRDefault="00AE792B" w:rsidP="00FF7C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Рекомендуемая</w:t>
      </w:r>
      <w:r w:rsidR="00264B5C">
        <w:rPr>
          <w:rFonts w:ascii="Times New Roman" w:hAnsi="Times New Roman" w:cs="Times New Roman"/>
          <w:sz w:val="24"/>
          <w:szCs w:val="24"/>
        </w:rPr>
        <w:t xml:space="preserve"> литература</w:t>
      </w:r>
      <w:r w:rsidR="00BE78DB">
        <w:rPr>
          <w:rFonts w:ascii="Times New Roman" w:hAnsi="Times New Roman" w:cs="Times New Roman"/>
          <w:sz w:val="24"/>
          <w:szCs w:val="24"/>
        </w:rPr>
        <w:t xml:space="preserve"> для самостоятельного изучения </w:t>
      </w:r>
      <w:r w:rsidRPr="00BE78DB">
        <w:rPr>
          <w:rFonts w:ascii="Times New Roman" w:hAnsi="Times New Roman" w:cs="Times New Roman"/>
          <w:sz w:val="24"/>
          <w:szCs w:val="24"/>
        </w:rPr>
        <w:t xml:space="preserve">определяется ФОНДОМ </w:t>
      </w:r>
      <w:r w:rsidR="0084594F">
        <w:rPr>
          <w:rFonts w:ascii="Times New Roman" w:hAnsi="Times New Roman" w:cs="Times New Roman"/>
          <w:sz w:val="24"/>
          <w:szCs w:val="24"/>
        </w:rPr>
        <w:t>«</w:t>
      </w:r>
      <w:r w:rsidRPr="00BE78DB">
        <w:rPr>
          <w:rFonts w:ascii="Times New Roman" w:hAnsi="Times New Roman" w:cs="Times New Roman"/>
          <w:sz w:val="24"/>
          <w:szCs w:val="24"/>
        </w:rPr>
        <w:t>ТРИОНИКС</w:t>
      </w:r>
      <w:r w:rsidR="0084594F">
        <w:rPr>
          <w:rFonts w:ascii="Times New Roman" w:hAnsi="Times New Roman" w:cs="Times New Roman"/>
          <w:sz w:val="24"/>
          <w:szCs w:val="24"/>
        </w:rPr>
        <w:t>»</w:t>
      </w:r>
      <w:r w:rsidRPr="00BE78DB">
        <w:rPr>
          <w:rFonts w:ascii="Times New Roman" w:hAnsi="Times New Roman" w:cs="Times New Roman"/>
          <w:sz w:val="24"/>
          <w:szCs w:val="24"/>
        </w:rPr>
        <w:t xml:space="preserve"> </w:t>
      </w:r>
      <w:r w:rsidR="00BE78DB" w:rsidRPr="00BE78DB">
        <w:rPr>
          <w:rFonts w:ascii="Times New Roman" w:hAnsi="Times New Roman" w:cs="Times New Roman"/>
          <w:sz w:val="24"/>
          <w:szCs w:val="24"/>
        </w:rPr>
        <w:t>самостоятельно</w:t>
      </w:r>
      <w:r w:rsidRPr="00BE78DB">
        <w:rPr>
          <w:rFonts w:ascii="Times New Roman" w:hAnsi="Times New Roman" w:cs="Times New Roman"/>
          <w:sz w:val="24"/>
          <w:szCs w:val="24"/>
        </w:rPr>
        <w:t xml:space="preserve"> и указывается в договоре об образовании.</w:t>
      </w:r>
    </w:p>
    <w:p w:rsidR="00264B5C" w:rsidRDefault="00264B5C" w:rsidP="00FF7C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64B5C" w:rsidRPr="00264B5C" w:rsidRDefault="00264B5C" w:rsidP="00FF7CA4">
      <w:pPr>
        <w:pStyle w:val="a8"/>
        <w:numPr>
          <w:ilvl w:val="2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64B5C">
        <w:rPr>
          <w:rFonts w:ascii="Times New Roman" w:hAnsi="Times New Roman" w:cs="Times New Roman"/>
          <w:b/>
          <w:sz w:val="24"/>
          <w:szCs w:val="24"/>
        </w:rPr>
        <w:t>Материально-техн</w:t>
      </w:r>
      <w:r w:rsidR="00BE78DB">
        <w:rPr>
          <w:rFonts w:ascii="Times New Roman" w:hAnsi="Times New Roman" w:cs="Times New Roman"/>
          <w:b/>
          <w:sz w:val="24"/>
          <w:szCs w:val="24"/>
        </w:rPr>
        <w:t>ическое и информационное обеспечение</w:t>
      </w:r>
    </w:p>
    <w:p w:rsidR="00BE78DB" w:rsidRPr="00BE78DB" w:rsidRDefault="00BE78DB" w:rsidP="00FF7C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Материально техническое и информационное обеспечение </w:t>
      </w:r>
      <w:r w:rsidRPr="00BE78DB">
        <w:rPr>
          <w:rFonts w:ascii="Times New Roman" w:hAnsi="Times New Roman" w:cs="Times New Roman"/>
          <w:sz w:val="24"/>
          <w:szCs w:val="24"/>
        </w:rPr>
        <w:t xml:space="preserve">по образовательной программе определяется ФОНДОМ </w:t>
      </w:r>
      <w:r w:rsidR="0084594F">
        <w:rPr>
          <w:rFonts w:ascii="Times New Roman" w:hAnsi="Times New Roman" w:cs="Times New Roman"/>
          <w:sz w:val="24"/>
          <w:szCs w:val="24"/>
        </w:rPr>
        <w:t>«</w:t>
      </w:r>
      <w:r w:rsidRPr="00BE78DB">
        <w:rPr>
          <w:rFonts w:ascii="Times New Roman" w:hAnsi="Times New Roman" w:cs="Times New Roman"/>
          <w:sz w:val="24"/>
          <w:szCs w:val="24"/>
        </w:rPr>
        <w:t>ТРИОНИКС</w:t>
      </w:r>
      <w:r w:rsidR="0084594F">
        <w:rPr>
          <w:rFonts w:ascii="Times New Roman" w:hAnsi="Times New Roman" w:cs="Times New Roman"/>
          <w:sz w:val="24"/>
          <w:szCs w:val="24"/>
        </w:rPr>
        <w:t>»</w:t>
      </w:r>
      <w:r w:rsidRPr="00BE78DB">
        <w:rPr>
          <w:rFonts w:ascii="Times New Roman" w:hAnsi="Times New Roman" w:cs="Times New Roman"/>
          <w:sz w:val="24"/>
          <w:szCs w:val="24"/>
        </w:rPr>
        <w:t xml:space="preserve"> совместно с заинтересованными участниками образовательного процесса с учетом потребностей лица, по инициативе которого осуществляется дополнительное профессиональное образование и указывается в договоре об образовании.</w:t>
      </w:r>
    </w:p>
    <w:p w:rsidR="006D0A54" w:rsidRDefault="00BE78DB" w:rsidP="00FF7C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478E" w:rsidRPr="00F350F3" w:rsidRDefault="0064478E" w:rsidP="00FF7CA4">
      <w:pPr>
        <w:pStyle w:val="a8"/>
        <w:numPr>
          <w:ilvl w:val="2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350F3">
        <w:rPr>
          <w:rFonts w:ascii="Times New Roman" w:hAnsi="Times New Roman" w:cs="Times New Roman"/>
          <w:b/>
          <w:sz w:val="24"/>
          <w:szCs w:val="24"/>
        </w:rPr>
        <w:t>Формы обучения, промежуточной и итоговой аттестации обучающихся и виды занятий и учебных работ</w:t>
      </w:r>
    </w:p>
    <w:p w:rsidR="0064478E" w:rsidRDefault="0064478E" w:rsidP="00FF7C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50F3">
        <w:rPr>
          <w:rFonts w:ascii="Times New Roman" w:hAnsi="Times New Roman" w:cs="Times New Roman"/>
          <w:sz w:val="24"/>
          <w:szCs w:val="24"/>
        </w:rPr>
        <w:t>Формы обучения, промежуточной и итоговой аттестации обучающихся и виды занятий и учебных работ определяются для каждого занятия настоящей образовательной программой и договором об образовании, и указываются в Рабочей программе учебных курсов и модулей.</w:t>
      </w:r>
    </w:p>
    <w:p w:rsidR="003A6D86" w:rsidRPr="00383427" w:rsidRDefault="00383427" w:rsidP="00FF7C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3427">
        <w:rPr>
          <w:rFonts w:ascii="Times New Roman" w:hAnsi="Times New Roman" w:cs="Times New Roman"/>
          <w:sz w:val="24"/>
          <w:szCs w:val="24"/>
        </w:rPr>
        <w:t>Ф</w:t>
      </w:r>
      <w:r w:rsidR="003A6D86" w:rsidRPr="00383427">
        <w:rPr>
          <w:rFonts w:ascii="Times New Roman" w:hAnsi="Times New Roman" w:cs="Times New Roman"/>
          <w:sz w:val="24"/>
          <w:szCs w:val="24"/>
        </w:rPr>
        <w:t>ормы промежуточной аттестации</w:t>
      </w:r>
      <w:r w:rsidRPr="00383427">
        <w:rPr>
          <w:rFonts w:ascii="Times New Roman" w:hAnsi="Times New Roman" w:cs="Times New Roman"/>
          <w:sz w:val="24"/>
          <w:szCs w:val="24"/>
        </w:rPr>
        <w:t xml:space="preserve"> </w:t>
      </w:r>
      <w:r w:rsidRPr="003A6D86">
        <w:rPr>
          <w:rFonts w:ascii="Times New Roman" w:hAnsi="Times New Roman" w:cs="Times New Roman"/>
          <w:sz w:val="24"/>
          <w:szCs w:val="24"/>
        </w:rPr>
        <w:t>по образовательной программе:</w:t>
      </w:r>
    </w:p>
    <w:p w:rsidR="003A6D86" w:rsidRPr="00C74D3B" w:rsidRDefault="003A6D8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 участию преподавателя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без преподавателя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очно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заочно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месту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дистанционное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классное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полевое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охвату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фронтальный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индивидуальный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групповой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времени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нормированный (с указанием времени начала и конца урока)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не нормированный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сложности в одном варианте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с дифференциацией сложности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без дифференциации сложности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наличию вариантов ответов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с заранее заданными вариантами ответов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без заранее заданных вариантов ответов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способу фиксации ответов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письменное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устное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электронное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практическое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комбинированное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наличию формы ответа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ответ по установленной форме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ответ без требований к форме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вариантам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одновариантная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многовариантная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индивидуальная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цели промежуточного контроля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проверка знаний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проверка теоретических навыков и умений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проверка практических навыков и умений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использованию обучающимися средств обучения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с использованием специального оборудования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без использования специального оборудования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количеству выполняющих задание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индивидуальная оценка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групповая оценка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6D86" w:rsidRPr="00383427" w:rsidRDefault="00383427" w:rsidP="00FF7C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3427">
        <w:rPr>
          <w:rFonts w:ascii="Times New Roman" w:hAnsi="Times New Roman" w:cs="Times New Roman"/>
          <w:sz w:val="24"/>
          <w:szCs w:val="24"/>
        </w:rPr>
        <w:t>Ф</w:t>
      </w:r>
      <w:r w:rsidR="003A6D86" w:rsidRPr="00383427">
        <w:rPr>
          <w:rFonts w:ascii="Times New Roman" w:hAnsi="Times New Roman" w:cs="Times New Roman"/>
          <w:sz w:val="24"/>
          <w:szCs w:val="24"/>
        </w:rPr>
        <w:t>ормы итоговой аттестации</w:t>
      </w:r>
      <w:r w:rsidRPr="00383427">
        <w:rPr>
          <w:rFonts w:ascii="Times New Roman" w:hAnsi="Times New Roman" w:cs="Times New Roman"/>
          <w:sz w:val="24"/>
          <w:szCs w:val="24"/>
        </w:rPr>
        <w:t xml:space="preserve"> </w:t>
      </w:r>
      <w:r w:rsidRPr="003A6D86">
        <w:rPr>
          <w:rFonts w:ascii="Times New Roman" w:hAnsi="Times New Roman" w:cs="Times New Roman"/>
          <w:sz w:val="24"/>
          <w:szCs w:val="24"/>
        </w:rPr>
        <w:t>по образовательной программе:</w:t>
      </w:r>
    </w:p>
    <w:p w:rsidR="003A6D86" w:rsidRPr="00C74D3B" w:rsidRDefault="003A6D8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учету результатов промежуточной аттестации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с учетом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без учета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участию преподавателя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без преподавателя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очно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заочно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месту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дистанционное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классное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полевое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охвату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фронтальный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индивидуальный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групповой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времени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нормированный (с указанием времени начала и конца урока)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не нормированный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сложности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с дифференциацией сложности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без дифференциации сложности</w:t>
      </w:r>
      <w:r w:rsid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наличию вариантов ответов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с заранее заданными вариантами ответов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без заранее заданных вариантов ответов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способу фиксации ответов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письменное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устное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электронное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практическое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комбинированное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наличию формы ответа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ответ по установленной форме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ответ без требований к форме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вариантам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одновариантная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многовариантная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индивидуальная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цели промежуточного контроля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проверка знаний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проверка теоретических навыков и умений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проверка практических навыков и умений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использованию обучающимися средств обучения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с использованием специального оборудования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без использования специального оборудования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FF7CA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количеству выполняющих задание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индивидуальная оценка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групповая оценка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6D86" w:rsidRDefault="003A6D86" w:rsidP="00FF7CA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4478E" w:rsidRPr="00636C41" w:rsidRDefault="0064478E" w:rsidP="00FF7CA4">
      <w:pPr>
        <w:pStyle w:val="a8"/>
        <w:numPr>
          <w:ilvl w:val="2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Распределение по периодам обучения учебных курсов и модулей</w:t>
      </w:r>
    </w:p>
    <w:p w:rsidR="0064478E" w:rsidRDefault="0064478E" w:rsidP="00FF7C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Распределение по периодам обучения учебных курсов и модулей осуществляется на основании договора об образовании и оформляется в виде Календарного учебного графика.</w:t>
      </w:r>
    </w:p>
    <w:p w:rsidR="0064478E" w:rsidRDefault="0064478E" w:rsidP="00FF7C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E02A7B" w:rsidRDefault="00E02A7B" w:rsidP="00FF7CA4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Условия образовательной деятельности</w:t>
      </w:r>
    </w:p>
    <w:p w:rsidR="00022000" w:rsidRDefault="00FE6E5C" w:rsidP="00FF7C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6E5C">
        <w:rPr>
          <w:rFonts w:ascii="Times New Roman" w:hAnsi="Times New Roman" w:cs="Times New Roman"/>
          <w:sz w:val="24"/>
          <w:szCs w:val="24"/>
        </w:rPr>
        <w:t xml:space="preserve">Условия образовательной деятельности </w:t>
      </w:r>
      <w:r w:rsidRPr="00BE78DB">
        <w:rPr>
          <w:rFonts w:ascii="Times New Roman" w:hAnsi="Times New Roman" w:cs="Times New Roman"/>
          <w:sz w:val="24"/>
          <w:szCs w:val="24"/>
        </w:rPr>
        <w:t xml:space="preserve">по образовательной программе </w:t>
      </w:r>
      <w:r w:rsidR="00022000">
        <w:rPr>
          <w:rFonts w:ascii="Times New Roman" w:hAnsi="Times New Roman" w:cs="Times New Roman"/>
          <w:sz w:val="24"/>
          <w:szCs w:val="24"/>
        </w:rPr>
        <w:t xml:space="preserve">должны </w:t>
      </w:r>
      <w:r w:rsidR="00022000" w:rsidRPr="00022000">
        <w:rPr>
          <w:rFonts w:ascii="Times New Roman" w:hAnsi="Times New Roman" w:cs="Times New Roman"/>
          <w:sz w:val="24"/>
          <w:szCs w:val="24"/>
        </w:rPr>
        <w:t>соответств</w:t>
      </w:r>
      <w:r w:rsidR="00022000">
        <w:rPr>
          <w:rFonts w:ascii="Times New Roman" w:hAnsi="Times New Roman" w:cs="Times New Roman"/>
          <w:sz w:val="24"/>
          <w:szCs w:val="24"/>
        </w:rPr>
        <w:t>овать</w:t>
      </w:r>
      <w:r w:rsidR="00022000" w:rsidRPr="00022000">
        <w:rPr>
          <w:rFonts w:ascii="Times New Roman" w:hAnsi="Times New Roman" w:cs="Times New Roman"/>
          <w:sz w:val="24"/>
          <w:szCs w:val="24"/>
        </w:rPr>
        <w:t xml:space="preserve"> лицензионным нормативам</w:t>
      </w:r>
      <w:r w:rsidR="00022000">
        <w:rPr>
          <w:rFonts w:ascii="Times New Roman" w:hAnsi="Times New Roman" w:cs="Times New Roman"/>
          <w:sz w:val="24"/>
          <w:szCs w:val="24"/>
        </w:rPr>
        <w:t xml:space="preserve"> и действующему </w:t>
      </w:r>
      <w:r w:rsidR="00022000" w:rsidRPr="00022000">
        <w:rPr>
          <w:rFonts w:ascii="Times New Roman" w:hAnsi="Times New Roman" w:cs="Times New Roman"/>
          <w:sz w:val="24"/>
          <w:szCs w:val="24"/>
        </w:rPr>
        <w:t>законодательству</w:t>
      </w:r>
      <w:r w:rsidR="00022000">
        <w:rPr>
          <w:rFonts w:ascii="Times New Roman" w:hAnsi="Times New Roman" w:cs="Times New Roman"/>
          <w:sz w:val="24"/>
          <w:szCs w:val="24"/>
        </w:rPr>
        <w:t>, быть направлены на соблюдение прав обучающихся.</w:t>
      </w:r>
    </w:p>
    <w:p w:rsidR="00022000" w:rsidRDefault="00022000" w:rsidP="00FF7C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6E5C">
        <w:rPr>
          <w:rFonts w:ascii="Times New Roman" w:hAnsi="Times New Roman" w:cs="Times New Roman"/>
          <w:sz w:val="24"/>
          <w:szCs w:val="24"/>
        </w:rPr>
        <w:lastRenderedPageBreak/>
        <w:t xml:space="preserve">Условия образовательной деятельности </w:t>
      </w:r>
      <w:r w:rsidRPr="00BE78DB">
        <w:rPr>
          <w:rFonts w:ascii="Times New Roman" w:hAnsi="Times New Roman" w:cs="Times New Roman"/>
          <w:sz w:val="24"/>
          <w:szCs w:val="24"/>
        </w:rPr>
        <w:t xml:space="preserve">по образовательной программе </w:t>
      </w:r>
      <w:r>
        <w:rPr>
          <w:rFonts w:ascii="Times New Roman" w:hAnsi="Times New Roman" w:cs="Times New Roman"/>
          <w:sz w:val="24"/>
          <w:szCs w:val="24"/>
        </w:rPr>
        <w:t xml:space="preserve">конкретизируется </w:t>
      </w:r>
      <w:r w:rsidR="00FE6E5C" w:rsidRPr="00BE78DB">
        <w:rPr>
          <w:rFonts w:ascii="Times New Roman" w:hAnsi="Times New Roman" w:cs="Times New Roman"/>
          <w:sz w:val="24"/>
          <w:szCs w:val="24"/>
        </w:rPr>
        <w:t xml:space="preserve">ФОНДОМ </w:t>
      </w:r>
      <w:r w:rsidR="0084594F">
        <w:rPr>
          <w:rFonts w:ascii="Times New Roman" w:hAnsi="Times New Roman" w:cs="Times New Roman"/>
          <w:sz w:val="24"/>
          <w:szCs w:val="24"/>
        </w:rPr>
        <w:t>«</w:t>
      </w:r>
      <w:r w:rsidR="00FE6E5C" w:rsidRPr="00BE78DB">
        <w:rPr>
          <w:rFonts w:ascii="Times New Roman" w:hAnsi="Times New Roman" w:cs="Times New Roman"/>
          <w:sz w:val="24"/>
          <w:szCs w:val="24"/>
        </w:rPr>
        <w:t>ТРИОНИКС</w:t>
      </w:r>
      <w:r w:rsidR="0084594F">
        <w:rPr>
          <w:rFonts w:ascii="Times New Roman" w:hAnsi="Times New Roman" w:cs="Times New Roman"/>
          <w:sz w:val="24"/>
          <w:szCs w:val="24"/>
        </w:rPr>
        <w:t>»</w:t>
      </w:r>
      <w:r w:rsidR="00FE6E5C" w:rsidRPr="00BE78DB">
        <w:rPr>
          <w:rFonts w:ascii="Times New Roman" w:hAnsi="Times New Roman" w:cs="Times New Roman"/>
          <w:sz w:val="24"/>
          <w:szCs w:val="24"/>
        </w:rPr>
        <w:t xml:space="preserve"> совместно с заинтересованными участниками образовательного процесса с учетом потребностей лица, по инициативе которого осуществляется дополнительное профессиональное образование и указывается в договоре об образовании.</w:t>
      </w:r>
    </w:p>
    <w:p w:rsidR="0066481C" w:rsidRPr="00022000" w:rsidRDefault="00FE6E5C" w:rsidP="00FF7C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этом в договоре об образовании должно быть указано </w:t>
      </w:r>
      <w:r w:rsidR="0066481C" w:rsidRPr="00022000">
        <w:rPr>
          <w:rFonts w:ascii="Times New Roman" w:hAnsi="Times New Roman" w:cs="Times New Roman"/>
          <w:sz w:val="24"/>
          <w:szCs w:val="24"/>
        </w:rPr>
        <w:t>материально-техническое обеспечение</w:t>
      </w:r>
      <w:r w:rsidRPr="00022000">
        <w:rPr>
          <w:rFonts w:ascii="Times New Roman" w:hAnsi="Times New Roman" w:cs="Times New Roman"/>
          <w:sz w:val="24"/>
          <w:szCs w:val="24"/>
        </w:rPr>
        <w:t xml:space="preserve">, </w:t>
      </w:r>
      <w:r w:rsidR="00022000" w:rsidRPr="00022000">
        <w:rPr>
          <w:rFonts w:ascii="Times New Roman" w:hAnsi="Times New Roman" w:cs="Times New Roman"/>
          <w:sz w:val="24"/>
          <w:szCs w:val="24"/>
        </w:rPr>
        <w:t>объем</w:t>
      </w:r>
      <w:r w:rsidRPr="00022000">
        <w:rPr>
          <w:rFonts w:ascii="Times New Roman" w:hAnsi="Times New Roman" w:cs="Times New Roman"/>
          <w:sz w:val="24"/>
          <w:szCs w:val="24"/>
        </w:rPr>
        <w:t xml:space="preserve"> </w:t>
      </w:r>
      <w:r w:rsidR="0066481C" w:rsidRPr="00022000">
        <w:rPr>
          <w:rFonts w:ascii="Times New Roman" w:hAnsi="Times New Roman" w:cs="Times New Roman"/>
          <w:sz w:val="24"/>
          <w:szCs w:val="24"/>
        </w:rPr>
        <w:t>оборудовани</w:t>
      </w:r>
      <w:r w:rsidRPr="00022000">
        <w:rPr>
          <w:rFonts w:ascii="Times New Roman" w:hAnsi="Times New Roman" w:cs="Times New Roman"/>
          <w:sz w:val="24"/>
          <w:szCs w:val="24"/>
        </w:rPr>
        <w:t>я</w:t>
      </w:r>
      <w:r w:rsidR="0066481C" w:rsidRPr="00022000">
        <w:rPr>
          <w:rFonts w:ascii="Times New Roman" w:hAnsi="Times New Roman" w:cs="Times New Roman"/>
          <w:sz w:val="24"/>
          <w:szCs w:val="24"/>
        </w:rPr>
        <w:t xml:space="preserve"> помещений в соответствии с государственными</w:t>
      </w:r>
      <w:r w:rsidR="00022000">
        <w:rPr>
          <w:rFonts w:ascii="Times New Roman" w:hAnsi="Times New Roman" w:cs="Times New Roman"/>
          <w:sz w:val="24"/>
          <w:szCs w:val="24"/>
        </w:rPr>
        <w:t>,</w:t>
      </w:r>
      <w:r w:rsidR="0066481C" w:rsidRPr="00022000">
        <w:rPr>
          <w:rFonts w:ascii="Times New Roman" w:hAnsi="Times New Roman" w:cs="Times New Roman"/>
          <w:sz w:val="24"/>
          <w:szCs w:val="24"/>
        </w:rPr>
        <w:t xml:space="preserve"> местными нормами и требованиями</w:t>
      </w:r>
      <w:r w:rsidR="00022000" w:rsidRPr="00022000">
        <w:rPr>
          <w:rFonts w:ascii="Times New Roman" w:hAnsi="Times New Roman" w:cs="Times New Roman"/>
          <w:sz w:val="24"/>
          <w:szCs w:val="24"/>
        </w:rPr>
        <w:t xml:space="preserve">, </w:t>
      </w:r>
      <w:r w:rsidR="0066481C" w:rsidRPr="00022000">
        <w:rPr>
          <w:rFonts w:ascii="Times New Roman" w:hAnsi="Times New Roman" w:cs="Times New Roman"/>
          <w:sz w:val="24"/>
          <w:szCs w:val="24"/>
        </w:rPr>
        <w:t>соблюдение государственных санитарно-эпидемиологических правил и нормативов</w:t>
      </w:r>
      <w:r w:rsidR="00022000">
        <w:rPr>
          <w:rFonts w:ascii="Times New Roman" w:hAnsi="Times New Roman" w:cs="Times New Roman"/>
          <w:sz w:val="24"/>
          <w:szCs w:val="24"/>
        </w:rPr>
        <w:t xml:space="preserve"> и пожарных требований, в том числе необходимые для качественного оказания услуг по </w:t>
      </w:r>
      <w:r w:rsidR="00022000" w:rsidRPr="00BE78DB">
        <w:rPr>
          <w:rFonts w:ascii="Times New Roman" w:hAnsi="Times New Roman" w:cs="Times New Roman"/>
          <w:sz w:val="24"/>
          <w:szCs w:val="24"/>
        </w:rPr>
        <w:t>образовательной программе</w:t>
      </w:r>
      <w:r w:rsidR="00022000">
        <w:rPr>
          <w:rFonts w:ascii="Times New Roman" w:hAnsi="Times New Roman" w:cs="Times New Roman"/>
          <w:sz w:val="24"/>
          <w:szCs w:val="24"/>
        </w:rPr>
        <w:t xml:space="preserve">: </w:t>
      </w:r>
      <w:r w:rsidR="00022000" w:rsidRPr="00022000">
        <w:rPr>
          <w:rFonts w:ascii="Times New Roman" w:hAnsi="Times New Roman" w:cs="Times New Roman"/>
          <w:sz w:val="24"/>
          <w:szCs w:val="24"/>
        </w:rPr>
        <w:t>приборы, о</w:t>
      </w:r>
      <w:r w:rsidR="0066481C" w:rsidRPr="00022000">
        <w:rPr>
          <w:rFonts w:ascii="Times New Roman" w:hAnsi="Times New Roman" w:cs="Times New Roman"/>
          <w:sz w:val="24"/>
          <w:szCs w:val="24"/>
        </w:rPr>
        <w:t>борудование</w:t>
      </w:r>
      <w:r w:rsidR="00022000" w:rsidRPr="00022000">
        <w:rPr>
          <w:rFonts w:ascii="Times New Roman" w:hAnsi="Times New Roman" w:cs="Times New Roman"/>
          <w:sz w:val="24"/>
          <w:szCs w:val="24"/>
        </w:rPr>
        <w:t xml:space="preserve">, техника, программное обеспечение, </w:t>
      </w:r>
      <w:r w:rsidR="0066481C" w:rsidRPr="00022000">
        <w:rPr>
          <w:rFonts w:ascii="Times New Roman" w:hAnsi="Times New Roman" w:cs="Times New Roman"/>
          <w:sz w:val="24"/>
          <w:szCs w:val="24"/>
        </w:rPr>
        <w:t>средства защиты информации.</w:t>
      </w:r>
    </w:p>
    <w:p w:rsidR="006D0A54" w:rsidRPr="00636C41" w:rsidRDefault="006D0A54" w:rsidP="00FF7C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66481C" w:rsidRDefault="0066481C" w:rsidP="00FF7CA4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Оценочные материалы</w:t>
      </w:r>
    </w:p>
    <w:p w:rsidR="00F16074" w:rsidRPr="00F16074" w:rsidRDefault="0066481C" w:rsidP="00FF7C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2000">
        <w:rPr>
          <w:rFonts w:ascii="Times New Roman" w:hAnsi="Times New Roman" w:cs="Times New Roman"/>
          <w:sz w:val="24"/>
          <w:szCs w:val="24"/>
        </w:rPr>
        <w:t xml:space="preserve">Для аттестации обучающихся на соответствие их персональных </w:t>
      </w:r>
      <w:r w:rsidR="00F16074">
        <w:rPr>
          <w:rFonts w:ascii="Times New Roman" w:hAnsi="Times New Roman" w:cs="Times New Roman"/>
          <w:sz w:val="24"/>
          <w:szCs w:val="24"/>
        </w:rPr>
        <w:t>достижений</w:t>
      </w:r>
      <w:r w:rsidRPr="00022000">
        <w:rPr>
          <w:rFonts w:ascii="Times New Roman" w:hAnsi="Times New Roman" w:cs="Times New Roman"/>
          <w:sz w:val="24"/>
          <w:szCs w:val="24"/>
        </w:rPr>
        <w:t xml:space="preserve"> </w:t>
      </w:r>
      <w:r w:rsidR="00022000" w:rsidRPr="00022000">
        <w:rPr>
          <w:rFonts w:ascii="Times New Roman" w:hAnsi="Times New Roman" w:cs="Times New Roman"/>
          <w:sz w:val="24"/>
          <w:szCs w:val="24"/>
        </w:rPr>
        <w:t>требованиям по достижению указанных в договоре об образовании целей, планируемых результатов и приобретаемых компетенций</w:t>
      </w:r>
      <w:r w:rsidR="00F16074">
        <w:rPr>
          <w:rFonts w:ascii="Times New Roman" w:hAnsi="Times New Roman" w:cs="Times New Roman"/>
          <w:sz w:val="24"/>
          <w:szCs w:val="24"/>
        </w:rPr>
        <w:t>,</w:t>
      </w:r>
      <w:r w:rsidR="00022000">
        <w:rPr>
          <w:rFonts w:ascii="Times New Roman" w:hAnsi="Times New Roman" w:cs="Times New Roman"/>
          <w:sz w:val="24"/>
          <w:szCs w:val="24"/>
        </w:rPr>
        <w:t xml:space="preserve"> </w:t>
      </w:r>
      <w:r w:rsidR="00022000" w:rsidRPr="00BE78DB">
        <w:rPr>
          <w:rFonts w:ascii="Times New Roman" w:hAnsi="Times New Roman" w:cs="Times New Roman"/>
          <w:sz w:val="24"/>
          <w:szCs w:val="24"/>
        </w:rPr>
        <w:t xml:space="preserve">ФОНДОМ </w:t>
      </w:r>
      <w:r w:rsidR="0084594F">
        <w:rPr>
          <w:rFonts w:ascii="Times New Roman" w:hAnsi="Times New Roman" w:cs="Times New Roman"/>
          <w:sz w:val="24"/>
          <w:szCs w:val="24"/>
        </w:rPr>
        <w:t>«</w:t>
      </w:r>
      <w:r w:rsidR="00022000" w:rsidRPr="00BE78DB">
        <w:rPr>
          <w:rFonts w:ascii="Times New Roman" w:hAnsi="Times New Roman" w:cs="Times New Roman"/>
          <w:sz w:val="24"/>
          <w:szCs w:val="24"/>
        </w:rPr>
        <w:t>ТРИОНИКС</w:t>
      </w:r>
      <w:r w:rsidR="0084594F">
        <w:rPr>
          <w:rFonts w:ascii="Times New Roman" w:hAnsi="Times New Roman" w:cs="Times New Roman"/>
          <w:sz w:val="24"/>
          <w:szCs w:val="24"/>
        </w:rPr>
        <w:t>»</w:t>
      </w:r>
      <w:r w:rsidR="00022000">
        <w:rPr>
          <w:rFonts w:ascii="Times New Roman" w:hAnsi="Times New Roman" w:cs="Times New Roman"/>
          <w:sz w:val="24"/>
          <w:szCs w:val="24"/>
        </w:rPr>
        <w:t xml:space="preserve"> самостоятельно </w:t>
      </w:r>
      <w:r w:rsidR="00F16074">
        <w:rPr>
          <w:rFonts w:ascii="Times New Roman" w:hAnsi="Times New Roman" w:cs="Times New Roman"/>
          <w:sz w:val="24"/>
          <w:szCs w:val="24"/>
        </w:rPr>
        <w:t xml:space="preserve">создаются </w:t>
      </w:r>
      <w:r w:rsidR="00F16074" w:rsidRPr="00F16074">
        <w:rPr>
          <w:rFonts w:ascii="Times New Roman" w:hAnsi="Times New Roman" w:cs="Times New Roman"/>
          <w:sz w:val="24"/>
          <w:szCs w:val="24"/>
        </w:rPr>
        <w:t>типовые задания, контрольные работы, тесты, позволяющие оценить знания, умения и уровень приобретенных компетенций.</w:t>
      </w:r>
    </w:p>
    <w:p w:rsidR="00022000" w:rsidRDefault="00F16074" w:rsidP="00FF7C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6074">
        <w:rPr>
          <w:rFonts w:ascii="Times New Roman" w:hAnsi="Times New Roman" w:cs="Times New Roman"/>
          <w:sz w:val="24"/>
          <w:szCs w:val="24"/>
        </w:rPr>
        <w:t xml:space="preserve"> Формы проведения аттестации указываются в Рабочей программе.</w:t>
      </w:r>
    </w:p>
    <w:p w:rsidR="009534F7" w:rsidRDefault="00F16074" w:rsidP="00FF7C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согласованию </w:t>
      </w:r>
      <w:r w:rsidRPr="00BE78DB">
        <w:rPr>
          <w:rFonts w:ascii="Times New Roman" w:hAnsi="Times New Roman" w:cs="Times New Roman"/>
          <w:sz w:val="24"/>
          <w:szCs w:val="24"/>
        </w:rPr>
        <w:t xml:space="preserve">ФОНДОМ </w:t>
      </w:r>
      <w:r w:rsidR="0084594F">
        <w:rPr>
          <w:rFonts w:ascii="Times New Roman" w:hAnsi="Times New Roman" w:cs="Times New Roman"/>
          <w:sz w:val="24"/>
          <w:szCs w:val="24"/>
        </w:rPr>
        <w:t>«</w:t>
      </w:r>
      <w:r w:rsidRPr="00BE78DB">
        <w:rPr>
          <w:rFonts w:ascii="Times New Roman" w:hAnsi="Times New Roman" w:cs="Times New Roman"/>
          <w:sz w:val="24"/>
          <w:szCs w:val="24"/>
        </w:rPr>
        <w:t>ТРИОНИКС</w:t>
      </w:r>
      <w:r w:rsidR="0084594F">
        <w:rPr>
          <w:rFonts w:ascii="Times New Roman" w:hAnsi="Times New Roman" w:cs="Times New Roman"/>
          <w:sz w:val="24"/>
          <w:szCs w:val="24"/>
        </w:rPr>
        <w:t>»</w:t>
      </w:r>
      <w:r w:rsidRPr="00BE78DB">
        <w:rPr>
          <w:rFonts w:ascii="Times New Roman" w:hAnsi="Times New Roman" w:cs="Times New Roman"/>
          <w:sz w:val="24"/>
          <w:szCs w:val="24"/>
        </w:rPr>
        <w:t xml:space="preserve"> с лиц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BE78DB">
        <w:rPr>
          <w:rFonts w:ascii="Times New Roman" w:hAnsi="Times New Roman" w:cs="Times New Roman"/>
          <w:sz w:val="24"/>
          <w:szCs w:val="24"/>
        </w:rPr>
        <w:t>, по инициативе которого осуществляется дополнительное профессиональное образование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E78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возможно проведение </w:t>
      </w:r>
      <w:r w:rsidR="00022000">
        <w:rPr>
          <w:rFonts w:ascii="Times New Roman" w:hAnsi="Times New Roman" w:cs="Times New Roman"/>
          <w:sz w:val="24"/>
          <w:szCs w:val="24"/>
        </w:rPr>
        <w:t xml:space="preserve">совместной </w:t>
      </w:r>
      <w:r>
        <w:rPr>
          <w:rFonts w:ascii="Times New Roman" w:hAnsi="Times New Roman" w:cs="Times New Roman"/>
          <w:sz w:val="24"/>
          <w:szCs w:val="24"/>
        </w:rPr>
        <w:t xml:space="preserve">с таким лицом или иными лицами </w:t>
      </w:r>
      <w:r w:rsidR="00022000">
        <w:rPr>
          <w:rFonts w:ascii="Times New Roman" w:hAnsi="Times New Roman" w:cs="Times New Roman"/>
          <w:sz w:val="24"/>
          <w:szCs w:val="24"/>
        </w:rPr>
        <w:t>аттестации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76E5" w:rsidRDefault="00B676E5" w:rsidP="00FF7C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676E5" w:rsidRDefault="00B676E5" w:rsidP="00FF7C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01268E" w:rsidRDefault="0066481C" w:rsidP="00FF7CA4">
      <w:pPr>
        <w:pStyle w:val="a8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01268E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Приложения</w:t>
      </w:r>
    </w:p>
    <w:p w:rsidR="006D0A54" w:rsidRPr="0001268E" w:rsidRDefault="0066481C" w:rsidP="00FF7CA4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01268E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Формы документов о квалификации или об обучении</w:t>
      </w:r>
    </w:p>
    <w:p w:rsidR="00264B5C" w:rsidRPr="0001268E" w:rsidRDefault="00264B5C" w:rsidP="00FF7CA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264B5C" w:rsidRPr="0001268E" w:rsidRDefault="00264B5C" w:rsidP="00FF7CA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264B5C" w:rsidRPr="0001268E" w:rsidRDefault="00264B5C" w:rsidP="00FF7CA4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01268E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Учебно-методическ</w:t>
      </w:r>
      <w:r w:rsidR="0013573D" w:rsidRPr="0001268E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ие</w:t>
      </w:r>
      <w:r w:rsidRPr="0001268E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 </w:t>
      </w:r>
      <w:r w:rsidR="0013573D" w:rsidRPr="0001268E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материалы</w:t>
      </w:r>
    </w:p>
    <w:p w:rsidR="00264B5C" w:rsidRPr="0001268E" w:rsidRDefault="00264B5C" w:rsidP="00FF7CA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264B5C" w:rsidRPr="0001268E" w:rsidRDefault="00264B5C" w:rsidP="00FF7CA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264B5C" w:rsidRPr="0001268E" w:rsidRDefault="00264B5C" w:rsidP="00FF7CA4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01268E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Оценочные материалы</w:t>
      </w:r>
    </w:p>
    <w:p w:rsidR="006D0A54" w:rsidRPr="0066481C" w:rsidRDefault="006D0A54" w:rsidP="00FF7CA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66481C" w:rsidRDefault="006D0A54" w:rsidP="00FF7CA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66481C" w:rsidRDefault="006D0A54" w:rsidP="00FF7CA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353748" w:rsidRDefault="006D0A54" w:rsidP="00FF7CA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353748" w:rsidRDefault="006D0A54" w:rsidP="00FF7CA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81F1E" w:rsidRDefault="00281F1E" w:rsidP="00FF7CA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353748" w:rsidRDefault="006D0A54" w:rsidP="00FF7CA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353748" w:rsidRDefault="006D0A54" w:rsidP="00FF7CA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353748" w:rsidRDefault="006D0A54" w:rsidP="00FF7CA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353748" w:rsidRDefault="006D0A54" w:rsidP="00FF7CA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6D0A54" w:rsidRPr="00353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08B" w:rsidRDefault="0041408B" w:rsidP="002B3A07">
      <w:pPr>
        <w:spacing w:after="0" w:line="240" w:lineRule="auto"/>
      </w:pPr>
      <w:r>
        <w:separator/>
      </w:r>
    </w:p>
  </w:endnote>
  <w:endnote w:type="continuationSeparator" w:id="0">
    <w:p w:rsidR="0041408B" w:rsidRDefault="0041408B" w:rsidP="002B3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08B" w:rsidRDefault="0041408B" w:rsidP="002B3A07">
      <w:pPr>
        <w:spacing w:after="0" w:line="240" w:lineRule="auto"/>
      </w:pPr>
      <w:r>
        <w:separator/>
      </w:r>
    </w:p>
  </w:footnote>
  <w:footnote w:type="continuationSeparator" w:id="0">
    <w:p w:rsidR="0041408B" w:rsidRDefault="0041408B" w:rsidP="002B3A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en-U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lang w:val="en-U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lang w:val="en-U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12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20" w:hanging="360"/>
      </w:pPr>
      <w:rPr>
        <w:rFonts w:ascii="Wingdings" w:hAnsi="Wingdings" w:cs="Wingdings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 %1 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20157D6B"/>
    <w:multiLevelType w:val="hybridMultilevel"/>
    <w:tmpl w:val="D5103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F9361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CEB7B58"/>
    <w:multiLevelType w:val="hybridMultilevel"/>
    <w:tmpl w:val="77FC5CAC"/>
    <w:lvl w:ilvl="0" w:tplc="C010DC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EB29C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0590003"/>
    <w:multiLevelType w:val="hybridMultilevel"/>
    <w:tmpl w:val="64AEFF5A"/>
    <w:lvl w:ilvl="0" w:tplc="C010DC5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61A25C05"/>
    <w:multiLevelType w:val="hybridMultilevel"/>
    <w:tmpl w:val="F17E0A38"/>
    <w:lvl w:ilvl="0" w:tplc="9348BAAC">
      <w:start w:val="1"/>
      <w:numFmt w:val="bullet"/>
      <w:lvlText w:val=""/>
      <w:lvlJc w:val="left"/>
      <w:pPr>
        <w:ind w:left="20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12">
    <w:nsid w:val="6B7F329A"/>
    <w:multiLevelType w:val="multilevel"/>
    <w:tmpl w:val="19E0F2B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>
    <w:nsid w:val="714F303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10"/>
  </w:num>
  <w:num w:numId="5">
    <w:abstractNumId w:val="9"/>
  </w:num>
  <w:num w:numId="6">
    <w:abstractNumId w:val="3"/>
  </w:num>
  <w:num w:numId="7">
    <w:abstractNumId w:val="12"/>
  </w:num>
  <w:num w:numId="8">
    <w:abstractNumId w:val="0"/>
  </w:num>
  <w:num w:numId="9">
    <w:abstractNumId w:val="1"/>
  </w:num>
  <w:num w:numId="10">
    <w:abstractNumId w:val="2"/>
  </w:num>
  <w:num w:numId="11">
    <w:abstractNumId w:val="4"/>
  </w:num>
  <w:num w:numId="12">
    <w:abstractNumId w:val="5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4F6"/>
    <w:rsid w:val="0001268E"/>
    <w:rsid w:val="00013247"/>
    <w:rsid w:val="0001361D"/>
    <w:rsid w:val="00022000"/>
    <w:rsid w:val="00027660"/>
    <w:rsid w:val="00034048"/>
    <w:rsid w:val="00035AB9"/>
    <w:rsid w:val="00035F0C"/>
    <w:rsid w:val="000624F3"/>
    <w:rsid w:val="00077B83"/>
    <w:rsid w:val="00081CDE"/>
    <w:rsid w:val="00096D90"/>
    <w:rsid w:val="000D6CC6"/>
    <w:rsid w:val="000F136B"/>
    <w:rsid w:val="000F3802"/>
    <w:rsid w:val="0011032F"/>
    <w:rsid w:val="0011206E"/>
    <w:rsid w:val="0012092F"/>
    <w:rsid w:val="0013573D"/>
    <w:rsid w:val="00150E39"/>
    <w:rsid w:val="00162C72"/>
    <w:rsid w:val="00174829"/>
    <w:rsid w:val="0018243C"/>
    <w:rsid w:val="001863B2"/>
    <w:rsid w:val="001A54F6"/>
    <w:rsid w:val="001A7019"/>
    <w:rsid w:val="001C591F"/>
    <w:rsid w:val="001C599E"/>
    <w:rsid w:val="00202F46"/>
    <w:rsid w:val="00252740"/>
    <w:rsid w:val="00255668"/>
    <w:rsid w:val="00264B5C"/>
    <w:rsid w:val="00281F1E"/>
    <w:rsid w:val="002A0859"/>
    <w:rsid w:val="002A2AC4"/>
    <w:rsid w:val="002B3A07"/>
    <w:rsid w:val="002C24F3"/>
    <w:rsid w:val="002C5C3F"/>
    <w:rsid w:val="002F56BC"/>
    <w:rsid w:val="00303EC4"/>
    <w:rsid w:val="00316504"/>
    <w:rsid w:val="0031734B"/>
    <w:rsid w:val="00320B65"/>
    <w:rsid w:val="00326A57"/>
    <w:rsid w:val="00330684"/>
    <w:rsid w:val="003504F7"/>
    <w:rsid w:val="00353748"/>
    <w:rsid w:val="00356139"/>
    <w:rsid w:val="00364793"/>
    <w:rsid w:val="00383427"/>
    <w:rsid w:val="00383AF1"/>
    <w:rsid w:val="0038576E"/>
    <w:rsid w:val="0038765B"/>
    <w:rsid w:val="003909A6"/>
    <w:rsid w:val="003A022E"/>
    <w:rsid w:val="003A3D50"/>
    <w:rsid w:val="003A6D86"/>
    <w:rsid w:val="003B3687"/>
    <w:rsid w:val="003B3DF6"/>
    <w:rsid w:val="003C6A5F"/>
    <w:rsid w:val="0040417C"/>
    <w:rsid w:val="00407B8F"/>
    <w:rsid w:val="004124E0"/>
    <w:rsid w:val="0041408B"/>
    <w:rsid w:val="004237A4"/>
    <w:rsid w:val="00450B32"/>
    <w:rsid w:val="00465A80"/>
    <w:rsid w:val="00495B28"/>
    <w:rsid w:val="00495D21"/>
    <w:rsid w:val="00497BFA"/>
    <w:rsid w:val="004A56E5"/>
    <w:rsid w:val="004D5B43"/>
    <w:rsid w:val="004E5080"/>
    <w:rsid w:val="005079F9"/>
    <w:rsid w:val="0051272F"/>
    <w:rsid w:val="00520497"/>
    <w:rsid w:val="00535652"/>
    <w:rsid w:val="005453A8"/>
    <w:rsid w:val="00546F30"/>
    <w:rsid w:val="005522B9"/>
    <w:rsid w:val="00552B0D"/>
    <w:rsid w:val="00586811"/>
    <w:rsid w:val="0058705C"/>
    <w:rsid w:val="00591043"/>
    <w:rsid w:val="005A0F6B"/>
    <w:rsid w:val="005C20D3"/>
    <w:rsid w:val="005C5DF9"/>
    <w:rsid w:val="005C735E"/>
    <w:rsid w:val="005F01F3"/>
    <w:rsid w:val="006102E7"/>
    <w:rsid w:val="00616579"/>
    <w:rsid w:val="006202A4"/>
    <w:rsid w:val="00634ABE"/>
    <w:rsid w:val="00636C41"/>
    <w:rsid w:val="006404A3"/>
    <w:rsid w:val="0064478E"/>
    <w:rsid w:val="006501AD"/>
    <w:rsid w:val="0066481C"/>
    <w:rsid w:val="00667328"/>
    <w:rsid w:val="00670D4D"/>
    <w:rsid w:val="0068296A"/>
    <w:rsid w:val="00685305"/>
    <w:rsid w:val="006A1F4A"/>
    <w:rsid w:val="006A2A3B"/>
    <w:rsid w:val="006B145D"/>
    <w:rsid w:val="006C73B0"/>
    <w:rsid w:val="006D0A54"/>
    <w:rsid w:val="006F7A3B"/>
    <w:rsid w:val="00702D37"/>
    <w:rsid w:val="007140D1"/>
    <w:rsid w:val="007219F0"/>
    <w:rsid w:val="00771E77"/>
    <w:rsid w:val="007735B2"/>
    <w:rsid w:val="00784A72"/>
    <w:rsid w:val="007935A6"/>
    <w:rsid w:val="007C7174"/>
    <w:rsid w:val="007D3640"/>
    <w:rsid w:val="007D7FA9"/>
    <w:rsid w:val="007E3C79"/>
    <w:rsid w:val="007E699C"/>
    <w:rsid w:val="00824459"/>
    <w:rsid w:val="00825F51"/>
    <w:rsid w:val="00836111"/>
    <w:rsid w:val="0084594F"/>
    <w:rsid w:val="00855E66"/>
    <w:rsid w:val="0087352C"/>
    <w:rsid w:val="0088055D"/>
    <w:rsid w:val="00892DD3"/>
    <w:rsid w:val="008A706D"/>
    <w:rsid w:val="008B322F"/>
    <w:rsid w:val="008C66B2"/>
    <w:rsid w:val="008D6787"/>
    <w:rsid w:val="008F201C"/>
    <w:rsid w:val="008F58C7"/>
    <w:rsid w:val="00915C2D"/>
    <w:rsid w:val="00922BF1"/>
    <w:rsid w:val="009534F7"/>
    <w:rsid w:val="00957373"/>
    <w:rsid w:val="0096239A"/>
    <w:rsid w:val="009657FF"/>
    <w:rsid w:val="00970AEC"/>
    <w:rsid w:val="009731B8"/>
    <w:rsid w:val="00996152"/>
    <w:rsid w:val="00996B74"/>
    <w:rsid w:val="009A32C8"/>
    <w:rsid w:val="009A66B3"/>
    <w:rsid w:val="009B0899"/>
    <w:rsid w:val="009B1C0C"/>
    <w:rsid w:val="009C0ACF"/>
    <w:rsid w:val="009F51D1"/>
    <w:rsid w:val="00A4494D"/>
    <w:rsid w:val="00A74380"/>
    <w:rsid w:val="00A82D65"/>
    <w:rsid w:val="00A96404"/>
    <w:rsid w:val="00AA7CB2"/>
    <w:rsid w:val="00AB0C98"/>
    <w:rsid w:val="00AD2FA5"/>
    <w:rsid w:val="00AE792B"/>
    <w:rsid w:val="00AE7DBF"/>
    <w:rsid w:val="00B12244"/>
    <w:rsid w:val="00B21714"/>
    <w:rsid w:val="00B676E5"/>
    <w:rsid w:val="00BE78DB"/>
    <w:rsid w:val="00C159EB"/>
    <w:rsid w:val="00C4562A"/>
    <w:rsid w:val="00C74D3B"/>
    <w:rsid w:val="00CB6D83"/>
    <w:rsid w:val="00CC4D64"/>
    <w:rsid w:val="00D032B6"/>
    <w:rsid w:val="00D509BF"/>
    <w:rsid w:val="00D53E4C"/>
    <w:rsid w:val="00D805BA"/>
    <w:rsid w:val="00D80F01"/>
    <w:rsid w:val="00D90457"/>
    <w:rsid w:val="00DB0207"/>
    <w:rsid w:val="00DD529C"/>
    <w:rsid w:val="00DE776D"/>
    <w:rsid w:val="00E024CE"/>
    <w:rsid w:val="00E02A7B"/>
    <w:rsid w:val="00E16A1B"/>
    <w:rsid w:val="00E53402"/>
    <w:rsid w:val="00E76E5F"/>
    <w:rsid w:val="00E803C8"/>
    <w:rsid w:val="00E813B7"/>
    <w:rsid w:val="00E867CC"/>
    <w:rsid w:val="00E91581"/>
    <w:rsid w:val="00E95507"/>
    <w:rsid w:val="00E96F8B"/>
    <w:rsid w:val="00ED2C1C"/>
    <w:rsid w:val="00EE1805"/>
    <w:rsid w:val="00EF3099"/>
    <w:rsid w:val="00F055C2"/>
    <w:rsid w:val="00F16074"/>
    <w:rsid w:val="00F272D1"/>
    <w:rsid w:val="00F350F3"/>
    <w:rsid w:val="00F40FD1"/>
    <w:rsid w:val="00F545D1"/>
    <w:rsid w:val="00F72B92"/>
    <w:rsid w:val="00F804A8"/>
    <w:rsid w:val="00F96F36"/>
    <w:rsid w:val="00FE049D"/>
    <w:rsid w:val="00FE067B"/>
    <w:rsid w:val="00FE1538"/>
    <w:rsid w:val="00FE6E5C"/>
    <w:rsid w:val="00FF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A7A69C-5227-4194-AB5C-AF71146CB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A07"/>
    <w:pPr>
      <w:suppressAutoHyphens/>
      <w:spacing w:line="256" w:lineRule="auto"/>
    </w:pPr>
    <w:rPr>
      <w:rFonts w:ascii="Calibri" w:eastAsia="Lucida Sans Unicode" w:hAnsi="Calibri" w:cs="Calibri"/>
      <w:kern w:val="1"/>
      <w:lang w:eastAsia="ar-SA"/>
    </w:rPr>
  </w:style>
  <w:style w:type="paragraph" w:styleId="5">
    <w:name w:val="heading 5"/>
    <w:basedOn w:val="a"/>
    <w:next w:val="a"/>
    <w:link w:val="50"/>
    <w:uiPriority w:val="9"/>
    <w:unhideWhenUsed/>
    <w:qFormat/>
    <w:rsid w:val="00ED2C1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3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3A07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2B3A07"/>
  </w:style>
  <w:style w:type="paragraph" w:styleId="a6">
    <w:name w:val="footer"/>
    <w:basedOn w:val="a"/>
    <w:link w:val="a7"/>
    <w:uiPriority w:val="99"/>
    <w:unhideWhenUsed/>
    <w:rsid w:val="002B3A07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2B3A07"/>
  </w:style>
  <w:style w:type="paragraph" w:styleId="a8">
    <w:name w:val="List Paragraph"/>
    <w:basedOn w:val="a"/>
    <w:uiPriority w:val="34"/>
    <w:qFormat/>
    <w:rsid w:val="00B21714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450B32"/>
  </w:style>
  <w:style w:type="paragraph" w:customStyle="1" w:styleId="ConsPlusCell">
    <w:name w:val="ConsPlusCell"/>
    <w:uiPriority w:val="99"/>
    <w:rsid w:val="00450B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3504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504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813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813B7"/>
    <w:rPr>
      <w:rFonts w:ascii="Segoe UI" w:eastAsia="Lucida Sans Unicode" w:hAnsi="Segoe UI" w:cs="Segoe UI"/>
      <w:kern w:val="1"/>
      <w:sz w:val="18"/>
      <w:szCs w:val="18"/>
      <w:lang w:eastAsia="ar-SA"/>
    </w:rPr>
  </w:style>
  <w:style w:type="character" w:customStyle="1" w:styleId="WW8Num2z2">
    <w:name w:val="WW8Num2z2"/>
    <w:rsid w:val="006D0A54"/>
  </w:style>
  <w:style w:type="paragraph" w:customStyle="1" w:styleId="10">
    <w:name w:val="Абзац списка1"/>
    <w:basedOn w:val="a"/>
    <w:rsid w:val="006D0A54"/>
    <w:pPr>
      <w:spacing w:line="252" w:lineRule="auto"/>
      <w:ind w:left="720"/>
    </w:pPr>
  </w:style>
  <w:style w:type="paragraph" w:styleId="ab">
    <w:name w:val="Body Text"/>
    <w:basedOn w:val="a"/>
    <w:link w:val="ac"/>
    <w:rsid w:val="00E02A7B"/>
    <w:pPr>
      <w:spacing w:after="120" w:line="252" w:lineRule="auto"/>
    </w:pPr>
  </w:style>
  <w:style w:type="character" w:customStyle="1" w:styleId="ac">
    <w:name w:val="Основной текст Знак"/>
    <w:basedOn w:val="a0"/>
    <w:link w:val="ab"/>
    <w:rsid w:val="00E02A7B"/>
    <w:rPr>
      <w:rFonts w:ascii="Calibri" w:eastAsia="Lucida Sans Unicode" w:hAnsi="Calibri" w:cs="Calibri"/>
      <w:kern w:val="1"/>
      <w:lang w:eastAsia="ar-SA"/>
    </w:rPr>
  </w:style>
  <w:style w:type="character" w:customStyle="1" w:styleId="blk">
    <w:name w:val="blk"/>
    <w:basedOn w:val="a0"/>
    <w:rsid w:val="00AD2FA5"/>
  </w:style>
  <w:style w:type="character" w:customStyle="1" w:styleId="ad">
    <w:name w:val="Цветовое выделение"/>
    <w:uiPriority w:val="99"/>
    <w:rsid w:val="00535652"/>
    <w:rPr>
      <w:b/>
      <w:bCs/>
      <w:color w:val="26282F"/>
    </w:rPr>
  </w:style>
  <w:style w:type="character" w:customStyle="1" w:styleId="50">
    <w:name w:val="Заголовок 5 Знак"/>
    <w:basedOn w:val="a0"/>
    <w:link w:val="5"/>
    <w:uiPriority w:val="9"/>
    <w:rsid w:val="00ED2C1C"/>
    <w:rPr>
      <w:rFonts w:asciiTheme="majorHAnsi" w:eastAsiaTheme="majorEastAsia" w:hAnsiTheme="majorHAnsi" w:cstheme="majorBidi"/>
      <w:color w:val="2E74B5" w:themeColor="accent1" w:themeShade="BF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79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03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5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9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3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5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0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7EC1C8-BE00-4C1F-BB89-05EB86B86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1407</TotalTime>
  <Pages>53</Pages>
  <Words>22574</Words>
  <Characters>128672</Characters>
  <Application>Microsoft Office Word</Application>
  <DocSecurity>0</DocSecurity>
  <Lines>1072</Lines>
  <Paragraphs>301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Родители</dc:creator>
  <cp:keywords/>
  <dc:description/>
  <cp:lastModifiedBy>картамышев</cp:lastModifiedBy>
  <cp:revision>161</cp:revision>
  <cp:lastPrinted>2014-02-26T10:46:00Z</cp:lastPrinted>
  <dcterms:created xsi:type="dcterms:W3CDTF">2014-02-25T08:58:00Z</dcterms:created>
  <dcterms:modified xsi:type="dcterms:W3CDTF">2014-09-25T09:04:00Z</dcterms:modified>
</cp:coreProperties>
</file>