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FF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FF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FF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FF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FF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FF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845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84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7C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CA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F7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FF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FF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84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84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FF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FF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07" w:rsidRPr="002C24F3" w:rsidTr="004D5B43">
        <w:tc>
          <w:tcPr>
            <w:tcW w:w="9355" w:type="dxa"/>
            <w:gridSpan w:val="2"/>
          </w:tcPr>
          <w:p w:rsidR="00E95507" w:rsidRPr="002C24F3" w:rsidRDefault="00E95507" w:rsidP="00E9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E95507" w:rsidRPr="002C24F3" w:rsidTr="00202F46">
        <w:tc>
          <w:tcPr>
            <w:tcW w:w="9355" w:type="dxa"/>
            <w:gridSpan w:val="2"/>
            <w:shd w:val="clear" w:color="auto" w:fill="auto"/>
          </w:tcPr>
          <w:p w:rsidR="00E95507" w:rsidRPr="00202F46" w:rsidRDefault="00E95507" w:rsidP="00E9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E95507" w:rsidRPr="002C24F3" w:rsidTr="00202F46">
        <w:tc>
          <w:tcPr>
            <w:tcW w:w="9355" w:type="dxa"/>
            <w:gridSpan w:val="2"/>
            <w:shd w:val="clear" w:color="auto" w:fill="auto"/>
          </w:tcPr>
          <w:p w:rsidR="00E95507" w:rsidRPr="00202F46" w:rsidRDefault="00E95507" w:rsidP="00E9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повышения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FF7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535652" w:rsidP="00FF7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5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туризм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535652" w:rsidRDefault="00407B8F" w:rsidP="00FF7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A07" w:rsidRDefault="002B3A07" w:rsidP="00FF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CA4" w:rsidRPr="00FF7CA4" w:rsidRDefault="00FF7CA4" w:rsidP="00FF7C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7CA4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FF7CA4" w:rsidRPr="00FF7CA4" w:rsidRDefault="00E95507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809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программы: дополнительная профессиональная программа (программа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38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75FFC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  <w:r w:rsidRPr="00E7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80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7B3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CA4" w:rsidRPr="00535652">
        <w:rPr>
          <w:rFonts w:ascii="Times New Roman" w:hAnsi="Times New Roman" w:cs="Times New Roman"/>
          <w:b/>
          <w:sz w:val="24"/>
          <w:szCs w:val="24"/>
        </w:rPr>
        <w:t>Физкультура</w:t>
      </w:r>
      <w:r w:rsidR="00FF7CA4">
        <w:rPr>
          <w:rFonts w:ascii="Times New Roman" w:hAnsi="Times New Roman" w:cs="Times New Roman"/>
          <w:b/>
          <w:sz w:val="24"/>
          <w:szCs w:val="24"/>
        </w:rPr>
        <w:t>,</w:t>
      </w:r>
      <w:r w:rsidR="00FF7CA4" w:rsidRPr="00535652">
        <w:rPr>
          <w:rFonts w:ascii="Times New Roman" w:hAnsi="Times New Roman" w:cs="Times New Roman"/>
          <w:b/>
          <w:sz w:val="24"/>
          <w:szCs w:val="24"/>
        </w:rPr>
        <w:t xml:space="preserve"> спорт</w:t>
      </w:r>
      <w:r w:rsidR="00FF7CA4">
        <w:rPr>
          <w:rFonts w:ascii="Times New Roman" w:hAnsi="Times New Roman" w:cs="Times New Roman"/>
          <w:b/>
          <w:sz w:val="24"/>
          <w:szCs w:val="24"/>
        </w:rPr>
        <w:t xml:space="preserve"> и туризм</w:t>
      </w:r>
      <w:r w:rsidR="00FF7CA4" w:rsidRPr="00FF7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CA4" w:rsidRPr="006D0A54" w:rsidRDefault="00FF7CA4" w:rsidP="00FF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F3" w:rsidRPr="006D0A54" w:rsidRDefault="002C24F3" w:rsidP="00FF7C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FF7C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84594F" w:rsidRDefault="006D0A5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84594F" w:rsidRDefault="006D0A5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84594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84594F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84594F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FF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84594F" w:rsidRDefault="0084594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94F">
        <w:rPr>
          <w:rFonts w:ascii="Times New Roman" w:hAnsi="Times New Roman" w:cs="Times New Roman"/>
          <w:sz w:val="24"/>
          <w:szCs w:val="24"/>
        </w:rPr>
        <w:t>Результаты настоящей образовательной программы не используются в других образовательных программах.</w:t>
      </w:r>
    </w:p>
    <w:p w:rsidR="0084594F" w:rsidRDefault="0084594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AD2FA5" w:rsidRPr="00535652" w:rsidRDefault="00AD2FA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652">
        <w:rPr>
          <w:rFonts w:ascii="Times New Roman" w:eastAsia="Times New Roman" w:hAnsi="Times New Roman" w:cs="Times New Roman"/>
          <w:sz w:val="24"/>
          <w:szCs w:val="24"/>
        </w:rPr>
        <w:t xml:space="preserve">Приказ Минздравсоцразвития РФ от 15.08.2011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 xml:space="preserve">916н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>Квалификационные характеристики должностей работников в области физической культуры и спорта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5652" w:rsidRPr="005356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652" w:rsidRPr="00535652" w:rsidRDefault="00AD2FA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652">
        <w:rPr>
          <w:rFonts w:ascii="Times New Roman" w:eastAsia="Times New Roman" w:hAnsi="Times New Roman" w:cs="Times New Roman"/>
          <w:sz w:val="24"/>
          <w:szCs w:val="24"/>
        </w:rPr>
        <w:t xml:space="preserve">Приказ Минздравсоцразвития РФ от 12.03.2012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 xml:space="preserve">220н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>Квалификационные характеристики должностей работников организаций сферы туризма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5652" w:rsidRPr="005356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2FA5" w:rsidRPr="00535652" w:rsidRDefault="00AD2FA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65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FA5" w:rsidRPr="009A66B3" w:rsidRDefault="00AD2FA5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FF7CA4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FF7C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FF7C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84594F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15 февраля 2010 г. №121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стандарта высшего профессионального образования по направлению подготовки 034300 Физическая культура (квалификация (степень)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652" w:rsidRPr="0084594F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29 марта 2010 г. №234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034300 Физическая культура (квалификация (степень)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652" w:rsidRPr="0084594F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24 января 2011 г. №81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034600 Рекреация и спортивно-оздоровительный туризм (квалификация (степень)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5652" w:rsidRPr="0084594F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16 ноября 2010 г. №1160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034500 Спорт (квалификация (степень)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652" w:rsidRPr="0084594F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5 апреля 2010 г. №266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652" w:rsidRPr="0084594F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5 ноября 2009 г. №528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CDE" w:rsidRPr="00081CDE" w:rsidRDefault="00081CDE" w:rsidP="00FF7CA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FF7C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образование в сфере физической культуры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двигательную рекреацию и реабилитацию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пропаганду здорового образа жизни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сферу услуг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туризм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сферу управления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научно-изыскательные работы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исполнительское мастерство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физкультурное образование, спорт, двигательную рекреацию и реабилитацию, пропаганду здорового стиля жизни, сферу услуг, туризм, сферу управления, научно-изыскательные работы, исполнительское мастерство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спортивно-оздоровительный туризм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физическую (физкультурно-спортивную) рекреацию и реабилитацию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деятельность по оздоровлению населения средствами физической культуры, спорта и туризма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индустрию туризма, досуга и рекреации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туристско-рекреационные комплексы, учреждения и системы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санаторно-курортные комплексы и учреждения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иные услуги в сфере физической культуры, спорта, рекреации и туризма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в системе образования (во всех типах образовательных учреждений), организациях, объединениях, учреждениях, структурах всех организационно-правовых форм отрасли физической культуры и спорта, научно-исследовательских учреждениях и организациях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руководство тренировочной и соревновательной деятельностью спортсменов в избранном виде спорта и физкультурно-спортивной деятельностью </w:t>
      </w:r>
      <w:r w:rsidRPr="00ED2C1C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различных возрастных групп населения в образовательных учреждениях, физкультурно-спортивных организациях, по месту жительства, в учреждениях (организациях) отдыха, оздоровительных учреждениях (организациях)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62A" w:rsidRP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 xml:space="preserve">физическое воспитание в процессе реализации 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Pr="00ED2C1C">
        <w:rPr>
          <w:rFonts w:ascii="Times New Roman" w:eastAsia="Times New Roman" w:hAnsi="Times New Roman" w:cs="Times New Roman"/>
          <w:sz w:val="24"/>
          <w:szCs w:val="24"/>
        </w:rPr>
        <w:t>программ и организации физкультурно-спортивной деятельности в учреждениях дополнительного обр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азования, отдыха и оздоровления.</w:t>
      </w:r>
    </w:p>
    <w:p w:rsidR="00FF7CA4" w:rsidRPr="00FF7CA4" w:rsidRDefault="00FF7CA4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CA4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FF7CA4" w:rsidRPr="00FF7CA4" w:rsidRDefault="00FF7CA4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FF7C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лица, вовлеченные в деятельность в сфере физической культуры и спорта и потенциальные потребители физкультурно-оздоровительных и спортивных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процессы формирования мировоззренческих, мотивационно-ценностных ориентаций и установок на сохранение и укрепление здоровья, ведение здорового образа жизни, оптимизации психофизического состояния человека, освоения им разнообразных двигательных умений и навыков, и связанных с ними знаний, развития двигательных способностей и высокой работоспособности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учебно-методическая и нормативная документация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физические, психические и функциональные возможности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рекреационно-оздоровительные циклы обслуживания туристов, туристский продукт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специальные двигательные режимы, ориентированные на профилактику и устранение психических и физических перенапряжений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социально-культурное, экологическое, краеведческое и физическое воспитание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организационно-методическая, управленческая деятельность в сфере туризма и краеведения, рекреации и санаторно-курортного комплекса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здоровый образ жизни, формируемый средствами рекреации, туризма и краеведения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процесс формирования личности, ее приобщение к общечеловеческим и культурным ценностям, к рекреационно-оздоровительным формам занятий, туристско-краеведческим мероприятиям и туризму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контингент, включенный в образовательную и научно-исследовательскую деятельность в области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контингент занимающихся различными видами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система управления в сфере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система образования и науки в области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задачи, содержание, методы, средства, формы организации учебно-тренировочного процесса и руководства соревновательной деятельностью занимающихся избранным видом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процесс спортивной подготовки и руководства соревновательной деятельностью занимающихся избранным видом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задачи, содержание, методы, средства, формы организации физкультурно-спортивной деятельности различных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процесс организации физкультурно-спортивной деятельности различных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 xml:space="preserve"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</w:t>
      </w:r>
      <w:r w:rsidRPr="00ED2C1C">
        <w:rPr>
          <w:rFonts w:ascii="Times New Roman" w:eastAsia="Times New Roman" w:hAnsi="Times New Roman" w:cs="Times New Roman"/>
          <w:sz w:val="24"/>
          <w:szCs w:val="24"/>
        </w:rPr>
        <w:lastRenderedPageBreak/>
        <w:t>их заменяющими) по вопросам организации тренировочной и соревновательной деятельности спортсменов в избранном виде спорта и физкультурно-спортивной деятельности различных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различных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задачи, содержание, методы, средства, формы организации и процесс физического воспитания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задачи, содержание, методы, средства, формы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заменяющими)) по вопросам физического воспитания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документационное обеспечение процесса физического воспитания детей, подростков и молодежи в учреждениях (организациях) общего и дополнительного образования, довузовского профессионального образования, отдыха и оздоровления детей.</w:t>
      </w:r>
    </w:p>
    <w:p w:rsidR="006D0A54" w:rsidRDefault="006D0A5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FF7C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тренерская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рекреационная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культурно-просветительская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и научно-методическая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научно-педагогическая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организации физкультурной и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процесса физического воспитания.</w:t>
      </w:r>
    </w:p>
    <w:p w:rsidR="006D0A54" w:rsidRDefault="00552B0D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FF7CA4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FF7C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педагогическая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способствовать социализации, формированию общей культуры личности обучающихся средствами физической культуры в процессе физкультурно-спортивных занятий, ее приобщению к общечеловеческим ценностям и здоровому образу жизни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решать педагогические задачи в рамках образовательных учреждений дошкольного, общего и профессионального образования, ориентированные на анализ научной и научно-практической литературы и обобщение практики в области физической культуры и образования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обучение и воспитание занимающихся в процессе занятий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определять содержание обучения в рамках учебных планов, с учетом результатов оценивания физического и функционального состояния учащихся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обеспечивать уровень подготовленности занимающихся, соответствующий требованиям федеральных государственных образовательных стандартов, обеспечивать необходимый запас знаний, двигательных умений и навыков, а также достаточный уровень физической подготовленности учащихся для сохранения и укрепления их здоровья и трудовой деятельности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участвовать в деятельности методических комиссий и в других формах методической работы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сотрудничество с обучающимися, педагогами, родителями (лицами их заменяющими)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постоянно повышать свою педагогическую квалификацию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учебную документацию по физической культуре в соответствии со спецификой учебного заведения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внедрять инновационные технологии в учебный процесс по физической культуре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учебного процесса по физической культуре и вносить в него соответствующие коррективы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методические пособия по физической культуре для конкретного контингента занимающихся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 учебно-тренировочного процесса, рекреационно-оздоровительной, туристско-краеведческой, рекреационно-досуговой и оздоровительно-реабилитационной деятельности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учебно-тренировочные занятия по циклам, этапам различной продолжительности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отбирать адекватные поставленным задачам средства и методы учебно-тренировочной, туристско-образовательной, рекреационно-реабилитационной деятельности с учетом этно-культурных и социально-демографических факторов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обучать двигательным действиям, связанным с туристско-оздоровительной, рекреационно-оздоровительной и туристско-краеведческой деятельностью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определять величину нагрузок, адекватную возможностям индивида в различных климато-географических условиях мест проведения занятий, мероприятий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оценивать физическое и функциональное состояние индивида, его пригодность к занятиям одним из видов туризма и рекреационно-оздоровительной деятельности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используемых средств и методов в учебно-тренировочном процессе рекреационно-оздоровительной, туристской, коррекционной и консультационной деятельности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текущий и этапный контроль за состоянием работоспособности занимающихся и вносить коррективы в учебно-тренировочный, рекреационно-оздоровительный и рекреационно-реабилитационный процессы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контролировать эффективность выполнения техники основных видов туризма и физкультурно-спортивных движений, разрабатывать и использовать приемы ее совершенствования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ценности и эффективность физкультурно-оздоровительных видов рекреационной и реабилитационной деятельности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принимать участие в прогнозировании условий и направлений развития сферы активного и содержательного отдыха, физической рекреации и реабилитации различных категорий населения на региональном и местном уровнях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программы, режимы занятий по двигательной рекреации и реабилитации населения, подбирать соответствующие средства и методы их реализации по циклам занятий различной продолжительности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комплекс мер по разработке и соблюдению правил и норм охраны труда и техники безопасности занимающихся в процессе рекреационно-оздоровительной и туристской деятельности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технологии планирования учебно-тренировочного, рекреационно-оздоровительного, рекреационно-реабилитационного, туристского спортивно-оздоровительного процесса, учета выполняемых нагрузок, контроля за состоянием занимающихся, их корректировки, а также решения других практических задач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и формированию потребности в регулярных занятиях спортивно-оздоровительным туризмом и физической рекреацией у различных социально-демографических групп населения - во всех типах учебных заведений, в учреждениях рекреационно-оздоровительного и санаторно-курортного комплекса, на предприятиях различной формы собственности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принимать участие в теоретико-методических разработках и осуществлении профессиональной деятельности на междисциплинарном уровне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тренерская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личности обучающихся в процессе занятий избранным видом спорта, ее приобщению к общечеловеческим ценностям, здоровому образу жизни, моральным принципам честной спортивной конкуренции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проводить отбор для занятий избранным видом спорта с использованием современных технологий определения способности к занятиям тем или иным видом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тренировочного процесса с установкой на достижение высоких спортивных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подбирать адекватные поставленным задачам средства и методы тренировки, определять величину нагрузок, адекватную возможностям индивида с установкой на достижение спортивного 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управление тренировочным процессом на основе контроля функционального состояния, достигнутого уровня техники двигательных действий и работоспособности занимающихся и внесения соответствующих корректив в тренировочный процесс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обеспечивать своевременное прохождение врачебного контроля и осуществлять педагогический контроль состояния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постоянно повышать свою тренерскую квалификацию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и внедрять тренировочные программы для спортсменов разного уровня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обобщать и внедрять в практическую деятельность передовой отечественный и зарубежный опыт в области подготовки спортсменов различной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анализировать эффективность тренировочного процесса и вносить в него соответствующие коррективы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учебно-тренировочные занятия в сфере спорта высших достижений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обобщать передовой опыт деятельности в области спорта высших достижений и трансформировать его в учебно-тренировочный процесс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современные технологии, средства и методы подготовки спортсменов высокого класса и оценивать эффективность их 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корректировать тренировочную и соревновательную нагрузку на основе контроля состояния спортсмена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применять индивидуальный подход в учебно-тренировочной и соревновательной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использовать эффективные средства восстановления и повышения спортивной работоспособности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спортивный отбор на этапе спортивного совершенствования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выбор и эффективно использовать современные средства материально-технического обеспечения с учетом индивидуальных особенностей спортсмена и условий проведения тренировочной и соревновательной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и реализовывать программы предсоревновательной, соревновательной подготовки и постсоревновательных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алгоритм соревновательной деятельности и обеспечивать его реализацию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анализировать эффективность соревновательной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рекреационная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привлекать население к рекреационной деятельности как фактору здорового образа жизни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реализовывать программы, режимы занятий по двигательной рекреации населения на региональном и местном уровнях в соответствии с потребностями населения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подбирать адекватные поставленным задачам средства, методы и формы рекреационной деятельности по циклам занятий различной продолжительности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обеспечивать уровень двигательной активности, соответствующий состоянию и потребностям занимающихся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способствовать осознанному использованию средств физической культуры как средства восстановления и укрепления здоровья, приобщения к здоровому образу жизни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постоянно повышать свою профессиональную квалификацию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обобщать и внедрять в практическую деятельность передовой отечественный и зарубежный опыт в области оздоровительных технологий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индивидуальные рекреационные программы для различного контингента занимающихся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анализировать эффективность рекреационных программ и вносить в них соответствующие коррективы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физкультурно-массовые и спортивные мероприятия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свою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 и образованием, нормативно-правовыми актами в сфере физической культуры и спорта и образования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организовывать работу малых коллективов исполнителей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работать с финансово-хозяйственной документацией в сфере физической культуры и спорта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соблюдать правила и нормы охраны труда, техники безопасности, обеспечивать охрану жизни и здоровья занимающихся в процессе занятий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свою профессиональную деятельность, руководствуясь Конституцией Российской Федерации, законами Российской Федерации, и нормативно-правовыми актами в области образования, физической культуры, спорта и туризма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принимать участие в разработке (в том числе оперативных) управленческих решений в области спортивно-оздоровительного туризма и рекреационных комплексов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участие в анализе и обобщении деятельности государственных органов управления в сфере туризма и рекреации на муниципальном и региональном уровне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конструировать циклы оздоровительно-рекреационного обслуживания различных социально-демографических групп населения и туристов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турагентскую и туроператорскую деятельность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принимать участие в подборе, расстановке и повышении квалификации кадров в туристско-рекреационных учреждениях, организациях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рекреационно-оздоровительные, физкультурно-массовые, туристские, краеведческие и спортивные мероприятия в учреждениях образовательного, культурно-досугового, санаторно-курортного, рекреационно-оздоровительного и туристско-краеведческого профиля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устойчивой мотивации на профессиональную деятельность личности, её профессиональный рост и развитие, ориентацию на освоение дополнительных образовательных программ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планировать и организовывать деятельность населения по применению различных ценностей и средств туризма и краеведения, рекреации и реабилитации в целях укрепления здоровья и социальной адаптации личности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работать (в рамках должностных функций) с финансово-хозяйственной документацией в образовательных учреждениях, учреждениях, фирмах и других организациях сферы рекреации и туризма и санаторно-курортной сферы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анализировать деятельность спортивных организаций с целью ее совершенствования на основе современных тенденций и достижений передового отечественного и зарубежного опыта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прогнозировать наиболее эффективные формы организации и управления спортивной деятельности различных категорий населения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находить наиболее эффективные пути взаимодействия с государственными, коммерческими и общественными организациями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составлять организационно-нормативные, планово-финансовые, научно-методические, учебные и другие документы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постоянно повышать свою профессиональную квалификацию в области организационно-управленческой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обобщать и внедрять в практику передовой отечественный и зарубежный опыт работы физкультурно-спортивных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целевые программы развития физической культуры и спорта на разных уровнях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анализировать деятельность физкультурно-спортивных организаций и вносить в нее соответствующие коррективы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культурно-просветительская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анализировать и обобщать важные проблемы современного развития физической культуры и спорта с использованием средств массовой информации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проводить пропагандистские и информационные кампании по вопросам влияния занятий физической культурой на укрепление здоровья, поддержание работоспособности, активного долголетия, привлечения детей и молодежи к занятиям спортом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постоянно повышать свою профессиональную компетенцию в области планирования и осуществления культурно-просветительской деятельности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разрабатывать целевые кампании по пропаганде физической культуры и спорта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проектная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оперативное и стратегическое прогнозирование, проектирование и планирование физкультурно-спортивной деятельности на федеральном, региональном и муниципальном (локальном) уровнях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оперативное и стратегическое проектирование и планирование деятельности спортивных, физкультурно-оздоровительных и туристских организаций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социальное, технологическое и техническое проектирование в сфере спорта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выстраивать логические, причинные, операционные и мотивационные уровни реализации проектов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формулировать цель и задачи проекта, определять его стратегию и жизненный цикл в спортивной деятельности на федеральном, региональном и муниципальном уровне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 и научно-методическая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выявлять актуальные вопросы в сфере физической культуры и спорта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проводить научные исследования по определению эффективности различных видов деятельности в сфере физической культуры и спорта с использованием опробованных методик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научный анализ, обобщение и оформление результатов исследований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информационные технологии для планирования и коррекции процессов профессиональной деятельности, контроля состояния занимающихся, обработки результатов исследований, решения других практических задач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постоянно повышать свою профессиональную компетенцию в области выявления научных проблем и способов их решения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выявлять и формулировать актуальные проблемы в сфере физической культуры и спорта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внедрять инновационные и современные компьютерные технологии в практику научных исследований в области физической культуры и спорта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разрабатывать программы научных исследований и методологию их реализации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принимать участие в формулировании актуальных проблем сферы рекреации, туризма и краеведения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 исследования с учетом национально-региональных и социально-демографических факторов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принимать участие в формировании логики и методологии научных исследований в сфере рекреации и туризма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применять адекватные поставленным задачам методы и методики исследования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принимать участие в разработке инновационных технологий (в том числе управления рисками) внедрения туристских и рекреационно-оздоровительных услуг во всех типах учебных заведений, в туристско-рекреационных и санаторно-курортных учреждениях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обрабатывать, анализировать и оформлять результаты исследований, используя для этого компьютерную технику и компьютерные программы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изучать достижения отечественной и зарубежной науки в области спорта и смежных областях знаний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выявлять наиболее актуальные проблемы в области спорта и находить пути их решения с использованием достижений современной науки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 исследований, применять научные методы и современные методики их решения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сбор, обработку, систематизацию и анализ данных научных исследований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и обобщать существующий научно-методический и исследовательский опыт в избранном виде профессиональной деятельности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осваивать инновационные технологии в области спорта и внедрять их в профессиональную деятельность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разрабатывать инновационные программы спортивной и спортивно-оздоровительной деятельности с учетом возникающих потребностей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научно-педагогическая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разрабатывать и реализовывать образовательные, спортивные, оздоровительные технологии на основе современного уровня развития науки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осваивать, создавать и внедрять инновационные педагогические технологии и передовые методики в области спорта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разрабатывать новые и совершенствовать традиционные педагогические технологии, средства и методы спортивной тренировки, оценивать их эффективность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обобщать и передавать опыт профессиональной деятельности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формировать собственную культуру и культуру личности спортсмена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формировать благоприятную атмосферу в спортивном коллективе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вести диалог, деловое общение, дискуссию на высоком научном и профессиональном уровне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планировать учебно-тренировочные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проводить учебно-тренировочные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руководить соревновательной деятельностью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анализировать учебно-тренировочные занятия, процесс и результаты руководства соревновательной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проводить спортивный отбор и спортивную ориентацию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подбирать, эксплуатировать и готовить к занятиям и соревнованиям спортивное оборудование и инвентарь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оформлять и вести документацию, обеспечивающую учебно-тренировочный процесс и соревновательную деятельность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определять цели, задачи и планировать физкультурно-спортивные мероприятия и занятия с различными возрастными группами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мотивировать население различных возрастных групп к участию 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физкультурно-спортивные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 в процессе проведения физкультурно-спортивных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организовывать обустройство и эксплуатацию спортивных сооружений и мест занятий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организации физкультурной и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методическое обеспечение организации физкультурной и спортивной деятельности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планировать учебные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учебные занятия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учения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анализировать учебные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вести документацию, обеспечивающую процесс обучения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организация и проведение внеурочной работы и занятий по программам дополнительного </w:t>
      </w:r>
      <w:r w:rsidR="006202A4"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образования в области физической культуры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планировать внеурочные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проводить внеурочные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деятельности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анализировать внеурочные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вести документацию, обеспечивающую организацию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методическое обеспечение процесса физического воспитания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разрабатывать методическое обеспечение организации и проведения физкультурно-спортивных занятий с различными возрастными группами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оформлять методические разработки в виде отчетов, рефератов, выступлений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участвовать в исследовательской и проектной деятельности в области образования,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оформлять педагогические разработки в виде отчетов, рефератов, выступлений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участвовать в исследовательской и проектной деятельности в области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CA4" w:rsidRPr="00FF7CA4" w:rsidRDefault="00FF7CA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A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FF7C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владеет культурой мышления, способен к обобщению, анализу, восприятию информации, постановке цели и выбору путей ее достижения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уважительно и бережно относится к историческому наследию и культурным традициям, толерантно воспринимает социальные и культурные различия, способен к диалогу с представителями других культур и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осознает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умеет логически верно, аргументировано и ясно строить устную и письменную речь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 к кооперации с коллегами, работе в коллективе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способен находить организационно-управленческие решения в нестандартных ситуациях и готов нести за них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умеет использовать нормативные правовые документы в своей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стремится к постоянному саморазвитию, самосовершенствованию и повышению своей квалификации и мастерства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умеет критически оценивать свои достоинства и недостатки, наметить пути и выбрать средства развития достоинств и устранения недостатков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осознает социальную значимость профессии в сфере физической культуры, национальные интересы, ценность труда и служения на благо Отечества, обладает высокой мотивацией к выполнению профессиональной деятельности и повышению своего культурного и профессионального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использует основные положения и методы социальных, гуманитарных и экономических наук при решении социальных и профессиональных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способен анализировать мировоззренческие, социально и личностно значимые философские проблемы процессы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использует основные законы естественнонаучных дисциплин в профессиональной деятельности, применять методы теоретического и экспериментального исследования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способен работать с информацией в глобальных компьютерных сетях, использовать традиционные и инновационные средства коммуникации в профессиональной области на государственном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владеет одним из иностранных языков на уровне не ниже разговорного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владеет основными методами защиты персонала и населения от возможных последствий аварий, катастроф, стихийных бедствий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способен принимать нравственные обязательства по отношению к окружающей природе и самому себе на основе системы жизненных ценностей, сформированной на гуманистических идеалах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осознает свои права и обязанности как гражданина своей страны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самостоятельно изучать новые методы исследования, изменять научный и производственный профиль, социокультурные и социальные условия своей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свободно пользуется русским и иностранным языками как средством делового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на практике навыки и умения организации научно-исследовательских работ и управления коллективом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влиять на формирование целей команды, воздействовать на ее социально-психологический климат в нужном для достижения целей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оценивать качество результатов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брать на себя ответственность за свои решения в рамках профессиональной 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принимать нестандартные решения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проявлять инициативу, в том числе в ситуациях риска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разрешать проблемные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адаптироваться к новым ситуациям, переоценке накопленного опыта, своих возможностей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оказывать личным примером позитивное воздействие на окружающих с точки зрения соблюдения норм и рекомендаций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углубленные теоретические и практические знания, часть которых находится на передовом рубеже науки о физической культуре и спорте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расширяет и углубляет своё научное мировоззрение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осознанием основных проблем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уважительно относиться, сохранять и преумножать историческое наследие и культурные традиции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закреплять демократические ценности, воспринимать социально-культурные различия и развивать толерантность в поликультурном обществе, способствовать дальнейшему воспитанию патриотических убеждений, сохранению основных социальных ролей, норм и правил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к обобщению, анализу, восприятию информации, постановке цели и выбору путей её достижения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совершенствовать и развивать свой интеллектуальный и общекультурный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логически верно, аргументировано и ясно строить устную и письменную речь, владением навыками речевой коммуникации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пользоваться русским и иностранным языками, как средством общекультурного и межнационального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к социальному взаимодействию, кооперации с коллегами, работе в коллективе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свои права и обязанности как гражданина своей страны, умением использовать в своей деятельности действующее законодательство Российской Федерации, готовностью и стремлением к совершенствованию и развитию общества на принципах гуманизма, свободы и демократии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основные положения и методы социальных, гуманитарных и экономических наук при решении социальных и профессиональных задач,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осознанием сущности и значения информации в развитии современного общества; владением основными методами, способами и средствами получения, хранения, переработки информации, в том числе в глобальных компьютерных сетях (сеть Интернет)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к самостоятельному освоению новых методов исследования, к изменению научного и научно-педагогического профиля своей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свободно пользоваться русским и иностранным языками как средством делового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на практике умения и навыки в организации исследовательских и проектных работ, в управлении коллективом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проявлять инициативу, в том числе в ситуациях риска, брать на себя всю полноту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научных знаний, непосредственно не связанных со сферой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к использованию современного научного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оценивать риски и принимать решения в нестандартных ситуациях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взаимодействовать с коллегами и социальными партнерами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профессиональную деятельность в условиях обновления ее целей, содержания и смены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профилактику травматизма, обеспечивать охрану жизни и здоровья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строить профессиональную деятельность с соблюдением правовых норм, ее регулирующих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взаимодействовать с руководством, коллегами и социальными партнерами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профессиональную деятельность в условиях обновления ее целей, содержания, смены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профилактику травматизма, обеспечивать охрану жизни и здоровья детей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строить профессиональную деятельность с соблюдением регулирующих ее правовых норм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владеть базовыми и новыми видами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Default="00255668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педагогическая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развивать педагогическую мысль, методы педагогического контроля и контроля качества обучения, актуальные дидактические технологии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применяет на практике основные учения в области физической культуры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воспитывать у обучающихся социально-личностные качества: целеустремленность, организованность, трудолюбие, ответственность, гражданственность, коммуникативность, толерантность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умеет разрабатывать учебные планы и программы конкретных занятий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самостоятельно проводит учебные занятия по физической культуре с детьми дошкольного, школьного возраста и обучающимися в общеобразовательных учреждениях, образовательных учреждениях среднего и высшего профессионального образования, внеклассную спортивно-массовую работу с обучающимися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умеет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их индивидуальных особенностей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проводить профилактику травматизма, оказывать первую доврачебную помощь пострадавшим в процессе занятий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на практике новейшие достижения в области педагогической деятельности (с новейшими теориями, интерпретациями, методами и технологиями)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научные исследования и использовать их результаты в целях повышения воспитательного воздействия на личность обучаемого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методические комплексы по учебной дисциплине «физическая культура»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решать нестандартные проблемы в разных видах профессиональной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устанавливать отношения с лицами вовлеченными в педагогический процесс в целях повышения его эффективности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управлять своим физическим и психическим состоянием в целях повышения результативности педагогической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технологии для обеспечения качества образовательного процесса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определять цели и задачи педагогического процесса спортивной, рекреационно-оздоровительной, туристско-краеведческой, рекреационо-досуговой и рекреационно-реабилитационной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отбирать адекватные поставленным задачам 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на практике средства, методы и приемы обучения двигательным действиям, связанным с учебно-тренировочным, рекреационно-оздоровительной и туристско-краеведческой деятельностью, контролировать эффективность их выполнения, разрабатывать и использовать приемы их совершенствования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на практике внедрять инновационные технологии туристских и рекреационно-оздоровительных услуг во все типы учебных заведений, в туристско-рекреационные и санаторно-курортные учреждения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комплекс мер осуществления мониторинга физического состояния индивида, его пригодность к занятиям одним из видов туризма и рекреационно-оздоровительной и реабилитационной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оценивать эффективность используемых средств и методов в учебно-тренировочном процессе, рекреационно-оздоровительной, туристской, коррекционной и консультационной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на практике осуществлять комплекс мер по разработке и соблюдению правил и норм охраны труда, и техники безопасности занимающихся в процессе тренировочной, соревновательной, рекреационно-оздоровительной и туристской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основные методы защиты производственного персонала и населения от возможных последствий аварий, катастроф, стихийных бедствий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компьютерную технику, компьютерные программы для планирования учебно-тренировочного, рекреационно-оздоровительного, рекреационно-реабилитационного и туристского спортивно-оздоровительного процесса, учета выполняемых нагрузок, контроля за состоянием занимающихся, их корректировки, а также решения других практических задач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мультимедийные технологии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критически оценивать свои достоинства и недостатки, наметить пути и выбрать средства развития достоинств и устранения недостатков, проявляет готовность к самоорганизации и самоуправлению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 использования других средств сохранения и увеличения физической дееспособности личности, ее приобщению к общечеловеческим ценностям, к здоровому образу жизни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к формированию устойчивой мотивации на профессиональную деятельность личности, ее профессиональный рост и развитие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готовностью к творчеству в профессиональной деятельности, способен формировать активную жизненную позицию и условия для социализации личности в процессе рекреационно-оздоровительной и туристской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тренерская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осознает истоки и эволюцию формирования теории спортивной тренировки, медико-биологические и психологические основы и технологию тренировки в избранном виде спорта, санитарно-гигиенические основы деятельности в сфере физической культуры и спорта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формировать мотивации у детей и молодежи к занятиям избранным видом спорта, воспитывать у занимающихся моральные принципы честной спортивной конкуренции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умеет разрабатывать перспективные и оперативные планы и программы конкретных занятий в сфере детско-юношеского спорта и со спортсменами массовых разрядов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проводит тренировочные занятия по избранному виду спорта в детско-юношеском спорте и со спортсменами массовых разрядов, осуществляет профилактику травматизма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владеет актуальными для избранного вида спорта технологиями педагогического контроля и коррекции, средствами и методами управления состоянием человека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обладать высоким уровнем знаний в области подготовки спортсменов (новейшими теориями, интерпретациями, методами и технологиями)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видеть главное в подготовке спортсменов и определять соответствующие приоритеты при решении профессиональных задач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научные исследования и использовать их результаты в целях повышения эффективности тренировочного процесса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целевые тренировочные программы и планы подготовки спортсменов различной квалификации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решать нестандартные проблемы в процессе подготовки спортсменов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устанавливать отношения с лицами вовлеченными в подготовку спортсменов с целью повышения ее эффективности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управлять своим физическим и психическим состоянием в целях повышения результативности тренерской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организовывать и проводить учебно-тренировочные занятия со спортсменами высокой квалификации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обобщать передовой опыт деятельности в области спорта высших достижений и трансформировать его в учебно-тренировочный процесс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использовать современные технологии, средства и методы подготовки спортсменов высокого класса и оценивать эффективность их применения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корректировать тренировочную и соревновательную нагрузку на основе контроля состояния спортсмена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применять индивидуальный подход в учебно-тренировочной и соревновательной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использовать эффективные средства восстановления и повышения спортивной работоспособности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осуществлять спортивный отбор на этапе спортивного совершенствования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осуществлять выбор и эффективно использовать современные средства материально-технического обеспечения с учетом индивидуальных особенностей спортсмена и условий проведения тренировочной и соревновательной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разрабатывать и реализовывать программы предсоревновательной, соревновательной подготовки и постсоревновательных мероприятий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разрабатывать алгоритм соревновательной деятельности и обеспечивать его реализацию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анализировать эффективность соревновательной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рекреационная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формировать личность занимающихся в процессе рекреативных форм занятий, приобщать занимающихся к общечеловеческим ценностям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заинтересовывать население, используя коммуникативные и организаторские способности, для участия в рекреационной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проводит рекреационную деятельность в учреждениях различного типа с учетом особенностей занимающихся, а также гигиенических и естественно-средовых факторов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умеет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формировать осознанное использование средств физической культуры как фактора восстановления работоспособности, обеспечения активного долголетия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умеет реализовывать программы оздоровительной тренировки для различных контингентов занимающихся, включающие в себя технологии управления массой тела, вопросы питания и регуляции психического состояния, учитывая морфофункциональные, психологические и возрастные особенности занимающихся с установкой на восстановление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обладать высоким уровнем знаний в области рекреационной деятельности (новейшими теориями, интерпретациями, методами и технологиями)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научные исследования и использовать их результаты в целях повышения эффективности организации досуга занимающихся с использованием средств физической культуры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комплексные программы рекреационной деятельности для разных групп населения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решать нестандартные проблемы в процессе рекреационной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управлять отношениями с лицами вовлеченными в процесс физической рекреации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управлять своим физическим и психическим состоянием в целях повышения результативности рекреационной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способен составлять планирующую и отчетную документацию, организовывать и проводить массовые физкультурные мероприятия и спортивные соревнования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умеет практически использовать документы государственных и общественных органов управления в сфере физической культуры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умеет разрабатывать оперативные планы работы и обеспечивать их реализацию в первичных структурных подразделениях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умеет составлять индивидуальные финансовые документы учета и отчетности в сфере физической культуры, работать с финансово-хозяйственной документацией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способен обеспечивать технику безопасности при проведении занятий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обладать высоким уровнем знаний в области организационно-управленческой деятельности (знакомство с новейшими теориями, интерпретациями, методами и технологиями)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научные исследования и использовать их результаты в целях повышения эффективности организационно-управленческой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планы и программы инновационной деятельности в сфере управления спортивными организациями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видеть главное в организационно-управленческой деятельности и расставлять соответствующие приоритеты при решении профессиональных задач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оценивать эффективность принятых организационно-управленческих решений и оптимизировать процесс управления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свою профессиональную деятельность, руководствуясь Конституцией Российской Федерации, законодательством Российской Федерации, и нормативно-правовыми актами Президента Российской Федерации, Правительства </w:t>
      </w:r>
      <w:r w:rsidRPr="00EE1805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а также нормативно-правовыми актами федеральных органов исполнительной власти, органов государственной власти субъектов Российской Федерации, принимаемых в пределах их полномочий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общаться с клиентами, коллегами, деловыми партнерами, работать в команде, вести переговоры, деловую переписку и делопроизводство, соблюдает деловой этикет и корпоративную культуру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проявлять инициативу, в том числе в ситуациях риска, брать на себя всю полноту ответственности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подчинять личностные интересы потребностям занимающихся, общественным и корпоративным интересам с целью успешной реализации спортивного, туристского и рекреационно-оздоровительного продукта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реализовать технологии турагентской и туроператорской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к организации и обеспечению контроля качества оказываемых туристско-рекреационных услуг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практически осуществить маркетинг и реализовать технику продаж туристских и рекреационных услуг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пользоваться русским и иностранным языками, как средством профессионального делового общения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организовывать и проводить рекреационно-оздоровительные, физкультурно-массовые, туристские, краеведческие и спортивные мероприятия в учреждениях образовательного, культурно-досугового, санаторно-курортного, рекреационно-оздоровительного и туристско-краеведческого профиля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(в рамках должностных функций) работать с финансово-хозяйственной документацией в сфере рекреации, санаторно-курортного комплекса и туризма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конструировать и продвигать туристско-оздоровительный продукт и циклы обслуживания туристов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конструировать циклы оздоровительно-рекреационного обслуживания различных социально-демографических групп населения и туристов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планировать и организовывать деятельность населения по применению различных ценностей и средств туризма и краеведения, рекреации и реабилитации в целях укрепления здоровья и социальной адаптации личности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разрабатывать программы, режимы занятий по спортивно-оздоровительному туризму, двигательной рекреации и реабилитации населения, подбора соответствующих средств и методов их реализации по циклам занятий различной продолжительности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аккумулировать знания в области организационно-управленческой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организовать индивидуальную и коллективную работу со всеми категориями населения в конкретных видах физкультурной и спортивной деятельности, готовностью к кооперации с коллегами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к принятию организационно-управленческих решений, связанных с профессиональными рисками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самостоятельно разрабатывать организационно-нормативные документы и использовать их в своей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приоритеты при решении актуальных проблем и задач организационно-управленческой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33068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мотивировать население различных возрастных групп к участию 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33068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физкультурно-спортивные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33068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педагогический контроль в процессе проведения физкультурно-спортивных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33068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организовывать обустройство и эксплуатацию спортивных сооружений и мест занятий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33068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33068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организации физкультурной и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культурно-просветительская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владеет методами и средствами сбора, обобщения и использования информации о достижениях физической культуры и спорта, приемами агитационно-пропагандистской работы по привлечению населения к занятиям спортивно-рекреационной деятельностью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использует накопленные в области физической культуры и спорта духовные ценности, полученные знания об особенностях личности занимающихся для воспитания патриотизма, профилактики девиантного поведения, формирования здорового образа жизни, потребности в регулярных занятиях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владеет приемами общения и умеет использовать их при работе с коллективом занимающихся и каждым индивидуумом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владеет приемами формирования через средства массовой информации, информационные и рекламные агентства общественного мнения о физической культуре как части общей культуры и факторе обеспечения здоровья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обладать высоким уровнем знаний в области пропаганды физической культуры и спорта среди населения (новейшими теориями, интерпретациями, методами и технологиями)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научные исследования и использовать их результаты в целях повышения эффективности культурно-просветительской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целевые программы привлечения населения к активным занятиям физической культурой и спортом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находить нестандартные решения в процессе реализации программ культурно-просветительской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управлять отношениями с лицами вовлеченными в культурно-просветительскую деятельность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формулировать цели проекта (программы) для решения задач повышения эффективности физкультурно-оздоровительной, спортивной, рекреационной деятельности, определять критерии и показатели достижения целей, выявлять приоритеты решения задач с учетом нравственных аспектов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обобщенные варианты решения проблемы, анализировать эти варианты, прогнозировать последствия, находить компромиссные решения в условиях многокритериальности, неопределенности, планировать реализацию проекта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проекты и методическую документацию в сфере физической культуры и спорта с учетом социальных, морфофункциональных, психологических особенностей контингента разного пола и возраста, естественно-средовых и экономических особенностей региона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информационные технологии в проектировании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обеспечивать соответствие разрабатываемых проектов стандартам и нормативным документам, а также заданию на их разработку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и готовностью к формированию целей проекта (программы) решения задач, критериев и показателей достижения целей, построению структуры их взаимосвязей, выявлению приоритетов решения задач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планировать процесс и прогнозировать результаты профессиональной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подготавливать и согласовывать задания на разработку проектных решений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знание технологий проектирования структуры и содержания профессиональной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разрабатывать практико-ориентированные программы в области физической культуры и спорта с учетом реальных и прогнозируемых потребностей личности и общества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 и научно-методическая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способен выявлять актуальные вопросы в сфере физической культуры и спорта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умеет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владеет методами обработки результатов исследований с использованием методов математической статистики, информационных технологий, способен формулировать и представлять обобщения и выводы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способен проводить научный анализ результатов исследований и использовать их в практической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обладать высоким уровнем знаний о выполняемых научных исследованиях в области физической культуры и спорта (новейшими теориями, интерпретациями, методами и технологиями)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выявлять современные практические и научные проблемы, применять современные технологии и новации в сфере физической культуры и спорта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планы, программы и методики проведения исследований в области физической культуры и спорта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методики и технологии из смежных областей знаний при проведении научно-исследовательской работы в области физической культуры и спорта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интерпретировать результаты собственных научных исследований и выявлять их практическую значимость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цели и задачи исследования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исследования проблем сферы рекреации и туризма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на практике применять адекватные поставленным задачам методы и методики исследования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на практике исследовать рынок туристских и рекреационно-оздоровительных услуг и их потребителей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обрабатывать, анализировать и оформлять результаты исследований, используя компьютерную технику и компьютерные программы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самостоятельно анализировать состояние и динамику объектов деятельности, выявлять актуальные проблемы и ставить конкретные задачи их решения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анализировать и обобщать существующий научно-методический и исследовательский опыт в избранном виде профессиональной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и готовностью изучать, критически оценивать научно-педагогическую информацию, отечественный и зарубежный опыт по тематике исследований, созданию новой продукции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патентный поиск и исследовать патентоспособность и показатели технического уровня разработок, использовать процедуры защиты интеллектуальной собственности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использовать в профессиональной деятельности инновационные технологии, современные средства и методы научных исследований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планировать и проводить аналитические, имитационные и экспериментальные исследования; способностью критически оценивать данные и делать выводы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осуществлять математическое моделирование процессов и объектов на базе стандартных пакетов автоматизированного проектирования и исследований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готовностью к научному поиску эффективных средств, методов, технологий и их использованию в педагогической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анализировать, обобщать и транслировать передовой педагогический опыт физкультурно-оздоровительной и подготовительно-соревновательной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применять свои знания и педагогический опыт при решении проблем в новой или незнакомой среде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интегрировать знания комплексного характера, формулировать заключения на основании неполной или ограниченной информации, при этом принимая во внимание социальную и этическую ответственность, связанную с их применением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донести свои выводы и знания вместе с их ясным и недвусмысленным обоснованием до специалистов и неспециалистов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логически верно, аргументировано и ясно строить устную и письменную речь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вести диалог, дискуссию, деловое и профессиональное общение, применять методы психолого-педагогического и речевого воздействия на личность и коллектив для достижения поставленных профессиональных целей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к непрерывному самообразованию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учебно-тренировочных занятий и руководство</w:t>
      </w:r>
      <w:r w:rsidRPr="00ED2C1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соревновательной деятельностью спортсменов в избранном виде спорта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планировать учебно-тренировочные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проводить учебно-тренировочные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руководить соревновательной деятельностью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учебно-тренировочные занятия, процесс и результаты руководства соревновательной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проводить спортивный отбор и спортивную ориентацию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подбирать, эксплуатировать и готовить к занятиям и соревнованиям спортивное оборудование и инвентарь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оформлять и вести документацию, обеспечивающую учебно-тренировочный процесс и соревновательную деятельность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методическое обеспечение организации физкультурной и спортивной деятельности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разрабатывать методическое обеспечение организации и проведения физкультурно-спортивных занятий с различными возрастными группами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оформлять методические разработки в виде отчетов, рефератов, выступлений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участвовать в исследовательской и проектной деятельности в области образования,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планировать учебные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проводить учебные занятия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учения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учебные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вести документацию, обеспечивающую процесс обучения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планировать внеурочные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проводить внеурочные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деятельности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внеурочные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вести документацию, обеспечивающую организацию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методическое обеспечение процесса физического воспитания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оформлять педагогические разработки в виде отчетов, рефератов, выступлений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участвовать в исследовательской и проектной деятельности в области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06D" w:rsidRPr="008A706D" w:rsidRDefault="008A706D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FF7C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FF7CA4" w:rsidRPr="00FF7CA4" w:rsidRDefault="00FF7CA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A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FF7CA4" w:rsidRPr="00FF7CA4" w:rsidRDefault="00FF7CA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A4">
        <w:rPr>
          <w:rFonts w:ascii="Times New Roman" w:eastAsia="Times New Roman" w:hAnsi="Times New Roman" w:cs="Times New Roman"/>
          <w:sz w:val="24"/>
          <w:szCs w:val="24"/>
        </w:rPr>
        <w:lastRenderedPageBreak/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FF7CA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иметь представления о научных, философских и религиозных картинах мироздания, сущности, назначении и смысле жизни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важнейшие отрасли и этапы развития гуманитарного и социально-экономического знания, основными научными школами, направлениями, концепциями, источниками гуманитарного знания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понимать роль насилия и ненасилия в истории и человеческом поведении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смысл взаимоотношения духовного и телесного, биологического и социального начал в человеке, отношения человека к природе и возникших в современную эпоху развития противоречий и кризиса существования человека в природе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способы приобретения, хранения и передачи социального опыта, базисных ценностей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движущие силы и закономерности исторического процесса, формы и типы культур, историю и культуру России, ее место в системе мировой культуры и цивилизации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этические нормы, регулирующие отношение человека к человеку, обществу, природе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основы экономической теории, экономические основы сферы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научные школы, направления, концепции, источники знания и приемы работы с ними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методологию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особенности научного метода познания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классификацию науки и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понятия и категории логики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правила определения понятий, классификацию и систематизацию как логические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инновационные образовательные технологии в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современный уровень и тенденции развития информационных технологий, направления их применения в науке и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социально-гуманитарных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историю и культуру России и мировой цивилизации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способы сочетаемости лексических единиц и основных словообразовательных моделей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общие закономерности, объективные связи обучения, воспитания и развития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условия формирования личности, ее свободы, ответственности за сохранение жизни, природы,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психологической науки, иметь представление о предмете и методе психологии, о месте психологии в системе наук и ее основных отраслях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функции психики, ориентироваться в основных проблемах психологической науки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потребности человека, эмоции и чувства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основы социальной психологии, психологии межличностных отношений, психологии больших и малых групп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характерные признаки переходной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понимать суть и приводить примеры либерализации, структурных и институциональных преобразований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современные проблемы в системе научных знаний о физической культуре и спорте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историю научных исследований в сфере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роль философии в жизни человека и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основы философского учения о бытии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сущность процесса познания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основы научной, философской и религиозной картин мира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взаимосвязь общения 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цели, функции, виды и уровни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роли и ролевые ожидания в общении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виды социальных взаимодействий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механизмы взаимопонимания в общении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этические принципы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 вв.)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оценивать достижения культуры на основе знания исторического контекста, уважительно и бережно относиться к историческому наследию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мировоззренческие, социальные и личностно-значимые философские проблемы, процессы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основные экономические события в своей стране и за ее пределами, находить и использовать информацию, необходимую для ориентации в основных текущих проблемах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литературу в области профессиональной деятельности на иностранном языке без словаря с целью поиска информации, переводить тексты со словарем, вести диалог на разговорном уровне, диалоги и полилоги в ситуациях профессионального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самостоятельно приобретать и определять новые знания в том числе в смежных областях знаний,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операции классификации и систематизации процессов, систем, явлений, объектов физической культуры и спорта, формулировать новые понятия и термины,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адаптироваться к изменению профиля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расширять и углублять свое научное мировоззрение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выбирать адекватную теорию и технологию для решения научных проблем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прикладные программы специального назначения для отрасли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методы математического моделирования и статистической обработки при решении исследовательских и профессиональных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языки культур, быть способным к диалогу как способу отношения к культуре и обществу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выражать и обосновывать свою позицию по вопросам, касающимся отношения к культурно-историческим ценностям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основные психолого-педагогические проблемы личности и социума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владеть понятийно-категориальным аппаратом педагогической науки, инструментарием педагогического анализа и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выделять (определять) элементы традиционной, централизованной (командной) и рыночной системе смешанной экономике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в общих чертах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отредактировать текст, ориентированный на ту или иную форму речевого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оперировать научными знаниями в области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планировать, программировать и конструировать научно-исследовательскую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поведения в процессе межличностного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навыками публичного выступления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лексическим минимумом одного из иностранных языков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теорией планирования, управления и контроля процессов исследования в своей профессиональной деятельности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современными технологиями поиска, обработки и представления информации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понятийно- категориальным аппаратом социально-гуманитарных наук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инструментарием психолого-педагогической диагностики и анализа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навыками речевой деятельности, в том числе основами публичных выступлений и речевого этикета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навыками коммуникации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навыками практического использования историко-культурологических и философских знаний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формами деловой переписки, иметь представление о форме договоров, контрактов, патентов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базовыми навыками подготовки текстовых документов в управленческой деятельности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навыком работы со словарем (читать транскрипцию, различать прямое и переносное значение слов, находить перевод фразеологических единиц)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основами реферирования и аннотирования литературы по специальности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326A57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информационными технологиями в сфере физической культуры и спорта; методологией научных исследований в сфере физической культуры и спорта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FF7CA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основы механики, статику, кинематику и динамику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основы электростатики и электродинамики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строение атомов и молекул, типы химических связей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растворы и взвеси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химические реакции и факторы, определяющие их скорость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органические вещества и их биологическую роль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происхождение и эволюцию Вселенной, место человека в эволюции Земли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взаимосвязи между физическими, химическими и биологическими процессами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специфику живых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происхождение и эволюцию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экологию и охрану природы, принципы рационального природопользования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понятие информации, ее хранения, обработки и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аппаратное и программное обеспечение 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понятийный аппарат дисциплин естественнонаучного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способы хранения, обработки и представления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методы математического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рекреационные и туристские ресурсы, индустрию и инфраструктуру рекреации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микрохозяйственную систему рекреации и туризма, туристской и рекреационной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географию центров различных видов туризма, рекреационных систем и подсистем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комбинаторные конфигурации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способы вычисления вероятности событий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способы обоснования истинности высказываний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понятие положительной скалярной величины, процесс ее измерения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стандартные единицы величин и соотношения между ними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правила приближенных вычислений и нахождения процентного соотношения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методы математической статистики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информационно-коммуникационных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понятие множества, отношения между множествами, операции над ними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методы математической статистики правила техники безопасности и гигиенические требования при использовании средств ИКТ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назначение и технологию эксплуатации аппаратного и программного обеспечения, применяемого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и трансформировать в соответствии с целями деятельности законы естественнонаучных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стандартное программное обеспечение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соблюдать основные требования информационной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естественнонаучные знания в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методы математического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стандартное программное обеспечение и периферийное 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функции, принципы и методы создания страноведческих и рекреационных баз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примеры рекреалогического и туристско-страноведческого анализа современного состояния и перспектив развития рекреационных систем и туризма по избранным территориям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решать комбинаторные задачи, находить вероятность событий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измерения величин с допустимой погрешностью, представлять их графически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выполнять приближенные вычисления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сервисы и информационные ресурсы сети Интернет для поиска информации, необходимой для решения профессиональных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сервисы и информационные ресурсы сети Интернет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основными методами и рациональными приемами сбора, обработки и представления научной, деловой и педагогической информации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навыками работы с информацией в глобальных компьютерных сетях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методами и средствами сбора, обобщения и использования информации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основными методами математического анализа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методиками оценки развития и состояния рекреационных систем и туризма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FF7CA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методы защиты производственного персонала и населения от возможных последствий аварий, катастроф, стихийных бедствий и способы применения современных средств поражения, основные меры по ликвидации их последствий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понимать и объяснить феномен культуры, ее роль в человеческой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сущность и социальную значимость своей профессии, основные проблемы, определяющие конкретную область своей будущей профессии, их взаимосвязь в системе знаний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основы деятельности в сфере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психофизиологические, социально-психологические и медико-биологические закономерности развития физических способностей и двигательных умений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функции психики, основные потребности человека, эмоции и чувства, мотивацию поведения и деятельности, социально-психические особенности групп людей, психолого-педагогические средства и способы организации и управления индивидом, группой людей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 развития педагогической мысли, актуальные дидактические технологии, методы педагогического контроля и контроля качества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способы взаимодействия педагога с различными субъектами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методы медико-биологического, педагогического и психологического контроля состояния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историю, социальную сущность, структуру и функции физической культуры, цели, задачи, основные компоненты педагогического процесса в сфере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принципы и методы физического воспитания различных контингентов населения, основы теории и методики обучения базовым видам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истоки и эволюцию формирования теории спортивной тренировки, медико-биологические и психологические основы и технологию тренировки в детско-юношеском спорте и у спортсменов массовых разрядов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социально-биологические основы, цель, задачи, основные направления двигательной рекреации с различными группами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факторы и причины травматизма, заболеваний, функциональных нарушений в процессе учебной и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историю, теорию и методику избранного вида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положения управленческих наук, организационные основы сферы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организационно-методические основы юношеского спорта и систему подготовки резерва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Конституцию Российской Федерации, свои гражданские права и обязанности, законы Российской Федерации и нормативные документы органов управления в сфере физической культуры и спорта и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систему научного знания о физической культуре и спорте, её структуре, междисциплинарную интеграцию комплекса наук, изучающих физическую культуру и спорт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естественнонаучных, психолого-педагогических, социально-гуманитарных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стратегии разрешения проблем в отрасли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понятийный аппарат дисциплин базовой части профессионального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историю, теорию и методику рекреации и спортивно-оздоровительного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организационно-экономические, медико-биологические и психологические основы, технологию проведения занятий, мероприятий по основным видам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историю, закономерности принципы и методы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важнейшие методы проведения педагогического и медико-биологического контроля, профилактику травматизма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организационную структуру профессиональной деятельности в сфере санаторно-курортного профиля, рекреации, туризма и краеведения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основы организации учебно-воспитательной рекреативно-оздоровительной работы по туризму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пути приобщения различных социально-демографических групп населения к рекреативно-оздоровительным формам занятий и туризмом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технологию организационно-методической и основы управленческой работы в области рекреации, туризма и краеведения, в санаторно-курортных учреждениях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направления туристской деятельности и их содержание (туроперейтинг, менеджмент, анимация)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факторы, определяющие профессиональное мастерство бакалавра по рекреации и спортивно-оздоровительному туризму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особенности профессионального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вопросы анимационной деятельности ее цели и задачи, анимацию отдельных типов и видов рекреации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роста и развития организма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возрастную морфологию, анатомо-физиологические особенности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анатомо-морфологические механизмы адаптации к физическим нагрузкам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динамическую и функциональную анатомию систем обеспечения и регуляции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способы коррекции функциональных нарушений у детей и подростков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понятия метаболизма, гомеостаза, физиологической адаптации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регулирующие функции нервной и эндокринной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роль центральной нервной системы в регуляции движений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физиологии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взаимосвязи физических нагрузок и функциональных возможностей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физиологические закономерности двигательной активности и процессов восстановления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механизмы энергетического обеспечения различных видов мышечной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физиологические основы тренировки силы, быстроты, выносливости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физиологические основы спортивного отбора и ориентации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биохимические основы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биохимические основы 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общие закономерности и особенности обмена веществ при занятиях физической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биохимического состояния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методы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гигиены различных возрастных групп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понятие медицинской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гигиеническое значение биологических факторов внешней среды при занятиях физической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вспомогательные гигиенические средства восстановления и повышения работоспособности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профилактики инфекционных заболеваний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гигиены питания различных возрастных групп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гигиена физической культуры при проведении занятий на производстве и по месту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спортивным сооружениям и оборудованию мест учебно-тренировочных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гигиеническую характеристику основных форм занятий физической культурой и спортом различных возрастных групп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личной гигиены при занятиях физическими упражнениями,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гигиеническое обеспечение подготовки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гигиенические основы закаливания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физиолого-гигиенические и социальные аспекты курения, нарко- и токсикомании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о двигательной активности человека, ее нормирование и поддержание оптимального уровня у различных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цели, задачи и содержание врачебного контроля за лицами, занимающимися физической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назначение и методику проведения простейших функциональных проб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использования данных врачебного контроля в практической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значение и логику целеполагания в обучении и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принципы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работы с одаренными детьми, детьми с особыми образовательными потребностями, девиантным поведением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приемы привлечения учащихся к целеполаганию, организации и анализу процесса и результатов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психологии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возрастную периодизацию,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психологическое значение возрастно-половых факторов в физической культуре и спорте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групповую динамику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понятия, причины, психологические основы предупреждения и коррекции школьной и социальной дезадаптации, девиантного 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психологии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психологические основы развития индивидуальности и личности в процессе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механизмы развития мотивации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влияние спортивной деятельности на психологическое состояние личности и коллектива (команды)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психологии тренировочного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спортивной психодиагностики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 становления и развития отечественных и зарубежных систем физического воспитания и международного олимпийского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современные концепции физического воспитания, спортивной и оздоровительной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и принципы физического воспитания, спортивной и оздоровительной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средства, методы и формы физического воспитания, спортивной и оздоровительной тренировки, их дидактические и воспитательные 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теории обучения двигательным действиям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теоретические основы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формирования технико-тактического мастерства занимающихся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механизмы и средства развития личности в процессе физического воспитания и занятий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мотивы занятий физической культурой и спортом, условия и способы их формирования и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понятие «здоровый образ жизни» и основы его формирования средствами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физического воспитания обучающихся с ослабленным здоровьем, двигательно одаренных лиц, лиц с особыми образовательными потребностями, девиантным поведением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структуру и основы построения процесса спортивной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теории соревновательной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спортивной ориентации и спортивного отбора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права и свободы человека и гражданина, механизмы их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физкультурно-спортивной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правовое положение коммерческих и некоммерческих организаций в сфере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социально-правовой статус учителя, преподавателя, организатора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правила оплаты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нормативно-правовые основы защиты нарушенных прав и судебный порядок разрешения споров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биомеханические характеристики двигательного аппарата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биомеханику физических качеств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половозрастные особенности моторики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биомеханические основы физических 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способы защиты населения от оружия массового поражения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 избранного вида спорта, технику двигательных действий и тактику спортивной деятельности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организации соревновательной деятельности систему соревнований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сущность, цель, задачи, функции, содержание, формы спортивной тренировки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теоретические и методические основы планирования подготовки спортсменов и учебно-тренировочных занятий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методические основы обучения двигательным действиям и развития физических качеств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способы и приемы страховки и самостраховки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методы и методики педагогического контроля на учебно-тренировочных занятиях и соревнованиях по избранному виду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требования к планированию и проведению физкультурно-спортивных мероприятий и занятий с различными возрастными группами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сущность, цель, задачи, функции, содержание, формы и методы физкультурно-спортивных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оздоровительной тренировки в изученных видах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историю, этапы развития и терминологию базовых и новых видов спорта и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технику профессионально значимых двигательных действий изученных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методику проведения занятий на базе изученных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методику обучения двигательным действиям и развития физических качеств в изученных видах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технику безопасности, способы и приемы предупреждения травматизма при занятиях базовыми и новыми видами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судейства по базовым и новым видам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значение лечебной физической культуры в лечении заболеваний и травм, механизмы лечебного воздействия физических 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средства, формы и методы занятий лечебной физической культурой, классификацию физических упражнений в лечебной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дозирование и критерии величины физической нагрузки в лечебной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показания и противопоказания при назначении массажа и лечебной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проведения занятий по лечебной физической культуре и массажу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понятие о массаже, физиологические механизмы влияния массажа на организм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виды и приемы массажа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теоретические основы и методику планирования учебно-тренировочного и соревновательного процесса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теоретические основы и методику планирования оздоровительной тренировки на базе изученных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методику планирования физкультурно-оздоровительных и спортивно-массовых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организации опытно-экспериментальной работы в сфере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погрешности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метрологические требования к тестам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методы количественной оценки качественных 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теорию оценок, шкалы оценок, нормы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методы и средства измерений в физическом воспитании и спорте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статистические методы обработки результатов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педагогические условия предупреждения и коррекции социальной и школьной дезадаптации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психологические основы обучения двигательным действиям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положения и терминологию цитологии, гистологии, эмбриологии, морфологии, анатомии и физиологии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гигиенические требования к учебно-воспитательному процессу, зданию и помещениям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физиолого-гигиенические и социальные аспекты курения, нарко- и токсикомании цели, задачи и содержание врачебного контроля за лицами, занимающимися физической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кинематики и динамики движений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 и этапы развития изученных базовых видов спорта и новых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терминологию изученных базовых и новых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технику профессионально значимых двигательных действий базовых и новых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содержание, формы организации и методику проведения занятий по изученным базовым и новым видам физкультурно-спортивной деятельности в школе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методику обучения двигательным действиям базовых и новых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и методику развития физических качеств в базовых и новых видах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судейства по изученным базовым видам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понятийный аппарат теории физической культуры и спорта, в том числе взаимосвязь основных понятий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 становления и развития отечественных и зарубежных систем физического воспитания и спортивной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 международного спортивного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средства формирования физической культуры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принципы, средства, методы, формы организации физического воспитания в учреждениях основного 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дидактические и воспитательные возможности различных методов, средств и форм организации физического воспитания детей и подростков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физического воспитания дошкольников, младших школьников, подростков, старших школьников и обучающихся в образовательных учреждениях довузовского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сущность и функции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спортивной тренировки и процесса спортивной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проблемы и пути совершенствования организации физического воспитания в учебных образовательных учреждениях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задачи и основные мероприятия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место и значение предмета «Физическая культура» в общем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концепции физического воспитания (физкультурного образования)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требования образовательного стандарта и программы учебного предмета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требования к современному уроку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логику планирования при обучении предмету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содержание, методы, приемы, средства и формы организации деятельности обучающихся на уроках физической культуры, логику и критерии их выбора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приемы, способы страховки и самостраховки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логику анализ урока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методы и методики педагогического контроля на уроке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оценочной деятельности учителя на уроке физической культуры, критерии выставления отметок и виды учета успеваемости учащихся на уроках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формы и методы взаимодействия с родителями или лицами, их заменяющими, как субъектами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виды учебной документации, требования к ее ведению и оформлению сущность, цель, задачи, функции, содержание, формы и методы внеурочной работы и дополнительного образования в области физкультурно-оздоровительной и спортивно-оздоровительной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требования к планированию и проведению внеурочных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формы и методы взаимодействия с родителями обучающихся или лицами, их заменяющими, как субъектами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логику, анализ внеурочных мероприятий и занятий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виды документации, требования к ее оформлению теоретические основы методической деятельности в области физического воспитания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теоретические основы, методику планирования физического воспитания и требования к оформлению соответствующей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современных подходов и педагогических технологий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концептуальные основы и содержание примерных программ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источники, способы обобщения, представления и распространения педагогического опыта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организации опытно-экспериментальной работы в сфере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теорию тестов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накопленные в области физической культуры и спорта ценности для воспитания патриотизма и любви к Отечеству, стремления к здоровому образу жизни, навыков соблюдения личной гигиены, профилактики и контроля состояния своего организма, потребности в регулярных физкультурно-оздоровительных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способности и уровень готовности личности включиться в соответствующую физкультурно-спортивную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планировать различные формы занятий с учетом медико-биологических, санитарно-гигиенических, психолого-педагогических основ физкультурной деятельности, климатических, региональных, национальных особенностей в целях совершенствования природных данных, поддержания здоровья, оздоровления и рекреации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в своей деятельности профессиональную лексику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и спортивной подготовленности, состояния здоровья, подбирать средства и методы, адекватные поставленным задачам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технические средства и инвентарь для повышения эффективности физкультурно-спортивных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функциональное состояние, физическое развитие и уровень подготовленности занимающихся в различные периоды возрастного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методы педагогической и психологической диагностики, изучать коллектив и индивидуальные особенности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причины возникновения у занимающихся ошибок в технике движений, подбирать приемы и средства для их устранения, создавать условия для самоанализа и совершенствования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психолого-педагогических, медико-биологических методов контроля для оценки влияния физических нагрузок на индивида и вносить соответствующие коррективы в процесс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оказывать первую доврачебную помощь пострадавшим в процессе физкультурно-спортивных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аргументировать социальную и личностную значимость избранного вида физкультурно-спортивной деятельности, прогнозировать условия и направления ее развития в социально-культурном аспекте, формировать мотивации у населения для занятий избранным видом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реализовывать в профессиональной деятельности права и свободы человека и гражданина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ориентироваться в законодательстве и правовой литературе, принимать решения и совершать действия в соответствии с законом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уметь критически оценивать и корректировать собственную профессиональную деятельность в зависимости от результатов контроля за деятельностью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разрабатывать и составлять финансовую отчетность, заключать договора на аренду, заказывать и приобретать физкультурно-спортивный инвентарь и 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физкультурно-массовые мероприятия и спортивные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в доступных формах научные исследования в сфере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оперировать основными теоретическими знаниями о физической культуре и спорте на основе критического осмысления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проводить анализ и представлять интегративную информацию по вопросам развития физической культуры и спорта на местном и региональном уровне для принятия управленческих решений по её совершенствованию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 рекреационной и туристской деятельности как факторов гармонического развития личности, укрепления здоровья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в профессиональной деятельности современные методы, приемы, технические средства (аудивизуальную технику, тренажеры, микропроцессорную технику)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оказывать первую медицинскую помощь при проведении рекреативных форм занятий, обеспечении досуговой и туристской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разрабатывать и внедрять на предприятиях, фирмах, учреждениях, местах массового отдыха программы и планы развития рекреационно-оздоровительных и физкультурно-реабилитационных форм занятий физическими упражнениями и туризмом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 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оказывать первую доврачебную помощь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организовать аварийно-спасательные работы до прибытия подразделений Министерства Российской Федерации по делам гражданской обороны, чрезвычайным ситуациям и ликвидации последствий стихийных бедствий (МЧС РФ)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в профессиональной деятельности передовые приемы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компьютерную технику для решения конкретных задач рекреативно-оздоровительной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использования различные виды рекламы рекреационных форм занятий и туризма, их специфику в зависимости от объекта рекламы и изменения конъюнктуры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разрабатывать содержание и проводить комплексные туристские поездки, массовые туристские слеты и соревнования, походы и экскурсии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возрастные особенности строения организма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анатомии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антропометрические показатели, оценивать их с учетом возраста и пола обучающихся, отслеживать динамику изменений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отслеживать динамику изменений конституциональных особенностей организма в процессе занятий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измерять и оценивать физиологические показатели организма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оценивать функциональное состояние человека и его работоспособность, в том числе с помощью лабораторных методов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знания биохимии для определения нагрузок при занятиях физической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составлять режим суточной активности с учетом возраста и характера физических нагрузок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суточный расход энергии, составлять меню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обеспечивать соблюдение гигиенических требований при подготовке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взаимодействовать с медицинским работником при проведении врачебно-педагогических наблюдений, обсуждать их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проводить простейшие функциональные пробы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психологии при решении педагогических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выявлять индивидуальные и типологические особенности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ориентироваться в истории и тенденциях развития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правильно использовать терминологию в области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нормативно-правовые документы, регламентирующие деятельность в области образования, физической культуры и спорта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биомеханике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проводить биомеханический анализ двигательных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средства, методы и приемы обучения двигательным действиям,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приемы страховки и самостраховки при выполнении физических упражнений, соблюдать технику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устанавливать педагогически целесообразные взаимоотношения с занимающимися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проводить педагогический контроль на занятиях и соревнованиях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оценивать процесс и результаты тренировочной и соревновательной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осуществлять судейство в избранном виде спорта при проведении соревнований различного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и формы организации физкультурно-спортивных мероприятий и занятий, строить их с учетом возраста, пола, морфофункциональных и индивидуально-психологических особенностей занимающихся, уровня их физической и технической подготовленности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комплектовать состав группы, секции, клубного или другого объединения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подбирать оборудование и инвентарь для занятий с учетом их целей и задач, возрастных и индивидуальных особенностей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организовывать, проводить соревнования различного уровня и осуществлять судейство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приемы страховки и самостраховки при выполнении двигательных действий изученных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 в процессе проведения физкультурно-спортивных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приемы массажа и самомассажа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анализировать программы спортивной подготовки в избранном виде спорта и планировать учебно-тренировочный и соревновательный процесс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и проведение физкультурно-оздоровительных и спортивно-массовых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разрабатывать методические документы на основе макетов, образцов,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цели, задачи, планировать учебно-исследовательскую работу с помощью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отбирать наиболее эффективные средства и методы физической культуры спортивной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оформлять результаты исследовательской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готовить и оформлять отчеты, рефераты, конспекты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педагогике при изучении профессиональных модулей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психологии при изучении профессиональных модулей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возрастные особенности строения организма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анатомии при изучении профессиональных модулей и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физиологии и биохимии при изучении профессиональных модулей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обеспечивать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гигиене при изучении профессиональных модулей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под руководством врача разрабатывать комплексы и проводить индивидуальные и групповые занятия лечебной физической культурой (ЛФК)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биомеханике при изучении профессиональных модулей и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планировать, проводить и анализировать занятия по изученным видам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выполнять профессионально значимые двигательные действия по изученным видам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терминологию базовых и новых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обучать двигательным действиям изученных базовых и новых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подбирать, хранить, осуществлять мелкий ремонт оборудования и инвентаря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основ права при изучении профессиональных модулей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школьников, повышения интереса к физической культуре и спорту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находить и анализировать информацию по теории и истории физической культуры,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методическую литературу и др. источники информации, необходимой для подготовки к урокам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подбирать, готовить к занятию и использовать спортивное оборудование и инвентарь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и приемы обучения двигательным действиям, методики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приемы страховки и самостраховки при выполнении физических упражнений, соблюдать технику безопасности на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педагогически целесообразные взаимоотношения с 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проводить педагогический контроль на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оценивать процесс и результаты деятельности обучающихся на уроке, выставлять отметки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осуществлять самоанализ и самоконтроль при проведении уроков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анализировать процесс и результаты педагогической деятельности и обучения предмету, корректировать и совершенствовать 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методическую литературу и др.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 физкультурно-оздоровительной и спортивно-оздоровительной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комплектовать состав кружка, секции, студии, клубного или другого детского объединения и сохранять состав обучающихся в течение срока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планировать и проводить педагогически целесообразную работу с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организовывать, проводить соревнования и осуществлять судейство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деятельности обучающихся на занятии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осуществлять самоанализ и самоконтроль при проведении внеурочных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анализировать образовательные стандарты и примерные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планировать физическое воспитание обучающихся в 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адаптировать имеющиеся методические разработки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оформлять результаты исследовательской и проектной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основными методами защиты персонала и населения от возможных последствий аварий, катастроф, стихийных бедствий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навыками использования прав и исполнения обязанностей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умениями и навыками психофизического самосовершенствования на основе научного представления о здоровом образе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различными средствами коммуникации в профессионально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техническими элементами базовых видов спорта и избранного вида спорта, а также приемами объяснения и демонстрации основных и вспомогательных элементов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способами нормирования и контроля тренировочных и соревновательных нагрузок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навыками рационального использования учебно-лабораторного и управленческого оборудования, специальной аппаратуры и инвентаря, современной компьютерной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способами установления контактов и поддержания взаимодействия с субъектами деятельности в сфере физической культуры и спорта в условиях поликультурной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учреждения, региона, области, страны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методами проведения научных исследований в сфере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методами и средствами сбора, обобщения и использования информации о достижениях в сфере физической культуры и спорта, приемами агитационно-пропагандистской работы по привлечению населения к занятиям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профессиональной речевой коммуникацией на русском языке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актуальными средствами, методами, технологиями профессиональной деятельности, способами определения приоритетных видов профессиональной деятельности в физкультурном образовании, спорте, двигательной рекреации и туризме и использования их для решения задач сохранения и укрепления здоровья и повышения качества жизни населения, подготовки спортсменов высокой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методикой определения эффективности средств и методов рекреации и туризма людей разного возраста и пола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приемами, мерами, обеспечивающими безопасность жизнедеятельность в процессе туристской и рекреативно-оздоровительной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приемами выживания в природной среде в условиях аварийных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образной эмоциональной речью, как средством воздействия на занимающихся, использовать приемы межличностных отношений и общения в коллективе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навыками самоанализа собственной личности в тесной связи с духовной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методическими приемами проведения экскурсий и выставок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техникой безопасности при занятиях рекреативно-оздоровительной, реабилитационной и туристско-краеведческой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анализа и учебно-тематических планов и процесса учебно-тренировочной деятельности, разработки предложений по его совершенствованию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определения цели и задач, планирования и проведения, учебно-тренировочных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применения приемов страховки и самостраховки при выполнении физических 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проведения оценки уровня различных сторон подготовленности занимающихся избранным видом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 xml:space="preserve"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</w:t>
      </w: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преподавателями, тренерами, разработки предложений по их совершенствованию и коррекции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тренировочной и соревновательной деятельности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собственного спортивного совершенствования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ведения документации, обеспечивающей учебно-тренировочный процесс и соревновательную деятельность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определения цели и задач, планирования, проведения, анализа и оценки физкультурно-спортивных занятий с различными возрастными группами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планирования подготовки спортсменов в избранном виде спорта на различных этапах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планирования физкультурно-оздоровительных и спортивно-массовых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разработки методических материалов на основе макетов, образцов,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изучения и анализа профессиональной литературы, выступлений по актуальным вопросам спортивной и оздоровительной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руководства соревновательной деятельностью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организации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отбора наиболее эффективных средств и методов физического воспитания и спортивной тренировки в процессе экспериментальной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оформления портфолио педагогических достижений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анализа учебно-тематических планов и процесса обучения физической культуре, разработки предложений по его совершенствованию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определения цели и задач, планирования и проведения, учебных занятий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проведения диагностики физической подготовленности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ведения учебной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определения цели и задач, планирования, проведения, анализа и оценки внеурочных мероприятий и занятий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ведения документации, обеспечивающей организацию физкультурно-оздоровительной и спортивно-оздоровительной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и примерных программ с учетом вида образовательного учреждения, особенностей класса/группы и отдельных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участия в исследовательской и проектной деятельности в области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A4B" w:rsidRPr="005F01F3" w:rsidRDefault="00C66A4B" w:rsidP="00C66A4B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C66A4B" w:rsidRDefault="00C66A4B" w:rsidP="00C66A4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A4B" w:rsidRDefault="00C66A4B" w:rsidP="00C66A4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C66A4B" w:rsidRDefault="00C66A4B" w:rsidP="00C66A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C66A4B" w:rsidRDefault="00C66A4B" w:rsidP="00C66A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C66A4B" w:rsidRDefault="00C66A4B" w:rsidP="00C66A4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C66A4B" w:rsidRDefault="00C66A4B" w:rsidP="00C66A4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A4B" w:rsidRDefault="00C66A4B" w:rsidP="00C66A4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A4B" w:rsidRDefault="00C66A4B" w:rsidP="00C66A4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C66A4B" w:rsidRDefault="00C66A4B" w:rsidP="00C66A4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C66A4B" w:rsidRDefault="00C66A4B" w:rsidP="00C66A4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C66A4B" w:rsidRPr="00C73841" w:rsidRDefault="00C66A4B" w:rsidP="00C66A4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C66A4B" w:rsidRPr="0046545C" w:rsidRDefault="00C66A4B" w:rsidP="00C66A4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A4B" w:rsidRPr="004E5080" w:rsidRDefault="00C66A4B" w:rsidP="00C66A4B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 обучения</w:t>
      </w:r>
    </w:p>
    <w:p w:rsidR="00C66A4B" w:rsidRDefault="00C66A4B" w:rsidP="00C66A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A4B" w:rsidRDefault="00C66A4B" w:rsidP="00C66A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740" w:rsidRPr="004E5080" w:rsidRDefault="004E5080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FF7C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История и методология науки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Логика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науке и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Педагогика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История и методология научных исследований в области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Актуальные проблемы в системе научных знаний о спорте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спортивной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Основы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Психология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="00FF7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Естественнонаучные основы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География рекреационных систем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Общая экология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Научно-методическая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  <w:r w:rsidR="00FF7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Анатомия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Биомеханика двигательной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Биохимия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Гигиенические основы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История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Менеджмент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Педагогика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Правовые основы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Психология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Теория и методика избранного вида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Теория и методика обучения базовым видам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Теория и методика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Физиология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Современные проблемы наук о физической культуре и спорте (в соответствии с профилем подготовки)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Рекреалогия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Курортология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Анатомия и морфология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Мониторинг физического состояния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Экономика рекреации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Основы спортивно-оздоровительного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Основы менеджмента рекреации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Физическая реабилитация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Маркетинг рекреации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Базовые виды физкультурной рекреации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Анатомия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Физиология с основами биохимии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Гигиенические основы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Основы врачебного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Педагогика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Теория и история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биомеханики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Гигиенические основы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Основы врачебного контроля, лечебной физической культуры и массажа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Базовые и новые виды физкультурно-спортивной деятельности с методикой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Методика обучения предмету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Методика внеурочной работы и дополнительного образования в области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Избранный вид спорта с методикой тренировки и руководства соревновательной деятельностью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Базовые и новые физкультурно-спортивные виды деятельности с методикой оздоровительной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Организация физкультурно-спортивной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Лечебная физическая культура и массаж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Теоретические и прикладные аспекты методической работы педагога по физической культуре и спорту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FF7C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58705C" w:rsidRDefault="007735B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5870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05C" w:rsidRDefault="007735B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5870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05C" w:rsidRDefault="007735B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70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05C" w:rsidRDefault="007735B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70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05C" w:rsidRDefault="007735B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5870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5870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</w:t>
      </w:r>
      <w:r w:rsidR="00AE792B" w:rsidRPr="003A6D86">
        <w:rPr>
          <w:rFonts w:ascii="Times New Roman" w:hAnsi="Times New Roman" w:cs="Times New Roman"/>
          <w:sz w:val="24"/>
          <w:szCs w:val="24"/>
        </w:rPr>
        <w:lastRenderedPageBreak/>
        <w:t>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FF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lastRenderedPageBreak/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FF7C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8B" w:rsidRDefault="0041408B" w:rsidP="002B3A07">
      <w:pPr>
        <w:spacing w:after="0" w:line="240" w:lineRule="auto"/>
      </w:pPr>
      <w:r>
        <w:separator/>
      </w:r>
    </w:p>
  </w:endnote>
  <w:endnote w:type="continuationSeparator" w:id="0">
    <w:p w:rsidR="0041408B" w:rsidRDefault="0041408B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8B" w:rsidRDefault="0041408B" w:rsidP="002B3A07">
      <w:pPr>
        <w:spacing w:after="0" w:line="240" w:lineRule="auto"/>
      </w:pPr>
      <w:r>
        <w:separator/>
      </w:r>
    </w:p>
  </w:footnote>
  <w:footnote w:type="continuationSeparator" w:id="0">
    <w:p w:rsidR="0041408B" w:rsidRDefault="0041408B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96D90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26A57"/>
    <w:rsid w:val="00330684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1408B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35652"/>
    <w:rsid w:val="005453A8"/>
    <w:rsid w:val="00546F30"/>
    <w:rsid w:val="005522B9"/>
    <w:rsid w:val="00552B0D"/>
    <w:rsid w:val="00586811"/>
    <w:rsid w:val="0058705C"/>
    <w:rsid w:val="00591043"/>
    <w:rsid w:val="005A0F6B"/>
    <w:rsid w:val="005C20D3"/>
    <w:rsid w:val="005C5DF9"/>
    <w:rsid w:val="005C735E"/>
    <w:rsid w:val="005F01F3"/>
    <w:rsid w:val="006102E7"/>
    <w:rsid w:val="00616579"/>
    <w:rsid w:val="006202A4"/>
    <w:rsid w:val="00634ABE"/>
    <w:rsid w:val="00636C41"/>
    <w:rsid w:val="006404A3"/>
    <w:rsid w:val="0064478E"/>
    <w:rsid w:val="006501AD"/>
    <w:rsid w:val="0066481C"/>
    <w:rsid w:val="00667328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1E77"/>
    <w:rsid w:val="007735B2"/>
    <w:rsid w:val="00784A72"/>
    <w:rsid w:val="007935A6"/>
    <w:rsid w:val="007C7174"/>
    <w:rsid w:val="007D3640"/>
    <w:rsid w:val="007D7FA9"/>
    <w:rsid w:val="007E3C79"/>
    <w:rsid w:val="007E699C"/>
    <w:rsid w:val="00824459"/>
    <w:rsid w:val="00825F51"/>
    <w:rsid w:val="00836111"/>
    <w:rsid w:val="0084594F"/>
    <w:rsid w:val="00855E66"/>
    <w:rsid w:val="0087352C"/>
    <w:rsid w:val="0088055D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74380"/>
    <w:rsid w:val="00A82D65"/>
    <w:rsid w:val="00A96404"/>
    <w:rsid w:val="00AA7CB2"/>
    <w:rsid w:val="00AB0C98"/>
    <w:rsid w:val="00AD2FA5"/>
    <w:rsid w:val="00AE792B"/>
    <w:rsid w:val="00AE7DBF"/>
    <w:rsid w:val="00B12244"/>
    <w:rsid w:val="00B21714"/>
    <w:rsid w:val="00B676E5"/>
    <w:rsid w:val="00BE78DB"/>
    <w:rsid w:val="00C159EB"/>
    <w:rsid w:val="00C4562A"/>
    <w:rsid w:val="00C66A4B"/>
    <w:rsid w:val="00C74D3B"/>
    <w:rsid w:val="00CB6D83"/>
    <w:rsid w:val="00CC4D64"/>
    <w:rsid w:val="00D032B6"/>
    <w:rsid w:val="00D509BF"/>
    <w:rsid w:val="00D53E4C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5507"/>
    <w:rsid w:val="00E96F8B"/>
    <w:rsid w:val="00ED2C1C"/>
    <w:rsid w:val="00EE1805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D2C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blk">
    <w:name w:val="blk"/>
    <w:basedOn w:val="a0"/>
    <w:rsid w:val="00AD2FA5"/>
  </w:style>
  <w:style w:type="character" w:customStyle="1" w:styleId="ad">
    <w:name w:val="Цветовое выделение"/>
    <w:uiPriority w:val="99"/>
    <w:rsid w:val="00535652"/>
    <w:rPr>
      <w:b/>
      <w:bCs/>
      <w:color w:val="26282F"/>
    </w:rPr>
  </w:style>
  <w:style w:type="character" w:customStyle="1" w:styleId="50">
    <w:name w:val="Заголовок 5 Знак"/>
    <w:basedOn w:val="a0"/>
    <w:link w:val="5"/>
    <w:uiPriority w:val="9"/>
    <w:rsid w:val="00ED2C1C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97F3-CC52-4FB8-9A83-F3BCB82A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53</Pages>
  <Words>22561</Words>
  <Characters>128603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161</cp:revision>
  <cp:lastPrinted>2014-02-26T10:46:00Z</cp:lastPrinted>
  <dcterms:created xsi:type="dcterms:W3CDTF">2014-02-25T08:58:00Z</dcterms:created>
  <dcterms:modified xsi:type="dcterms:W3CDTF">2014-09-25T09:13:00Z</dcterms:modified>
</cp:coreProperties>
</file>