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57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154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F72B92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577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E2" w:rsidRPr="005772E2" w:rsidRDefault="005772E2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72E2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F72B92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r w:rsidRPr="00577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6D0A54" w:rsidRDefault="006D0A54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6D0A54" w:rsidRDefault="006D0A54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Менеджмент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5772E2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5772E2">
        <w:rPr>
          <w:rFonts w:ascii="Times New Roman" w:hAnsi="Times New Roman" w:cs="Times New Roman"/>
          <w:sz w:val="24"/>
          <w:szCs w:val="24"/>
        </w:rPr>
        <w:t>;</w:t>
      </w:r>
    </w:p>
    <w:p w:rsidR="00E96F8B" w:rsidRPr="00E96F8B" w:rsidRDefault="00E96F8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F8B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5772E2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A66B3" w:rsidRPr="00DD529C" w:rsidRDefault="009A66B3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29C">
        <w:rPr>
          <w:rFonts w:ascii="Times New Roman" w:hAnsi="Times New Roman" w:cs="Times New Roman"/>
          <w:sz w:val="24"/>
          <w:szCs w:val="24"/>
        </w:rPr>
        <w:t>Приказ</w:t>
      </w:r>
      <w:r w:rsidR="00DD529C">
        <w:rPr>
          <w:rFonts w:ascii="Times New Roman" w:hAnsi="Times New Roman" w:cs="Times New Roman"/>
          <w:sz w:val="24"/>
          <w:szCs w:val="24"/>
        </w:rPr>
        <w:t>ом</w:t>
      </w:r>
      <w:r w:rsidRPr="00DD529C">
        <w:rPr>
          <w:rFonts w:ascii="Times New Roman" w:hAnsi="Times New Roman" w:cs="Times New Roman"/>
          <w:sz w:val="24"/>
          <w:szCs w:val="24"/>
        </w:rPr>
        <w:t xml:space="preserve"> Минздравсоцразвития РФ от 22.04.2009 </w:t>
      </w:r>
      <w:r w:rsidR="00670D4D" w:rsidRPr="00DD529C">
        <w:rPr>
          <w:rFonts w:ascii="Times New Roman" w:hAnsi="Times New Roman" w:cs="Times New Roman"/>
          <w:sz w:val="24"/>
          <w:szCs w:val="24"/>
        </w:rPr>
        <w:t>№</w:t>
      </w:r>
      <w:r w:rsidRPr="00DD529C">
        <w:rPr>
          <w:rFonts w:ascii="Times New Roman" w:hAnsi="Times New Roman" w:cs="Times New Roman"/>
          <w:sz w:val="24"/>
          <w:szCs w:val="24"/>
        </w:rPr>
        <w:t xml:space="preserve">205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DD529C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DD529C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инфраструктуры, противодействию техническим разведкам и</w:t>
      </w:r>
      <w:r w:rsidR="00DD529C">
        <w:rPr>
          <w:rFonts w:ascii="Times New Roman" w:hAnsi="Times New Roman" w:cs="Times New Roman"/>
          <w:sz w:val="24"/>
          <w:szCs w:val="24"/>
        </w:rPr>
        <w:t xml:space="preserve"> технической защите информации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A9164B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DD529C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5772E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и (или) высшего образования к результатам освоения образовательных программ.</w:t>
      </w:r>
    </w:p>
    <w:p w:rsidR="007140D1" w:rsidRDefault="007140D1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5772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6D0A54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17.01.2011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090303 Информационная безопасность автоматизированных систем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17.01.2011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090302 Информационная безопасность телекоммуникационных систем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28.10.2009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496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28.10.2009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497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(квалификация (степень)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24.06.2010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708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090305 Информационная безопасность автоматизированных систем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CDE" w:rsidRDefault="00081CDE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23.06.2010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 xml:space="preserve">683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CDE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090303 Информационная безопасность телекоммуникационных систем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CDE" w:rsidRPr="00081CDE" w:rsidRDefault="00081CDE" w:rsidP="005772E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сферы науки, техники и технологии, охватывающие совокупность проблем, связанных с обеспечением информационной безопасности автоматизированных систем в условиях существования угроз в информационной сфере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сферы науки, техники и технологии, охватывающие совокупность проблем, связанных с обеспечением защищенности объектов информатизации в условиях существования угроз в информационной сфере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AA7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обеспечению защиты автоматизированных систем в организациях различных структур и отраслевой направленности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C4562A" w:rsidRDefault="00C4562A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техническому обслуживанию и обеспечению информационной безопасности телекоммуникационных сетей и систем в организациях различных структур и отраслевой направленности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Pr="005772E2" w:rsidRDefault="005772E2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E2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автоматизированные системы, функционирующие в условиях существования угроз в информационной сфере и обладающие информационно-технологическими ресурсами, подлежащими защите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формирующие информационную инфраструктуру в условиях существования угроз в информационной сфере и за действующие информационно-технологические ресурсы, подлежащие защите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системы управления информационной безопасностью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автоматизированных систем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бъекты информатизации, включая компьютерные, автоматизированные, телекоммуникационные, информационные и информационно-аналитические системы, информационные ресурсы и информационные технологии в условиях существовани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я угроз в информационной сфере;</w:t>
      </w:r>
    </w:p>
    <w:p w:rsid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обеспечения информационной безопасности объектов различного уровня (система, объект системы, компонент объекта), которые связаны с информационными технологиями,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используемыми на этих объектах;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ундаментальные проблемы информационной безопасности в условиях становления современного информационного общества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нформационные ресурсы и информационные технологии, компьютерные, автоматизированные, телекоммуникационные, информационные и информационно-аналитические системы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рганизационно-правовые механизмы обеспечения конституционных прав и свобод граждан в информационной сфере, регламентирующие создание и использование информационных ресурсов, средств защиты информации, проведение экспертизы, стандартизации, сертификации и контроля качества защиты информации и информационных ресурсов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ехнологии обеспечения информационной безопасности объектов различного уровня (система, объект системы, компонент объекта)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етоды и средства проектирования, моделирования и экспериментальной отработки систем, средств и технологий обеспечения информационной безопасности объектов информатизации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F51D1">
        <w:rPr>
          <w:rFonts w:ascii="Times New Roman" w:eastAsia="Times New Roman" w:hAnsi="Times New Roman" w:cs="Times New Roman"/>
          <w:sz w:val="24"/>
          <w:szCs w:val="24"/>
        </w:rPr>
        <w:t>роцессы управления информационной безопасностью защищаемых объектов, методы и средства оптимизации процессов управления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методы и средства обеспечения информационной безопасности автоматизированных систем;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технические средства телекоммуникационных систем;</w:t>
      </w:r>
    </w:p>
    <w:p w:rsidR="009F51D1" w:rsidRPr="009F51D1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средства обеспечения информационной безопасности телекоммуникационных систем;</w:t>
      </w:r>
    </w:p>
    <w:p w:rsidR="009F51D1" w:rsidRPr="003A022E" w:rsidRDefault="009F51D1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D1">
        <w:rPr>
          <w:rFonts w:ascii="Times New Roman" w:eastAsia="Times New Roman" w:hAnsi="Times New Roman" w:cs="Times New Roman"/>
          <w:sz w:val="24"/>
          <w:szCs w:val="24"/>
        </w:rPr>
        <w:t>техниче</w:t>
      </w:r>
      <w:r w:rsidR="003A022E">
        <w:rPr>
          <w:rFonts w:ascii="Times New Roman" w:eastAsia="Times New Roman" w:hAnsi="Times New Roman" w:cs="Times New Roman"/>
          <w:sz w:val="24"/>
          <w:szCs w:val="24"/>
        </w:rPr>
        <w:t>ские средства защиты информации.</w:t>
      </w:r>
    </w:p>
    <w:p w:rsidR="006D0A54" w:rsidRDefault="006D0A54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проектно-конструкторская;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контрольно-аналитическая;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эксплуатационная</w:t>
      </w:r>
      <w:r w:rsidR="00C7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проектно-технологическая;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проектная;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019">
        <w:rPr>
          <w:rFonts w:ascii="Times New Roman" w:eastAsia="Times New Roman" w:hAnsi="Times New Roman" w:cs="Times New Roman"/>
          <w:sz w:val="24"/>
          <w:szCs w:val="24"/>
        </w:rPr>
        <w:t>научно-педагогическая;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ксплуатация подсистем безопасности автоматизированных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программно-аппаратных средств обеспечения информационной безопасности в автоматизированных системах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инженерно-технических средств обеспечения информационной безопасности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ыполнение работ по одной или нескольким профессиям рабочих, должностям служащих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ксплуатация комплексных систем обеспечения информационной безопасности в автоматизированных системах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ехническое обслуживание оборудования защищенных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частие в организации работ по обеспечению информационной безопасности телекоммуникационных систем</w:t>
      </w:r>
      <w:r w:rsidR="00D80F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Default="001A7019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7019">
        <w:rPr>
          <w:rFonts w:ascii="Times New Roman" w:eastAsia="Times New Roman" w:hAnsi="Times New Roman" w:cs="Times New Roman"/>
          <w:sz w:val="24"/>
          <w:szCs w:val="24"/>
        </w:rPr>
        <w:t>частие в реализации комплексной информационной безопасности телекоммуникационных систем</w:t>
      </w:r>
      <w:r w:rsidR="00996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5772E2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подготовка научно-технических отчетов, обзоров, публикаций по результатам выполненных исследований;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моделирование и исследование защищенных автоматизированных систем, анализ их уязвимостей и эффективности средств и способов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анализ безопасности информационных технологий, реализуемых в автоматизированных системах;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эффективных решений по обеспечению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анализ фундаментальных и прикладных проблем информационной безопасности в условиях становления современного информационного общества;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выполнение научных исследований по выбранной теме;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подготовка по результатам научных исследований отчетов, статей, докладов на научных конференциях.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проектно-конструкторская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 и анализ исходных данных для проектирования систем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политик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выполнение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системы управления информационной безопасностью автоматизированных систем;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контрольно-аналитическая: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экспериментально-исследовательские работы при сертификации средств защиты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экспериментально-исследовательские работы при аттестации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инструментальный мониторинг защищенности автоматизированных систем;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коллектива, принятие управленческих решений в условиях спектра мнений, определение порядка выполнения работ;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и повышению эффективности принятых мер по обеспечению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 по выполнению требований защиты информации ограниченного доступа;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методическое и организационное обеспечение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 по созданию, внедрению, эксплуатации и сопровождению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реализации политики информационной безопасности;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эксплуатационная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реализация информационных технологий в сфере профессиональной деятельности с использованием защищенных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администрирование подсистем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мониторинг информационной безопасности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управление информационной безопасностью автоматизированных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обеспечение восстановления работоспособности систем защиты информации при возникновении нештатных ситуаций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проведении аттестации объектов, помещений, технических средств, систем, программ и алгоритмов на предмет соответствия требованиям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администрирование подсистем информационной безопасности объекта;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проектно-технологическая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проектных расчетов элементов систем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разработке технологической и эксплуатационной документации;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экспериментально-исследовательская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сбор, изучение научно-технической информации, отечественного и зарубежного опыта по тематике исследования;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экспериментов по заданной методике, обработка и анализ результатов;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осуществление организационно-правового обеспечения информационной безопасности объекта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 с учетом требований защиты информации;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совершенствование системы управления информационной безопасностью;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изучение и обобщение опыта работы других учреждений, организаций и предприятий в области повышения эффективности защиты информации и сохранения государственной и других видов тайны;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контроль эффективности реализации политики информационной безопасности объекта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системный анализ прикладной области, выявление угроз и оценка уязвимости информационных систем, разработка требований и критериев информационной безопасности, согласованных со стратегией развития информационных систем;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концептуальное проектирование сложных систем, комплексов средств и технологий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обоснование выбора функциональной структуры, принципов организации технического, программного и информационного обеспечения систем, средств и технологий обеспечения информационной безопасности объектов защиты;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систем и технологий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адаптация к защищаемым объектам современных методов обеспечения информационной безопасности на основе отечественных и международных стандартов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выполнение педагогической работы в средних специальных и высших учебных заведениях в должностях преподавателя и ассистента под руководством ведущего преподавателя и профессора (доцента) по дисциплинам направления;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исполнителей, принятие управленческих решений в условиях спектра мнений, определение порядка выполнения работ;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участие в работах по созданию, изготовлению, монтажу, наладке, испытаниях и сдаче в эксплуатацию систем и средств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разработка проектов методических и нормативных документов, предложений и мероприятий по реализации разработанных проектов и программ, программ и методик испытаний;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организация тестирования и отладки программно-аппаратных, криптографических и технических систем и средств обеспечения информационной безопасности;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организация работы по совершенствованию, модернизации, унификации систем,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Федеральная службы безопасности Российской Федерации, Федеральной службы по техническому и экспортному контролю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подсистем безопасности автоматизированных систем: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выполнять работы по администрированию подсистем безопасности автоматизированных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производить установку и адаптацию компонентов подсистем безопасности автоматизированных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 средств обеспечения информационной безопасности в автоматизированных системах: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обеспечения информационной безопасности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инженерно-технических средств обеспечения информационной безопасности: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инженерно-технические средства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инженерно-технических средств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>технических средств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разработке организационной структуры комплексной системы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оценке эффективности комплексной системы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комплексных систем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оборудования защищенных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устанавливать, конфигурировать оборудование защищенных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эксплуатировать оборудование защищенных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техническое обслуживание, диагностирование, устранение отказов, настройку и ремонт оборудования, проводить его аттестацию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анализ качественных и количественных показателей функционирования оборудования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организации работ по обеспечению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руководствоваться законодательными и нормативными документами в области обеспечения информационной безопасности телекоммуникационных систем, защиты государственной тайны и конфиденциальной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организации работы малого коллектива исполнителей с учетом требований режима защиты информации и сохранения государственной тайны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реализации комплексной информационной безопасности телекоммуникационных систем: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проектные расчеты элементов систем обеспечения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C75AA7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работах по реализации политики комплексного обеспечения информационной безопасности телекоммуникационных систем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D80F01" w:rsidRPr="00D80F01" w:rsidRDefault="00D80F01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информационной безопасности телекоммуникационных систем.</w:t>
      </w:r>
    </w:p>
    <w:p w:rsid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действовать в соответствии с Конституцией Российской Федерации, исполнять свой гражданский и профессиональный долг, руководствуясь принципами законности и патриотизма;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осуществлять свою деятельность в различных сферах общественной жизни с учетом принятых в обществе морально-нравственных и правовых норм, соблюдать принципы профессиональной этики;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общества, способностью уважительно и бережно относиться к историческому наследию, толерантно воспринимать социальные и культурные различия;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социальную значимость своей будущей профессии, цели и смысл государственной службы, обладать высокой мотивацией к профессиональной деятельности в области обеспечения информационной безопасности и защиты интересов личности, общества и государства, готовностью и способностью к активной состязательной деятельности в условиях информационного противоборства;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работе в коллективе, кооперации с коллегами, способностью в качестве руководителя подразделения, лидера группы сотрудников формировать цели команды, принимать организационно-управленческие решения в нестандартных ситуациях и нести за них ответственность, предупреждать и конструктивно разрешать конфликтные ситуации в процессе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аргументировано и ясно строить устную и </w:t>
      </w:r>
      <w:r w:rsidRPr="00AE7DBF">
        <w:rPr>
          <w:rFonts w:ascii="Times New Roman" w:hAnsi="Times New Roman" w:cs="Times New Roman"/>
          <w:sz w:val="24"/>
          <w:szCs w:val="24"/>
        </w:rPr>
        <w:lastRenderedPageBreak/>
        <w:t>письменную речь на русском языке, готовить и редактировать тексты профессионального назначения, публично представлять собственные и известные научные результаты, вести дискуссии;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письменной и устной деловой коммуникации, к чтению и переводу текстов по профессиональной тематике на одном из иностранных языков;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логическому мышлению, обобщению, анализу, критическому осмыслению информации, систематизации, прогнозированию, постановке исследовательских задач и выбору путей их решения на основании принципов научного познания;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профессиональной деятельности, развития социальных и профессиональных компетенций, к изменению вида своей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воспитательной и образовательной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физического воспитания для повышения адаптационных резервов организма и укрепления здоровья, достижения должного уровня физической подготовленности в целях обеспечения полноценной социальной и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понимать и анализировать политические события, мировоззренческие, экономические и социально значимые проблемы и процессы, применять основные положения и методы социальных, гуманитарных и экономических наук при решении социальных и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кооперации с коллегами, работе в коллективе;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6"/>
      <w:r w:rsidRPr="00AE7DBF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7"/>
      <w:bookmarkEnd w:id="0"/>
      <w:r w:rsidRPr="00AE7DBF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безопасности, готовностью и способностью к активной состязательной деятельности в условиях информационного противоборства;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8"/>
      <w:bookmarkEnd w:id="1"/>
      <w:r w:rsidRPr="00AE7DBF">
        <w:rPr>
          <w:rFonts w:ascii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достижения, владеть культурой мышления;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9"/>
      <w:bookmarkEnd w:id="2"/>
      <w:r w:rsidRPr="00AE7DBF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речь, публично представлять собственные и известные научные результаты, вести дискуссии;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"/>
      <w:bookmarkEnd w:id="3"/>
      <w:r w:rsidRPr="00AE7DBF">
        <w:rPr>
          <w:rFonts w:ascii="Times New Roman" w:hAnsi="Times New Roman" w:cs="Times New Roman"/>
          <w:sz w:val="24"/>
          <w:szCs w:val="24"/>
        </w:rPr>
        <w:t>способностью к чтению и переводу текстов по профессиональной тематике на одном из иностранных языков, владеть им на уровне не ниже разговорного;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"/>
      <w:bookmarkEnd w:id="4"/>
      <w:r w:rsidRPr="00AE7DBF">
        <w:rPr>
          <w:rFonts w:ascii="Times New Roman" w:hAnsi="Times New Roman" w:cs="Times New Roman"/>
          <w:sz w:val="24"/>
          <w:szCs w:val="24"/>
        </w:rPr>
        <w:t>способностью к саморазвитию, самореализации, приобретению новых знаний, повышению своей квалификации и мастерства;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2"/>
      <w:bookmarkEnd w:id="5"/>
      <w:r w:rsidRPr="00AE7DBF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определять пути и выбрать средства развития достоинств и устранения недостатков;</w:t>
      </w:r>
    </w:p>
    <w:bookmarkEnd w:id="6"/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к самостоятельному применению методов физического воспитания для повышения адаптационных резервов организма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 xml:space="preserve">способностью к самостоятельному обучению новым методам исследования, к </w:t>
      </w:r>
      <w:r w:rsidRPr="00AE7DBF">
        <w:rPr>
          <w:rFonts w:ascii="Times New Roman" w:hAnsi="Times New Roman" w:cs="Times New Roman"/>
          <w:sz w:val="24"/>
          <w:szCs w:val="24"/>
        </w:rPr>
        <w:lastRenderedPageBreak/>
        <w:t>изменению научного и научно-производственного профиля своей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одним из иностранных языков как средством делового общения;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научно-исследовательских и проектных работ, в управлении коллективом;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59"/>
      <w:r w:rsidRPr="00AE7DBF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10"/>
      <w:bookmarkEnd w:id="7"/>
      <w:r w:rsidRPr="00AE7DBF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юношей);</w:t>
      </w:r>
    </w:p>
    <w:bookmarkEnd w:id="8"/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владеть основными методами и средствами разработки программного обеспечения;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</w:t>
      </w:r>
      <w:r w:rsidR="00C75AA7">
        <w:rPr>
          <w:rFonts w:ascii="Times New Roman" w:hAnsi="Times New Roman" w:cs="Times New Roman"/>
          <w:sz w:val="24"/>
          <w:szCs w:val="24"/>
        </w:rPr>
        <w:t>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понимать физическую сущность задач, возникающих в ходе профессиональной деятельности, и применять соответствующий физический аппарат для их решения;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использовать вычислительную технику и прикладные программные пакеты для решения профессиональных задач;</w:t>
      </w:r>
    </w:p>
    <w:p w:rsidR="00AE7DBF" w:rsidRPr="00AE7DBF" w:rsidRDefault="00AE7DBF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DBF">
        <w:rPr>
          <w:rFonts w:ascii="Times New Roman" w:hAnsi="Times New Roman" w:cs="Times New Roman"/>
          <w:sz w:val="24"/>
          <w:szCs w:val="24"/>
        </w:rPr>
        <w:t>ориентироваться в элементной базе устройств телекоммуникационных систем и обеспечения их информационной безопасности</w:t>
      </w:r>
      <w:r w:rsidR="00C75AA7">
        <w:rPr>
          <w:rFonts w:ascii="Times New Roman" w:hAnsi="Times New Roman" w:cs="Times New Roman"/>
          <w:sz w:val="24"/>
          <w:szCs w:val="24"/>
        </w:rPr>
        <w:t>.</w:t>
      </w:r>
    </w:p>
    <w:p w:rsidR="00591043" w:rsidRPr="006102E7" w:rsidRDefault="00255668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общепрофессиональными: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естественнонаучную сущность проблем, возникающих в ходе профессиональной деятельности, и применять соответствующий физико-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математический аппарат для их формализации, анализа и выработки решения;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математический аппарат, в том числе с использованием вычислительной техники, для решения профессиональных задач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 и инструментальные средства программирования в профессиональной деятельности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сущность и значение информации в развитии современного общества, применять достижения современных информационных технологий для поиска и обработки больших объемов информации по профилю деятельности в глобальных компьютерных системах, сетях, в библиотечных фондах и в иных источниках информации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методологию научных исследований в профессиональной деятельности, в том числе в работе над междисциплинарными и инновационными проектами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нормативные правовые акты в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освоению новых образцов программных, технических средств и информационных технологий;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основные естественнонаучные законы, применять математический аппарат в профессиональной деятельности, выявлять сущность проблем, возникающих в ходе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сущность и значение информации в развитии современного общества, применять достижения информатики и вычислительной техники, перерабатывать большие объемы информации проводить целенаправленный поиск в различных источниках информации по профилю деятельности, в том числе в глобальных компьютерных системах;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нормативные правовые документы в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по информационной безопасности с учетом его правовой обоснованности, административно-управленческой и технической реализуемости и экономической целесообразности;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организовывать и поддерживать выполнение комплекса мер по информационной безопасности, управлять процессом их реализации с учетом решаемых задач и организационной структуры объекта защиты, внешних воздействий, вероятных угроз и уровня развития технологий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проведение и сопровождать аттестацию объекта на соответствие требованиям государственных или корпоративных нормативных документов;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определять виды и формы информации, подверженной угрозам, виды и возможные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научно-исследовательской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поиск, изучение, обобщение и систематизацию научно-технической информации, нормативных и методических материалов в сфере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методы исследования с использованием компьютерных технологий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защищенности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модели угроз и модели нарушителя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рисков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анализ, предлагать и обосновывать выбор решений по обеспечению требуемого уровня эффективности применения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анализировать фундаментальные и прикладные проблемы информационной безопасности в условиях становления современного информационного общества;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анализировать угрозы информационной безопасности объектов и разрабатывать методы противодействия им;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осуществлять сбор, обработку, анализ и систематизацию научно-технической информации по теме исследования, выбор методик и средств решения задачи, разрабатывать планы и программы проведения научных исследований и технических разработок;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проводить экспериментальные исследования защищенности объектов с применением современных математических методов, технических и программных средств обработки результатов эксперимента;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оформлять научно-технические отчеты, обзоры, готовить публикации по результатам выполненных исследований, научные доклады;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проектно-конструкторской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безопасности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 систем по профилю своей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автоматизированных систем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политики информационной безопасности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системы управления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средств защиты информации и средств контроля защищенности автоматизированной системы;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контрольно-аналитической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контрольные проверки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проведении экспериментально-исследовательских работ при сертификации средств защиты автоматизированных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проведении экспериментально-исследовательских работ при аттестации автоматизированных систем с учетом нормативных требований по защите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систем;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организационно-управленческой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оперативные планы работы первичных подразделений;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разрабатывать предложения по совершенствованию системы управления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эксплуатацию автоматизированной системы с учетом требований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проекты нормативных и методических материалов, регламентирующих работу по обеспечению информационной безопасности автоматизированных систем, а также положений, инструкций и других организационно-распорядительных документов в сфере профессиональной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особенностей деятельности организации и использования в ней автоматизированных систем с целью определения информационно-технологических ресурсов, подлежащих защите;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формировании политики информационной безопасности организации и контролировать эффективность ее реализации;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9" w:name="sub_22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0" w:name="sub_226"/>
      <w:bookmarkEnd w:id="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комплекс мер (правила, процедуры, практические приемы и пр.) для управления информационной безопасностью;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1" w:name="sub_227"/>
      <w:bookmarkEnd w:id="1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организации контрольных проверок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2" w:name="sub_228"/>
      <w:bookmarkEnd w:id="1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изучать и обобщать опыт работы других учреждений, организаций и предприятий в области повышения эффективности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3" w:name="sub_229"/>
      <w:bookmarkEnd w:id="1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работах по реализации политики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4" w:name="sub_230"/>
      <w:bookmarkEnd w:id="1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комплексный подход к обеспечению информационной безопасности в различных сферах деятельности;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5" w:name="sub_231"/>
      <w:bookmarkEnd w:id="1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работу малого коллектива исполнителей с учетом требований защиты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6" w:name="sub_232"/>
      <w:bookmarkEnd w:id="1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мероприятия по охране труда и технике безопасности в процессе эксплуатации и технического обслуживания средств защиты информации;</w:t>
      </w:r>
    </w:p>
    <w:bookmarkEnd w:id="16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организовать технологический процесс защиты информации в соответствии с правовыми нормативными актами и нормативными методическими документами Федеральной службы безопасности Российской Федерации, Федеральной службой по техни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ческому и экспортному контролю;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работу коллектива исполнителей, принимать управленческие решения в условиях спектра мнений, определять порядок выполнения работ;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работу по совершенствованию, модернизации, унификации систем,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ФСБ России, ФСТЭК России;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разрабатывать проекты методических и нормативных документов, технической документации, а также предложения и мероприятия по реализации разработанных проектов и программ;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организовать и выполнить работы по осуществлению при изготовлении, монтаже, наладке, испытаниях и сдаче в эксплуатацию систем и средств обеспече</w:t>
      </w:r>
      <w:r w:rsidR="00255668">
        <w:rPr>
          <w:rFonts w:ascii="Times New Roman" w:eastAsia="SimSun" w:hAnsi="Times New Roman" w:cs="Mangal"/>
          <w:sz w:val="24"/>
          <w:szCs w:val="24"/>
          <w:lang w:eastAsia="hi-IN" w:bidi="hi-IN"/>
        </w:rPr>
        <w:t>ния информационной безопасности;</w:t>
      </w:r>
    </w:p>
    <w:p w:rsidR="00FE049D" w:rsidRPr="00255668" w:rsidRDefault="00FE049D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эксплуатационной деятельности: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информационно-технологических ресурсов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администрировать подсистему информационной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выполнять полный объем работ, связанных с реализацией частных политик информационной безопасности автоматизированной системы, осуществлять мониторинг безопасности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управлять информационной безопасностью автоматизированной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восстановление работоспособности систем защиты информации при 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озникновении нештатных ситуаций;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эксплуатации подсистем управления информационной безопасностью предприятия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администрировать подсистемы информационной безопасности объекта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выполнять работы по установке, настройке и обслуживанию технических и программно-аппаратных средств защиты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>в п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рофессионально-специализированн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7" w:name="sub_15230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на критически важных объектах и в автоматизированных системах крит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ически важных объектов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8" w:name="sub_152302"/>
      <w:bookmarkEnd w:id="1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19" w:name="sub_152303"/>
      <w:bookmarkEnd w:id="1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современную нормативную базу, регламентирующую деятельность критически важных объектов и обеспечение информационной безопасности критически важных объектов и автоматизированных систем критически важных объектов;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0" w:name="sub_152304"/>
      <w:bookmarkEnd w:id="1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1" w:name="sub_152305"/>
      <w:bookmarkEnd w:id="2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проектировать, внедрять и использовать системы мониторинга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21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восстанавливать работоспособность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2" w:name="sub_15240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защищенности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открытых информационных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3" w:name="sub_152402"/>
      <w:bookmarkEnd w:id="2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4" w:name="sub_152403"/>
      <w:bookmarkEnd w:id="2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информационно-технологических ресурсов открытых информационных систем с учетом нормативных требований по защите информации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5" w:name="sub_152404"/>
      <w:bookmarkEnd w:id="2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6" w:name="sub_152405"/>
      <w:bookmarkEnd w:id="2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7" w:name="sub_152406"/>
      <w:bookmarkEnd w:id="2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инструментальный мониторинг защищенности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8" w:name="sub_152407"/>
      <w:bookmarkEnd w:id="2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29" w:name="sub_152408"/>
      <w:bookmarkEnd w:id="2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0" w:name="sub_152501"/>
      <w:bookmarkEnd w:id="2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1" w:name="sub_152502"/>
      <w:bookmarkEnd w:id="3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стандарты, относящиеся к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2" w:name="sub_152503"/>
      <w:bookmarkEnd w:id="3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криптографические протоколы и стандарты при обеспечении информационной безопасности автом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атизированных банковских систем;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3" w:name="sub_152504"/>
      <w:bookmarkEnd w:id="3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4" w:name="sub_152505"/>
      <w:bookmarkEnd w:id="3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обеспечивать эффективное применение информационно-технологических ресурсов автоматизированных банковских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5" w:name="sub_152506"/>
      <w:bookmarkEnd w:id="3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6" w:name="sub_152507"/>
      <w:bookmarkEnd w:id="3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7" w:name="sub_152508"/>
      <w:bookmarkEnd w:id="3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8" w:name="sub_152509"/>
      <w:bookmarkEnd w:id="3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автоматизированной банковской систе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39" w:name="sub_152510"/>
      <w:bookmarkEnd w:id="3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автома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тизированной банковской системы;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0" w:name="sub_152601"/>
      <w:bookmarkEnd w:id="3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алгоритмы управления для защищенных автоматизированных систем управления на основе методов теории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1" w:name="sub_152602"/>
      <w:bookmarkEnd w:id="4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выбирать методы и разрабатывать алгоритмы принятия решений в защищенных автоматизированных системах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2" w:name="sub_152603"/>
      <w:bookmarkEnd w:id="4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в различных физических полях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3" w:name="sub_152604"/>
      <w:bookmarkEnd w:id="4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 мониторинга информационной безопасности защищенных автоматизированных систем управлени</w:t>
      </w:r>
      <w:r w:rsidR="00C75AA7">
        <w:rPr>
          <w:rFonts w:ascii="Times New Roman" w:eastAsia="SimSun" w:hAnsi="Times New Roman" w:cs="Mangal"/>
          <w:sz w:val="24"/>
          <w:szCs w:val="24"/>
          <w:lang w:eastAsia="hi-IN" w:bidi="hi-IN"/>
        </w:rPr>
        <w:t>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4" w:name="sub_152605"/>
      <w:bookmarkEnd w:id="4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планировать, реализовывать, оценивать и корректировать основные процессы управления информационной безопасностью защищенных автоматизированных систем управления и организаций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5" w:name="sub_152606"/>
      <w:bookmarkEnd w:id="4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6" w:name="sub_152607"/>
      <w:bookmarkEnd w:id="4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и оценке соответствия средств защиты информации подсистем обеспечения информационной безопасности защищенных автоматизированных систем управления нормативным т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ребованиям по защите информации;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7" w:name="sub_152701"/>
      <w:bookmarkEnd w:id="4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информационно-технологических ресурсов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8" w:name="sub_152702"/>
      <w:bookmarkEnd w:id="4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нарушителя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49" w:name="sub_152703"/>
      <w:bookmarkEnd w:id="4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анализ рисков информационной безопасности в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0" w:name="sub_152704"/>
      <w:bookmarkEnd w:id="4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руководить разработкой политики безопасности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1" w:name="sub_152705"/>
      <w:bookmarkEnd w:id="5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аудит защищенности информационно-технологических ресурсов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2" w:name="sub_152706"/>
      <w:bookmarkEnd w:id="5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операционных систем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3" w:name="sub_152707"/>
      <w:bookmarkEnd w:id="5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систем баз данных в распределе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нных информационных системах;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4" w:name="sub_152708"/>
      <w:bookmarkEnd w:id="5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координировать деятельность подразделений и специалистов по защите информации на предприятии, в учреждении, организации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5" w:name="sub_152709"/>
      <w:bookmarkEnd w:id="5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криптографические протоколы для передачи и хранения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6" w:name="sub_152801"/>
      <w:bookmarkEnd w:id="5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системы, инструментальные программные и аппаратные средства для моделирования информационных с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истем и испытаний систем защиты;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7" w:name="sub_152802"/>
      <w:bookmarkEnd w:id="5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методики и тесты для анализа степени защищенности информационной системы, соответствия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8" w:name="sub_152803"/>
      <w:bookmarkEnd w:id="5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инструментарий анализа безопа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сности программного обеспечения;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59" w:name="sub_152804"/>
      <w:bookmarkEnd w:id="5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дизассемблирования программ и методы восстановления алгоритма программы по ее деза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ссемблированному коду;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0" w:name="sub_152805"/>
      <w:bookmarkEnd w:id="5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исследований и испытаний защищенных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1" w:name="sub_152806"/>
      <w:bookmarkEnd w:id="6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сертификационных испытан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иях по существующим требованиям;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2" w:name="sub_152901"/>
      <w:bookmarkEnd w:id="6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нарушителей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3" w:name="sub_152902"/>
      <w:bookmarkEnd w:id="6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разработке, реализации и управлении процессами создания и эксплуатации автоматизированных систем в защищенном исполнении на всех стадиях и этапах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4" w:name="sub_152903"/>
      <w:bookmarkEnd w:id="6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рационально выбирать методы и средства для реализации процессов создания и эксплуатации автоматизированных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систем в защищенном исполнении;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5" w:name="sub_152904"/>
      <w:bookmarkEnd w:id="6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6" w:name="sub_152905"/>
      <w:bookmarkEnd w:id="6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нормативные правовые акты, руководящие и методические документы, регламентирующие процессы создания и эксплуатации автоматизированных систем в защищенном исполнении на различных стадиях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7" w:name="sub_152906"/>
      <w:bookmarkEnd w:id="66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8" w:name="sub_1521001"/>
      <w:bookmarkEnd w:id="6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69" w:name="sub_1521002"/>
      <w:bookmarkEnd w:id="6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0" w:name="sub_1521003"/>
      <w:bookmarkEnd w:id="6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предложения по совершенствованию мер (правила,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1" w:name="sub_152104"/>
      <w:bookmarkEnd w:id="7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в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2" w:name="sub_1521005"/>
      <w:bookmarkEnd w:id="7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политику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3" w:name="sub_1521006"/>
      <w:bookmarkEnd w:id="72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аудита и управления информационной безопасностью автоматизированных и информационно-управляющих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4" w:name="sub_1521007"/>
      <w:bookmarkEnd w:id="73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транспорта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5" w:name="sub_1521008"/>
      <w:bookmarkEnd w:id="74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рациональный выбор элементной базы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6" w:name="sub_1521009"/>
      <w:bookmarkEnd w:id="75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технологического электронного документооборота и технического документоведения на транспорте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76"/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и прогнозировать угрозы информационной безопасности автоматизированных и информационно-управляющих систем транспорта, разрабатывать меры противодействия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средств защиты информации, использующихся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современную нормативную базу, регламентирующую деятельность критически важных объектов и обеспечение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систем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проектировать, внедрять и использовать системы мониторинга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восстанавливать работоспособность средств защиты информации, функционирующих на критически важных объектах и в автоматизированных системах критически важных объектов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защищенности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компонентов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информационно-технологических ресурсов открытых информационных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разрабатывать и реализовывать политики информационной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открытой информационной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открытых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и исследовать модели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стандарты, относящиеся к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на практике применять криптографические протоколы и стандарты при обеспечении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синтез и анализ проектных решений по обеспечению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обеспечивать эффективное применение информационно-технологических ресурсов автоматизированных банковских систем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реализовывать политики информационной безопасности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проектировании и эксплуатации системы управления информационной безопасностью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инструментальный мониторинг защищенности автоматизированных банковских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управления информационной безопасностью автоматизированной банковской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формировать и эффективно применять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автоматизированной банковской системы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алгоритмы управления для защищенных автоматизированных систем управления на основе методов теории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выбирать методы и разрабатывать алгоритмы принятия решений в защищенных автоматизированных системах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в различных физических полях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 мониторинга информационной безопасности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планировать, реализовывать, оценивать и корректировать основные процессы управления информационной безопасностью защищенных автоматизированных систем управления и организаций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защищенных автоматизированных систем управления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и оценке соответствия средств защиты информации подсистем обеспечения информационной безопасности защищенных автоматизированных систем управления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исследовать модели информационно-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технологических ресурсов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нарушителя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рисков информационной безопасности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и руководить разработкой политики безопасности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аудит защищенности информационно-технологических ресурсов распределенных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операционных систем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удаленное администрирование систем баз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координировать деятельность подразделений и специалистов по защите информации на предпри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ятии, в учреждении, организации;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криптографические протоколы для передачи и хранения данных в распределенных информационных системах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языки, системы, инструментальные программные и аппаратные средства для моделирования информационных систем и испытаний систем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методики и тесты для анализа степени защищенности информационной системы, соответствия нормативным требованиям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инструментарий анализа безопасности программного обеспечения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дизассемблирования программ и методы восстановления алгоритма программы по ее дезассемблированному коду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исследований и испытаний защищенных информационных систем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сертификационных испытаниях по существующим требованиям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модели угроз и модели нарушителей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разработке, реализации и управлении процессами создания и эксплуатации автоматизированных систем в защищенном исполнении на всех стадиях и этапах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рационально выбирать методы и средства для реализации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современные технологии проектирования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нормативные правовые акты, руководящие и методические документы, регламентирующие процессы создания и эксплуатации автоматизированных систем в защищенном исполнении на различных стадиях их жизненного цикла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защищенных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оценку эффективности средств защиты информации, использующихся в автоматизированных, информационно-управляющих и информационно-логистических системах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политику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разрабатывать предложения по совершенствованию системы аудита и управления информационной безопасностью автоматизированных и информационно-управляющих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транспорта с учетом нормативных требований по защите информации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рациональный выбор элементной базы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обеспечить эффективное применение средств защиты технологического электронного документооборота и технического документоведения на транспорте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выявлять и прогнозировать угрозы информационной безопасности автоматизированных и информационно-управляющих систем транспорта, разрабатывать меры противодействия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проектно-технологическ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участвовать в разработке подсистемы управления информационной безопасностью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проведению предварительного технико-экономического анализа и обоснования проектных решений по обеспечению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оформить рабочую техническую документацию с учетом действующих нормативных и методических документов в области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программные средства системного, прикладного и специального назначения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использовать инструментальные средства и системы программирования для решения профессиональных задач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к программной реализации алгоритмов решения типовых задач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собрать и провести анализ исходных данных для проектирования подсистем и средств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экспериментально-исследовательск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7" w:name="sub_21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составить обзор по вопросам обеспечения информационной безопасности по профилю своей деятельности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8" w:name="sub_220"/>
      <w:bookmarkEnd w:id="77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применять методы анализа изучаемых явлений, процессов и проектных решений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79" w:name="sub_221"/>
      <w:bookmarkEnd w:id="78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способностью проводить анализ информационной безопасности объектов и </w:t>
      </w: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lastRenderedPageBreak/>
        <w:t>систем с использованием отечественных и зарубежных стандартов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0" w:name="sub_222"/>
      <w:bookmarkEnd w:id="79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проводить эксперименты по заданной методике, обработку результатов, оценку погрешности и достоверности их результатов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1" w:name="sub_223"/>
      <w:bookmarkEnd w:id="80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принимать участие в проведении экспериментально-исследовательских работ системы защиты информации с учетом требований по обеспечению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bookmarkStart w:id="82" w:name="sub_224"/>
      <w:bookmarkEnd w:id="81"/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осуществлять подбор, изучение и обобщение научно-технической литературы, нормативных и методических материалов по вопросам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bookmarkEnd w:id="82"/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проектн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понимать и анализировать направления развития информационно-коммуникационных технологий объекта защиты, прогнозировать эффективность функционирования систем информационной безопасности, оценивать затраты и риски, формировать стратегию создания систем информационной безопасности в соответствии со стратегией развития организации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проектировать сложные системы и комплексы управления информационной безопасностью с учетом особенностей объектов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произвести и детально обосновать выбор структуры, принципов организации, комплекса средств и технологий обеспечения информационной безопасности объектов защиты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самостоятельно осваивать и адаптировать к защищаемым объектам современные методы обеспечения информационной безопасности, вновь вводимые отечественные и международные стандарты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способностью разработать программы и методики испытаний, организовать тестирование и отладку программно-аппаратных, криптографических и технических систем и средств обеспечения информационной безопасности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255668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научно-педагогическ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деятельност</w:t>
      </w:r>
      <w:r w:rsidRPr="002556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E049D" w:rsidRPr="002556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выполнять педагогическую работу в средних специальных и высших учебных заведениях в должностях преподавателя и ассистента под руководством ведущего преподавателя и профессора (доцента) по дисциплинам направления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FE049D" w:rsidRPr="00FE049D" w:rsidRDefault="00FE049D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FE049D">
        <w:rPr>
          <w:rFonts w:ascii="Times New Roman" w:eastAsia="SimSun" w:hAnsi="Times New Roman" w:cs="Mangal"/>
          <w:sz w:val="24"/>
          <w:szCs w:val="24"/>
          <w:lang w:eastAsia="hi-IN" w:bidi="hi-IN"/>
        </w:rPr>
        <w:t>способен разрабатывать методические материалы, используемые студентами в учебном процессе</w:t>
      </w:r>
      <w:r w:rsidR="00F804A8">
        <w:rPr>
          <w:rFonts w:ascii="Times New Roman" w:eastAsia="SimSun" w:hAnsi="Times New Roman" w:cs="Mangal"/>
          <w:sz w:val="24"/>
          <w:szCs w:val="24"/>
          <w:lang w:eastAsia="hi-IN" w:bidi="hi-IN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подсистем безопасности автоматизированных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выполнять работы по администрированию подсистем безопасности автоматизированных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производить установку и адаптацию компонентов подсистем безопасности автоматизированных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 средств обеспечения информационной безопасности в автоматизированных системах: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программно-аппаратные средства обеспечения информационной безопасности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 xml:space="preserve"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</w:t>
      </w:r>
      <w:r w:rsidRPr="00D80F01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инженерно-технических средств обеспечения информационной безопасности: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инженерно-технические средства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применяемых инженерно-технических средств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разработке организационной структуры комплексной системы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оценке эффективности комплексной системы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комплексных систем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оборудования защищенных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устанавливать, конфигурировать оборудование защищенных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эксплуатировать оборудование защищенных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техническое обслуживание, диагностирование, устранение отказов, настройку и ремонт оборудования, проводить его аттестацию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анализ качественных и количественных показателей функционирования оборудования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применение программно-аппаратных, инженерно-технических методов и средств обеспечения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lastRenderedPageBreak/>
        <w:t>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организации работ по обеспечению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руководствоваться законодательными и нормативными документами в области обеспечения информационной безопасности телекоммуникационных систем, защиты государственной тайны и конфиденциальной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организации работы малого коллектива исполнителей с учетом требований режима защиты информации и сохранения государственной тайны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F01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комплексной информационной безопасности телекоммуникационных систем: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осуществлять проектные расчеты элементов систем обеспечения информационной безопасности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работах по реализации политики комплексного обеспечения информационной безопасности телекоммуникационных систем</w:t>
      </w:r>
      <w:r w:rsidR="00F804A8">
        <w:rPr>
          <w:rFonts w:ascii="Times New Roman" w:hAnsi="Times New Roman" w:cs="Times New Roman"/>
          <w:sz w:val="24"/>
          <w:szCs w:val="24"/>
        </w:rPr>
        <w:t>;</w:t>
      </w:r>
    </w:p>
    <w:p w:rsidR="00255668" w:rsidRPr="00D80F01" w:rsidRDefault="00255668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F01">
        <w:rPr>
          <w:rFonts w:ascii="Times New Roman" w:hAnsi="Times New Roman" w:cs="Times New Roman"/>
          <w:sz w:val="24"/>
          <w:szCs w:val="24"/>
        </w:rPr>
        <w:t>участвовать в мониторинге эффективности информационной безопасности телекоммуникационных систем.</w:t>
      </w:r>
    </w:p>
    <w:p w:rsidR="008A706D" w:rsidRPr="008A706D" w:rsidRDefault="008A706D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5772E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5772E2" w:rsidRPr="005772E2" w:rsidRDefault="005772E2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E2">
        <w:rPr>
          <w:rFonts w:ascii="Times New Roman" w:eastAsia="Times New Roman" w:hAnsi="Times New Roman" w:cs="Times New Roman"/>
          <w:sz w:val="24"/>
          <w:szCs w:val="24"/>
        </w:rPr>
        <w:t xml:space="preserve">Конкретные знания, умения и навыки определяются ФОНДОМ «ТРИОНИКС» совместно с заинтересованными участниками образовательного процесса с учетом </w:t>
      </w:r>
      <w:r w:rsidRPr="005772E2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D7FA9" w:rsidRPr="00B14C14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7D7FA9" w:rsidRPr="00B14C14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закономерности исторического процесса, основные этапы, события отечественной истории, место и роль России в истории человечества и в современном мире;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лексический и грамматический минимум в объеме, необходимом для работы с текстами профессиональной направленности и осуществления коммуникации на иностранном языке;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научные основы, цели, принципы, методы и технологии управленческой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в области управленческой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теории и методы макро- и микроэкономики;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экономические категории и закономерности, методы анализа экономических явлений и процессов, специфические черты функционирования хозяйственной системы на (микрои макро-) уровнях, основные понятия экономической и финансовой деятельности отрасли и ее структурных подразделений;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экономические теории, категории и закономерности, методы анализа экономических явлений и процессов;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этапы развития философской мысли, основную проблематику и структуру философского знания;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права и законодательства России, основы конституционного строя Российской Федерации, характеристику основных отраслей российского права, правовые основы обеспечения национальной безопасности Российской Федерации;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экономической и финансовой деятельности отрасли и ее структурных подразделений, методику оценки хозяйственной, деятельности (применительно к отрасли обеспечения информационной безопасности);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основы российской правовой системы и законодательства, правового статуса личности, организации и деятельности органов государственной власти в Российской Федерации; 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характеристику основных отраслей российского права, правовые основы обеспечения национальной безопасности Российской Федерации;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роли и ролевые ожидания в общении;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роль философии в формировании ценностных ориентации в профессиональной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содержание и взаимосвязь основных принципов, законов, понятий и категорий гуманитарных, социальных и экономических наук;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экономическое планирование и прогнозирование, методику оценки хозяйственной деятельности (применительно к отрасли обеспечения информационной безопасности)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и составлять основные правовые акты и осуществлять правовую оценку информации, используемых в профессиональной деятельности, предпринимать необходимые меры по восстановлению нарушенных прав;</w:t>
      </w:r>
    </w:p>
    <w:p w:rsidR="00A77EC1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философские проблемы, проводить исторический анализ событий, анализировать и о</w:t>
      </w:r>
      <w:r w:rsidR="00A77EC1">
        <w:rPr>
          <w:rFonts w:ascii="Times New Roman" w:hAnsi="Times New Roman" w:cs="Times New Roman"/>
          <w:sz w:val="24"/>
          <w:szCs w:val="24"/>
        </w:rPr>
        <w:t>ценивать социальную информацию;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философские проблемы;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современные общественные процессы, опираясь на принципы историзма и научной объективности;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 экономические показатели деятельности подразделения;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анализировать, оценивать и прогнозировать экономические эффекты и последствия реализуемой и планируемой деятельности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информации, используемой в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принципы, законы и методы гуманитарных, социальных и экономических наук для решения профессиональных задач;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ориентироваться в историческом прошлом и в современной экономической, политической и культурной ситуациях в России;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оценивать эффективность управленческих решений и анализировать экономические показатели деятельности подразделения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применять техники и приемы эффективного общения в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работать в коллективе, принимать управленческие решения и оценивать их эффективность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читать и переводить научно-техническую литературу на иностранном языке по профессиональной тематике, правильно употреблять терминологическую </w:t>
      </w:r>
      <w:r w:rsidR="00B14C14">
        <w:rPr>
          <w:rFonts w:ascii="Times New Roman" w:hAnsi="Times New Roman" w:cs="Times New Roman"/>
          <w:sz w:val="24"/>
          <w:szCs w:val="24"/>
        </w:rPr>
        <w:t>лексику в профессиональной речи.</w:t>
      </w:r>
    </w:p>
    <w:p w:rsidR="00383AF1" w:rsidRPr="00383AF1" w:rsidRDefault="00383AF1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по профессиональной тематике и навыками устной речи;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 изложения информации по профессиональной тематике, навыками общения на иностранном языке;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выбора, обоснования, реализации и контроля результатов управленческого решения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обоснования, выбора, реализации и контроля результатов управленческого решения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поиска нормативной правовой информации, необходимой для профессиональной деятельности;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основными методами научного познания;</w:t>
      </w:r>
    </w:p>
    <w:p w:rsidR="00383AF1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приемами экономического анализа и планирования, навыками реализации и контроля результатов управленческого решения по экономическим критериям</w:t>
      </w:r>
      <w:r w:rsidR="00B14C14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вопросы построения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вопросы построения открытых информационных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влияние способов кодирования на сложность структуры цифрового автомата, его быстродействие, устойчивость работы (исключение состязаний) и надежность работы;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законы электромагнетизма;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классификацию современных компьютерных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логические операции, законы и функции алгебры, логики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математические методы обработки экспериментальных данных;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математические основы моделирования распределенных систем (графовая модель, сети Петри, логические модели, потоковые модели), модели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анализа и тестирования протоколов;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методы восстановления алгоритма </w:t>
      </w:r>
      <w:r w:rsidRPr="00881B3F">
        <w:rPr>
          <w:rFonts w:ascii="Times New Roman" w:hAnsi="Times New Roman" w:cs="Times New Roman"/>
          <w:sz w:val="24"/>
          <w:szCs w:val="24"/>
        </w:rPr>
        <w:t>программы по ее</w:t>
      </w:r>
      <w:r w:rsidR="00881B3F" w:rsidRPr="00881B3F">
        <w:rPr>
          <w:rFonts w:ascii="Times New Roman" w:hAnsi="Times New Roman" w:cs="Times New Roman"/>
          <w:sz w:val="24"/>
          <w:szCs w:val="24"/>
        </w:rPr>
        <w:t xml:space="preserve"> </w:t>
      </w:r>
      <w:r w:rsidR="00881B3F" w:rsidRPr="007D7FA9">
        <w:rPr>
          <w:rFonts w:ascii="Times New Roman" w:hAnsi="Times New Roman" w:cs="Times New Roman"/>
          <w:sz w:val="24"/>
          <w:szCs w:val="24"/>
        </w:rPr>
        <w:t>дизассемблированному коду, а также методы построения графа передачи управления программы по исполняемому коду</w:t>
      </w:r>
      <w:r w:rsidR="00881B3F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и алгоритмы дизассемблирования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перечисления для основных дискретных структур;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расчета и измерения параметров основных линий передачи сверхвысокочастотного диапазона;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методы синтеза цифрового автомата с программируемой логикой;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методы статистической радиотехники;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общие принципы построения алгоритмов, основные алгоритмические конструкции;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общую постановку задач математического программирования, динамического программирования, сетевого планирования, теории игр;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дискретные структуры: конечные автоматы, грамматики, графы, комбинаторные структуры;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задачи анализа алгоритмов;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термодинамики и молекулярной физики;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законы электричества и 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криптографические протоколы и стандарты, используемые в автоматизированных банковских системах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криптографические протоколы и стандарты;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математические методы исследования случайных процессов;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 xml:space="preserve">основные машинные алгоритмы и характеристики их сложности для типовых задач, часто встречающихся и ставших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7D7FA9">
        <w:rPr>
          <w:rFonts w:ascii="Times New Roman" w:hAnsi="Times New Roman" w:cs="Times New Roman"/>
          <w:sz w:val="24"/>
          <w:szCs w:val="24"/>
        </w:rPr>
        <w:t>классическими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7D7FA9">
        <w:rPr>
          <w:rFonts w:ascii="Times New Roman" w:hAnsi="Times New Roman" w:cs="Times New Roman"/>
          <w:sz w:val="24"/>
          <w:szCs w:val="24"/>
        </w:rPr>
        <w:t xml:space="preserve"> в области информатики и программирования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навязывания принятия ложного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оптимального кодирования источников информации и помехоустойчивого кодирования каналов связи;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принятия решений в условиях: неопределенности, неполноты сведений, навязывания ложной информации, дефицита времени и вычислительных ресурсов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разработки алгоритмов и программ, структуры данных, используемые для представления типовых информационных объектов;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методы срыва процесса своевременного принятия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нормативные правовые акты в области метрологии;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положения теории множеств;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положения теории пределов функций, теории рядов;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задачи векторной алгебры и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линейной алгебры и теории алгебраических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математической логики и теории алгоритмов, теории информации и кодирования;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вероятностей, теории случайных процессов и математической статистики;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 методы теории функций комплексного переменного;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информатики;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автоматов;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игр;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информации и кодирования: энтропия, взаимная информация, источники сообщений, каналы связи, коды;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конфликтов;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основные понятия теории надежности;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принятия решений;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 теории сложности алгоритмов;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теории колебаний и волн, оптики, квантовой физики, физики твердого тела, статистической физики и термодинамики;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понятия, законы и модели электричества и магнетизма;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принципы математической логики;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результаты о кодировании при наличии и отсутствии шума;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свойства алгебраических структур;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стандарты построения и взаимодействия открытых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стандарты, относящиеся к обеспечению информационной безопасности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статистические пакеты прикладных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тенденции развития теории и техники антенн и сверхвысокочастотных устройств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тенденции развития теории и техники антенн и сверхвысокочастотных устройств;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теоремы дифференциального и интегрального исчисления функций одного и нескольких переменных;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теоретико-числовые методы применительно к задачам защиты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типы статистических задач и математические методы их решения;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основные функции, назначение и принципы работы распространенных операционных систем и сред;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квантовой физики и физики твёрдого тела;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комбинаторного анализа;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линейной алгебры и аналитической геометрии;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линейной алгебры над произвольными полями;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обеспечения катастрофоустойчивости автоматизированных банковских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расчета единичных и комплексных показателей надежности автоматизированных систем и их компонентов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системного подхода к управлению;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колебаний и волн, оптики;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надежности;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погрешностей измерений, методы обработки результатов 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формальной спецификации и верификации программного обеспечения;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теории электрорадиоизмерений;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основы физики колебаний и волн;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особенности физических эффектов и явлений, используемых для обеспечения информационной безопасности;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подходы к испытанию средств криптографической защиты и требования к встраиванию криптосистем в информационные системы;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практические основы построения систем статического и динамического анализа программ;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принципы построения и структуру автоматизированных средств измерений и контроля;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lastRenderedPageBreak/>
        <w:t>принципы, методы измерений радиотехнических величин и структурные схемы радиоизмерительных приборов;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свойства электронов в кристаллических проводниках и полупроводниках, принципы работы полупроводниковых и лазерных устройств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связь информативных признаков с параметрами побочных сигналов;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современные средства отладки и эмуляции программного кода;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состав, назначение функциональных компонентов и программного обеспечения персонального компьютера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состав, назначение функциональных компонентов и программного обеспечения персонального компьютера;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спектрально-энергетические характеристики информативных сигналов в физических полях любой природы;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защиты систем от исследования и отладки;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нормирования и формы задания метрологических характеристик средств измерений;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повышения надежности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стандартные типы данных;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структуру представления конечных групп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типовые структуры и принципы организации компьютерных сетей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универсальные приемы исследования оптимизационных проблем при различной степени неопределенности условий;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механики;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образования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основы функционирования технических средств и систем обработки и передачи информации;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явления возникновения побочных сигналов в различных физических полях;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физические явления и эффекты, используемые при обеспечении информационной безопасности автоматизированных систем;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формализации понятия алгоритма: машины Тьюринга, рекурсивные функции;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формальные методы и подходы к верификации программного обеспечения;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формы и способы представления данных в персональном компьютере;</w:t>
      </w:r>
    </w:p>
    <w:p w:rsidR="007D7FA9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цели и методы сертификации;</w:t>
      </w:r>
    </w:p>
    <w:p w:rsidR="00957373" w:rsidRPr="007D7FA9" w:rsidRDefault="007D7FA9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FA9">
        <w:rPr>
          <w:rFonts w:ascii="Times New Roman" w:hAnsi="Times New Roman" w:cs="Times New Roman"/>
          <w:sz w:val="24"/>
          <w:szCs w:val="24"/>
        </w:rPr>
        <w:t>языки описания цифрового автомата с памятью и методы синтеза схем цифрового автомата произвольного назначения на элементах различн</w:t>
      </w:r>
      <w:r w:rsidR="00B14C14">
        <w:rPr>
          <w:rFonts w:ascii="Times New Roman" w:hAnsi="Times New Roman" w:cs="Times New Roman"/>
          <w:sz w:val="24"/>
          <w:szCs w:val="24"/>
        </w:rPr>
        <w:t>ого базиса и степени интеграции.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анализировать и применять физические явления и эффекты для решения практических задач обеспечения информационной безопасности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анализировать приводимые представления конечных групп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и описывать тип системы управления при решении специализированных прикладных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и оценивать различные структуры систем с точки зрения надежности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выбирать методы и модели принятия решений в защищенных автоматизированных системах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вычислять теоретико-информационные характеристики источников сообщений и каналов связи;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выявить атаку в информационных журналах системы, описать природу атаки, ее признаки и методы обнаружения, оценивать систему с точки зрения проведения возможных атак на систему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выявлять уязвимости различных методов и алгоритмов принятия решений для заданных условий эксплуатации защищенных автоматизированных систем управления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дезассемблировать и отлаживать программу;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дифференцировать функции комплексного переменного, строить конформные отображения простейших областей, вычислять комплексные интегралы, раскладывать функции в ряд Тейлора и ряд Лорана, а также вычислять вычеты функций;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доказывать корректность составленного алгоритма и оценивать основные характеристики его сложности;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математические методы и модели для решения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основные положения теории вероятностей и математической статистики в профессиональной деятельности;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основные положения теории вероятностей и математической статистики;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программные и аппаратные средства персонального компьютера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современные программные средства для проектирования технологической документации;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физические эффекты для обеспечения технической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использовать языки программирования, разрабатывать логически правильные и эффективные программы;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исследовать эффективность алгоритма и программы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обосновать выбор подходящего математического метода и привести алгоритм решения задачи;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оперировать с числовыми многочленами, матрицами;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возможности применения теоретических положений и методов математических дисциплин для постановки и решения конкретных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необходимые устройства для измерения параметров информативных сигналов от технических средств обработки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оптимальные алгоритмы работы, оптимальную структуру и характеристики различных радиотехнических устройств;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определять структуру оптимальных устройств обработки сигналов информационных радиотехнических систем и оценивать эффективность их работы;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осваивать и использовать базовые системные программные продукты и пакеты прикладных программ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оценивать сложность алгоритмов и вычислений;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получать стандартные формы представления цифрового автомата с памятью по их описанию на начальных языках;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пакетами прикладных программ для решения вероятностных и статистических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пользоваться сетевыми средствами для обмена данными, в том числе с использованием глобальной информационной сети Интернет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измерительное оборудование для измерения параметров информативных сигналов в физических полях;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методы физики при исследовании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на практике стандарты, относящиеся к обеспечению информационной безопасности банковской организации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на практике стандарты, относящиеся к открытым информационным системам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основные законы физики при решении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системы компьютерной математики для решения типовых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дискретной математики и теории автоматов для решения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вероятностных и статистических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теоретико-вероятностных и статистических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типовых теоретико-вероятностных и статистических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теоретико-числовые методы для оценки криптографических свойств систем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применять типовые программные средства сервисного назначения (средства восстановления системы после сбоев, очистки и дефрагментации диска);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алгоритмы принятия решений для заданных условий эксплуатации защищенных автоматизированных систем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алгоритмы, используя общие схемы, методы и приемы построения алгоритмов, выбирая подходящие структуры данных для представления информационных объектов;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разрабатывать модели нарушителя и угроз для информационных систем, выделять подсистемы и модули, содержащие критическую информацию;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рассчитывать электрические токи и напряжения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реализовывать алгоритмы и используемые структуры данных средствами языков программирования высокого уровня;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векторной алгебры и аналитической геометрии;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линейной алгебры, системы линейных уравнений над полями;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основные задачи на вычисление пределов функций, дифференцирование и интегрирование, на разложение функций в ряды;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типовые задачи кодирования и декодирования;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решать типовые прикладные физические задачи;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самостоятельно строить вероятностные модели применительно к практическим задачам и производить статистическую оценку адекватности полученной модели и реальных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синтезировать логические схемы блоков операционного и управляющего автоматов с использованием методов синтеза цифрового автомата;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создавать формальное описание протоколов с целью их дальнейшего анализа;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и изучать математические модели конкретных явлений и процессов для решения расчетных и исследовательских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логические схемы и составлять алгоритмы;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строить математические модели физических явлений и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формализовать задачи анализа безопасности информационных систем, определять объем необходимых тестов и контрольных экспериментов, разрабатывать методики испытаний, применять существующие инструментальные средства статического и динамического анализа программного обеспечения, средства мониторинга и аудита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957373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формировать множество альтернативных решений, ставить цель и выбрать оценочный критерий оптимальности, сформулировать ограничения на управляемые переменные, связанные со </w:t>
      </w:r>
      <w:r w:rsidR="00B14C14">
        <w:rPr>
          <w:rFonts w:ascii="Times New Roman" w:hAnsi="Times New Roman" w:cs="Times New Roman"/>
          <w:sz w:val="24"/>
          <w:szCs w:val="24"/>
        </w:rPr>
        <w:t>спецификой моделируемой системы.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инструментальными и аппаратными средствами для проверки функционала испытуемых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инструментальными средствами анализа безопасности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инструментарием эмуляции и виртуализации для проведения испытаний сложных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и средствами поиска уязвимостей, анализа и верификации протоколов;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количественного анализа процессов обработки, поиска и передачи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комплексного анализа для вычисления определенных и несобственных интегралов и решения других задач алгебры и анализа;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линейной алгебры;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обработки результатов электрорадиоизмерений;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проведения физического эксперимента при выявлении технических каналов утечки информации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проектирования систем по заданным требованиям надежности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проектирования систем</w:t>
      </w:r>
      <w:r w:rsidR="00B14C14">
        <w:rPr>
          <w:rFonts w:ascii="Times New Roman" w:hAnsi="Times New Roman" w:cs="Times New Roman"/>
          <w:sz w:val="24"/>
          <w:szCs w:val="24"/>
        </w:rPr>
        <w:t xml:space="preserve">, </w:t>
      </w:r>
      <w:r w:rsidR="00B14C14" w:rsidRPr="00B14C14">
        <w:rPr>
          <w:rFonts w:ascii="Times New Roman" w:hAnsi="Times New Roman" w:cs="Times New Roman"/>
          <w:sz w:val="24"/>
          <w:szCs w:val="24"/>
        </w:rPr>
        <w:t>удовлетворяющих заданным требованиям надежности;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методами теоретического исследования физических явлений и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методикой анализа структуры автоматизированной банковской системы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методикой анализа структуры открытых информационных систем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анализа и синтеза систем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аналитического и численного решения задач математической статистики;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выбора и оптимизации вида базисных функций, соответствующих обрабатываемым сигналам и элементной базе;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методов аналитической геометрии и векторной алгебры в смежных дисциплинах и физике;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стандартных методов и моделей математического анализа и их применения к решению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использования стандартных теоретико-вероятностных и статистических методов при решении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оценки вычислительной сложности реализации выбранных или разработанных алгоритмов принятия решений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оценки технических характеристик информативных сигналов в различных физических полях;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поиска информации в глобальной информационной сети Интернет и работы с офисными приложениями (текстовыми процессорами, электронными таблицами, средствами подготовки презентационных материалов, СУБД и т.п.)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пользования библиотеками прикладных программ для решения прикладных математических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построения дискретных моделей при решении профессиональных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навыками построения и анализа моделей типичных операционных задач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применения математического аппарата для решения прикладных теоретико-информационных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проведения физического эксперимента и обработки его результатов;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разработки алгоритмов защиты от принятия несвоевременных и ложных решений;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разработки алгоритмов и программ, структур данных, используемых для представления типовых информационных объектов;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навыками реализации алгоритмов и используемых структур данных, средствами языков программирования высокого уровня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общими подходами к испытанию систем криптографической защиты (аутентификация, защита данных);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основами построения математических моделей систем передачи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системным подходом при построении алгоритмов;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методами обработки результатов экспериментов для оценки полноты и достоверности испытаний;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средствами отладки и тестирования программы;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современными средствами поиска уязвимостей</w:t>
      </w:r>
      <w:r w:rsidR="00B14C14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способами оценки сложности работы алгоритмов;</w:t>
      </w:r>
    </w:p>
    <w:p w:rsidR="00957373" w:rsidRPr="00B14C14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C14">
        <w:rPr>
          <w:rFonts w:ascii="Times New Roman" w:hAnsi="Times New Roman" w:cs="Times New Roman"/>
          <w:sz w:val="24"/>
          <w:szCs w:val="24"/>
        </w:rPr>
        <w:t>типовыми средст</w:t>
      </w:r>
      <w:r w:rsidR="00B14C14" w:rsidRPr="00B14C14">
        <w:rPr>
          <w:rFonts w:ascii="Times New Roman" w:hAnsi="Times New Roman" w:cs="Times New Roman"/>
          <w:sz w:val="24"/>
          <w:szCs w:val="24"/>
        </w:rPr>
        <w:t>вами анализа сетевых протоколов.</w:t>
      </w:r>
    </w:p>
    <w:p w:rsidR="00383AF1" w:rsidRPr="004A56E5" w:rsidRDefault="00383AF1" w:rsidP="005772E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автоматизированную систему как объект информационного воздействия, критерии оценки ее защищенности и методы обеспечения ее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адресацию в сетях, организацию межсетевого воздействия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аппаратные средства вычислительной техники;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 и общие принципы функционирования современных компьютеров;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 и принципы работы современных сетей передачи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архитектуру, принципы функционирования, элементную базу современных компьютеров, вычислительных и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базовые понятия и классификацию систем управления базами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виды виртуальных сетей и их преимущества при конкретном применении;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виды помех, методы их подавления;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возможности технических средств перехвата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возможности, классификацию и область применения макрообработки;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временные и спектральные характеристики модулированных сигналов и периодической последовательности импульсов;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жизненные циклы конфиденциальной информации в процессе ее создания, обработки, передачи;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законодательные и нормативные акты, регламентирующие трудовые правоотношения;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интегрированные среды изучаемых языков программирования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информационного обслуживания, предоставляемые пользователям;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источники и классификацию угроз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источники угроз информационной безопасности и меры по их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классификацию и структуру комплексных систем защиты информации в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классификацию, принципы построения, физические основы работы периферийных устройств;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консольные и графические интерфейсы современных операционных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конструкцию и характеристики электрических и оптических кабелей связи;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критерии оценки эффективности и надежности средств защиты операционных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логическую и физическую структуру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 роль информационной безопасности в системе национальной безопасности Российской Федерации;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место информационной безопасности в системе национальной безопасности страны;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методику разработки бизнес-плана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методологии и методы проектирования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анализа и синтеза электронных схем;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анализа электрических цепей;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аттестации уровня защищенности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приемы манипулирования данными;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процедуры выявления угроз и нарушителей информационной безопасности процессов создания и эксплуатации автоматизированных систем в защищенном исполнении;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процедуры выявления угроз информационной безопасности на критически важных объектах;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средства анализа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средства для обеспечения информационной безопасности автоматизированных систем в защищенном исполнении на различных стадиях и этапах их жизненного цикла;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и формы применения программно-аппаратных средств обеспечения информационной безопасности;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концептуального проектирования технологий обеспечения информационной безопасности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организации и технологию ремонта оборудования защищенных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программирования и методы разработки эффективных алгоритмов решения прикладных задач;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расчета эффективности защиты телекоммуникационных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тестирования и отладки программного обеспечения;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 электронного документооборота в автоматизированных банковских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методы, способы и средства обеспечения отказоустойчивости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методы, способы, средства, последовательность и содержание этапов разработки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автоматизированных систем и подсистем безопасности автоматизированных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ввода-вывода информации и взаимодействия с периферийными устройствами, реализуемые современными операционными системами;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взаимодействия в современных операционных системах в рамках локальных и глобальных вычислительных сетей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и интерфейсы управления оперативной и виртуальной памятью в современных операционных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многозадачность в современных операционных системах, механизмы и интерфейсы управления параллельно выполняющимися задачами;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угроз информационной безопасности телекоммуникационных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модели шифров и математические методы их исследования;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модемы, использующиеся в защищенных телекоммуникационных системах, принципы функционирования и подключения;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назначение и принципы работы основных узлов современных технических средств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назначение, принципы работы и правила эксплуатации технических средств и систем, аппаратуры контроля, защиты и другого оборудования, используемого при проведении работ по защите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научные и организационные основы защиты окружающей среды и ликвидации последствий аварий, катастроф, стихийных бедствий;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номенклатуру и характеристики аппаратуры, используемой для съема, перехвата и анализа сигналов в технических каналах утечки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номенклатуру применяемых средств охраны и безопасности, инженерной защиты и технической охраны объектов, систем видеонаблюдения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нормативную правовую базу, руководящие и методические документы, регламентирующие реализацию процессов создания автоматизированных систем в защищенном исполнении на различных стадиях их жизненного цикла;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нормативные документы по метрологии, стандартизации и сертификации программных и аппаратных средств защиты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комплексном подходе к построению эшелонированной защиты для автоматизированных банковских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комплексном подходе к построению эшелонированной защиты для открытых информационных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 политиках безопасности и мерах защиты в открытых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общие принципы построения и использования современных языков программирования высокого уровня;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опасные и вредные факторы системы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4A56E5">
        <w:rPr>
          <w:rFonts w:ascii="Times New Roman" w:hAnsi="Times New Roman" w:cs="Times New Roman"/>
          <w:sz w:val="24"/>
          <w:szCs w:val="24"/>
        </w:rPr>
        <w:t>человек среда обитания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4A56E5">
        <w:rPr>
          <w:rFonts w:ascii="Times New Roman" w:hAnsi="Times New Roman" w:cs="Times New Roman"/>
          <w:sz w:val="24"/>
          <w:szCs w:val="24"/>
        </w:rPr>
        <w:t>, методы анализа антропогенных опасностей, научные и организационные основы защиты окружающей среды и ликвидации последствий, аварий, катастроф, стихийных бедствий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операционные системы персональных ЭВМ;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определения и свойства основных алгебраических структур, используемых в криптографии;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организационное обеспечение документирования управления персоналом и трудовой деятельности работников;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lastRenderedPageBreak/>
        <w:t>организацию защиты информации от утечки по техническим каналам на объектах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организацию ремонтного обслуживания аппаратуры и средств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="005F3C5C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4A56E5">
        <w:rPr>
          <w:rFonts w:ascii="Times New Roman" w:hAnsi="Times New Roman" w:cs="Times New Roman"/>
          <w:sz w:val="24"/>
          <w:szCs w:val="24"/>
        </w:rPr>
        <w:t>специальност</w:t>
      </w:r>
      <w:r w:rsidR="005F3C5C">
        <w:rPr>
          <w:rFonts w:ascii="Times New Roman" w:hAnsi="Times New Roman" w:cs="Times New Roman"/>
          <w:sz w:val="24"/>
          <w:szCs w:val="24"/>
        </w:rPr>
        <w:t>и</w:t>
      </w:r>
      <w:r w:rsidRPr="004A56E5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быту, принципы снижения вероятности их реализации;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задачи и понятия криптографии;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информационные технологии, используемые в автоматизированных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комбинаторные и теоретико-графовые алгоритмы, а также способы их эффективной реализации и оценки сложности;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криптографические методы, алгоритмы, протоколы, используемые для обеспечения безопасности в компьютерных сетях;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криптографические методы, алгоритмы, протоколы, используемые для обеспечения информационной безопасности в автоматизированных и 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критерии, методы и меры обеспечения доверия к информационной безопасности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защиты информации в автоматизированных банковских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 средства реализации удаленных сетевых атак на открытые информационные системы;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 средства технической защиты информации, номенклатуру применяемых средств защиты информации от несанкционированного съема и утечки по техническим каналам;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измерений параметров электрических цепей и сигналов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обеспечения безопасности пластиковых карт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организации и проведения технического обслуживания вычислительной техники и других технических средств информатизации;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помехоустойчивого кодирования каналов связи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методы управления информационной безопасностью;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модели данных, физическую организацию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определения, законы, и методы расчёта электрических цепей;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периферийные устройства и их работу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основные положения конструкторской, технологической и другой нормативной </w:t>
      </w:r>
      <w:r w:rsidRPr="004A56E5">
        <w:rPr>
          <w:rFonts w:ascii="Times New Roman" w:hAnsi="Times New Roman" w:cs="Times New Roman"/>
          <w:sz w:val="24"/>
          <w:szCs w:val="24"/>
        </w:rPr>
        <w:lastRenderedPageBreak/>
        <w:t>документации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системного подхода к технической защите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стандартов Единой системы конструкторской документации, Единой системы программной документации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положения теории управления;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законы электродинамики и виброакустики;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систем передачи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компьютерных сетей и их аппаратные компоненты;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криптографии и типовые криптографические методы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теории баз данных, модели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понятия теории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приемы программирования;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и этапы проектирования баз данных;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организации технического, программного и информационного обеспечения защищенных информационных систем;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принципы синхронизации цифровых потоков;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протоколы идентификации и аутентификации в телекоммуникационных системах;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протоколы компьютерных сетей;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способы противодействия несанкционированному доступу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информационным ресурсам информационно-телекоммуникационной системы;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стандарты построения виртуальных сетей;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структуры данных и способы их реализации на языке программирования;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телекоммуникационные протоколы;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термины и определения теории булевых функций;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термины и определения теории множеств;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технические каналы утечки защищаемой информации в автоматизированных и телекоммуникационных системах, физику возникновения технических каналов утечки информации, способы их выявления и методы оценки опасности;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основные технические методы и средства защиты информации, номенклатуру применяемых средств защиты информации от несанкционированного съёма и утечки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техническим каналам, средств охраны и безопасности объектов;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угрозы безопасности информации и модели нарушителя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характеристики сигналов электросвязи, спектры и виды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основные характеристики физических полей различной природы;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администрирования вычислительных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основы маршрутизации в сетях передачи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организационного и правового обеспечения информационной безопасности, основные нормативные правовые акты в области обеспечения информационной безопасности и нормативные методические документы ФСБ России и ФСТЭК России в области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построения систем менеджмента информационной безопасности на базе современных международных и национальных стандартов;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схемотехники;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теории электрических цепей;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основы физической защиты объектов информатизации;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менеджмента в области обеспечения информационной безопасности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построения и составные элементы сетей передачи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применения программно-аппаратных средств обеспечения информационной безопасности в операционных системах, компьютерных сетях, базах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применения программно-аппаратных средств обеспечения информационной безопасности в телекоммуникационных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особенности распространения электромагнитных и акустических волн;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периодичность поверок контрольно-измерительной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перспективы развития современных баз данных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подходы к интеграции виртуальных сетей с открытыми информационными системами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подходы к интеграции сетей в открытых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показатели качества программного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политику безопасности для виртуальных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полный цикл мероприятий по комплексному обеспечению информационной безопасности автоматизированных систем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понятие и принципы управления персоналом в организациях различных форм собственности, основы организации работы малых коллективов;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понятие и принципы управления персоналом на предприятиях различных форм собственности, основы организации работы малых коллективов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применения системного анализа при построении комплексных систем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порядок проведения работ по технической защите информации объекта;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построения компьютерных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проектирования баз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построение запросов в системах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промышленной санитарии и противопожарной защиты;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правила применения, эксплуатации и обслуживания технических средств защиты информации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правовое положение субъектов правоотношений в сфере профессиональной деятельности (включая предпринимательскую деятельность)</w:t>
      </w:r>
      <w:r w:rsidR="005F3C5C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правовые нормы и стандарты по лицензированию в области обеспечения защиты государственной тайны и сертификации средств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государственной тайны и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конфиденциальной информации, задачи органов защиты государственной тайны;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 действия выпрямителей переменного тока;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аналого-цифрового преобразования, работы компандера, кодера и декодера;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защиты программного обеспечения защищенных автоматизированных систем управления от несанкционированного копирования с привязкой к магнитным носителям, регистрационным кодам и специальным аппаратным устройствам защиты (электронным ключам);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защиты электронных устройств от недопустимых режимов работы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информации, организационное обеспечение информационной безопасности в организациях;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информации, организационное обеспечение информационной безопасности на предприятиях;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организационной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и методы противодействия несанкционированному информационному воздействию на вычислительные системы и системы передачи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кодирования и представления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документирования разработки, процесса сопровождения программного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и структуру подсистем защиты операционных систем семейств UNIX и Windows;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информационных систем в соответствии с требованиями по защите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организации технической эксплуатации защищенных телекоммуникационных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передачи информации в системах электросвязи;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помехоустойчивого кодирования;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технические средства локальных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систем и сетей передачи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архитектуру, примеры реализаций современных систем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операционных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информационных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криптографических алгоритмов, криптографические стандарты и их использование в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многоканальных систем передачи;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распределенных систем и объектно-ориентированных систем управления базами данных, технологии автоматизированного проектирования баз данных и хранилищ данных, требования к архитектуре информационных систем и их компонентам для обеспечения безопасности функционирования;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сетей радиосвязи и их классификацию;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сетей радиосвязи с подвижными элементами и их классификация;</w:t>
      </w:r>
    </w:p>
    <w:p w:rsidR="004A56E5" w:rsidRPr="004A56E5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современных виртуальных локальных и частных сетей и</w:t>
      </w:r>
      <w:r w:rsidRPr="004A56E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их развития;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 современных систем обеспечения информационной безопасности;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построения, основные характеристики типовых измерительных приборов и правила работы с ними;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построения, состав, структуру и функции современных операционных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применения и построения систем управления ресурсами предприятия и технологий поддержки жизненного цикла, методы и средства обеспечения их информационной безопасности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сетевых протоколов и технологий передачи данных в виртуальных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сетевых протоколов и технологий передачи данных в открытых информационных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стабилизаторов напряжения и тока, импульсных источников питания;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типовых электронных устройств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элементов и функциональных узлов электронной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работы элементов современной радиоэлектронной аппаратуры и физические процессы, протекающие в них;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разработки алгоритмов программ;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расчета основных характеристик систем экранирования электромагнитных полей, акустической и виброакустической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статистического анализа;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факсимильной передачи сообщений;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формирования политики информационной безопасности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принципы функционирования маршрутизаторов;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программно-аппаратные средства обеспечения информационной безопасности в типовых операционных системах, системах управления базами данных, компьютерных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разновидности проводных линий передачи;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реляционную алгебру;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свойства электромагнитных волн;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сетевые модели, протоколы и их установку в операционных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сигналы электросвязи, принципы построения систем и средств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системы управления базами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системы проектирования программного и аппаратного обеспечения защищенных автоматизированных систем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и методы построения комплексных систем обеспечения информационной безопасности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и способы обеспечения информационной безопасности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средства разработки и анализа программного обеспечения на языках высокого уровня;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технологии и методы программирования;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современные технологии проектирования автоматизированных систем в защищенном исполнении;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 и возможности типовых конфигураций программно-аппаратных средств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 и принципы работы автоматизированных систем, операционных систем и сред;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спецификацию изделий, комплектующих, запасного имущества и ремонтных материалов, порядок их учета и хранения;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специфику математического моделирования организационных задач в автоматизированных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и средства защиты информации от утечки по техническим каналам и контроля эффективности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и средства охраны объектов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кодирования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коммутации в сетях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обеспечения информационной безопасности систем организационного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обработки исключительных ситуаций;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описания поведения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способы описания сигналов и устройств цифровой обработки;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защиты информации, используемые на критически важных объектах;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защиты программного обеспечения защищенных автоматизированных систем управления;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обеспечения безопасности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 проектирования структур баз данных;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структурные схемы и порядок взаимодействия компонентов современных технических средств информатизации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структуру систем документационного обеспечения;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и понятие информации, информационной безопасности и характеристику ее составляющих;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и понятие информационной безопасности, характеристику ее составляющих;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сущность процесса модуляции;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тактико-технические характеристики и возможности систем и средств технической разведки;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терминологию, основные руководящие и регламентирующие документы в области ЭВМ, комплексов и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каналы утечки информации, возможности технических разведок, способы и средства защиты информации от утечки по техническим каналам, методы и средства контроля эффективности технической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каналы утечки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технические характеристики, показатели качества ЭВМ и систем, методы их оценки и пути совершенствования;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алгоритмы цифровой обработки и синтеза сигналов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архитектуры и принципы построения современных защищенных информационных систем;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криптографические алгоритмы, применяемые в защищенных телекоммуникационных системах;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модели управления доступом;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типовые поточные и блочные шифры;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решения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 и методы ведения аудита и обнаружения вторжений;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 и методы обеспечения информационной безопасности в локальных и глобальных вычислительных сетях;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средства, методы и протоколы идентификации, аутентификации и авторизации;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схемотехнические решения основных узлов и блоков электронной аппаратуры;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услуги цифровых систем связи;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типовые шифры с открытыми ключами;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типы данных, базовые конструкции изучаемых языков программирования;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к системам комплексной защиты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к шифрам и основные характеристики шифров;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угрозы и атаки, характерные для распределенных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уровня (объектно-ориентированное программирование);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формы и методы инструктирования и обучения сотрудников;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функции операционных систем, основные концепции управления процессорами, памятью, вспомогательной памятью, устройствами;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характеристики основных технических каналов утечки информации на критически важных объектах;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частотные характеристики открытых текстов и способы их применения к анализу простейших шифров замены и перестановки;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энтропия, взаимная информация, источники сообщений, модели каналов передачи информации, коды;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систем, методы коммутации и маршрутизации, сетевые протоколы;</w:t>
      </w:r>
    </w:p>
    <w:p w:rsidR="004A56E5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систем;</w:t>
      </w:r>
    </w:p>
    <w:p w:rsidR="00957373" w:rsidRPr="006C73B0" w:rsidRDefault="004A56E5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язык программирования высокого</w:t>
      </w:r>
      <w:r w:rsidR="000213D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операционные системы, выполнять работы по устранению отказов и восстановлению работоспособности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операционные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администрировать подсистемы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анализировать и оценивать степень риска проявления факторов опасности системы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6C73B0">
        <w:rPr>
          <w:rFonts w:ascii="Times New Roman" w:hAnsi="Times New Roman" w:cs="Times New Roman"/>
          <w:sz w:val="24"/>
          <w:szCs w:val="24"/>
        </w:rPr>
        <w:t>человек среда обитания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6C73B0">
        <w:rPr>
          <w:rFonts w:ascii="Times New Roman" w:hAnsi="Times New Roman" w:cs="Times New Roman"/>
          <w:sz w:val="24"/>
          <w:szCs w:val="24"/>
        </w:rPr>
        <w:t>, осуществлять и контролировать выполнение требований по охране труда и технике безопасности в конкретной сфере деятельности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 и оценивать угрозы информационной безопасности объекта;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анализировать тенденции развития систем и сетей электросвязи, внедрения новых служб и услуг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восстанавливать работоспособность подсистемы информационной безопасности автоматизированных систем в нештатных ситуациях;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выбирать необходимые инструментальные средства для разработки программ в различных операционных системах и средах;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выбирать, разрабатывать и внедрять практические меры по управлению информационной безопасностью на основе современных международных и национальных стандартов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выделять сущности и связи предметной области;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запросы к базе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работы по устранению отказов и восстановлению работоспособности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выполнять регламенты техники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и оценивать угрозы безопасности информации и возможные технические каналы ее утечки на конкретных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и устранять уязвимости в основных компонентах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каналы утечки информации на объекте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уязвимости защиты программного обеспечения защищенных автоматизированных систем управления и находить пути их устранения;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диагностировать, устранять отказы и обеспечивать работоспособность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измерять основные параметры электрических цепей и электрорадиоэлементов;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встроенные механизмы защиты информации в системах управления базами данных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динамически подключаемые библиотеки;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и оформлять техническую документацию в соответствии с действующими нормативными документами;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системы автоматизированного проектирования для подготовки технической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защиты информации от несанкционированного съема и утечки по техническим каналам;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контроля работоспособности вычислительной техники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для обеспечения эффективного и безопасного функционирования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охраны и безопасности, инженерной защиты и технической охраны объектов, систем видеонаблюдения;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средства охраны и безопасности, инженерной защиты и технической охраны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использовать стандартные методы и средства проектирования цифровых узлов и устройств, в том числе для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технологии автоматизированного проектирования и структурный подход при проектировании информационных систем, определять ресурсы, необходимые для обеспечения безопасности информационной системы, использовать методы и средства определения технологической безопасности функционирования распределенной информационной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типовые криптографические средства и методы защиты информации, в том числе и электронную цифровую подпись;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шаблоны классов и средства макрообработки;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использовать языки программирования высокого уровня;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политику безопасности для виртуальных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используя современные методы и средства, разрабатывать и оценивать модели и политику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исследовать эффективность создаваемых средств автоматизации, проводить технико-экономическое обоснование проектных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защищаемую информацию по видам тайны и степеням конфиденциальности;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и оценивать угрозы информационной безопасности для объекта информатизации;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классифицировать основные угрозы безопасности информации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контролировать соблюдение персоналом требований режима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настраивать маршрутизацию в сетях передачи данных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настраивать, эксплуатировать и обслуживать локальные вычислительные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нормализовывать отношения при проектировании реляционной базы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безопасность систем управления ресурсами предприятия и технологий поддержки жизненного цикла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защиту электронного технологического документооборота на основе электронной цифровой подписи;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обеспечивать работоспособность, обнаруживать и устранять неисправности подсистем безопасности автоматизированных систем согласно технической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обнаруживать и обезвреживать разрушающие программные воздействия с использованием программных средств;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обнаруживать, прерывать и предотвращать удаленные сетевые атаки по их характерным признакам;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обосновывать принципы организации технического, программного и информационного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описывать физические поля различной природы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и устранять основные угрозы информационной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информационную инфраструктуру и информационные ресурсы организации, подлежащие защите;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определять комплекс мер (правила, процедуры, практические приемы,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руководящие принципы, методы, средства) для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рациональные методы и средства защиты на объектах и оценивать их эффективность;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определять состав комплекса средств зашиты информации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безопасный доступ к информационным ресурсам информационно-телекоммуникационной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деловое общение с различными категориями работников;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и конфигурировать компьютерные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организовывать работы по совершенствованию, модернизации и унификации технологий обеспечения информационной безопасности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администрирование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выбор функциональной структуры системы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диагностику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комплектование, конфигурирование, настройку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меры противодействия нарушениям сетевой безопасности с использованием различных программных и аппаратных средств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мониторинг и аудит сетевой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настройку модемов, использующихся в защищенных телекоммуникационных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настройку, регулировку и ремонт оборудования средств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организационное и правовое обеспечение информационной безопасности телекоммуникационных систем в рамках должностных обязанностей техника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техническую эксплуатацию линейных сооружений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управление информационной безопасностью в открытых информационных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осуществлять установку, настройку и обслуживание технических средств защиты информации и средств охраны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отображать предметную область на конкретную модель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документацию по регламентации мероприятий и оказанию услуг в области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оформлять эксплуатационную и ремонтную документацию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информационные риски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точность проводимых измерений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эффективность и надежность защиты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оценивать эффективность применяемых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оценивать эффективность управленческих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планировать политику безопасности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планировать разработку сложного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нормативными документами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нормативными документами по противодействию технической разведке;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стандартными средствами электрорадиоизмерений;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терминологией современной криптографии, использовать типовые криптографические средства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пользоваться технической и справочной литературой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правильно эксплуатировать и устранять типичные выявленные дефекты технических средств информатизации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практически реализовывать различные варианты построения виртуальных сетей в соответствии со стандартами по оценке защищенных систем и давать оценку качества предлагаемых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практически решать задачи защиты программ и данных программно-аппаратными средствами и давать оценку качества предлагаемых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знания о системах электрической связи для решения задач по созданию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инструментальные средства для исследования программного обеспечения защищенных автоматизированных систем управления в машинных кодах;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математические методы исследования моделей шифров;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методики оценки эффективности защиты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методы манипулирования данными;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на практике методы анализа электрических цепей;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документы по метрологии, стандартизации и сертификации на практике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 и нормативные методические документы в области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нормативные методические документы по обеспечению информационной безопасности программно-аппаратными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нормативные методические документы по обеспечению информационной безопасности техническими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положения системного и объектно-ориентированного проектирования и моделирования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отечественные и зарубежные стандарты в области компьютерной безопасности для проектирования, разработки и оценки защищенности компьютерных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применять программно-аппаратные средства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средства обеспечения безопасности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методы цифровой обработки сигналов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решения для защиты информации в виртуальных сетях и квалифицированно оценивать их качество;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стандартные решения для защиты информации в открытых информационных системах и квалифицированно оценивать их качество;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технические методы и средства защиты информации на выделенных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технические средства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проверять функционирование, производить регулировку и контроль основных параметров источников питания радиоаппаратуры;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достаточности мер по обеспечению информационной безопасности процессов создания и эксплуатации автоматизированных систем в защищенном исполнении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 типовых устройств цифровой обработки сигналов;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анализ, выделять сущности и связи предметной области и отображать ее на конкретную модель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выбор программно-аппаратных средств обеспечения информационной безопасности для использования их в составе автоматизированной системы с целью обеспечения требуемого уровня защищенности автоматизированной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выбор эффективных способов реализации структур данных и конкретных алгоритмов при решении профессиональных задач;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инструктаж сотрудников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инструментальный мониторинг защищенности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комплексное тестирование и отладку программных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мониторинг угроз безопасности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синтез и анализ проектных решений по обеспечению информационной безопасности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сравнительный анализ технических и эксплуатационных характеристик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типовые измерения;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проводить типовые операции настройки средств защиты операционных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защищенные открытые информационные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кодировать алгоритмы с соблюдением требований к качественному стилю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и реализовывать защиту программного обеспечения защищенных автоматизированных систем управления, исходя из поставленных целей защиты;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проектировать и эксплуатировать системы управления информационной безопасностью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проектировать структуру и архитектуру программного обеспечения с использованием современных методологий и средств автоматизации проектирования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испытания, проверку и приемку оборудования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монтаж кабельных линий и оконечных кабельных устройств;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монтаж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настройку программного обеспечения коммутационного оборудования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установку и настройку типовых программно-аппаратных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производить установку, адаптацию и сопровождение типового программного обеспечения, входящего в состав подсистемы безопасности автоматизированной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в интегрированной среде программирования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интегрированной средой разработки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протоколами разных уровней;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системами управления базами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работать с современной элементной базой электронной 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администрировать базы данных и интерфейсы прикладных программ к базам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исследовать аналитические и компьютерные модели автоматизированных систем и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и реализовывать политики информационной безопасности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методы и средства для проверки выполнения требований информационной безопасности и поиска уязвимостей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жизненного цикла защищенных автоматизированных систем управления с учетом требований по обеспечению информационной безопасности на основе современных международных и национальных стандартов;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систем организационного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угроз и нарушителей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модели угроз и нарушителей информационной безопасности процессов создания и эксплуатации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системы управления информационной безопасностью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системы управления информационной безопасностью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прикладные программы, осуществляющие взаимодействие с базами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проектные решения по автоматизированным системам в защищенном исполнении, их системам обеспечения информационной безопасности, реализовывать их, управлять процессами разработки и реализации этих проектных решений;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проекты нормативных и организационно-распорядительных документов, регламентирующих работу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 xml:space="preserve"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</w:t>
      </w:r>
      <w:r w:rsidRPr="006C73B0">
        <w:rPr>
          <w:rFonts w:ascii="Times New Roman" w:hAnsi="Times New Roman" w:cs="Times New Roman"/>
          <w:sz w:val="24"/>
          <w:szCs w:val="24"/>
        </w:rPr>
        <w:lastRenderedPageBreak/>
        <w:t>действующих нормативных и методических документов;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 частные политики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разрабатывать, реализовывать, оценивать и корректировать основные процессы управления информационной безопасностью;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основные характеристики систем и средств экранирования электромагнитных полей;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по принятой методике пропускную способность канала связи;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простые электрические цепи;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рассчитывать типовые электронные устройства;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и контролировать выполнение требований по охране труда и технике безопасности в профессиональной деятельности;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основные структуры данных и базовые алгоритмы средствами языков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политику безопасности баз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 учетом особенностей функционирования критически важных объектов требования нормативно-методической и руководящей документации, а также действующего законодательства по вопросам защиты информации ограниченного доступа;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открытых информационных системах в соответствии со стандартами по оценке защищенных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практические задачи информационной безопасности на основе инфраструктуры открытых ключей;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типовые задачи кодирования и декодирования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частные технические задачи при аттестации объектов, помещений, технических средств;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решать частные технические задачи, возникающих# при аттестации объектов, помещений, программ,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создавать объекты базы данных;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сопрягать между собой различные телекоммуникационные устройства;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 и оформлять акты контрольных проверок, анализировать результаты проверок и разрабатывать предложения по совершенствованию и повышению эффективности применения мер по технической защите информации на критически важных объектах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составлять, тестировать, отлаживать и оформлять программы на языках высокого уровня, включая объектно-ориентированные;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строить запросы;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строить модель нарушителя информационной безопасности для открытых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устанавливать и настраивать параметры современных сетевых протоколов;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устранять неисправности компьютерных сетей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обеспечении учета, обработки, хранения и передачи конфиденциальной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определении, формализации и оценке информационных рисков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участвовать в организации собеседований с персоналом;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рассмотрении технических заданий на проектирование, эскизных, технических и рабочих проектов подсистем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участвовать в рассмотрении технических заданий на проектирование, эскизных, технических и рабочих проектов подсистем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формализовать задачу контроля параметров безопасности информационными системами;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и эффективно применять комплекс мер (правил, процедур, практических приемов, руководящих принципов, методов, средств) для обеспечения информационной безопасности автоматизированных банковских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требования и разрабатывать внешние спецификации для разрабатываемого программного обеспечения;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формировать требования по обеспечению информационной безопасности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формулировать и настраивать политику безопасности распространенных операционных систем, а также локальных вычислительных сетей, построенных на их основе;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формулировать основные требования к методам и средствам технической защиты информации на критически важных объектах;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чертежи и схемы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электрические принципиальные схемы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читать электрические принципиальные схемы типовых электронных устройств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и обслуживать средства вычислительной техники;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комплексные системы обеспечения информационной безопасности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компоненты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эксплуатировать операционные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использовать различные методы и средства защиты информации для компьютерных сетей;</w:t>
      </w:r>
    </w:p>
    <w:p w:rsidR="00957373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эффективно применять информационно-технологические ресурсы автоматизированных банковских систем с учетом требова</w:t>
      </w:r>
      <w:r w:rsidR="000213DA">
        <w:rPr>
          <w:rFonts w:ascii="Times New Roman" w:hAnsi="Times New Roman" w:cs="Times New Roman"/>
          <w:sz w:val="24"/>
          <w:szCs w:val="24"/>
        </w:rPr>
        <w:t>ний информационной безопасности.</w:t>
      </w:r>
    </w:p>
    <w:p w:rsidR="00957373" w:rsidRPr="00383AF1" w:rsidRDefault="00957373" w:rsidP="005772E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администрирования подсистем безопасности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выявления технических каналов утечки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диагностики составных частей защищенных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диагностики, устранения отказов и восстановления работоспособности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использования основных методов и средств инженерно-технической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криптографической терминологией;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анализа и формализации информационных процессов объекта и связей между ними;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и средствами выявления угроз безопасности автоматизированным системам;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и средствами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методами и технологиями проектирования, моделирования, исследования автоматизированных систем и подсистем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мониторинга и аудита, выявления угроз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организации и управления деятельностью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организации и управления деятельностью служб защиты информации на предприятии;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оценки информационных рисков;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расчета и инструментального контроля показателей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реализации и верификации моделей контроля и управления доступом;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технической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управления информационной безопасностью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формирования требований по защите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методами эксплуатации средств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оценки показателей качества и эффективности ЭВМ и вычислительных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оценки рисков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методиками проверки защищенности объектов информатизации на соответствие требованиям нормативных документов;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методикой анализа сетевого трафика, результатов работы средств обнаружения вторжений;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мониторинга эффективности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автоматизации и управления процессом проектирования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достаточности мер по обеспечению информационной безопасности процессов создания и эксплуатации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и синтеза структурных и функциональных схем защищенных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информационной инфраструктуры автоматизированной системы и ее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основных узлов и устройств современных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основных характеристик и возможностей телекоммуникационных систем по передаче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навыками построения политик безопасности для открытых информационных систем и виртуальных сетей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уязвимостей информационной безопасности в автоматизированных и информационно-управляющих системах на транспорте;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уязвимостей информационной безопасности критически важных объектов 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 формирования политик безопасности для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анализа угроз информационной безопасности и уязвимостей в автоматизированных банковских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навыками анализа угроз информационной безопасности и уязвимостей в открытых информационных системах;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безопасного использования технических средств в профессиональной деятельности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выбора и обоснования критериев эффективности функционирования защищенных автоматизированных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выявления и уничтожения компьютерных вирусов;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измерительного оборудования при экспериментальном исследовании электронной аппаратуры;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безопасности компьютерных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информационной безопасности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типовых криптографических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использования ЭВМ в анализе простейших шифров;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 в криптографии;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организации и обеспечения режима секретности;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оценки быстродействия и оптимизации работы электронных схем на базе современной элементной базы;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поддержания работоспособности, обнаружения и устранения неисправностей в работе электронных аппаратных средств автоматизированных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применения различных методов и мер обеспечения доверия к информационной безопасности: лицензирование, аккредитация, оценка и подтверждение соответствия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применения средств анализа безопасности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проведения специальных исследований и инструментального контроля защищенности автоматизированных систем в защищенном исполнении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проведения специальных исследований и инструментального контроля защищенности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программирования с использованием эффективных реализаций структур данных и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проектирования программного обеспечения с использованием средств автоматизации;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нормативными правовыми актами в области технической защиты информации ограниченного доступа на предприятии (в организации, учреждении)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нормативными правовыми актами;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программными средствами схемотехнического моделирования;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современными инструментальными средствами для исследования программного обеспечения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современными операционными системами, восстановления операционных систем после сбоев;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компоненты автоматизированных систем на русском и иностранном языках;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ЭВМ и вычислительные системы;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документации по метрологии, стандартизации и сертификации программных и аппаратных средств защиты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навыками разработки защиты программного обеспечения для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политики безопасности систем организационного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программной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систем мониторинга информационной безопасности защищенных автоматизированных систем управления;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 баз данных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 компьютерных сетей с учетом требований по обеспечению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разработки, документирования, тестирования и отладки программного обеспечения в соответствии с современными технологиями и методами программирования;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семантического моделирования данных, навыками проектирования информационных систем на базе корпоративных систем управления базами данных, методами снижения угроз безопасности информационных систем, вызванных ошибками на этапе проектирования, разработки и внедрения;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установки и настройки современных операционных систем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формирования и эффективного применения комплекса мер (правил, процедур, практических приемов, руководящих принципов, методов, средств) для обеспечения информационной безопасности автоматизированных банковских систем и банковских организаций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формирования политик безопасности для критически важных объектов и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чтения принципиальных схем, построения временных диаграмм и восстановления алгоритма работы узла, устройства и системы по комплекту документации;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чтения электронных схем;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обеспечения учета, обработки, хранения и передачи конфиденциальной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организационного и правового обеспечения информационной безопасности телекоммуникационных систем в рамках должностных обязанностей техника по защите информации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инженерно-технических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нормативных правовых актов, нормативных методических документов по обеспечению информационной безопасности программно-аппаратными средствами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программно-аппаратных средств обеспечения информационной безопасности телекоммуникационных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применения программно-аппаратных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профессиональной терминологией в области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профессиональной терминологией;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lastRenderedPageBreak/>
        <w:t>работы в подразделениях защиты информации;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работы с технической документацией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решения частных технических задач, возникающих при аттестации объектов, помещений, программ, алгоритмов;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решения частных технических задач, возникающих при аттестации объектов, помещений, технических средств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служб защиты информации на предприятии;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сравнительного анализа технических и эксплуатационных характеристик средств обеспечения информационной безопасности, используемых в составе комплексных систем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средствами фиксации параметров безопасности информационных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автоматизированных банковских систем;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автоматизированных систем критически важных объектов;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системным подходом построения защищенных открытых информационных систем и виртуальных сетей;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терминологией и технологиями проектирования автоматизированных систем в защищенном исполнении;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установки компонентов подсистем безопасности автоматизированных информационных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участия в мониторинге эффективности инженерно-технических средств обеспечения информационной безопасности;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участия в организации мероприятий внутреннего аудита информационной безопасности и мероприятия по подготовке к аудиту внешней стороной;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компонентов подсистем безопасности автоматизированных систем, их диагностики, устранения отказов и восстановления работоспособности;</w:t>
      </w:r>
    </w:p>
    <w:p w:rsidR="006C73B0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оборудования защищенных телекоммуникационных систем;</w:t>
      </w:r>
    </w:p>
    <w:p w:rsidR="00957373" w:rsidRPr="006C73B0" w:rsidRDefault="006C73B0" w:rsidP="005772E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3B0">
        <w:rPr>
          <w:rFonts w:ascii="Times New Roman" w:hAnsi="Times New Roman" w:cs="Times New Roman"/>
          <w:sz w:val="24"/>
          <w:szCs w:val="24"/>
        </w:rPr>
        <w:t>эксплуатации элементов (оборудования) обеспечения информационной безопасности телекоммуникационных систем</w:t>
      </w:r>
      <w:r w:rsidR="000213D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148" w:rsidRPr="005F01F3" w:rsidRDefault="00154148" w:rsidP="001541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154148" w:rsidRDefault="00154148" w:rsidP="001541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154148" w:rsidRDefault="00154148" w:rsidP="001541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154148" w:rsidRPr="00C73841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154148" w:rsidRPr="0046545C" w:rsidRDefault="00154148" w:rsidP="001541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48" w:rsidRPr="004E5080" w:rsidRDefault="00154148" w:rsidP="001541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48" w:rsidRDefault="00154148" w:rsidP="001541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3" w:name="_GoBack"/>
      <w:bookmarkEnd w:id="83"/>
    </w:p>
    <w:p w:rsidR="00252740" w:rsidRPr="004E5080" w:rsidRDefault="004E508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9657FF" w:rsidRPr="00303EC4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управленческой деятельности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 и управление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Алгебра и геометрия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Математический анализ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Математическая логика и теория алгоритмов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функций комплексного переменного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Антенно-фидерные устройства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надежности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Открытые информационные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протоколы и стандарты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Автоматизированные банковские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Катастрофоустойчивость автоматизированных банковских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Криптография в банковском деле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теории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принятия решений в условиях информационных конфликтов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Исследование операций и теории игр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графов и ее приложения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Верификация безопасности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Анализ безопасности протоколов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Математический аппарат и средства анализа безопасности программного обеспечения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Метрология и электрорадиоизмерения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радиотехники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автоматов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Структуры и алгоритмы обработки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Математика (математический анализ, алгебра, геометрия)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Специальные разделы математики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Специальные разделы физики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Современная философия и методология науки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технических объектов и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игр и исследование операций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Теоретические основы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5772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Языки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и методы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операционных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сетей ЭВМ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систем баз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методы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Организация ЭВМ и вычислительных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Разработка и эксплуатация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безопасности на критически важных объектах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Инженерно-техническая защита информации и технические средства охраны на критически важных объектах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аттестации объектов информатизации критически важных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и средства противодействия террористической деятельности в системах управления критически важных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открытых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Виртуальные частные сети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Аудит информационных технологий и систем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информации в банковских системах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электронного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систем пластиковых карт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Нормативная база обеспечения информационной безопасности банковской организации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программного обеспечения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проектирования защищенных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Менеджмент инцидентов информационной безопасности защищенных автоматизированных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Обеспечение доверия к информационной безопасности защищенных автоматизированных систем управления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распределенных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проектирования защищенных распределенных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Технология построения защищенных распределенных приложений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Мониторинг безопасности информационных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рисков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Угрозы информационной безопасности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Создание автоматизированных систем в защищенном исполнении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Оценка информационной безопасности автоматизированных систем в защищенном исполнении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информационно-управляющих и информационно-логистических систем транспорта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информации в распределенных информационных системах и центрах обработки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автоматизированных транспортных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Защита электронного технологического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Защищенные информационные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информационной безопасности объектов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Управление информационной безопасностью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Экспертные системы комплексной оценки безопасности автоматизированных информационных и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механизмы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информации в системах электронного документооборота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Теоретические основы компьютерной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 системы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Технические средства информатизации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Организационно-правовое обеспечение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Сети и системы передачи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подсистем безопасности автоматизированных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компьютерных сетей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Программно-аппаратные средства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Криптографические средства и методы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Применение инженерно-технических средств обеспечения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Эксплуатация комплексных систем обеспечения информационной безопасности в автоматизированных системах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Электроника и схемотехника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Электрорадиоизмерения и метрология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цифровой обработки сигналов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Физические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Математические основы защиты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Вычислительная техника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Приемо-передающие устройства, линейные сооружения связи и источники электропитания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Телекоммуникационные системы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Криптографическая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Инженерно-техническая защита информации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Программно-аппаратные средства защищенных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Организационное и правовое обеспечение информационной безопасности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9657FF" w:rsidRDefault="009657FF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sz w:val="24"/>
          <w:szCs w:val="24"/>
        </w:rPr>
        <w:t>Комплексное обеспечение информационной безопасности телекоммуникационных систем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5EB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DD6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57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772E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5772E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</w:t>
      </w:r>
      <w:r w:rsidR="0066481C" w:rsidRPr="00022000">
        <w:rPr>
          <w:rFonts w:ascii="Times New Roman" w:hAnsi="Times New Roman" w:cs="Times New Roman"/>
          <w:sz w:val="24"/>
          <w:szCs w:val="24"/>
        </w:rPr>
        <w:lastRenderedPageBreak/>
        <w:t>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5EB" w:rsidRDefault="00DD65E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65EB" w:rsidRDefault="00DD65EB" w:rsidP="00577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5772E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5772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5772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B6" w:rsidRDefault="00BD2BB6" w:rsidP="002B3A07">
      <w:pPr>
        <w:spacing w:after="0" w:line="240" w:lineRule="auto"/>
      </w:pPr>
      <w:r>
        <w:separator/>
      </w:r>
    </w:p>
  </w:endnote>
  <w:endnote w:type="continuationSeparator" w:id="0">
    <w:p w:rsidR="00BD2BB6" w:rsidRDefault="00BD2BB6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B6" w:rsidRDefault="00BD2BB6" w:rsidP="002B3A07">
      <w:pPr>
        <w:spacing w:after="0" w:line="240" w:lineRule="auto"/>
      </w:pPr>
      <w:r>
        <w:separator/>
      </w:r>
    </w:p>
  </w:footnote>
  <w:footnote w:type="continuationSeparator" w:id="0">
    <w:p w:rsidR="00BD2BB6" w:rsidRDefault="00BD2BB6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13DA"/>
    <w:rsid w:val="00022000"/>
    <w:rsid w:val="00027660"/>
    <w:rsid w:val="00034048"/>
    <w:rsid w:val="00035AB9"/>
    <w:rsid w:val="00035F0C"/>
    <w:rsid w:val="000624F3"/>
    <w:rsid w:val="00077B83"/>
    <w:rsid w:val="00081CDE"/>
    <w:rsid w:val="000C06DF"/>
    <w:rsid w:val="000D6CC6"/>
    <w:rsid w:val="000F136B"/>
    <w:rsid w:val="0011032F"/>
    <w:rsid w:val="0011206E"/>
    <w:rsid w:val="0012092F"/>
    <w:rsid w:val="0013573D"/>
    <w:rsid w:val="00150E39"/>
    <w:rsid w:val="00154148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B0D"/>
    <w:rsid w:val="005772E2"/>
    <w:rsid w:val="00586811"/>
    <w:rsid w:val="00591043"/>
    <w:rsid w:val="005A0F6B"/>
    <w:rsid w:val="005C20D3"/>
    <w:rsid w:val="005C735E"/>
    <w:rsid w:val="005F01F3"/>
    <w:rsid w:val="005F3C5C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81B3F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B74"/>
    <w:rsid w:val="009A66B3"/>
    <w:rsid w:val="009B0899"/>
    <w:rsid w:val="009B1C0C"/>
    <w:rsid w:val="009C0ACF"/>
    <w:rsid w:val="009F51D1"/>
    <w:rsid w:val="00A74380"/>
    <w:rsid w:val="00A77EC1"/>
    <w:rsid w:val="00A9164B"/>
    <w:rsid w:val="00A96404"/>
    <w:rsid w:val="00AA7CB2"/>
    <w:rsid w:val="00AB0C98"/>
    <w:rsid w:val="00AE792B"/>
    <w:rsid w:val="00AE7DBF"/>
    <w:rsid w:val="00B121E1"/>
    <w:rsid w:val="00B12244"/>
    <w:rsid w:val="00B14C14"/>
    <w:rsid w:val="00B21714"/>
    <w:rsid w:val="00BD2BB6"/>
    <w:rsid w:val="00BE78DB"/>
    <w:rsid w:val="00C159EB"/>
    <w:rsid w:val="00C4562A"/>
    <w:rsid w:val="00C74D3B"/>
    <w:rsid w:val="00C75AA7"/>
    <w:rsid w:val="00C91679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D65EB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0080-7E3D-43F6-8015-CB2B9EFF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64</Pages>
  <Words>26564</Words>
  <Characters>151417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150</cp:revision>
  <cp:lastPrinted>2014-02-26T10:46:00Z</cp:lastPrinted>
  <dcterms:created xsi:type="dcterms:W3CDTF">2014-02-25T08:58:00Z</dcterms:created>
  <dcterms:modified xsi:type="dcterms:W3CDTF">2014-09-25T09:02:00Z</dcterms:modified>
</cp:coreProperties>
</file>