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415"/>
        <w:gridCol w:w="4940"/>
      </w:tblGrid>
      <w:tr w:rsidR="002C24F3" w:rsidRPr="002C24F3" w:rsidTr="002B3A07">
        <w:tc>
          <w:tcPr>
            <w:tcW w:w="4415" w:type="dxa"/>
          </w:tcPr>
          <w:p w:rsidR="002B3A07" w:rsidRPr="008A706D" w:rsidRDefault="002B3A07" w:rsidP="00BB0139">
            <w:pPr>
              <w:spacing w:after="0" w:line="240" w:lineRule="auto"/>
              <w:rPr>
                <w:rFonts w:ascii="Times New Roman" w:hAnsi="Times New Roman" w:cs="Times New Roman"/>
                <w:sz w:val="24"/>
                <w:szCs w:val="24"/>
                <w:lang w:val="en-US"/>
              </w:rPr>
            </w:pPr>
          </w:p>
        </w:tc>
        <w:tc>
          <w:tcPr>
            <w:tcW w:w="4940" w:type="dxa"/>
          </w:tcPr>
          <w:p w:rsidR="002B3A07" w:rsidRPr="002C24F3" w:rsidRDefault="002B3A07" w:rsidP="00BB0139">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УТВЕРЖДЕНО</w:t>
            </w:r>
          </w:p>
        </w:tc>
      </w:tr>
      <w:tr w:rsidR="002C24F3" w:rsidRPr="002C24F3" w:rsidTr="002B3A07">
        <w:tc>
          <w:tcPr>
            <w:tcW w:w="4415" w:type="dxa"/>
          </w:tcPr>
          <w:p w:rsidR="002B3A07" w:rsidRPr="002C24F3" w:rsidRDefault="002B3A07" w:rsidP="00BB0139">
            <w:pPr>
              <w:spacing w:after="0" w:line="240" w:lineRule="auto"/>
              <w:rPr>
                <w:rFonts w:ascii="Times New Roman" w:hAnsi="Times New Roman" w:cs="Times New Roman"/>
                <w:sz w:val="24"/>
                <w:szCs w:val="24"/>
              </w:rPr>
            </w:pPr>
          </w:p>
        </w:tc>
        <w:tc>
          <w:tcPr>
            <w:tcW w:w="4940" w:type="dxa"/>
          </w:tcPr>
          <w:p w:rsidR="002B3A07" w:rsidRPr="002C24F3" w:rsidRDefault="002B3A07" w:rsidP="00BB0139">
            <w:pPr>
              <w:spacing w:after="0" w:line="240" w:lineRule="auto"/>
              <w:jc w:val="center"/>
              <w:rPr>
                <w:rFonts w:ascii="Times New Roman" w:hAnsi="Times New Roman" w:cs="Times New Roman"/>
                <w:sz w:val="24"/>
                <w:szCs w:val="24"/>
              </w:rPr>
            </w:pPr>
          </w:p>
        </w:tc>
      </w:tr>
      <w:tr w:rsidR="002C24F3" w:rsidRPr="002C24F3" w:rsidTr="002B3A07">
        <w:tc>
          <w:tcPr>
            <w:tcW w:w="4415" w:type="dxa"/>
          </w:tcPr>
          <w:p w:rsidR="002B3A07" w:rsidRPr="002C24F3" w:rsidRDefault="002B3A07" w:rsidP="00BB0139">
            <w:pPr>
              <w:spacing w:after="0" w:line="240" w:lineRule="auto"/>
              <w:rPr>
                <w:rFonts w:ascii="Times New Roman" w:hAnsi="Times New Roman" w:cs="Times New Roman"/>
                <w:sz w:val="24"/>
                <w:szCs w:val="24"/>
              </w:rPr>
            </w:pPr>
          </w:p>
        </w:tc>
        <w:tc>
          <w:tcPr>
            <w:tcW w:w="4940" w:type="dxa"/>
          </w:tcPr>
          <w:p w:rsidR="002B3A07" w:rsidRPr="002C24F3" w:rsidRDefault="002B3A07" w:rsidP="00BB0139">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Приказом №</w:t>
            </w:r>
            <w:r w:rsidRPr="0014512C">
              <w:rPr>
                <w:rFonts w:ascii="Times New Roman" w:hAnsi="Times New Roman" w:cs="Times New Roman"/>
                <w:sz w:val="24"/>
                <w:szCs w:val="24"/>
              </w:rPr>
              <w:t>1</w:t>
            </w:r>
            <w:r w:rsidRPr="002C24F3">
              <w:rPr>
                <w:rFonts w:ascii="Times New Roman" w:hAnsi="Times New Roman" w:cs="Times New Roman"/>
                <w:sz w:val="24"/>
                <w:szCs w:val="24"/>
              </w:rPr>
              <w:t xml:space="preserve">-ОП от </w:t>
            </w:r>
            <w:r w:rsidR="0014512C">
              <w:rPr>
                <w:rFonts w:ascii="Times New Roman" w:hAnsi="Times New Roman" w:cs="Times New Roman"/>
                <w:sz w:val="24"/>
                <w:szCs w:val="24"/>
              </w:rPr>
              <w:t>«</w:t>
            </w:r>
            <w:r w:rsidR="00BB0139">
              <w:rPr>
                <w:rFonts w:ascii="Times New Roman" w:hAnsi="Times New Roman" w:cs="Times New Roman"/>
                <w:sz w:val="24"/>
                <w:szCs w:val="24"/>
              </w:rPr>
              <w:t>21</w:t>
            </w:r>
            <w:r w:rsidR="0014512C">
              <w:rPr>
                <w:rFonts w:ascii="Times New Roman" w:hAnsi="Times New Roman" w:cs="Times New Roman"/>
                <w:sz w:val="24"/>
                <w:szCs w:val="24"/>
              </w:rPr>
              <w:t>»</w:t>
            </w:r>
            <w:r w:rsidRPr="002C24F3">
              <w:rPr>
                <w:rFonts w:ascii="Times New Roman" w:hAnsi="Times New Roman" w:cs="Times New Roman"/>
                <w:sz w:val="24"/>
                <w:szCs w:val="24"/>
              </w:rPr>
              <w:t xml:space="preserve"> </w:t>
            </w:r>
            <w:r w:rsidR="00BB0139">
              <w:rPr>
                <w:rFonts w:ascii="Times New Roman" w:hAnsi="Times New Roman" w:cs="Times New Roman"/>
                <w:sz w:val="24"/>
                <w:szCs w:val="24"/>
              </w:rPr>
              <w:t>июля</w:t>
            </w:r>
            <w:r w:rsidRPr="002C24F3">
              <w:rPr>
                <w:rFonts w:ascii="Times New Roman" w:hAnsi="Times New Roman" w:cs="Times New Roman"/>
                <w:sz w:val="24"/>
                <w:szCs w:val="24"/>
              </w:rPr>
              <w:t xml:space="preserve"> 20</w:t>
            </w:r>
            <w:r w:rsidR="00BB0139">
              <w:rPr>
                <w:rFonts w:ascii="Times New Roman" w:hAnsi="Times New Roman" w:cs="Times New Roman"/>
                <w:sz w:val="24"/>
                <w:szCs w:val="24"/>
              </w:rPr>
              <w:t xml:space="preserve">14 </w:t>
            </w:r>
            <w:r w:rsidRPr="002C24F3">
              <w:rPr>
                <w:rFonts w:ascii="Times New Roman" w:hAnsi="Times New Roman" w:cs="Times New Roman"/>
                <w:sz w:val="24"/>
                <w:szCs w:val="24"/>
              </w:rPr>
              <w:t xml:space="preserve">года </w:t>
            </w:r>
          </w:p>
        </w:tc>
      </w:tr>
      <w:tr w:rsidR="002C24F3" w:rsidRPr="002C24F3" w:rsidTr="002B3A07">
        <w:tc>
          <w:tcPr>
            <w:tcW w:w="4415" w:type="dxa"/>
          </w:tcPr>
          <w:p w:rsidR="002B3A07" w:rsidRPr="002C24F3" w:rsidRDefault="002B3A07" w:rsidP="00BB0139">
            <w:pPr>
              <w:spacing w:after="0" w:line="240" w:lineRule="auto"/>
              <w:rPr>
                <w:rFonts w:ascii="Times New Roman" w:hAnsi="Times New Roman" w:cs="Times New Roman"/>
                <w:sz w:val="24"/>
                <w:szCs w:val="24"/>
              </w:rPr>
            </w:pPr>
          </w:p>
        </w:tc>
        <w:tc>
          <w:tcPr>
            <w:tcW w:w="4940" w:type="dxa"/>
          </w:tcPr>
          <w:p w:rsidR="002B3A07" w:rsidRPr="002C24F3" w:rsidRDefault="002B3A07" w:rsidP="00BB0139">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 xml:space="preserve">директором ФОНДА </w:t>
            </w:r>
            <w:r w:rsidR="0014512C">
              <w:rPr>
                <w:rFonts w:ascii="Times New Roman" w:hAnsi="Times New Roman" w:cs="Times New Roman"/>
                <w:sz w:val="24"/>
                <w:szCs w:val="24"/>
              </w:rPr>
              <w:t>«</w:t>
            </w:r>
            <w:r w:rsidRPr="002C24F3">
              <w:rPr>
                <w:rFonts w:ascii="Times New Roman" w:hAnsi="Times New Roman" w:cs="Times New Roman"/>
                <w:sz w:val="24"/>
                <w:szCs w:val="24"/>
              </w:rPr>
              <w:t>ТРИОНИКС</w:t>
            </w:r>
            <w:r w:rsidR="0014512C">
              <w:rPr>
                <w:rFonts w:ascii="Times New Roman" w:hAnsi="Times New Roman" w:cs="Times New Roman"/>
                <w:sz w:val="24"/>
                <w:szCs w:val="24"/>
              </w:rPr>
              <w:t>»</w:t>
            </w:r>
          </w:p>
        </w:tc>
      </w:tr>
      <w:tr w:rsidR="002C24F3" w:rsidRPr="002C24F3" w:rsidTr="002B3A07">
        <w:tc>
          <w:tcPr>
            <w:tcW w:w="4415" w:type="dxa"/>
          </w:tcPr>
          <w:p w:rsidR="002B3A07" w:rsidRPr="002C24F3" w:rsidRDefault="002B3A07" w:rsidP="00BB0139">
            <w:pPr>
              <w:spacing w:after="0" w:line="240" w:lineRule="auto"/>
              <w:rPr>
                <w:rFonts w:ascii="Times New Roman" w:hAnsi="Times New Roman" w:cs="Times New Roman"/>
                <w:sz w:val="24"/>
                <w:szCs w:val="24"/>
              </w:rPr>
            </w:pPr>
          </w:p>
        </w:tc>
        <w:tc>
          <w:tcPr>
            <w:tcW w:w="4940" w:type="dxa"/>
          </w:tcPr>
          <w:p w:rsidR="002B3A07" w:rsidRPr="002C24F3" w:rsidRDefault="002B3A07" w:rsidP="00BB0139">
            <w:pPr>
              <w:spacing w:after="0" w:line="240" w:lineRule="auto"/>
              <w:rPr>
                <w:rFonts w:ascii="Times New Roman" w:hAnsi="Times New Roman" w:cs="Times New Roman"/>
                <w:sz w:val="24"/>
                <w:szCs w:val="24"/>
              </w:rPr>
            </w:pPr>
          </w:p>
        </w:tc>
      </w:tr>
      <w:tr w:rsidR="002C24F3" w:rsidRPr="002C24F3" w:rsidTr="004D5B43">
        <w:tc>
          <w:tcPr>
            <w:tcW w:w="9355" w:type="dxa"/>
            <w:gridSpan w:val="2"/>
          </w:tcPr>
          <w:p w:rsidR="002B3A07" w:rsidRPr="002C24F3" w:rsidRDefault="0096239A" w:rsidP="00BB0139">
            <w:pPr>
              <w:spacing w:after="0" w:line="240" w:lineRule="auto"/>
              <w:jc w:val="center"/>
              <w:rPr>
                <w:rFonts w:ascii="Times New Roman" w:hAnsi="Times New Roman" w:cs="Times New Roman"/>
                <w:b/>
                <w:sz w:val="24"/>
                <w:szCs w:val="24"/>
              </w:rPr>
            </w:pPr>
            <w:r w:rsidRPr="002C24F3">
              <w:rPr>
                <w:rFonts w:ascii="Times New Roman" w:hAnsi="Times New Roman" w:cs="Times New Roman"/>
                <w:b/>
                <w:sz w:val="24"/>
                <w:szCs w:val="24"/>
              </w:rPr>
              <w:t>Образовательная программа</w:t>
            </w:r>
          </w:p>
        </w:tc>
      </w:tr>
      <w:tr w:rsidR="002C24F3" w:rsidRPr="002C24F3" w:rsidTr="00202F46">
        <w:tc>
          <w:tcPr>
            <w:tcW w:w="9355" w:type="dxa"/>
            <w:gridSpan w:val="2"/>
            <w:shd w:val="clear" w:color="auto" w:fill="auto"/>
          </w:tcPr>
          <w:p w:rsidR="0096239A" w:rsidRPr="00202F46" w:rsidRDefault="002C24F3" w:rsidP="00BB0139">
            <w:pPr>
              <w:spacing w:after="0" w:line="240" w:lineRule="auto"/>
              <w:jc w:val="center"/>
              <w:rPr>
                <w:rFonts w:ascii="Times New Roman" w:hAnsi="Times New Roman" w:cs="Times New Roman"/>
                <w:b/>
                <w:sz w:val="24"/>
                <w:szCs w:val="24"/>
              </w:rPr>
            </w:pPr>
            <w:r w:rsidRPr="00202F46">
              <w:rPr>
                <w:rFonts w:ascii="Times New Roman" w:hAnsi="Times New Roman" w:cs="Times New Roman"/>
                <w:b/>
                <w:sz w:val="24"/>
                <w:szCs w:val="24"/>
              </w:rPr>
              <w:t>дополнительная профессиональная программа</w:t>
            </w:r>
          </w:p>
        </w:tc>
      </w:tr>
      <w:tr w:rsidR="002C24F3" w:rsidRPr="002C24F3" w:rsidTr="00202F46">
        <w:tc>
          <w:tcPr>
            <w:tcW w:w="9355" w:type="dxa"/>
            <w:gridSpan w:val="2"/>
            <w:shd w:val="clear" w:color="auto" w:fill="auto"/>
          </w:tcPr>
          <w:p w:rsidR="00407B8F" w:rsidRPr="00202F46" w:rsidRDefault="002C24F3" w:rsidP="00BB0139">
            <w:pPr>
              <w:spacing w:after="0" w:line="240" w:lineRule="auto"/>
              <w:jc w:val="center"/>
              <w:rPr>
                <w:rFonts w:ascii="Times New Roman" w:hAnsi="Times New Roman" w:cs="Times New Roman"/>
                <w:b/>
                <w:sz w:val="24"/>
                <w:szCs w:val="24"/>
              </w:rPr>
            </w:pPr>
            <w:r w:rsidRPr="00202F46">
              <w:rPr>
                <w:rFonts w:ascii="Times New Roman" w:hAnsi="Times New Roman" w:cs="Times New Roman"/>
                <w:b/>
                <w:sz w:val="24"/>
                <w:szCs w:val="24"/>
              </w:rPr>
              <w:t>(программа повышения квалификации</w:t>
            </w:r>
            <w:r w:rsidR="00A11ECB">
              <w:rPr>
                <w:rFonts w:ascii="Times New Roman" w:hAnsi="Times New Roman" w:cs="Times New Roman"/>
                <w:b/>
                <w:sz w:val="24"/>
                <w:szCs w:val="24"/>
              </w:rPr>
              <w:t>)</w:t>
            </w:r>
          </w:p>
        </w:tc>
      </w:tr>
      <w:tr w:rsidR="00616579" w:rsidRPr="002C24F3" w:rsidTr="00202F46">
        <w:tc>
          <w:tcPr>
            <w:tcW w:w="9355" w:type="dxa"/>
            <w:gridSpan w:val="2"/>
            <w:shd w:val="clear" w:color="auto" w:fill="auto"/>
          </w:tcPr>
          <w:p w:rsidR="00616579" w:rsidRPr="00202F46" w:rsidRDefault="00616579" w:rsidP="00BB01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специальности</w:t>
            </w:r>
          </w:p>
        </w:tc>
      </w:tr>
      <w:tr w:rsidR="002C24F3" w:rsidRPr="002C24F3" w:rsidTr="004D5B43">
        <w:tc>
          <w:tcPr>
            <w:tcW w:w="9355" w:type="dxa"/>
            <w:gridSpan w:val="2"/>
          </w:tcPr>
          <w:p w:rsidR="00407B8F" w:rsidRPr="00202F46" w:rsidRDefault="0014512C" w:rsidP="00BB01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Информационные системы</w:t>
            </w:r>
          </w:p>
        </w:tc>
      </w:tr>
      <w:tr w:rsidR="002C24F3" w:rsidRPr="002C24F3" w:rsidTr="004D5B43">
        <w:tc>
          <w:tcPr>
            <w:tcW w:w="9355" w:type="dxa"/>
            <w:gridSpan w:val="2"/>
          </w:tcPr>
          <w:p w:rsidR="00407B8F" w:rsidRPr="006D0A54" w:rsidRDefault="00407B8F" w:rsidP="00BB0139">
            <w:pPr>
              <w:spacing w:after="0" w:line="240" w:lineRule="auto"/>
              <w:jc w:val="center"/>
              <w:rPr>
                <w:rFonts w:ascii="Times New Roman" w:hAnsi="Times New Roman" w:cs="Times New Roman"/>
                <w:b/>
                <w:sz w:val="24"/>
                <w:szCs w:val="24"/>
                <w:highlight w:val="red"/>
              </w:rPr>
            </w:pPr>
          </w:p>
        </w:tc>
      </w:tr>
    </w:tbl>
    <w:p w:rsidR="002B3A07" w:rsidRDefault="002B3A07" w:rsidP="00BB0139">
      <w:pPr>
        <w:spacing w:after="0" w:line="240" w:lineRule="auto"/>
        <w:jc w:val="both"/>
        <w:rPr>
          <w:rFonts w:ascii="Times New Roman" w:hAnsi="Times New Roman" w:cs="Times New Roman"/>
          <w:sz w:val="24"/>
          <w:szCs w:val="24"/>
        </w:rPr>
      </w:pPr>
    </w:p>
    <w:p w:rsidR="00BB0139" w:rsidRPr="00BB0139" w:rsidRDefault="00BB0139" w:rsidP="00BB0139">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BB0139">
        <w:rPr>
          <w:rFonts w:ascii="Times New Roman" w:hAnsi="Times New Roman" w:cs="Times New Roman"/>
          <w:b/>
          <w:sz w:val="24"/>
          <w:szCs w:val="24"/>
        </w:rPr>
        <w:t>Наименование образовательной программы</w:t>
      </w:r>
    </w:p>
    <w:p w:rsidR="00BB0139" w:rsidRPr="00BB0139" w:rsidRDefault="00BB0139" w:rsidP="00BB0139">
      <w:pPr>
        <w:spacing w:after="0" w:line="240" w:lineRule="auto"/>
        <w:ind w:firstLine="851"/>
        <w:jc w:val="both"/>
        <w:rPr>
          <w:rFonts w:ascii="Times New Roman" w:eastAsia="Times New Roman" w:hAnsi="Times New Roman" w:cs="Times New Roman"/>
          <w:sz w:val="24"/>
          <w:szCs w:val="24"/>
        </w:rPr>
      </w:pPr>
      <w:r w:rsidRPr="00BB0139">
        <w:rPr>
          <w:rFonts w:ascii="Times New Roman" w:eastAsia="Times New Roman" w:hAnsi="Times New Roman" w:cs="Times New Roman"/>
          <w:sz w:val="24"/>
          <w:szCs w:val="24"/>
        </w:rPr>
        <w:t xml:space="preserve">Наименование образовательной программы: дополнительная профессиональная программа (программа повышения квалификации и программа профессиональной переподготовки) по специальности </w:t>
      </w:r>
      <w:r>
        <w:rPr>
          <w:rFonts w:ascii="Times New Roman" w:hAnsi="Times New Roman" w:cs="Times New Roman"/>
          <w:b/>
          <w:sz w:val="24"/>
          <w:szCs w:val="24"/>
        </w:rPr>
        <w:t>Информационные системы</w:t>
      </w:r>
      <w:r w:rsidRPr="00BB0139">
        <w:rPr>
          <w:rFonts w:ascii="Times New Roman" w:eastAsia="Times New Roman" w:hAnsi="Times New Roman" w:cs="Times New Roman"/>
          <w:sz w:val="24"/>
          <w:szCs w:val="24"/>
        </w:rPr>
        <w:t>.</w:t>
      </w:r>
    </w:p>
    <w:p w:rsidR="00BB0139" w:rsidRPr="00BB0139" w:rsidRDefault="00BB0139" w:rsidP="00BB0139">
      <w:pPr>
        <w:spacing w:after="0" w:line="240" w:lineRule="auto"/>
        <w:ind w:firstLine="851"/>
        <w:jc w:val="both"/>
        <w:rPr>
          <w:rFonts w:ascii="Times New Roman" w:eastAsia="Times New Roman" w:hAnsi="Times New Roman" w:cs="Times New Roman"/>
          <w:sz w:val="24"/>
          <w:szCs w:val="24"/>
        </w:rPr>
      </w:pPr>
    </w:p>
    <w:p w:rsidR="002C24F3" w:rsidRPr="006D0A54" w:rsidRDefault="002C24F3" w:rsidP="00BB0139">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6D0A54">
        <w:rPr>
          <w:rFonts w:ascii="Times New Roman" w:hAnsi="Times New Roman" w:cs="Times New Roman"/>
          <w:b/>
          <w:sz w:val="24"/>
          <w:szCs w:val="24"/>
        </w:rPr>
        <w:t>Общие положения</w:t>
      </w:r>
    </w:p>
    <w:p w:rsidR="006D0A54" w:rsidRPr="006D0A54" w:rsidRDefault="006D0A54" w:rsidP="00BB0139">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 с учетом потребностей лица, по инициативе которого осуществляется дополнительное профессиональное образование, указанным в договоре об </w:t>
      </w:r>
      <w:r w:rsidR="00034048" w:rsidRPr="006D0A54">
        <w:rPr>
          <w:rFonts w:ascii="Times New Roman" w:eastAsia="Times New Roman" w:hAnsi="Times New Roman" w:cs="Times New Roman"/>
          <w:sz w:val="24"/>
          <w:szCs w:val="24"/>
        </w:rPr>
        <w:t>образовании, и</w:t>
      </w:r>
      <w:r w:rsidRPr="006D0A54">
        <w:rPr>
          <w:rFonts w:ascii="Times New Roman" w:eastAsia="Times New Roman" w:hAnsi="Times New Roman" w:cs="Times New Roman"/>
          <w:sz w:val="24"/>
          <w:szCs w:val="24"/>
        </w:rPr>
        <w:t xml:space="preserve"> является обязательной для всех участников отношений в сфере образования.</w:t>
      </w:r>
    </w:p>
    <w:p w:rsidR="006D0A54" w:rsidRPr="00353748" w:rsidRDefault="006D0A54" w:rsidP="00BB0139">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ФОНД </w:t>
      </w:r>
      <w:r w:rsidR="0014512C">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ТРИОНИКС</w:t>
      </w:r>
      <w:r w:rsidR="0014512C">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 xml:space="preserve"> самостоятельно определяет содержание образования, выбирает учебно-методическое обеспечение, образовательные </w:t>
      </w:r>
      <w:r w:rsidR="00034048" w:rsidRPr="006D0A54">
        <w:rPr>
          <w:rFonts w:ascii="Times New Roman" w:eastAsia="Times New Roman" w:hAnsi="Times New Roman" w:cs="Times New Roman"/>
          <w:sz w:val="24"/>
          <w:szCs w:val="24"/>
        </w:rPr>
        <w:t>технологии, формы</w:t>
      </w:r>
      <w:r w:rsidRPr="00353748">
        <w:rPr>
          <w:rFonts w:ascii="Times New Roman" w:eastAsia="Times New Roman" w:hAnsi="Times New Roman" w:cs="Times New Roman"/>
          <w:sz w:val="24"/>
          <w:szCs w:val="24"/>
        </w:rPr>
        <w:t xml:space="preserve">, средства, методы обучения, </w:t>
      </w:r>
      <w:r w:rsidRPr="006D0A54">
        <w:rPr>
          <w:rFonts w:ascii="Times New Roman" w:eastAsia="Times New Roman" w:hAnsi="Times New Roman" w:cs="Times New Roman"/>
          <w:sz w:val="24"/>
          <w:szCs w:val="24"/>
        </w:rPr>
        <w:t>учебники, учебные пособия, материалы и иные средства обучения по реализуемым им образовательным программам, с учетом потребностей лица, по инициативе которого осуществляется дополнительное профессиональное образование, и указывает их в договоре об образовании.</w:t>
      </w:r>
    </w:p>
    <w:p w:rsidR="006D0A54" w:rsidRPr="006D0A54" w:rsidRDefault="006D0A54" w:rsidP="00BB0139">
      <w:pPr>
        <w:pStyle w:val="a8"/>
        <w:spacing w:after="0" w:line="240" w:lineRule="auto"/>
        <w:ind w:left="0"/>
        <w:jc w:val="both"/>
        <w:rPr>
          <w:rFonts w:ascii="Times New Roman" w:hAnsi="Times New Roman" w:cs="Times New Roman"/>
          <w:sz w:val="24"/>
          <w:szCs w:val="24"/>
        </w:rPr>
      </w:pPr>
    </w:p>
    <w:p w:rsidR="006D0A54" w:rsidRPr="006D0A54" w:rsidRDefault="006D0A54" w:rsidP="00BB0139">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6D0A54">
        <w:rPr>
          <w:rFonts w:ascii="Times New Roman" w:hAnsi="Times New Roman" w:cs="Times New Roman"/>
          <w:b/>
          <w:sz w:val="24"/>
          <w:szCs w:val="24"/>
        </w:rPr>
        <w:t>Условия обучения</w:t>
      </w:r>
    </w:p>
    <w:p w:rsidR="006D0A54" w:rsidRPr="006D0A54" w:rsidRDefault="006D0A54"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6D0A54">
        <w:rPr>
          <w:rFonts w:ascii="Times New Roman" w:hAnsi="Times New Roman" w:cs="Times New Roman"/>
          <w:b/>
          <w:sz w:val="24"/>
          <w:szCs w:val="24"/>
        </w:rPr>
        <w:t>Платность услуг</w:t>
      </w:r>
    </w:p>
    <w:p w:rsidR="006D0A54" w:rsidRPr="006D0A54" w:rsidRDefault="006D0A54" w:rsidP="00BB0139">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ФОНД </w:t>
      </w:r>
      <w:r w:rsidR="0014512C">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ТРИОНИКС</w:t>
      </w:r>
      <w:r w:rsidR="0014512C">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 xml:space="preserve"> осуществляет обучение по настоящей образовательной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w:t>
      </w:r>
    </w:p>
    <w:p w:rsidR="006D0A54" w:rsidRPr="006D0A54" w:rsidRDefault="006D0A54" w:rsidP="00BB0139">
      <w:pPr>
        <w:pStyle w:val="a8"/>
        <w:spacing w:after="0" w:line="240" w:lineRule="auto"/>
        <w:ind w:left="0"/>
        <w:jc w:val="both"/>
        <w:rPr>
          <w:rFonts w:ascii="Times New Roman" w:hAnsi="Times New Roman" w:cs="Times New Roman"/>
          <w:sz w:val="24"/>
          <w:szCs w:val="24"/>
        </w:rPr>
      </w:pPr>
    </w:p>
    <w:p w:rsidR="006D0A54" w:rsidRPr="006D0A54" w:rsidRDefault="006D0A54"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6D0A54">
        <w:rPr>
          <w:rFonts w:ascii="Times New Roman" w:hAnsi="Times New Roman" w:cs="Times New Roman"/>
          <w:b/>
          <w:sz w:val="24"/>
          <w:szCs w:val="24"/>
        </w:rPr>
        <w:t>Лица, допускаемые к обучению по образовательной программе</w:t>
      </w:r>
    </w:p>
    <w:p w:rsidR="006D0A54" w:rsidRPr="006D0A54" w:rsidRDefault="006D0A54" w:rsidP="00BB0139">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К обучению по настоящей образовательной программе допускаются только взрослые лица:</w:t>
      </w:r>
    </w:p>
    <w:p w:rsidR="006D0A54" w:rsidRPr="0014512C" w:rsidRDefault="006D0A5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имеющие среднее профессиональное и (или) высшее образование;</w:t>
      </w:r>
    </w:p>
    <w:p w:rsidR="006D0A54" w:rsidRPr="0014512C" w:rsidRDefault="006D0A5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или получающие среднее профессиональное и (или) высшее образование.</w:t>
      </w:r>
    </w:p>
    <w:p w:rsidR="006D0A54" w:rsidRPr="006D0A54" w:rsidRDefault="006D0A54" w:rsidP="00BB0139">
      <w:pPr>
        <w:spacing w:after="0" w:line="240" w:lineRule="auto"/>
        <w:ind w:firstLine="851"/>
        <w:jc w:val="both"/>
        <w:rPr>
          <w:rFonts w:ascii="Times New Roman" w:hAnsi="Times New Roman" w:cs="Times New Roman"/>
          <w:sz w:val="24"/>
          <w:szCs w:val="24"/>
        </w:rPr>
      </w:pPr>
      <w:r w:rsidRPr="006D0A54">
        <w:rPr>
          <w:rFonts w:ascii="Times New Roman" w:eastAsia="Times New Roman" w:hAnsi="Times New Roman" w:cs="Times New Roman"/>
          <w:sz w:val="24"/>
          <w:szCs w:val="24"/>
        </w:rPr>
        <w:t xml:space="preserve">При освоении дополнительных профессиональных программ профессиональной переподготовки возможен зачет учебных предметов, курсов, дисциплин (модулей), освоенных в процессе предшествующего обучения по основным профессиональным образовательным программам и (или) дополнительным профессиональным программам, </w:t>
      </w:r>
      <w:r w:rsidR="002A0859">
        <w:rPr>
          <w:rFonts w:ascii="Times New Roman" w:eastAsia="Times New Roman" w:hAnsi="Times New Roman" w:cs="Times New Roman"/>
          <w:sz w:val="24"/>
          <w:szCs w:val="24"/>
        </w:rPr>
        <w:t>объем которого определяется индивидуально</w:t>
      </w:r>
      <w:r w:rsidRPr="006D0A54">
        <w:rPr>
          <w:rFonts w:ascii="Times New Roman" w:eastAsia="Times New Roman" w:hAnsi="Times New Roman" w:cs="Times New Roman"/>
          <w:sz w:val="24"/>
          <w:szCs w:val="24"/>
        </w:rPr>
        <w:t>.</w:t>
      </w:r>
    </w:p>
    <w:p w:rsidR="006D0A54" w:rsidRDefault="006D0A54" w:rsidP="00BB0139">
      <w:pPr>
        <w:pStyle w:val="a8"/>
        <w:spacing w:after="0" w:line="240" w:lineRule="auto"/>
        <w:ind w:left="0"/>
        <w:jc w:val="both"/>
        <w:rPr>
          <w:rFonts w:ascii="Times New Roman" w:hAnsi="Times New Roman" w:cs="Times New Roman"/>
          <w:sz w:val="24"/>
          <w:szCs w:val="24"/>
        </w:rPr>
      </w:pPr>
    </w:p>
    <w:p w:rsidR="00EF3099" w:rsidRPr="004E5080" w:rsidRDefault="00EF3099"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Требования к знаниям, навыкам и умениям, необходимым для успешного освоения образовательной программы</w:t>
      </w:r>
    </w:p>
    <w:p w:rsidR="007D3640" w:rsidRDefault="007D3640" w:rsidP="00BB0139">
      <w:pPr>
        <w:spacing w:after="0" w:line="240" w:lineRule="auto"/>
        <w:ind w:firstLine="851"/>
        <w:jc w:val="both"/>
        <w:rPr>
          <w:rFonts w:ascii="Times New Roman" w:eastAsia="Times New Roman" w:hAnsi="Times New Roman" w:cs="Times New Roman"/>
          <w:sz w:val="24"/>
          <w:szCs w:val="24"/>
        </w:rPr>
      </w:pPr>
      <w:r w:rsidRPr="007D3640">
        <w:rPr>
          <w:rFonts w:ascii="Times New Roman" w:eastAsia="Times New Roman" w:hAnsi="Times New Roman" w:cs="Times New Roman"/>
          <w:sz w:val="24"/>
          <w:szCs w:val="24"/>
        </w:rPr>
        <w:lastRenderedPageBreak/>
        <w:t xml:space="preserve">Для успешного усвоения дисциплины </w:t>
      </w:r>
      <w:r w:rsidR="00F72B92">
        <w:rPr>
          <w:rFonts w:ascii="Times New Roman" w:eastAsia="Times New Roman" w:hAnsi="Times New Roman" w:cs="Times New Roman"/>
          <w:sz w:val="24"/>
          <w:szCs w:val="24"/>
        </w:rPr>
        <w:t>требований к</w:t>
      </w:r>
      <w:r w:rsidRPr="007D3640">
        <w:rPr>
          <w:rFonts w:ascii="Times New Roman" w:eastAsia="Times New Roman" w:hAnsi="Times New Roman" w:cs="Times New Roman"/>
          <w:sz w:val="24"/>
          <w:szCs w:val="24"/>
        </w:rPr>
        <w:t xml:space="preserve"> обучающи</w:t>
      </w:r>
      <w:r w:rsidR="00F72B92">
        <w:rPr>
          <w:rFonts w:ascii="Times New Roman" w:eastAsia="Times New Roman" w:hAnsi="Times New Roman" w:cs="Times New Roman"/>
          <w:sz w:val="24"/>
          <w:szCs w:val="24"/>
        </w:rPr>
        <w:t>мся о</w:t>
      </w:r>
      <w:r w:rsidRPr="007D3640">
        <w:rPr>
          <w:rFonts w:ascii="Times New Roman" w:eastAsia="Times New Roman" w:hAnsi="Times New Roman" w:cs="Times New Roman"/>
          <w:sz w:val="24"/>
          <w:szCs w:val="24"/>
        </w:rPr>
        <w:t xml:space="preserve"> владе</w:t>
      </w:r>
      <w:r w:rsidR="00F72B92">
        <w:rPr>
          <w:rFonts w:ascii="Times New Roman" w:eastAsia="Times New Roman" w:hAnsi="Times New Roman" w:cs="Times New Roman"/>
          <w:sz w:val="24"/>
          <w:szCs w:val="24"/>
        </w:rPr>
        <w:t xml:space="preserve">нии </w:t>
      </w:r>
      <w:r w:rsidRPr="007D3640">
        <w:rPr>
          <w:rFonts w:ascii="Times New Roman" w:eastAsia="Times New Roman" w:hAnsi="Times New Roman" w:cs="Times New Roman"/>
          <w:sz w:val="24"/>
          <w:szCs w:val="24"/>
        </w:rPr>
        <w:t xml:space="preserve">знаниями, умениями </w:t>
      </w:r>
      <w:r w:rsidRPr="0014512C">
        <w:rPr>
          <w:rFonts w:ascii="Times New Roman" w:eastAsia="Times New Roman" w:hAnsi="Times New Roman" w:cs="Times New Roman"/>
          <w:sz w:val="24"/>
          <w:szCs w:val="24"/>
        </w:rPr>
        <w:t>и навык</w:t>
      </w:r>
      <w:r w:rsidR="00034048" w:rsidRPr="0014512C">
        <w:rPr>
          <w:rFonts w:ascii="Times New Roman" w:eastAsia="Times New Roman" w:hAnsi="Times New Roman" w:cs="Times New Roman"/>
          <w:sz w:val="24"/>
          <w:szCs w:val="24"/>
        </w:rPr>
        <w:t>ами</w:t>
      </w:r>
      <w:r w:rsidRPr="0014512C">
        <w:rPr>
          <w:rFonts w:ascii="Times New Roman" w:eastAsia="Times New Roman" w:hAnsi="Times New Roman" w:cs="Times New Roman"/>
          <w:sz w:val="24"/>
          <w:szCs w:val="24"/>
        </w:rPr>
        <w:t>, сформированны</w:t>
      </w:r>
      <w:r w:rsidR="00034048" w:rsidRPr="0014512C">
        <w:rPr>
          <w:rFonts w:ascii="Times New Roman" w:eastAsia="Times New Roman" w:hAnsi="Times New Roman" w:cs="Times New Roman"/>
          <w:sz w:val="24"/>
          <w:szCs w:val="24"/>
        </w:rPr>
        <w:t>ми</w:t>
      </w:r>
      <w:r w:rsidRPr="0014512C">
        <w:rPr>
          <w:rFonts w:ascii="Times New Roman" w:eastAsia="Times New Roman" w:hAnsi="Times New Roman" w:cs="Times New Roman"/>
          <w:sz w:val="24"/>
          <w:szCs w:val="24"/>
        </w:rPr>
        <w:t xml:space="preserve"> в процессе обучения по </w:t>
      </w:r>
      <w:r w:rsidR="00F72B92" w:rsidRPr="0014512C">
        <w:rPr>
          <w:rFonts w:ascii="Times New Roman" w:eastAsia="Times New Roman" w:hAnsi="Times New Roman" w:cs="Times New Roman"/>
          <w:sz w:val="24"/>
          <w:szCs w:val="24"/>
        </w:rPr>
        <w:t xml:space="preserve">другим </w:t>
      </w:r>
      <w:r w:rsidRPr="0014512C">
        <w:rPr>
          <w:rFonts w:ascii="Times New Roman" w:eastAsia="Times New Roman" w:hAnsi="Times New Roman" w:cs="Times New Roman"/>
          <w:sz w:val="24"/>
          <w:szCs w:val="24"/>
        </w:rPr>
        <w:t>курсам/специальностям</w:t>
      </w:r>
      <w:r w:rsidR="00F72B92" w:rsidRPr="0014512C">
        <w:rPr>
          <w:rFonts w:ascii="Times New Roman" w:eastAsia="Times New Roman" w:hAnsi="Times New Roman" w:cs="Times New Roman"/>
          <w:sz w:val="24"/>
          <w:szCs w:val="24"/>
        </w:rPr>
        <w:t xml:space="preserve"> не предъявляется.</w:t>
      </w:r>
    </w:p>
    <w:p w:rsidR="007D3640" w:rsidRDefault="007D3640" w:rsidP="00BB0139">
      <w:pPr>
        <w:spacing w:after="0" w:line="240" w:lineRule="auto"/>
        <w:jc w:val="both"/>
        <w:rPr>
          <w:rFonts w:ascii="Times New Roman" w:hAnsi="Times New Roman" w:cs="Times New Roman"/>
          <w:sz w:val="24"/>
          <w:szCs w:val="24"/>
        </w:rPr>
      </w:pPr>
    </w:p>
    <w:p w:rsidR="007D3640" w:rsidRPr="007D3640" w:rsidRDefault="007D3640"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7D3640">
        <w:rPr>
          <w:rFonts w:ascii="Times New Roman" w:hAnsi="Times New Roman" w:cs="Times New Roman"/>
          <w:b/>
          <w:sz w:val="24"/>
          <w:szCs w:val="24"/>
        </w:rPr>
        <w:t>Образовательные программы, в которых используются результаты настоящей образовательной программы</w:t>
      </w:r>
    </w:p>
    <w:p w:rsidR="007D3640" w:rsidRPr="007D3640" w:rsidRDefault="007D3640" w:rsidP="00BB0139">
      <w:pPr>
        <w:spacing w:after="0" w:line="240" w:lineRule="auto"/>
        <w:ind w:firstLine="851"/>
        <w:jc w:val="both"/>
        <w:rPr>
          <w:rFonts w:ascii="Times New Roman" w:eastAsia="Times New Roman" w:hAnsi="Times New Roman" w:cs="Times New Roman"/>
          <w:sz w:val="24"/>
          <w:szCs w:val="24"/>
        </w:rPr>
      </w:pPr>
      <w:r w:rsidRPr="007D3640">
        <w:rPr>
          <w:rFonts w:ascii="Times New Roman" w:eastAsia="Times New Roman" w:hAnsi="Times New Roman" w:cs="Times New Roman"/>
          <w:sz w:val="24"/>
          <w:szCs w:val="24"/>
        </w:rPr>
        <w:t>Образовательные программы, в которых используются результаты настоящей образовательной программы:</w:t>
      </w:r>
    </w:p>
    <w:p w:rsid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Документоведение</w:t>
      </w:r>
      <w:r w:rsidR="0014512C">
        <w:rPr>
          <w:rFonts w:ascii="Times New Roman" w:eastAsia="Times New Roman" w:hAnsi="Times New Roman" w:cs="Times New Roman"/>
          <w:sz w:val="24"/>
          <w:szCs w:val="24"/>
        </w:rPr>
        <w:t>;</w:t>
      </w:r>
    </w:p>
    <w:p w:rsid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Менеджмент</w:t>
      </w:r>
      <w:r w:rsidR="0014512C">
        <w:rPr>
          <w:rFonts w:ascii="Times New Roman" w:eastAsia="Times New Roman" w:hAnsi="Times New Roman" w:cs="Times New Roman"/>
          <w:sz w:val="24"/>
          <w:szCs w:val="24"/>
        </w:rPr>
        <w:t>;</w:t>
      </w:r>
    </w:p>
    <w:p w:rsid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Автоматические системы управления</w:t>
      </w:r>
      <w:r w:rsidR="0014512C">
        <w:rPr>
          <w:rFonts w:ascii="Times New Roman" w:eastAsia="Times New Roman" w:hAnsi="Times New Roman" w:cs="Times New Roman"/>
          <w:sz w:val="24"/>
          <w:szCs w:val="24"/>
        </w:rPr>
        <w:t>;</w:t>
      </w:r>
    </w:p>
    <w:p w:rsid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Государственное и муниципальное управление</w:t>
      </w:r>
      <w:r w:rsidR="0014512C">
        <w:rPr>
          <w:rFonts w:ascii="Times New Roman" w:eastAsia="Times New Roman" w:hAnsi="Times New Roman" w:cs="Times New Roman"/>
          <w:sz w:val="24"/>
          <w:szCs w:val="24"/>
        </w:rPr>
        <w:t>;</w:t>
      </w:r>
    </w:p>
    <w:p w:rsid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Бизнес-информатика</w:t>
      </w:r>
      <w:r w:rsidR="0014512C">
        <w:rPr>
          <w:rFonts w:ascii="Times New Roman" w:eastAsia="Times New Roman" w:hAnsi="Times New Roman" w:cs="Times New Roman"/>
          <w:sz w:val="24"/>
          <w:szCs w:val="24"/>
        </w:rPr>
        <w:t>;</w:t>
      </w:r>
    </w:p>
    <w:p w:rsid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Информационная безопасность</w:t>
      </w:r>
      <w:r w:rsidR="0014512C">
        <w:rPr>
          <w:rFonts w:ascii="Times New Roman" w:eastAsia="Times New Roman" w:hAnsi="Times New Roman" w:cs="Times New Roman"/>
          <w:sz w:val="24"/>
          <w:szCs w:val="24"/>
        </w:rPr>
        <w:t>;</w:t>
      </w:r>
    </w:p>
    <w:p w:rsid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Системный анализ и управление</w:t>
      </w:r>
      <w:r w:rsidR="0014512C">
        <w:rPr>
          <w:rFonts w:ascii="Times New Roman" w:eastAsia="Times New Roman" w:hAnsi="Times New Roman" w:cs="Times New Roman"/>
          <w:sz w:val="24"/>
          <w:szCs w:val="24"/>
        </w:rPr>
        <w:t>;</w:t>
      </w:r>
    </w:p>
    <w:p w:rsid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Автоматизация и управление</w:t>
      </w:r>
      <w:r w:rsidR="0014512C">
        <w:rPr>
          <w:rFonts w:ascii="Times New Roman" w:eastAsia="Times New Roman" w:hAnsi="Times New Roman" w:cs="Times New Roman"/>
          <w:sz w:val="24"/>
          <w:szCs w:val="24"/>
        </w:rPr>
        <w:t>;</w:t>
      </w:r>
    </w:p>
    <w:p w:rsid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Управление и информатика в технических системах</w:t>
      </w:r>
      <w:r w:rsidR="0014512C">
        <w:rPr>
          <w:rFonts w:ascii="Times New Roman" w:eastAsia="Times New Roman" w:hAnsi="Times New Roman" w:cs="Times New Roman"/>
          <w:sz w:val="24"/>
          <w:szCs w:val="24"/>
        </w:rPr>
        <w:t>;</w:t>
      </w:r>
    </w:p>
    <w:p w:rsid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Организационно-технические системы</w:t>
      </w:r>
      <w:r w:rsidR="0014512C">
        <w:rPr>
          <w:rFonts w:ascii="Times New Roman" w:eastAsia="Times New Roman" w:hAnsi="Times New Roman" w:cs="Times New Roman"/>
          <w:sz w:val="24"/>
          <w:szCs w:val="24"/>
        </w:rPr>
        <w:t>;</w:t>
      </w:r>
    </w:p>
    <w:p w:rsidR="00872240" w:rsidRPr="0014512C" w:rsidRDefault="0087224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Деловое администрирование</w:t>
      </w:r>
      <w:r w:rsidR="0014512C" w:rsidRPr="0014512C">
        <w:rPr>
          <w:rFonts w:ascii="Times New Roman" w:eastAsia="Times New Roman" w:hAnsi="Times New Roman" w:cs="Times New Roman"/>
          <w:sz w:val="24"/>
          <w:szCs w:val="24"/>
        </w:rPr>
        <w:t>.</w:t>
      </w:r>
    </w:p>
    <w:p w:rsidR="007D3640" w:rsidRDefault="007D3640" w:rsidP="00BB0139">
      <w:pPr>
        <w:pStyle w:val="a8"/>
        <w:spacing w:after="0" w:line="240" w:lineRule="auto"/>
        <w:ind w:left="0"/>
        <w:jc w:val="both"/>
        <w:rPr>
          <w:rFonts w:ascii="Times New Roman" w:hAnsi="Times New Roman" w:cs="Times New Roman"/>
          <w:sz w:val="24"/>
          <w:szCs w:val="24"/>
        </w:rPr>
      </w:pPr>
    </w:p>
    <w:p w:rsidR="006D0A54" w:rsidRPr="006D0A54" w:rsidRDefault="006D0A54"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Цели, планируемые результаты и приобретаемые компетенции</w:t>
      </w:r>
    </w:p>
    <w:p w:rsidR="006D0A54" w:rsidRPr="006D0A54" w:rsidRDefault="006D0A54" w:rsidP="00BB0139">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Цели</w:t>
      </w:r>
    </w:p>
    <w:p w:rsidR="006D0A54" w:rsidRPr="006D0A54" w:rsidRDefault="0011032F"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Целью обучения по образовательной программе является </w:t>
      </w:r>
      <w:r w:rsidR="00702D37">
        <w:rPr>
          <w:rFonts w:ascii="Times New Roman" w:hAnsi="Times New Roman" w:cs="Times New Roman"/>
          <w:sz w:val="24"/>
          <w:szCs w:val="24"/>
        </w:rPr>
        <w:t xml:space="preserve">достижение </w:t>
      </w:r>
      <w:r w:rsidR="0012092F">
        <w:rPr>
          <w:rFonts w:ascii="Times New Roman" w:hAnsi="Times New Roman" w:cs="Times New Roman"/>
          <w:sz w:val="24"/>
          <w:szCs w:val="24"/>
        </w:rPr>
        <w:t>планируемых</w:t>
      </w:r>
      <w:r w:rsidR="00702D37">
        <w:rPr>
          <w:rFonts w:ascii="Times New Roman" w:hAnsi="Times New Roman" w:cs="Times New Roman"/>
          <w:sz w:val="24"/>
          <w:szCs w:val="24"/>
        </w:rPr>
        <w:t xml:space="preserve"> результатов по </w:t>
      </w:r>
      <w:r w:rsidR="0012092F">
        <w:rPr>
          <w:rFonts w:ascii="Times New Roman" w:eastAsia="Times New Roman" w:hAnsi="Times New Roman" w:cs="Times New Roman"/>
          <w:sz w:val="24"/>
          <w:szCs w:val="24"/>
        </w:rPr>
        <w:t>совершенствованию и (или) получению компетенции, необходимой для выполнения нового вида профессиональной деятельности, повышению профессионального уровня в рамках имеющейся квалификации, приобретению новой квалификации.</w:t>
      </w:r>
    </w:p>
    <w:p w:rsidR="006D0A54" w:rsidRDefault="0012092F"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Цель обучения по образовательной программе </w:t>
      </w:r>
      <w:r w:rsidR="0011032F" w:rsidRPr="0011032F">
        <w:rPr>
          <w:rFonts w:ascii="Times New Roman" w:hAnsi="Times New Roman" w:cs="Times New Roman"/>
          <w:sz w:val="24"/>
          <w:szCs w:val="24"/>
        </w:rPr>
        <w:t>указывает</w:t>
      </w:r>
      <w:r>
        <w:rPr>
          <w:rFonts w:ascii="Times New Roman" w:hAnsi="Times New Roman" w:cs="Times New Roman"/>
          <w:sz w:val="24"/>
          <w:szCs w:val="24"/>
        </w:rPr>
        <w:t>ся</w:t>
      </w:r>
      <w:r w:rsidR="0011032F" w:rsidRPr="0011032F">
        <w:rPr>
          <w:rFonts w:ascii="Times New Roman" w:hAnsi="Times New Roman" w:cs="Times New Roman"/>
          <w:sz w:val="24"/>
          <w:szCs w:val="24"/>
        </w:rPr>
        <w:t xml:space="preserve"> в договоре об образовании.</w:t>
      </w:r>
    </w:p>
    <w:p w:rsidR="006D0A54" w:rsidRDefault="006D0A54" w:rsidP="00BB0139">
      <w:pPr>
        <w:pStyle w:val="a8"/>
        <w:spacing w:after="0" w:line="240" w:lineRule="auto"/>
        <w:ind w:left="0"/>
        <w:jc w:val="both"/>
        <w:rPr>
          <w:rFonts w:ascii="Times New Roman" w:hAnsi="Times New Roman" w:cs="Times New Roman"/>
          <w:sz w:val="24"/>
          <w:szCs w:val="24"/>
        </w:rPr>
      </w:pPr>
    </w:p>
    <w:p w:rsidR="006D0A54" w:rsidRDefault="006D0A54" w:rsidP="00BB0139">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Профессии и квалификационные требования</w:t>
      </w:r>
    </w:p>
    <w:p w:rsidR="00BB0139" w:rsidRDefault="00DA19EB" w:rsidP="00BB0139">
      <w:pPr>
        <w:spacing w:after="0" w:line="240" w:lineRule="auto"/>
        <w:ind w:firstLine="851"/>
        <w:jc w:val="both"/>
        <w:rPr>
          <w:rFonts w:ascii="Times New Roman" w:eastAsia="Times New Roman" w:hAnsi="Times New Roman" w:cs="Times New Roman"/>
          <w:sz w:val="24"/>
          <w:szCs w:val="24"/>
        </w:rPr>
      </w:pPr>
      <w:r w:rsidRPr="00DA19EB">
        <w:rPr>
          <w:rFonts w:ascii="Times New Roman" w:eastAsia="Times New Roman" w:hAnsi="Times New Roman" w:cs="Times New Roman"/>
          <w:sz w:val="24"/>
          <w:szCs w:val="24"/>
        </w:rPr>
        <w:t>Обучение по образовательной программе осуществляется в соответствии с</w:t>
      </w:r>
      <w:r w:rsidR="00BB0139">
        <w:rPr>
          <w:rFonts w:ascii="Times New Roman" w:eastAsia="Times New Roman" w:hAnsi="Times New Roman" w:cs="Times New Roman"/>
          <w:sz w:val="24"/>
          <w:szCs w:val="24"/>
        </w:rPr>
        <w:t>:</w:t>
      </w:r>
    </w:p>
    <w:p w:rsidR="00DA19EB" w:rsidRPr="00DA19EB"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A19EB">
        <w:rPr>
          <w:rFonts w:ascii="Times New Roman" w:eastAsia="Times New Roman" w:hAnsi="Times New Roman" w:cs="Times New Roman"/>
          <w:sz w:val="24"/>
          <w:szCs w:val="24"/>
        </w:rPr>
        <w:t xml:space="preserve">Постановлением Минтруда РФ от 21.08.1998 №37 </w:t>
      </w:r>
      <w:r w:rsidR="0014512C">
        <w:rPr>
          <w:rFonts w:ascii="Times New Roman" w:eastAsia="Times New Roman" w:hAnsi="Times New Roman" w:cs="Times New Roman"/>
          <w:sz w:val="24"/>
          <w:szCs w:val="24"/>
        </w:rPr>
        <w:t>«</w:t>
      </w:r>
      <w:r w:rsidRPr="00DA19EB">
        <w:rPr>
          <w:rFonts w:ascii="Times New Roman" w:eastAsia="Times New Roman" w:hAnsi="Times New Roman" w:cs="Times New Roman"/>
          <w:sz w:val="24"/>
          <w:szCs w:val="24"/>
        </w:rPr>
        <w:t>Об утверждении Квалификационного справочника должностей руководителей, специалистов и других служащих</w:t>
      </w:r>
      <w:r w:rsidR="0014512C">
        <w:rPr>
          <w:rFonts w:ascii="Times New Roman" w:eastAsia="Times New Roman" w:hAnsi="Times New Roman" w:cs="Times New Roman"/>
          <w:sz w:val="24"/>
          <w:szCs w:val="24"/>
        </w:rPr>
        <w:t>»</w:t>
      </w:r>
      <w:r w:rsidRPr="00DA19EB">
        <w:rPr>
          <w:rFonts w:ascii="Times New Roman" w:eastAsia="Times New Roman" w:hAnsi="Times New Roman" w:cs="Times New Roman"/>
          <w:sz w:val="24"/>
          <w:szCs w:val="24"/>
        </w:rPr>
        <w:t>.</w:t>
      </w:r>
    </w:p>
    <w:p w:rsidR="00DA19EB" w:rsidRPr="00DA19EB" w:rsidRDefault="00DA19EB" w:rsidP="00BB0139">
      <w:pPr>
        <w:spacing w:after="0" w:line="240" w:lineRule="auto"/>
        <w:ind w:firstLine="851"/>
        <w:jc w:val="both"/>
        <w:rPr>
          <w:rFonts w:ascii="Times New Roman" w:eastAsia="Times New Roman" w:hAnsi="Times New Roman" w:cs="Times New Roman"/>
          <w:sz w:val="24"/>
          <w:szCs w:val="24"/>
        </w:rPr>
      </w:pPr>
      <w:r w:rsidRPr="00DA19EB">
        <w:rPr>
          <w:rFonts w:ascii="Times New Roman" w:eastAsia="Times New Roman" w:hAnsi="Times New Roman" w:cs="Times New Roman"/>
          <w:sz w:val="24"/>
          <w:szCs w:val="24"/>
        </w:rPr>
        <w:t>Конкретная профессия, должность или перечень квалификационных требований указывается в договоре об образовании.</w:t>
      </w:r>
    </w:p>
    <w:p w:rsidR="009A66B3" w:rsidRPr="00DA19EB" w:rsidRDefault="009A66B3" w:rsidP="00BB0139">
      <w:pPr>
        <w:spacing w:after="0" w:line="240" w:lineRule="auto"/>
        <w:ind w:firstLine="851"/>
        <w:jc w:val="both"/>
        <w:rPr>
          <w:rFonts w:ascii="Times New Roman" w:eastAsia="Times New Roman" w:hAnsi="Times New Roman" w:cs="Times New Roman"/>
          <w:sz w:val="24"/>
          <w:szCs w:val="24"/>
        </w:rPr>
      </w:pPr>
    </w:p>
    <w:p w:rsidR="00EF3099" w:rsidRPr="006501AD" w:rsidRDefault="00EF3099" w:rsidP="00BB0139">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6501AD">
        <w:rPr>
          <w:rFonts w:ascii="Times New Roman" w:hAnsi="Times New Roman" w:cs="Times New Roman"/>
          <w:b/>
          <w:sz w:val="24"/>
          <w:szCs w:val="24"/>
        </w:rPr>
        <w:t>Планируемые результаты</w:t>
      </w:r>
    </w:p>
    <w:p w:rsidR="00EF3099" w:rsidRDefault="00EF3099" w:rsidP="00BB0139">
      <w:pPr>
        <w:spacing w:after="0" w:line="240" w:lineRule="auto"/>
        <w:ind w:firstLine="851"/>
        <w:jc w:val="both"/>
      </w:pPr>
      <w:r>
        <w:rPr>
          <w:rFonts w:ascii="Times New Roman" w:eastAsia="Times New Roman" w:hAnsi="Times New Roman" w:cs="Times New Roman"/>
          <w:sz w:val="24"/>
          <w:szCs w:val="24"/>
        </w:rPr>
        <w:t xml:space="preserve">Реализация программы </w:t>
      </w:r>
      <w:r>
        <w:rPr>
          <w:rFonts w:ascii="Times New Roman" w:eastAsia="Times New Roman" w:hAnsi="Times New Roman" w:cs="Times New Roman"/>
          <w:b/>
          <w:bCs/>
          <w:sz w:val="24"/>
          <w:szCs w:val="24"/>
        </w:rPr>
        <w:t>повышения квалификации</w:t>
      </w:r>
      <w:r>
        <w:rPr>
          <w:rFonts w:ascii="Times New Roman" w:eastAsia="Times New Roman" w:hAnsi="Times New Roman" w:cs="Times New Roman"/>
          <w:sz w:val="24"/>
          <w:szCs w:val="24"/>
        </w:rPr>
        <w:t xml:space="preserve">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w:t>
      </w:r>
    </w:p>
    <w:p w:rsidR="00EF3099" w:rsidRDefault="00EF3099" w:rsidP="00BB013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программы </w:t>
      </w:r>
      <w:r>
        <w:rPr>
          <w:rFonts w:ascii="Times New Roman" w:eastAsia="Times New Roman" w:hAnsi="Times New Roman" w:cs="Times New Roman"/>
          <w:b/>
          <w:bCs/>
          <w:sz w:val="24"/>
          <w:szCs w:val="24"/>
        </w:rPr>
        <w:t>профессиональной переподготовки</w:t>
      </w:r>
      <w:r>
        <w:rPr>
          <w:rFonts w:ascii="Times New Roman" w:eastAsia="Times New Roman" w:hAnsi="Times New Roman" w:cs="Times New Roman"/>
          <w:sz w:val="24"/>
          <w:szCs w:val="24"/>
        </w:rPr>
        <w:t xml:space="preserve">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F3099" w:rsidRDefault="006501AD" w:rsidP="00BB013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программа </w:t>
      </w:r>
      <w:r w:rsidR="0011032F">
        <w:rPr>
          <w:rFonts w:ascii="Times New Roman" w:eastAsia="Times New Roman" w:hAnsi="Times New Roman" w:cs="Times New Roman"/>
          <w:sz w:val="24"/>
          <w:szCs w:val="24"/>
        </w:rPr>
        <w:t>разрабатывается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140D1" w:rsidRDefault="007140D1" w:rsidP="00BB0139">
      <w:pPr>
        <w:pStyle w:val="a8"/>
        <w:spacing w:after="0" w:line="240" w:lineRule="auto"/>
        <w:ind w:left="0"/>
        <w:jc w:val="both"/>
        <w:rPr>
          <w:rFonts w:ascii="Times New Roman" w:hAnsi="Times New Roman" w:cs="Times New Roman"/>
          <w:sz w:val="24"/>
          <w:szCs w:val="24"/>
        </w:rPr>
      </w:pPr>
    </w:p>
    <w:p w:rsidR="006D0A54" w:rsidRPr="006D0A54" w:rsidRDefault="006D0A54" w:rsidP="00BB0139">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Pr>
          <w:rFonts w:ascii="Times New Roman" w:hAnsi="Times New Roman" w:cs="Times New Roman"/>
          <w:b/>
          <w:sz w:val="24"/>
          <w:szCs w:val="24"/>
        </w:rPr>
        <w:t>Соответствие федеральным государственным образовательным стандартам</w:t>
      </w:r>
    </w:p>
    <w:p w:rsidR="00081CDE" w:rsidRDefault="006D0A54" w:rsidP="00BB0139">
      <w:pPr>
        <w:spacing w:after="0" w:line="240" w:lineRule="auto"/>
        <w:ind w:firstLine="851"/>
        <w:jc w:val="both"/>
        <w:rPr>
          <w:rFonts w:ascii="Times New Roman" w:hAnsi="Times New Roman"/>
          <w:sz w:val="24"/>
          <w:szCs w:val="24"/>
        </w:rPr>
      </w:pPr>
      <w:r w:rsidRPr="00353748">
        <w:rPr>
          <w:rFonts w:ascii="Times New Roman" w:eastAsia="Times New Roman" w:hAnsi="Times New Roman" w:cs="Times New Roman"/>
          <w:sz w:val="24"/>
          <w:szCs w:val="24"/>
        </w:rPr>
        <w:lastRenderedPageBreak/>
        <w:t>Настоящая</w:t>
      </w:r>
      <w:r w:rsidRPr="00353748">
        <w:rPr>
          <w:rFonts w:ascii="Times New Roman" w:hAnsi="Times New Roman" w:cs="Times New Roman"/>
          <w:sz w:val="24"/>
          <w:szCs w:val="24"/>
        </w:rPr>
        <w:t xml:space="preserve"> образовательная программа соответствует </w:t>
      </w:r>
      <w:r w:rsidRPr="00353748">
        <w:rPr>
          <w:rFonts w:ascii="Times New Roman" w:hAnsi="Times New Roman"/>
          <w:sz w:val="24"/>
          <w:szCs w:val="24"/>
        </w:rPr>
        <w:t>требованиям ФГОС</w:t>
      </w:r>
      <w:r w:rsidR="00081CDE">
        <w:rPr>
          <w:rFonts w:ascii="Times New Roman" w:hAnsi="Times New Roman"/>
          <w:sz w:val="24"/>
          <w:szCs w:val="24"/>
        </w:rPr>
        <w:t>:</w:t>
      </w:r>
    </w:p>
    <w:p w:rsidR="00081CDE" w:rsidRP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 xml:space="preserve">Приказ Минобрнауки РФ от 14.01.2010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 xml:space="preserve">25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 xml:space="preserve">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230400 Информационные системы и технологии (квалификация (степень)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бакалавр</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w:t>
      </w:r>
      <w:r w:rsidR="0014512C">
        <w:rPr>
          <w:rFonts w:ascii="Times New Roman" w:eastAsia="Times New Roman" w:hAnsi="Times New Roman" w:cs="Times New Roman"/>
          <w:sz w:val="24"/>
          <w:szCs w:val="24"/>
        </w:rPr>
        <w:t>»;</w:t>
      </w:r>
    </w:p>
    <w:p w:rsidR="00DA19EB" w:rsidRP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 xml:space="preserve">Приказ Минобрнауки РФ от 14.12.2009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 xml:space="preserve">725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 xml:space="preserve">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230400 Информационные системы и технологии (квалификация (степень)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магистр</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w:t>
      </w:r>
      <w:r w:rsidR="0014512C">
        <w:rPr>
          <w:rFonts w:ascii="Times New Roman" w:eastAsia="Times New Roman" w:hAnsi="Times New Roman" w:cs="Times New Roman"/>
          <w:sz w:val="24"/>
          <w:szCs w:val="24"/>
        </w:rPr>
        <w:t>»;</w:t>
      </w:r>
    </w:p>
    <w:p w:rsidR="00DA19EB" w:rsidRP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 xml:space="preserve">Приказ Минобрнауки РФ от 23.06.2010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 xml:space="preserve">688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230401 Информационные системы (по отраслям)</w:t>
      </w:r>
      <w:r w:rsidR="0014512C">
        <w:rPr>
          <w:rFonts w:ascii="Times New Roman" w:eastAsia="Times New Roman" w:hAnsi="Times New Roman" w:cs="Times New Roman"/>
          <w:sz w:val="24"/>
          <w:szCs w:val="24"/>
        </w:rPr>
        <w:t>»;</w:t>
      </w:r>
    </w:p>
    <w:p w:rsidR="00DA19EB" w:rsidRP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 xml:space="preserve">Приказ Минобрнауки РФ от 23.06.2010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 xml:space="preserve">695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230113 Компьютерные системы и комплексы</w:t>
      </w:r>
      <w:r w:rsidR="0014512C">
        <w:rPr>
          <w:rFonts w:ascii="Times New Roman" w:eastAsia="Times New Roman" w:hAnsi="Times New Roman" w:cs="Times New Roman"/>
          <w:sz w:val="24"/>
          <w:szCs w:val="24"/>
        </w:rPr>
        <w:t>»;</w:t>
      </w:r>
    </w:p>
    <w:p w:rsidR="00DA19EB" w:rsidRP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 xml:space="preserve">Приказ Минобрнауки РФ от 07.04.2010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 xml:space="preserve">295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210723 Сети связи и системы коммутации</w:t>
      </w:r>
      <w:r w:rsidR="0014512C">
        <w:rPr>
          <w:rFonts w:ascii="Times New Roman" w:eastAsia="Times New Roman" w:hAnsi="Times New Roman" w:cs="Times New Roman"/>
          <w:sz w:val="24"/>
          <w:szCs w:val="24"/>
        </w:rPr>
        <w:t>»;</w:t>
      </w:r>
    </w:p>
    <w:p w:rsidR="00DA19EB" w:rsidRP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 xml:space="preserve">Приказ Минобрнауки РФ от 19.04.2010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 xml:space="preserve">392 </w:t>
      </w:r>
      <w:r w:rsidR="0014512C">
        <w:rPr>
          <w:rFonts w:ascii="Times New Roman" w:eastAsia="Times New Roman" w:hAnsi="Times New Roman" w:cs="Times New Roman"/>
          <w:sz w:val="24"/>
          <w:szCs w:val="24"/>
        </w:rPr>
        <w:t>«</w:t>
      </w:r>
      <w:r w:rsidRPr="0014512C">
        <w:rPr>
          <w:rFonts w:ascii="Times New Roman" w:eastAsia="Times New Roman" w:hAnsi="Times New Roman" w:cs="Times New Roman"/>
          <w:sz w:val="24"/>
          <w:szCs w:val="24"/>
        </w:rPr>
        <w: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210709 Многоканальные телекоммуникационные системы</w:t>
      </w:r>
      <w:r w:rsidR="0014512C">
        <w:rPr>
          <w:rFonts w:ascii="Times New Roman" w:eastAsia="Times New Roman" w:hAnsi="Times New Roman" w:cs="Times New Roman"/>
          <w:sz w:val="24"/>
          <w:szCs w:val="24"/>
        </w:rPr>
        <w:t>».</w:t>
      </w:r>
    </w:p>
    <w:p w:rsidR="00081CDE" w:rsidRPr="00081CDE" w:rsidRDefault="00081CDE" w:rsidP="00BB0139">
      <w:pPr>
        <w:pStyle w:val="a8"/>
        <w:spacing w:after="0" w:line="240" w:lineRule="auto"/>
        <w:ind w:left="0"/>
        <w:jc w:val="both"/>
        <w:rPr>
          <w:rFonts w:ascii="Times New Roman" w:eastAsia="Times New Roman" w:hAnsi="Times New Roman" w:cs="Times New Roman"/>
          <w:sz w:val="24"/>
          <w:szCs w:val="24"/>
        </w:rPr>
      </w:pPr>
    </w:p>
    <w:p w:rsidR="006D0A54" w:rsidRPr="00353748" w:rsidRDefault="006D0A54" w:rsidP="00BB0139">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Область профессиональной деятельности</w:t>
      </w:r>
    </w:p>
    <w:p w:rsidR="00353748" w:rsidRPr="00353748" w:rsidRDefault="00353748" w:rsidP="00BB0139">
      <w:pPr>
        <w:spacing w:after="0" w:line="240" w:lineRule="auto"/>
        <w:ind w:firstLine="851"/>
        <w:jc w:val="both"/>
        <w:rPr>
          <w:rFonts w:ascii="Times New Roman" w:hAnsi="Times New Roman" w:cs="Times New Roman"/>
          <w:i/>
          <w:iCs/>
          <w:sz w:val="24"/>
          <w:szCs w:val="24"/>
          <w:shd w:val="clear" w:color="auto" w:fill="FF0000"/>
        </w:rPr>
      </w:pPr>
      <w:r w:rsidRPr="00353748">
        <w:rPr>
          <w:rFonts w:ascii="Times New Roman" w:hAnsi="Times New Roman" w:cs="Times New Roman"/>
          <w:sz w:val="24"/>
          <w:szCs w:val="24"/>
        </w:rPr>
        <w:t xml:space="preserve">Область профессиональной деятельности </w:t>
      </w:r>
      <w:r>
        <w:rPr>
          <w:rFonts w:ascii="Times New Roman" w:hAnsi="Times New Roman" w:cs="Times New Roman"/>
          <w:sz w:val="24"/>
          <w:szCs w:val="24"/>
        </w:rPr>
        <w:t>по настоящей образовательной программе</w:t>
      </w:r>
      <w:r w:rsidR="006B145D">
        <w:rPr>
          <w:rFonts w:ascii="Times New Roman" w:hAnsi="Times New Roman" w:cs="Times New Roman"/>
          <w:sz w:val="24"/>
          <w:szCs w:val="24"/>
        </w:rPr>
        <w:t xml:space="preserve"> </w:t>
      </w:r>
      <w:r w:rsidRPr="00353748">
        <w:rPr>
          <w:rFonts w:ascii="Times New Roman" w:hAnsi="Times New Roman" w:cs="Times New Roman"/>
          <w:sz w:val="24"/>
          <w:szCs w:val="24"/>
        </w:rPr>
        <w:t>включает:</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исследование, разработку, внедрение и сопровождение информационных технологий и систем</w:t>
      </w:r>
      <w:r w:rsidR="0014512C">
        <w:rPr>
          <w:rFonts w:ascii="Times New Roman" w:eastAsia="Times New Roman" w:hAnsi="Times New Roman" w:cs="Times New Roman"/>
          <w:sz w:val="24"/>
          <w:szCs w:val="24"/>
        </w:rPr>
        <w:t>;</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исследование, разработку, внедрение информационных технологий и систем</w:t>
      </w:r>
      <w:r w:rsidR="0014512C">
        <w:rPr>
          <w:rFonts w:ascii="Times New Roman" w:eastAsia="Times New Roman" w:hAnsi="Times New Roman" w:cs="Times New Roman"/>
          <w:sz w:val="24"/>
          <w:szCs w:val="24"/>
        </w:rPr>
        <w:t>;</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создание и эксплуатация информационных систем, автоматизирующих задачи организационного управления коммерческих компаний и бюджетных учреждений</w:t>
      </w:r>
      <w:r w:rsidR="0014512C">
        <w:rPr>
          <w:rFonts w:ascii="Times New Roman" w:eastAsia="Times New Roman" w:hAnsi="Times New Roman" w:cs="Times New Roman"/>
          <w:sz w:val="24"/>
          <w:szCs w:val="24"/>
        </w:rPr>
        <w:t>;</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анализ требований к информационным системам и бизнес-приложениям</w:t>
      </w:r>
      <w:r w:rsidR="0014512C">
        <w:rPr>
          <w:rFonts w:ascii="Times New Roman" w:eastAsia="Times New Roman" w:hAnsi="Times New Roman" w:cs="Times New Roman"/>
          <w:sz w:val="24"/>
          <w:szCs w:val="24"/>
        </w:rPr>
        <w:t>;</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совокупность методов и средств разработки информационных систем и бизнес-приложений</w:t>
      </w:r>
      <w:r w:rsidR="0014512C">
        <w:rPr>
          <w:rFonts w:ascii="Times New Roman" w:eastAsia="Times New Roman" w:hAnsi="Times New Roman" w:cs="Times New Roman"/>
          <w:sz w:val="24"/>
          <w:szCs w:val="24"/>
        </w:rPr>
        <w:t>;</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реализация проектных спецификаций и архитектуры бизнес-приложения</w:t>
      </w:r>
      <w:r w:rsidR="0014512C">
        <w:rPr>
          <w:rFonts w:ascii="Times New Roman" w:eastAsia="Times New Roman" w:hAnsi="Times New Roman" w:cs="Times New Roman"/>
          <w:sz w:val="24"/>
          <w:szCs w:val="24"/>
        </w:rPr>
        <w:t>;</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регламенты модификаций, оптимизаций и развития информационных систем</w:t>
      </w:r>
      <w:r w:rsidR="0014512C">
        <w:rPr>
          <w:rFonts w:ascii="Times New Roman" w:eastAsia="Times New Roman" w:hAnsi="Times New Roman" w:cs="Times New Roman"/>
          <w:sz w:val="24"/>
          <w:szCs w:val="24"/>
        </w:rPr>
        <w:t>;</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совокупность методов и средств по разработке и производству ко</w:t>
      </w:r>
      <w:r w:rsidR="0014512C">
        <w:rPr>
          <w:rFonts w:ascii="Times New Roman" w:eastAsia="Times New Roman" w:hAnsi="Times New Roman" w:cs="Times New Roman"/>
          <w:sz w:val="24"/>
          <w:szCs w:val="24"/>
        </w:rPr>
        <w:t>мпьютерных систем и комплексов;</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эксплуатация, техническое обслуживание, сопровождение и настройка ко</w:t>
      </w:r>
      <w:r w:rsidR="0014512C">
        <w:rPr>
          <w:rFonts w:ascii="Times New Roman" w:eastAsia="Times New Roman" w:hAnsi="Times New Roman" w:cs="Times New Roman"/>
          <w:sz w:val="24"/>
          <w:szCs w:val="24"/>
        </w:rPr>
        <w:t>мпьютерных систем и комплексов;</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обеспечение функционирования программно-аппаратных средств защиты информации в компьютерных системах и комплексах</w:t>
      </w:r>
      <w:r w:rsidR="0014512C">
        <w:rPr>
          <w:rFonts w:ascii="Times New Roman" w:eastAsia="Times New Roman" w:hAnsi="Times New Roman" w:cs="Times New Roman"/>
          <w:sz w:val="24"/>
          <w:szCs w:val="24"/>
        </w:rPr>
        <w:t>;</w:t>
      </w:r>
    </w:p>
    <w:p w:rsid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выполнение работ по технической эксплуатации телекоммуникационных систем и информационно-коммуникационных сетей связи</w:t>
      </w:r>
      <w:r w:rsidR="0014512C">
        <w:rPr>
          <w:rFonts w:ascii="Times New Roman" w:eastAsia="Times New Roman" w:hAnsi="Times New Roman" w:cs="Times New Roman"/>
          <w:sz w:val="24"/>
          <w:szCs w:val="24"/>
        </w:rPr>
        <w:t>;</w:t>
      </w:r>
    </w:p>
    <w:p w:rsidR="00DA19EB" w:rsidRPr="0014512C" w:rsidRDefault="00DA19E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техническая эксплуатация многоканальных телекоммуникационных систем и сетей электросвязи</w:t>
      </w:r>
      <w:r w:rsidR="0014512C" w:rsidRPr="0014512C">
        <w:rPr>
          <w:rFonts w:ascii="Times New Roman" w:eastAsia="Times New Roman" w:hAnsi="Times New Roman" w:cs="Times New Roman"/>
          <w:sz w:val="24"/>
          <w:szCs w:val="24"/>
        </w:rPr>
        <w:t>.</w:t>
      </w:r>
    </w:p>
    <w:p w:rsidR="00BB0139" w:rsidRPr="00BB0139" w:rsidRDefault="00BB0139" w:rsidP="00BB0139">
      <w:pPr>
        <w:spacing w:after="0" w:line="240" w:lineRule="auto"/>
        <w:ind w:firstLine="851"/>
        <w:jc w:val="both"/>
        <w:rPr>
          <w:rFonts w:ascii="Times New Roman" w:hAnsi="Times New Roman" w:cs="Times New Roman"/>
          <w:sz w:val="24"/>
          <w:szCs w:val="24"/>
        </w:rPr>
      </w:pPr>
      <w:r w:rsidRPr="00BB0139">
        <w:rPr>
          <w:rFonts w:ascii="Times New Roman" w:hAnsi="Times New Roman" w:cs="Times New Roman"/>
          <w:sz w:val="24"/>
          <w:szCs w:val="24"/>
        </w:rPr>
        <w:t>Конкретная область профессиональной деятельности указывается в договоре об образовании.</w:t>
      </w:r>
    </w:p>
    <w:p w:rsidR="00C4562A" w:rsidRPr="00BB0139" w:rsidRDefault="00C4562A" w:rsidP="00BB0139">
      <w:pPr>
        <w:spacing w:after="0" w:line="240" w:lineRule="auto"/>
        <w:ind w:firstLine="851"/>
        <w:jc w:val="both"/>
        <w:rPr>
          <w:rFonts w:ascii="Times New Roman" w:hAnsi="Times New Roman" w:cs="Times New Roman"/>
          <w:sz w:val="24"/>
          <w:szCs w:val="24"/>
        </w:rPr>
      </w:pPr>
    </w:p>
    <w:p w:rsidR="00353748" w:rsidRPr="00353748" w:rsidRDefault="00353748" w:rsidP="00BB0139">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Объекты профессиональной деятельности</w:t>
      </w:r>
    </w:p>
    <w:p w:rsidR="006D0A54" w:rsidRPr="00353748" w:rsidRDefault="006D0A54" w:rsidP="00BB0139">
      <w:pPr>
        <w:spacing w:after="0" w:line="240" w:lineRule="auto"/>
        <w:ind w:firstLine="851"/>
        <w:jc w:val="both"/>
        <w:rPr>
          <w:rFonts w:ascii="Times New Roman" w:hAnsi="Times New Roman" w:cs="Times New Roman"/>
          <w:sz w:val="24"/>
          <w:szCs w:val="24"/>
        </w:rPr>
      </w:pPr>
      <w:r w:rsidRPr="00353748">
        <w:rPr>
          <w:rFonts w:ascii="Times New Roman" w:hAnsi="Times New Roman" w:cs="Times New Roman"/>
          <w:sz w:val="24"/>
          <w:szCs w:val="24"/>
        </w:rPr>
        <w:t xml:space="preserve">Объектами профессиональной деятельности </w:t>
      </w:r>
      <w:r w:rsidR="00353748">
        <w:rPr>
          <w:rFonts w:ascii="Times New Roman" w:hAnsi="Times New Roman" w:cs="Times New Roman"/>
          <w:sz w:val="24"/>
          <w:szCs w:val="24"/>
        </w:rPr>
        <w:t>по настоящей образовательной программе</w:t>
      </w:r>
      <w:r w:rsidR="006B145D">
        <w:rPr>
          <w:rFonts w:ascii="Times New Roman" w:hAnsi="Times New Roman" w:cs="Times New Roman"/>
          <w:sz w:val="24"/>
          <w:szCs w:val="24"/>
        </w:rPr>
        <w:t xml:space="preserve"> </w:t>
      </w:r>
      <w:r w:rsidRPr="00353748">
        <w:rPr>
          <w:rFonts w:ascii="Times New Roman" w:hAnsi="Times New Roman" w:cs="Times New Roman"/>
          <w:sz w:val="24"/>
          <w:szCs w:val="24"/>
        </w:rPr>
        <w:t>являются:</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информационные процессы, технологии, системы и сети, их инструментальное (программное, техническое, организационное) обеспечение, способы и методы проектирования, отладки, производства и эксплуатации информационных технологий и систем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программы и программные компоненты бизнес-приложений;</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языки и системы программирования бизнес-приложений;</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инструментальные средства для документирования;</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описания и моделирования информационных и коммуникационных процессов в информационных системах;</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инструментальные средства управления проектами;</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стандарты и методы организации управления, учета и отчетности на предприятиях;</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стандарты и методы информационного взаимодействия систем;</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первичные трудовые коллективы;</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цифровые устройства;</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системы автоматизированного проектирования;</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нормативно-техническая документация;</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микропроцессорные системы;</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периферийное оборудование;</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компьютерные системы, комплексы и сети;</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средства обеспечения информационной безопасности в компьютерных системах, комплексах и сетях;</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продажа сложных технических систем;</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телекоммуникационные системы и информационно-коммуникационные сети;</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методы и средства обеспечения их работоспособности;</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документация, технологии и технологические процессы эксплуатации телекоммуникационных систем и информационно-коммуникационных сетей связи;</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совокупность технологий, средств, способов и методов обеспечения работоспособности многоканальных телекоммуникационных систем и сетей электросвязи, предназначенных для передачи различных видов информации и предоставления пользователям различных услуг связи;</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многоканальные телекоммуникационные системы и сети электросвязи;</w:t>
      </w:r>
    </w:p>
    <w:p w:rsidR="0014512C"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оперативно-техническая документация;</w:t>
      </w:r>
    </w:p>
    <w:p w:rsidR="009F51D1" w:rsidRPr="0014512C" w:rsidRDefault="0014512C"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14512C">
        <w:rPr>
          <w:rFonts w:ascii="Times New Roman" w:eastAsia="Times New Roman" w:hAnsi="Times New Roman" w:cs="Times New Roman"/>
          <w:sz w:val="24"/>
          <w:szCs w:val="24"/>
        </w:rPr>
        <w:t>первичные трудовые коллективы.</w:t>
      </w:r>
    </w:p>
    <w:p w:rsidR="006D0A54" w:rsidRDefault="006D0A54" w:rsidP="00BB0139">
      <w:pPr>
        <w:spacing w:after="0" w:line="240" w:lineRule="auto"/>
        <w:ind w:firstLine="851"/>
        <w:jc w:val="both"/>
        <w:rPr>
          <w:rFonts w:ascii="Times New Roman" w:eastAsia="Times New Roman" w:hAnsi="Times New Roman" w:cs="Times New Roman"/>
          <w:sz w:val="24"/>
          <w:szCs w:val="24"/>
        </w:rPr>
      </w:pPr>
      <w:r w:rsidRPr="00353748">
        <w:rPr>
          <w:rFonts w:ascii="Times New Roman" w:eastAsia="Times New Roman" w:hAnsi="Times New Roman" w:cs="Times New Roman"/>
          <w:sz w:val="24"/>
          <w:szCs w:val="24"/>
        </w:rPr>
        <w:t xml:space="preserve">Конкретный объект профессиональной деятельности может уточняться ФОНДОМ </w:t>
      </w:r>
      <w:r w:rsidR="0014512C">
        <w:rPr>
          <w:rFonts w:ascii="Times New Roman" w:eastAsia="Times New Roman" w:hAnsi="Times New Roman" w:cs="Times New Roman"/>
          <w:sz w:val="24"/>
          <w:szCs w:val="24"/>
        </w:rPr>
        <w:t>«</w:t>
      </w:r>
      <w:r w:rsidRPr="00353748">
        <w:rPr>
          <w:rFonts w:ascii="Times New Roman" w:eastAsia="Times New Roman" w:hAnsi="Times New Roman" w:cs="Times New Roman"/>
          <w:sz w:val="24"/>
          <w:szCs w:val="24"/>
        </w:rPr>
        <w:t>ТРИОНИКС</w:t>
      </w:r>
      <w:r w:rsidR="0014512C">
        <w:rPr>
          <w:rFonts w:ascii="Times New Roman" w:eastAsia="Times New Roman" w:hAnsi="Times New Roman" w:cs="Times New Roman"/>
          <w:sz w:val="24"/>
          <w:szCs w:val="24"/>
        </w:rPr>
        <w:t>»</w:t>
      </w:r>
      <w:r w:rsidRPr="00353748">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w:t>
      </w:r>
      <w:r w:rsidRPr="00353748">
        <w:rPr>
          <w:rFonts w:ascii="Times New Roman" w:eastAsia="Times New Roman" w:hAnsi="Times New Roman" w:cs="Times New Roman"/>
          <w:sz w:val="24"/>
          <w:szCs w:val="24"/>
        </w:rPr>
        <w:lastRenderedPageBreak/>
        <w:t xml:space="preserve">учетом </w:t>
      </w:r>
      <w:r w:rsidR="00552B0D"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sidR="00356139" w:rsidRPr="00356139">
        <w:rPr>
          <w:rFonts w:ascii="Times New Roman" w:eastAsia="Times New Roman" w:hAnsi="Times New Roman" w:cs="Times New Roman"/>
          <w:sz w:val="24"/>
          <w:szCs w:val="24"/>
        </w:rPr>
        <w:t xml:space="preserve"> </w:t>
      </w:r>
      <w:r w:rsidR="00356139">
        <w:rPr>
          <w:rFonts w:ascii="Times New Roman" w:eastAsia="Times New Roman" w:hAnsi="Times New Roman" w:cs="Times New Roman"/>
          <w:sz w:val="24"/>
          <w:szCs w:val="24"/>
        </w:rPr>
        <w:t xml:space="preserve">и </w:t>
      </w:r>
      <w:r w:rsidR="00356139" w:rsidRPr="0011032F">
        <w:rPr>
          <w:rFonts w:ascii="Times New Roman" w:hAnsi="Times New Roman" w:cs="Times New Roman"/>
          <w:sz w:val="24"/>
          <w:szCs w:val="24"/>
        </w:rPr>
        <w:t>указывает</w:t>
      </w:r>
      <w:r w:rsidR="00356139">
        <w:rPr>
          <w:rFonts w:ascii="Times New Roman" w:hAnsi="Times New Roman" w:cs="Times New Roman"/>
          <w:sz w:val="24"/>
          <w:szCs w:val="24"/>
        </w:rPr>
        <w:t>ся</w:t>
      </w:r>
      <w:r w:rsidR="00356139" w:rsidRPr="0011032F">
        <w:rPr>
          <w:rFonts w:ascii="Times New Roman" w:hAnsi="Times New Roman" w:cs="Times New Roman"/>
          <w:sz w:val="24"/>
          <w:szCs w:val="24"/>
        </w:rPr>
        <w:t xml:space="preserve"> в договоре об образовании.</w:t>
      </w:r>
    </w:p>
    <w:p w:rsidR="00353748" w:rsidRDefault="00353748" w:rsidP="00BB0139">
      <w:pPr>
        <w:spacing w:after="0" w:line="240" w:lineRule="auto"/>
        <w:ind w:firstLine="851"/>
        <w:jc w:val="both"/>
        <w:rPr>
          <w:rFonts w:ascii="Times New Roman" w:eastAsia="Times New Roman" w:hAnsi="Times New Roman" w:cs="Times New Roman"/>
          <w:sz w:val="24"/>
          <w:szCs w:val="24"/>
        </w:rPr>
      </w:pPr>
    </w:p>
    <w:p w:rsidR="00353748" w:rsidRPr="00353748" w:rsidRDefault="00353748" w:rsidP="00BB0139">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Вид</w:t>
      </w:r>
      <w:r w:rsidR="00465A80">
        <w:rPr>
          <w:rFonts w:ascii="Times New Roman" w:hAnsi="Times New Roman" w:cs="Times New Roman"/>
          <w:b/>
          <w:sz w:val="24"/>
          <w:szCs w:val="24"/>
        </w:rPr>
        <w:t>ы</w:t>
      </w:r>
      <w:r w:rsidRPr="00353748">
        <w:rPr>
          <w:rFonts w:ascii="Times New Roman" w:hAnsi="Times New Roman" w:cs="Times New Roman"/>
          <w:b/>
          <w:sz w:val="24"/>
          <w:szCs w:val="24"/>
        </w:rPr>
        <w:t xml:space="preserve"> профессиональной деятельности</w:t>
      </w:r>
    </w:p>
    <w:p w:rsidR="00353748" w:rsidRDefault="00552B0D" w:rsidP="00BB013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Обучающийся по настоящей образовательной программе </w:t>
      </w:r>
      <w:r w:rsidRPr="00552B0D">
        <w:rPr>
          <w:rFonts w:ascii="Times New Roman" w:eastAsia="Times New Roman" w:hAnsi="Times New Roman" w:cs="Times New Roman"/>
          <w:sz w:val="24"/>
          <w:szCs w:val="24"/>
        </w:rPr>
        <w:t>готовится к следующим видам профессиональной деятельности:</w:t>
      </w:r>
    </w:p>
    <w:p w:rsid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проектно-конструкторская;</w:t>
      </w:r>
    </w:p>
    <w:p w:rsidR="00292245" w:rsidRPr="00812DDD" w:rsidRDefault="002922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проектно-технологическая;</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производственно-технологическая;</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организационно-управленческая;</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научно-исследовательская;</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инновационная;</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монтажно-наладочная;</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научно-педагогическая;</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сервисно-эксплуатационная;</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эксплуатация и модификация информационных систем;</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участие в разработке информационных систем;</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выполнение работ по одной или нескольким профессиям рабочих, должностям служащих;</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соадминистрирование и автоматизация баз данных и серверов;</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проектирование цифровых устройств;</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применение микропроцессорных систем, установка и настройка периферийного оборудования;</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техническое обслуживание и ремонт компьютерных систем и комплексов;</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разработка компьютерных систем и комплексов;</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техническая эксплуатация информационно-коммуникационных сетей связи;</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обеспечение информационной безопасности телекоммуникационных систем и информационно-коммуникационных сетей связи;</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техническая эксплуатация телекоммуникационных систем;</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организация производственной деятельности структурного подразделения;</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продвижение услуг телекоммуникационных систем и информационно-коммуникационных сетей связи;</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конвергенция технологий и сервисов телекоммуникационных систем и информационно-коммуникационных сетей связи;</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техническая эксплуатация многоканальных телекоммуникационных систем;</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техническая эксплуатация сетей электросвязи;</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обеспечение информационной безопасности многоканальных телекоммуникационных систем и сетей электросвязи;</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участие в организации производственной деятельности структурного подразделения организации;</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организация производственной деятельности структурного подразделения организации;</w:t>
      </w:r>
    </w:p>
    <w:p w:rsidR="00812DDD" w:rsidRP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конвергенция технологий и сервисов многоканальных телекоммуникационных систем и сетей электросвязи;</w:t>
      </w:r>
    </w:p>
    <w:p w:rsidR="00812DDD" w:rsidRDefault="00812DD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12DDD">
        <w:rPr>
          <w:rFonts w:ascii="Times New Roman" w:eastAsia="Times New Roman" w:hAnsi="Times New Roman" w:cs="Times New Roman"/>
          <w:sz w:val="24"/>
          <w:szCs w:val="24"/>
        </w:rPr>
        <w:t>продвижение услуг многоканальных телекоммуникационных систем и сетей электросвязи.</w:t>
      </w:r>
    </w:p>
    <w:p w:rsidR="006D0A54" w:rsidRDefault="00552B0D" w:rsidP="00BB0139">
      <w:pPr>
        <w:spacing w:after="0" w:line="240" w:lineRule="auto"/>
        <w:ind w:firstLine="851"/>
        <w:jc w:val="both"/>
        <w:rPr>
          <w:rFonts w:ascii="Times New Roman" w:hAnsi="Times New Roman" w:cs="Times New Roman"/>
          <w:b/>
          <w:bCs/>
          <w:iCs/>
          <w:sz w:val="24"/>
          <w:szCs w:val="24"/>
          <w:shd w:val="clear" w:color="auto" w:fill="FF0000"/>
        </w:rPr>
      </w:pPr>
      <w:r w:rsidRPr="00552B0D">
        <w:rPr>
          <w:rFonts w:ascii="Times New Roman" w:eastAsia="Times New Roman" w:hAnsi="Times New Roman" w:cs="Times New Roman"/>
          <w:sz w:val="24"/>
          <w:szCs w:val="24"/>
        </w:rPr>
        <w:t xml:space="preserve">Конкретные виды профессиональной деятельности определяются ФОНДОМ </w:t>
      </w:r>
      <w:r w:rsidR="0014512C">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14512C">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sidR="00356139">
        <w:rPr>
          <w:rFonts w:ascii="Times New Roman" w:eastAsia="Times New Roman" w:hAnsi="Times New Roman" w:cs="Times New Roman"/>
          <w:sz w:val="24"/>
          <w:szCs w:val="24"/>
        </w:rPr>
        <w:t xml:space="preserve"> и </w:t>
      </w:r>
      <w:r w:rsidR="00356139" w:rsidRPr="0011032F">
        <w:rPr>
          <w:rFonts w:ascii="Times New Roman" w:hAnsi="Times New Roman" w:cs="Times New Roman"/>
          <w:sz w:val="24"/>
          <w:szCs w:val="24"/>
        </w:rPr>
        <w:t>указывает</w:t>
      </w:r>
      <w:r w:rsidR="00356139">
        <w:rPr>
          <w:rFonts w:ascii="Times New Roman" w:hAnsi="Times New Roman" w:cs="Times New Roman"/>
          <w:sz w:val="24"/>
          <w:szCs w:val="24"/>
        </w:rPr>
        <w:t>ся</w:t>
      </w:r>
      <w:r w:rsidR="00356139" w:rsidRPr="0011032F">
        <w:rPr>
          <w:rFonts w:ascii="Times New Roman" w:hAnsi="Times New Roman" w:cs="Times New Roman"/>
          <w:sz w:val="24"/>
          <w:szCs w:val="24"/>
        </w:rPr>
        <w:t xml:space="preserve"> в договоре об образовании.</w:t>
      </w:r>
    </w:p>
    <w:p w:rsidR="00552B0D" w:rsidRDefault="00552B0D" w:rsidP="00BB0139">
      <w:pPr>
        <w:widowControl w:val="0"/>
        <w:suppressAutoHyphens w:val="0"/>
        <w:spacing w:after="0" w:line="240" w:lineRule="auto"/>
        <w:jc w:val="both"/>
        <w:rPr>
          <w:rFonts w:ascii="Times New Roman" w:hAnsi="Times New Roman" w:cs="Times New Roman"/>
          <w:b/>
          <w:bCs/>
          <w:iCs/>
          <w:sz w:val="24"/>
          <w:szCs w:val="24"/>
          <w:shd w:val="clear" w:color="auto" w:fill="FF0000"/>
        </w:rPr>
      </w:pPr>
    </w:p>
    <w:p w:rsidR="00552B0D" w:rsidRPr="00CC4D64" w:rsidRDefault="00CC4D64" w:rsidP="00BB0139">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CC4D64">
        <w:rPr>
          <w:rFonts w:ascii="Times New Roman" w:hAnsi="Times New Roman" w:cs="Times New Roman"/>
          <w:b/>
          <w:sz w:val="24"/>
          <w:szCs w:val="24"/>
        </w:rPr>
        <w:t>Профессиональные задачи в соответствии с видами профессиональной деятельности</w:t>
      </w:r>
    </w:p>
    <w:p w:rsidR="00552B0D" w:rsidRDefault="00591043" w:rsidP="00BB013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решать следующие профессиональные задачи в соответствии с видами профессиональной деятельности:</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проектно-конструкторская</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предпроектное обследование (инжиниринг) объекта проектирования, системный анализ предметной области, их взаимосвязей</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техническое проектирование (реинжиниринг)</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рабочее проектирование</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выбор исходных данных для проектирования</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моделирование процессов и систем</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оценка надежности и качества функционирования объекта проектирования</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сертификация проекта по стандартам качества</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расчет обеспечения условий безопасной жизнедеятельности</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расчет экономической эффективности</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разработка, согласование и выпуск всех видов проектной документации</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разработка стратегии проектирования, определение целей проектирования, критериев эффективности, ограничений применимости</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концептуальное проектирование информационных систем и технологий</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подготовка заданий на проектирование компонентов информационных систем и технологий на основе методологии системной инженерии</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выбор и внедрение в практику средств автоматизированного проектирования</w:t>
      </w:r>
      <w:r>
        <w:rPr>
          <w:rFonts w:ascii="Times New Roman" w:eastAsia="Times New Roman" w:hAnsi="Times New Roman" w:cs="Times New Roman"/>
          <w:sz w:val="24"/>
          <w:szCs w:val="24"/>
        </w:rPr>
        <w:t>;</w:t>
      </w:r>
    </w:p>
    <w:p w:rsidR="007D2DDE"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292245">
        <w:rPr>
          <w:rFonts w:ascii="Times New Roman" w:eastAsia="Times New Roman" w:hAnsi="Times New Roman" w:cs="Times New Roman"/>
          <w:sz w:val="24"/>
          <w:szCs w:val="24"/>
        </w:rPr>
        <w:t>унификация и типизация проектных решений</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проектно-технологическая</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проектирования базовых и прикладных информационных технологий</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разработка средств реализации информационных технологий (методические, информационные, математические, алгоритмические, технические и программные)</w:t>
      </w:r>
      <w:r>
        <w:rPr>
          <w:rFonts w:ascii="Times New Roman" w:eastAsia="Times New Roman" w:hAnsi="Times New Roman" w:cs="Times New Roman"/>
          <w:sz w:val="24"/>
          <w:szCs w:val="24"/>
        </w:rPr>
        <w:t>;</w:t>
      </w:r>
    </w:p>
    <w:p w:rsidR="007D2DDE"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разработка средств автоматизированного проектирования информационных технологий</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производственно-технологическая</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участие в работах по доводке и освоению технологических процессов в ходе подготовки производства новой продукции</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подготовка документации по менеджменту качества технологических процессов на производственных участках</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разработка и внедрение технологий разработки объектов профессиональной деятельности,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lastRenderedPageBreak/>
        <w:t>организационно-управленческая</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организация рабочих мест, их техническое оснащение, размещение компьютерного оборудования</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оценка совокупной стоимости владения информационными системами</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оценка производственных и непроизводственных затрат на обеспечение качества объекта проектирования</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организация контроля качества входной информации.</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организация взаимодействия коллективов разработчика и заказчика, принятие управленческих решений в условиях различных мнений</w:t>
      </w:r>
      <w:r>
        <w:rPr>
          <w:rFonts w:ascii="Times New Roman" w:eastAsia="Times New Roman" w:hAnsi="Times New Roman" w:cs="Times New Roman"/>
          <w:sz w:val="24"/>
          <w:szCs w:val="24"/>
        </w:rPr>
        <w:t>;</w:t>
      </w:r>
    </w:p>
    <w:p w:rsidR="007D2DDE"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A4EFF">
        <w:rPr>
          <w:rFonts w:ascii="Times New Roman" w:eastAsia="Times New Roman" w:hAnsi="Times New Roman" w:cs="Times New Roman"/>
          <w:sz w:val="24"/>
          <w:szCs w:val="24"/>
        </w:rPr>
        <w:t>нахождение компромисса между различными требованиями (стоимости, качества, сроков исполнения) как при долгосрочном, так и при краткосрочном планировании, нахождение оптимальных решений</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научно-исследовательская</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сбор, анализ научно-технической информации, отечественного и зарубежного опыта по тематике исследования</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участие в работах по проведению вычислительных экспериментов с целью проверки используемых математических моделей.</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разработка и исследование теоретических и экспериментальных моделей объектов профессиональной деятельности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разработка и исследование методик анализа, синтеза, оптимизации и прогнозирования качества процессов функционирования этих объектов</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моделирование процессов и объектов на базе стандартных пакетов автоматизированного проектирования и исследований</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постановка и проведение экспериментов по заданной методике и анализ результатов</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анализ результатов проведения экспериментов, подготовка и составление обзоров, отчетов и научных публикаций</w:t>
      </w:r>
      <w:r>
        <w:rPr>
          <w:rFonts w:ascii="Times New Roman" w:eastAsia="Times New Roman" w:hAnsi="Times New Roman" w:cs="Times New Roman"/>
          <w:sz w:val="24"/>
          <w:szCs w:val="24"/>
        </w:rPr>
        <w:t>;</w:t>
      </w:r>
    </w:p>
    <w:p w:rsidR="007D2DDE"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прогнозирование развития информационных систем и технологий</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инновационная</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согласование стратегического планирования с информационно-коммуникационными технологиями (ИКТ), инфраструктурой предприятий и организаций.</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формирование новых конкурентоспособных идей</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разработка методов решения нестандартных задач и новых методов решения традиционных задач</w:t>
      </w:r>
      <w:r>
        <w:rPr>
          <w:rFonts w:ascii="Times New Roman" w:eastAsia="Times New Roman" w:hAnsi="Times New Roman" w:cs="Times New Roman"/>
          <w:sz w:val="24"/>
          <w:szCs w:val="24"/>
        </w:rPr>
        <w:t>;</w:t>
      </w:r>
    </w:p>
    <w:p w:rsidR="007D2DDE"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воспроизводство знаний для практической реализации новшеств</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монтажно-наладочная</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инсталляция, отладка программных и настройка технических средств для ввода информационных систем в опытную эксплуатацию</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сборка программной системы из готовых компонентов</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lastRenderedPageBreak/>
        <w:t>инсталляция, отладка программных и настройка технических средств для ввода информационных сист</w:t>
      </w:r>
      <w:r>
        <w:rPr>
          <w:rFonts w:ascii="Times New Roman" w:eastAsia="Times New Roman" w:hAnsi="Times New Roman" w:cs="Times New Roman"/>
          <w:sz w:val="24"/>
          <w:szCs w:val="24"/>
        </w:rPr>
        <w:t>ем в промышленную эксплуатацию;</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испытаний и сдаче информационных систем в эксплуатацию</w:t>
      </w:r>
      <w:r>
        <w:rPr>
          <w:rFonts w:ascii="Times New Roman" w:eastAsia="Times New Roman" w:hAnsi="Times New Roman" w:cs="Times New Roman"/>
          <w:sz w:val="24"/>
          <w:szCs w:val="24"/>
        </w:rPr>
        <w:t>;</w:t>
      </w:r>
    </w:p>
    <w:p w:rsidR="007D2DDE"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участие в проведении испытаний и сдаче в опытную эксплуатацию информационных систем и их компонентов</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научно-педагогическая</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выполнение педагогической работы в образовательных учреждениях различного уровня по дисциплинам направления</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разработка лабораторных и исследовательских комплексов</w:t>
      </w:r>
      <w:r>
        <w:rPr>
          <w:rFonts w:ascii="Times New Roman" w:eastAsia="Times New Roman" w:hAnsi="Times New Roman" w:cs="Times New Roman"/>
          <w:sz w:val="24"/>
          <w:szCs w:val="24"/>
        </w:rPr>
        <w:t>;</w:t>
      </w:r>
    </w:p>
    <w:p w:rsidR="007D2DDE"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методическая поддержка учебного процесса</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сервисно-эксплуатационная</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поддержка работоспособности и сопровождение информационных систем и технологий в заданных функциональных характеристиках и соответствии критериям качества</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обеспечение условий жизненного цикла информационных систем</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обеспечение безопасности и целостности данных информационных систем и технологий</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адаптация приложений к изменяющимся условиям функционирования</w:t>
      </w:r>
      <w:r>
        <w:rPr>
          <w:rFonts w:ascii="Times New Roman" w:eastAsia="Times New Roman" w:hAnsi="Times New Roman" w:cs="Times New Roman"/>
          <w:sz w:val="24"/>
          <w:szCs w:val="24"/>
        </w:rPr>
        <w:t>;</w:t>
      </w:r>
    </w:p>
    <w:p w:rsidR="00AC2222"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составление инструкций по эксплуатации информационных систем</w:t>
      </w:r>
      <w:r>
        <w:rPr>
          <w:rFonts w:ascii="Times New Roman" w:eastAsia="Times New Roman" w:hAnsi="Times New Roman" w:cs="Times New Roman"/>
          <w:sz w:val="24"/>
          <w:szCs w:val="24"/>
        </w:rPr>
        <w:t>;</w:t>
      </w:r>
    </w:p>
    <w:p w:rsidR="007D2DDE" w:rsidRDefault="00AC222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3A58">
        <w:rPr>
          <w:rFonts w:ascii="Times New Roman" w:eastAsia="Times New Roman" w:hAnsi="Times New Roman" w:cs="Times New Roman"/>
          <w:sz w:val="24"/>
          <w:szCs w:val="24"/>
        </w:rPr>
        <w:t>подготовка и обучение персонала</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эксплуатация и модификация информационных систем</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производить модификацию отдельных модулей информационной системы в соответствии с рабочим заданием, документировать произведенные изменения;</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разрабатывать фрагменты документации по эксплуатации информационной системы;</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участвовать в оценке качества и экономической эффективности информационной системы;</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производить инсталляцию и настройку информационной системы в рамках своей компетенции, документировать результаты работ;</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консультировать пользователей информационной системы и разрабатывать фрагменты методики обучения пользователей информационной системы;</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обеспечивать организацию доступа пользователей информационной системы в рамках своей компетенции;</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производить модификацию отдельных модулей информационной системы в соответствии с рабочим заданием, находить ошибки кодирования в разрабатываемых модулях информационной системы, документировать выполняемые работы;</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принимать участие в приемо-сдаточных испытаниях;</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разрабатывать фрагменты документации по эксплуатации информационной системы и фрагменты методики обучения пользователей;</w:t>
      </w:r>
    </w:p>
    <w:p w:rsidR="00F80FCD" w:rsidRPr="00F80FCD"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t>владеть навыками проведения презентации;</w:t>
      </w:r>
    </w:p>
    <w:p w:rsidR="007D2DDE" w:rsidRDefault="00F80FCD"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80FCD">
        <w:rPr>
          <w:rFonts w:ascii="Times New Roman" w:eastAsia="Times New Roman" w:hAnsi="Times New Roman" w:cs="Times New Roman"/>
          <w:sz w:val="24"/>
          <w:szCs w:val="24"/>
        </w:rPr>
        <w:lastRenderedPageBreak/>
        <w:t>консультировать, обучать пользователей, осуществлять проверку полученных знаний и умений;</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участие в разработке информационных систем</w:t>
      </w:r>
    </w:p>
    <w:p w:rsidR="00E57B00" w:rsidRP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участвовать в разработке технического задания;</w:t>
      </w:r>
    </w:p>
    <w:p w:rsidR="00E57B00" w:rsidRP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программировать в соответствии с требованиями технического задания;</w:t>
      </w:r>
    </w:p>
    <w:p w:rsidR="00E57B00" w:rsidRP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применять методики тестирования разрабатываемых приложений;</w:t>
      </w:r>
    </w:p>
    <w:p w:rsidR="00E57B00" w:rsidRP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формировать отчетную документацию по результатам работ;</w:t>
      </w:r>
    </w:p>
    <w:p w:rsidR="00E57B00" w:rsidRP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оформлять программную документацию в соответствии с принятыми стандартами;</w:t>
      </w:r>
    </w:p>
    <w:p w:rsidR="00E57B00" w:rsidRP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использовать критерии оценки качества и надежности функционирования информационной системы;</w:t>
      </w:r>
    </w:p>
    <w:p w:rsidR="007D2DDE" w:rsidRP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управлять процессом разработки с использованием инструментальных средств;</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соадминистрирование и автоматизация баз данных и серверов</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идентифицировать технические проблемы, возникающие в процессе эксплуатации информационной системы</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участвовать в соадминистрировании серверов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формировать необходимые для работы информационной системы требования к конфигурации локальных компьютерных сетей и серверного оборудования</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осуществлять сбор, обработку и анализ информации для разработки баз данных</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осуществлять администрирование баз данных в рамках своей компетенции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использовать средства автоматизации баз данных</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проводить эксперименты по заданной методике, анализировать результаты</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проектирование цифровых устройств</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разрабатывать схемы цифровых устройств на основе интегральных схем разной степени интеграции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требования технического задания на проектирование цифровых устройств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использовать средства и методы автоматизированного проектирования при разработке цифровых устройств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определять показатели надежности и качества проектируемых цифровых устройств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требования нормативно-технической документации</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применение микропроцессорных систем, установка и настройка периферийного оборудования</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создавать программы на языке ассемблера для микропроцессорных систем</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производить тестирование и отладку микропроцессорных систем</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осуществлять установку и конфигурирование персональных компьютеров и подключение периферийных устройств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выявлять причины неисправности периферийного оборудования</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техническое обслуживание и ремонт компьютерных систем и комплексов</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проводить контроль, диагностику и восстановление работоспособности компьютерных систем и комплексов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проводить системотехническое обслуживание компьютерных систем и комплексов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принимать участие в отладке и технических испытаниях компьютерных систем и комплексов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инсталляции, конфигурировании и настройке операционной системы, драйверов, резидентных программ</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выявлять потребности клиента и его требования к компьютерной системе и (или) комплексу</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содействовать заказчику в выборе варианта комплектации компьютерных систем и комплексов с учетом выявленных требований</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lastRenderedPageBreak/>
        <w:t>информировать клиента об условиях эксплуатации выбранных вариантов технических решений</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разработка компьютерных систем и комплексов</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участвовать в проектировании, монтаже, эксплуатации и диагностике компьютерных систем и комплексов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проводить мероприятия по защите информации в компьютерных системах и комплексах</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техническая эксплуатация информационно-коммуникационных сетей связи</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монтаж и производить настройку сетей проводного и беспроводного абонентского доступа</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осуществлять работы с сетевыми протоколами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обеспечивать работоспособность оборудования мультисервисных сетей</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монтаж и первичную инсталляцию компьютерных сетей</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инсталлировать и настраивать компьютерные платформы для организации услуг связи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производить администрирование сетевого оборудования</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обеспечение информационной безопасности телекоммуникационных систем и информационно-коммуникационных сетей связи</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использовать программно-аппаратные средства защиты информации в телекоммуникационных системах и сетях связи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применять системы анализа защищенности для обнаружения уязвимости в сетевой инфраструктуре, выдавать рекомендации по их устранению</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обеспечивать безопасное администрирование телекоммуникационных систем и информационно-коммуникационных сетей связи</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техническая эксплуатация телекоммуникационных систем</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монтаж оборудования телекоммуникационных систем</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проводить мониторинг и диагностику телекоммуникационных систем</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управлять данными телекоммуникационных систем</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устранять аварии и повреждения оборудования телекоммуникационных систем, выбирать методы восстановления его работоспособности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монтаж и обеспечивать работу линий абонентского доступа и оконечных абонентских устройств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решать технические задачи в области эксплуатации телекоммуникационных систем</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организация производственной деятельности структурного подразделения</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планировать и организовывать работу структурного подразделения</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руководить работой структурного подразделения</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анализировать процесс и результаты деятельности подразделения</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продвижение услуг телекоммуникационных систем и информационно-коммуникационных сетей связи</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проводить маркетинговые исследования рынка услуг связи для формирования бизнес-планов и бизнес-процессов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выбирать технологии для предоставления различных услуг связи в соответствии с заказами потребителей</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заключать торговые сделки, коммерческие и страховые договоры при осуществлении деятельности организации связи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определять стратегию жизненного цикла услуг</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lastRenderedPageBreak/>
        <w:t>конвергенция технологий и сервисов телекоммуникационных систем и информационно-коммуникационных сетей связи</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монтаж, установку и настройку современного оборудования связи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проводить мониторинг информационно-коммуникационных сетей связи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управлять информационно-коммуникационными сетями связи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повышать компьютерную и технологическую грамотность персонала</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техническая эксплуатация многоканальных телекоммуникационных систем</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монтаж и техническое обслуживание кабелей связи и оконечных кабельных устройств</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монтаж, первичную инсталляцию, мониторинг и диагностику цифровых и волоконно-оптических систем передачи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устранять аварии и повреждения оборудования многоканальных телекоммуникационных систем, выбирать методы восстановления его работоспособности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проводить измерения параметров цифровых каналов, трактов, анализировать результаты измерений</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проводить мониторинг и диагностику цифровых систем коммутации</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техническая эксплуатация сетей электросвязи</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монтаж и первичную инсталляцию компьютерных сетей</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инсталлировать и настраивать компьютерные платформы для организации услуг связи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производить администрирование сетевого оборудования</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выполнять монтаж и производить настройку сетей проводного и беспроводного абонентского доступа</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осуществлять работы с сетевыми протоколами</w:t>
      </w:r>
      <w:r>
        <w:rPr>
          <w:rFonts w:ascii="Times New Roman" w:eastAsia="Times New Roman" w:hAnsi="Times New Roman" w:cs="Times New Roman"/>
          <w:sz w:val="24"/>
          <w:szCs w:val="24"/>
        </w:rPr>
        <w:t>;</w:t>
      </w:r>
    </w:p>
    <w:p w:rsidR="00E57B00" w:rsidRDefault="00E57B0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57B00">
        <w:rPr>
          <w:rFonts w:ascii="Times New Roman" w:eastAsia="Times New Roman" w:hAnsi="Times New Roman" w:cs="Times New Roman"/>
          <w:sz w:val="24"/>
          <w:szCs w:val="24"/>
        </w:rPr>
        <w:t>обеспечивать работоспособность оборудования мультисервисных сетей</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обеспечение информационной безопасности многоканальных телекоммуникационных систем и сетей электросвязи</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использовать программно-аппаратные средства защиты информации в многоканальных телекоммуникационных системах, информационно-коммуникационных сетях связи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применять системы анализа защищенности с целью обнаружения уязвимости в сетевой инфраструктуре, выдавать рекомендации по их устранению</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обеспечивать безопасное администрирование многоканальных телекоммуникационных систем и информационно-коммуникационных сетей связи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обеспечивать безопасное администрирование телекоммуникационных систем и сетей электросвязи</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участие в организации производственной деятельности структурного подразделения организации</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участвовать в планировании и организации работы структурного подразделения</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участвовать в руководстве работой структурного подразделения</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участвовать в анализе процесса и результатов деятельности подразделения</w:t>
      </w:r>
      <w:r>
        <w:rPr>
          <w:rFonts w:ascii="Times New Roman" w:eastAsia="Times New Roman" w:hAnsi="Times New Roman" w:cs="Times New Roman"/>
          <w:sz w:val="24"/>
          <w:szCs w:val="24"/>
        </w:rPr>
        <w:t>;</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конвергенция технологий и сервисов многоканальных телекоммуникационных систем и сетей электросвязи</w:t>
      </w:r>
    </w:p>
    <w:p w:rsidR="00A05BB6" w:rsidRP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проводить мониторинг сетей нового поколения;</w:t>
      </w:r>
    </w:p>
    <w:p w:rsidR="007D2DDE"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управлять сетями нового поколения с целью учета их ресурсов и планирования развития;</w:t>
      </w:r>
    </w:p>
    <w:p w:rsidR="007D2DDE" w:rsidRPr="007D2DDE" w:rsidRDefault="007D2DDE"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продвижение услуг многоканальных телекоммуникационных систем и сетей электросвязи</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проводить маркетинговые исследования рынка услуг электросвязи для формирования бизнес-планов и бизнес-процессов</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lastRenderedPageBreak/>
        <w:t>выбирать технологии для предоставления различных услуг связи в соответствии с заказами потребителей</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определять стратегию жизненного цикла услуг электросвязи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применять методы статистического контроля в профессиональной деятельности</w:t>
      </w:r>
      <w:r>
        <w:rPr>
          <w:rFonts w:ascii="Times New Roman" w:eastAsia="Times New Roman" w:hAnsi="Times New Roman" w:cs="Times New Roman"/>
          <w:sz w:val="24"/>
          <w:szCs w:val="24"/>
        </w:rPr>
        <w:t>;</w:t>
      </w:r>
    </w:p>
    <w:p w:rsidR="00E57B00" w:rsidRPr="007D2DDE" w:rsidRDefault="00E57B00"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выполнение работ по одной или нескольким профессиям рабочих, должностям служащих</w:t>
      </w:r>
      <w:r w:rsidR="00A05BB6">
        <w:rPr>
          <w:rFonts w:ascii="Times New Roman" w:eastAsia="Times New Roman" w:hAnsi="Times New Roman" w:cs="Times New Roman"/>
          <w:b/>
          <w:color w:val="auto"/>
          <w:sz w:val="24"/>
          <w:szCs w:val="24"/>
        </w:rPr>
        <w:t>.</w:t>
      </w:r>
    </w:p>
    <w:p w:rsidR="00BB0139" w:rsidRDefault="00BB0139" w:rsidP="00BB0139">
      <w:pPr>
        <w:spacing w:after="0" w:line="240" w:lineRule="auto"/>
        <w:ind w:firstLine="851"/>
        <w:jc w:val="both"/>
        <w:rPr>
          <w:rFonts w:ascii="Times New Roman" w:eastAsia="Times New Roman" w:hAnsi="Times New Roman" w:cs="Times New Roman"/>
          <w:sz w:val="24"/>
          <w:szCs w:val="24"/>
        </w:rPr>
      </w:pPr>
      <w:r w:rsidRPr="00BB0139">
        <w:rPr>
          <w:rFonts w:ascii="Times New Roman" w:eastAsia="Times New Roman" w:hAnsi="Times New Roman" w:cs="Times New Roman"/>
          <w:sz w:val="24"/>
          <w:szCs w:val="24"/>
        </w:rPr>
        <w:t>По согласованию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перечень общекультурных и профессиональных компетенций, качественное изменение которых осуществляется в результате обучения по настоящей образовательной программе, может дополняться общекультурными и профессиональными компетенциями, качественное изменение которых осуществляется в результате обучения ФОНДОМ «ТРИОНИКС» в рамках других образовательных программ.</w:t>
      </w:r>
    </w:p>
    <w:p w:rsidR="00CC4D64" w:rsidRPr="00AE7DBF" w:rsidRDefault="00AE7DBF" w:rsidP="00BB0139">
      <w:pPr>
        <w:spacing w:after="0" w:line="240" w:lineRule="auto"/>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виды </w:t>
      </w:r>
      <w:r>
        <w:rPr>
          <w:rFonts w:ascii="Times New Roman" w:eastAsia="Times New Roman" w:hAnsi="Times New Roman" w:cs="Times New Roman"/>
          <w:sz w:val="24"/>
          <w:szCs w:val="24"/>
        </w:rPr>
        <w:t>п</w:t>
      </w:r>
      <w:r w:rsidRPr="00AE7DBF">
        <w:rPr>
          <w:rFonts w:ascii="Times New Roman" w:eastAsia="Times New Roman" w:hAnsi="Times New Roman" w:cs="Times New Roman"/>
          <w:sz w:val="24"/>
          <w:szCs w:val="24"/>
        </w:rPr>
        <w:t>рофессиональны</w:t>
      </w:r>
      <w:r>
        <w:rPr>
          <w:rFonts w:ascii="Times New Roman" w:eastAsia="Times New Roman" w:hAnsi="Times New Roman" w:cs="Times New Roman"/>
          <w:sz w:val="24"/>
          <w:szCs w:val="24"/>
        </w:rPr>
        <w:t>х</w:t>
      </w:r>
      <w:r w:rsidRPr="00AE7DBF">
        <w:rPr>
          <w:rFonts w:ascii="Times New Roman" w:eastAsia="Times New Roman" w:hAnsi="Times New Roman" w:cs="Times New Roman"/>
          <w:sz w:val="24"/>
          <w:szCs w:val="24"/>
        </w:rPr>
        <w:t xml:space="preserve"> задач в соответствии с видами профессиональной деятельности</w:t>
      </w:r>
      <w:r w:rsidRPr="00552B0D">
        <w:rPr>
          <w:rFonts w:ascii="Times New Roman" w:eastAsia="Times New Roman" w:hAnsi="Times New Roman" w:cs="Times New Roman"/>
          <w:sz w:val="24"/>
          <w:szCs w:val="24"/>
        </w:rPr>
        <w:t xml:space="preserve"> определяются ФОНДОМ </w:t>
      </w:r>
      <w:r w:rsidR="0014512C">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14512C">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AE7DBF" w:rsidRPr="00AE7DBF" w:rsidRDefault="00AE7DBF" w:rsidP="00BB0139">
      <w:pPr>
        <w:spacing w:after="0" w:line="240" w:lineRule="auto"/>
        <w:ind w:firstLine="851"/>
        <w:jc w:val="both"/>
        <w:rPr>
          <w:rFonts w:ascii="Times New Roman" w:eastAsia="Times New Roman" w:hAnsi="Times New Roman" w:cs="Times New Roman"/>
          <w:sz w:val="24"/>
          <w:szCs w:val="24"/>
        </w:rPr>
      </w:pPr>
    </w:p>
    <w:p w:rsidR="00591043" w:rsidRPr="00591043" w:rsidRDefault="00591043" w:rsidP="00BB0139">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591043">
        <w:rPr>
          <w:rFonts w:ascii="Times New Roman" w:hAnsi="Times New Roman" w:cs="Times New Roman"/>
          <w:b/>
          <w:sz w:val="24"/>
          <w:szCs w:val="24"/>
        </w:rPr>
        <w:t>Компетенции</w:t>
      </w:r>
    </w:p>
    <w:p w:rsidR="00804195" w:rsidRDefault="00AE7DBF" w:rsidP="00BB0139">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w:t>
      </w:r>
      <w:r w:rsidR="006102E7" w:rsidRPr="006102E7">
        <w:rPr>
          <w:rFonts w:ascii="Times New Roman" w:eastAsia="Times New Roman" w:hAnsi="Times New Roman" w:cs="Times New Roman"/>
          <w:sz w:val="24"/>
          <w:szCs w:val="24"/>
        </w:rPr>
        <w:t>обладать следующими общекультурными компетенциями</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аргументировано и ясно строить устную и письменную речь</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готовность к кооперации с коллегами, работе в коллективе</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знание принципов и методы организации и управления малыми коллективами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способность находить организационно-управленческие решения в не стандартных ситуациях и готов нести за них ответственность</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понимание социальной значимости своей будущей профессии, обладание высокой мотивацией к выполнению профессиональной деятельности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способность научно анализировать социально значимые проблемы и процессы, умение использовать на практике методы гуманитарных, экологических, социальных и экономических наук в различных видах профессиональной и социальной деятельности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умение применять методы и средства познания, обучения и самоконтроля для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владение широкой общей подготовкой (базовыми знаниями) для решения практических задач в области информационных систем и технологий</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умение критически оценивать свои достоинства и недостатки, наметить пути и выбрать средства развития достоинств и устранения недостатков</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осознание значения гуманистических ценностей для сохранения и развития современной цивилизации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готовность принять нравственные обязанности по отношению к окружающей природе, обществу, другим людям и самому себе</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знание свои прав и обязанностей как гражданина своей страны</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использование действующего законодательства, другие правовые документы в своей деятельности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демонстрация готовности и стремления к совершенствованию и развитию общества на принципах гуманизма, свободы и демократии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lastRenderedPageBreak/>
        <w:t>готовность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способность к письменной, устной и электронной коммуникации на государственном языке и необходимое знание иностранного языка (хороший английский язык)</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владение основными методами защиты производственного персонала и населения от возможных последствий аварий, катастроф, стихийных бедствий</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владеет средствами самостоятельного, методически правильного использования методов физического воспитания и укрепления здоровья, готов к достижению должного уровня физической подготовленности для обеспечения полноценной социальной и профессиональной деятельности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способность совершенствовать и развивать свой интеллектуальный и общекультурный уровень</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умение свободно пользоваться русским и иностранным языками, как средством делового общения</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использование на практике умения и навыки в организации исследовательских и проектных работ, в управлении коллективом</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способность проявлять инициативу, в том числе в ситуациях риска, брать на себя всю полноту ответственности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способность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способность к профессиональной эксплуатации современного оборудования и приборов (в соответствии с целями магистерской программы)</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работать в коллективе и команде, эффективно общаться с коллегами, руководством, потребителями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брать на себя ответственность за работу членов команды (подчиненных), результат выполнения заданий</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ориентироваться в условиях частой смены технологий в профессиональной деятельности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исполнять воинскую обязанность, в том числе с применением полученных профессиональных знаний</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lastRenderedPageBreak/>
        <w:t>решать проблемы, оценивать риски и принимать решения в нестандартных ситуациях</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использовать информационно-коммуникационные технологии для совершенствования профессиональной деятельности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работать в коллективе и команде, обеспечивать ее сплочение, эффективно общаться с коллегами, руководством, потребителями</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r>
        <w:rPr>
          <w:rFonts w:ascii="Times New Roman" w:eastAsia="Times New Roman" w:hAnsi="Times New Roman" w:cs="Times New Roman"/>
          <w:sz w:val="24"/>
          <w:szCs w:val="24"/>
        </w:rPr>
        <w:t>;</w:t>
      </w:r>
    </w:p>
    <w:p w:rsidR="00A05BB6" w:rsidRDefault="00A05BB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05BB6">
        <w:rPr>
          <w:rFonts w:ascii="Times New Roman" w:eastAsia="Times New Roman" w:hAnsi="Times New Roman" w:cs="Times New Roman"/>
          <w:sz w:val="24"/>
          <w:szCs w:val="24"/>
        </w:rPr>
        <w:t>быть готовым к смене технологий в профессиональной деятельности</w:t>
      </w:r>
      <w:r>
        <w:rPr>
          <w:rFonts w:ascii="Times New Roman" w:eastAsia="Times New Roman" w:hAnsi="Times New Roman" w:cs="Times New Roman"/>
          <w:sz w:val="24"/>
          <w:szCs w:val="24"/>
        </w:rPr>
        <w:t>.</w:t>
      </w:r>
    </w:p>
    <w:p w:rsidR="00591043" w:rsidRDefault="00255668" w:rsidP="00BB013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w:t>
      </w:r>
      <w:r w:rsidRPr="006102E7">
        <w:rPr>
          <w:rFonts w:ascii="Times New Roman" w:eastAsia="Times New Roman" w:hAnsi="Times New Roman" w:cs="Times New Roman"/>
          <w:sz w:val="24"/>
          <w:szCs w:val="24"/>
        </w:rPr>
        <w:t xml:space="preserve">обладать следующими </w:t>
      </w:r>
      <w:r w:rsidR="006102E7" w:rsidRPr="006102E7">
        <w:rPr>
          <w:rFonts w:ascii="Times New Roman" w:eastAsia="Times New Roman" w:hAnsi="Times New Roman" w:cs="Times New Roman"/>
          <w:sz w:val="24"/>
          <w:szCs w:val="24"/>
        </w:rPr>
        <w:t>профессиональными компетенциями</w:t>
      </w:r>
      <w:r w:rsidR="006102E7">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проектно-конструкторская</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проводить предпроектное обследование объекта проектирования, системный анализ предметной области, их взаимосвязей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проводить техническое проектирование</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проводить рабочее проектирование</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проводить выбор исходных данных для проектирования</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проводить моделирование процессов и систем</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оценивать надежность и качество функционирования объекта проектирования</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осуществлять сертификацию проекта по стандартам качества</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проводить расчет обеспечения условий безопасной жизнедеятельности</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проводить расчет экономической эффективности</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готовность разрабатывать, согласовывать и выпускать все виды проектной документации</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умение разрабатывать стратегии проектирования, определение целей проектирования, критериев эффективности, ограничений применимости</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умение разрабатывать новые методы и средства проектирования информационных систем</w:t>
      </w:r>
      <w:r w:rsidR="00360591">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проектно-технологическая</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к проектированию базовых и прикладных информационных технологий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разрабатывать средства реализации информационных технологий (методические, информационные, математические, алгоритмические, технические и программные)</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разрабатывать средства автоматизированного проектирования информационных технологий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уметь разрабатывать новые технологии проектирования информационных систем</w:t>
      </w:r>
      <w:r w:rsidR="00360591">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производственно-технологическая</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готовность участвовать в работах по доводке и освоению информационных технологий в ходе внедрения и эксплуатации информационных систем</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готовность проводить подготовку документации по менеджменту качества информационных технологий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lastRenderedPageBreak/>
        <w:t>способность использовать технологии разработки объектов профессиональной деятельности,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осуществлять авторское сопровождение процессов проектирования, внедрения и сопровождения информационных систем и технологий</w:t>
      </w:r>
      <w:r w:rsidR="00360591">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организационно-управленческая</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осуществлять организацию рабочих мест, их техническое оснащение, размещение компьютерного оборудования</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организации работы малых коллективов исполнителей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проводить оценку производственных и непроизводственных затрат на обеспечение качества объекта проектирования</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готовность осуществлять организацию контроля качества входной информации</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умение организовывать взаимодействие коллективов разработчика и заказчика, принятие управленческих решений в условиях различных мнений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умение находить компромисс между различными требованиями (стоимости, качества, сроков исполнения) как при долгосрочном, так и при краткосрочном планировании, нахождение оптимальных решений</w:t>
      </w:r>
      <w:r w:rsidR="00360591">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научно-исследовательская</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проводить сбор, анализ научно-технической информации, отечественного и зарубежного опыта по тематике исследования</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участвовать в постановке и проведении экспериментальных исследований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обосновывать правильность выбранной модели, сопоставляя результаты экспериментальных данных и полученных решений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готовность использовать математические методы обработки, анализа и синтеза результатов профессиональных исследований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оформлять полученные рабочие результаты в виде презентаций, научно-технических отчетов, статей и докладов на научно-технических конференциях</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осуществлять сбор, анализ научно-технической информации, отечественного и зарубежного опыта по тематике исследования</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 xml:space="preserve">умение проводить разработку и исследование теоретических и экспериментальных моделей объектов профессиональной деятельности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w:t>
      </w:r>
      <w:r w:rsidRPr="00823626">
        <w:rPr>
          <w:rFonts w:ascii="Times New Roman" w:eastAsia="Times New Roman" w:hAnsi="Times New Roman" w:cs="Times New Roman"/>
          <w:sz w:val="24"/>
          <w:szCs w:val="24"/>
        </w:rPr>
        <w:lastRenderedPageBreak/>
        <w:t>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умение проводить разработку и исследование методик анализа, синтеза, оптимизации и прогнозирования качества процессов функционирования информационных систем и технологий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умение осуществлять моделирование процессов и объектов на базе стандартных пакетов автоматизированного проектирования и исследований</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умение осуществлять постановку и проведение экспериментов по заданно</w:t>
      </w:r>
      <w:r>
        <w:rPr>
          <w:rFonts w:ascii="Times New Roman" w:eastAsia="Times New Roman" w:hAnsi="Times New Roman" w:cs="Times New Roman"/>
          <w:sz w:val="24"/>
          <w:szCs w:val="24"/>
        </w:rPr>
        <w:t>й методике и анализ результатов</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проводить анализ результатов проведения экспериментов, осуществлять выбор оптимальных решений, подготавливать и составлять обзоры, отчеты и научные публикации</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прогнозировать развитие информационных систем и технологий</w:t>
      </w:r>
      <w:r w:rsidR="00360591">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инновационная</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формировать новые конкурентоспособные идеи и реализовывать их в проектах</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формировать новые конкурентоспособные идеи в области теории и практики информационных технологий и систем</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разрабатывать методы решения нестандартных задач и новые методы решения традиционных задач</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воспроизводить знания для практической реализации новшеств</w:t>
      </w:r>
      <w:r w:rsidR="00360591">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монтажно-наладочная</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к инсталляции, отладке программных и настройке технических средств для ввода информационных систем в опытную эксплуатацию</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готовность проводить сборку информационной системы из готовых компонентов</w:t>
      </w:r>
      <w:r w:rsidR="00360591">
        <w:rPr>
          <w:rFonts w:ascii="Times New Roman" w:eastAsia="Times New Roman" w:hAnsi="Times New Roman" w:cs="Times New Roman"/>
          <w:sz w:val="24"/>
          <w:szCs w:val="24"/>
        </w:rPr>
        <w:t>;</w:t>
      </w:r>
    </w:p>
    <w:p w:rsidR="00360591"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к осуществлению инсталляции, отладки программных и настройку технических средств для ввода информационных систем в промышленную эксплуатацию</w:t>
      </w:r>
      <w:r w:rsidR="00360591">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научно-педагогическая</w:t>
      </w:r>
    </w:p>
    <w:p w:rsidR="007B5938"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работа в качестве преподавателя средних специальных или высших учебных заведениях по учебным дисциплинам предметной области данного направления под руководством профессора, доцента или старшего преподавателя</w:t>
      </w:r>
      <w:r w:rsidR="007B5938">
        <w:rPr>
          <w:rFonts w:ascii="Times New Roman" w:eastAsia="Times New Roman" w:hAnsi="Times New Roman" w:cs="Times New Roman"/>
          <w:sz w:val="24"/>
          <w:szCs w:val="24"/>
        </w:rPr>
        <w:t>;</w:t>
      </w:r>
    </w:p>
    <w:p w:rsidR="007B5938"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участие в разработке учебно-методических материалов для студентов по дисциплинам предметной области данного направления</w:t>
      </w:r>
      <w:r w:rsidR="007B5938">
        <w:rPr>
          <w:rFonts w:ascii="Times New Roman" w:eastAsia="Times New Roman" w:hAnsi="Times New Roman" w:cs="Times New Roman"/>
          <w:sz w:val="24"/>
          <w:szCs w:val="24"/>
        </w:rPr>
        <w:t>;</w:t>
      </w:r>
    </w:p>
    <w:p w:rsidR="007B5938"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участие в модернизации или разработке новых лабораторных практикумов по дисциплинам профессионального цикла</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сервисно-эксплуатационная</w:t>
      </w:r>
    </w:p>
    <w:p w:rsidR="007B5938"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поддерживать работоспособность информационных систем и технологий в заданных функциональных характеристиках и соответствии критериям качества</w:t>
      </w:r>
      <w:r w:rsidR="007B5938">
        <w:rPr>
          <w:rFonts w:ascii="Times New Roman" w:eastAsia="Times New Roman" w:hAnsi="Times New Roman" w:cs="Times New Roman"/>
          <w:sz w:val="24"/>
          <w:szCs w:val="24"/>
        </w:rPr>
        <w:t>;</w:t>
      </w:r>
    </w:p>
    <w:p w:rsidR="007B5938"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готовность обеспечивать безопасность и целостность данных информационных систем и технологий</w:t>
      </w:r>
      <w:r w:rsidR="007B5938">
        <w:rPr>
          <w:rFonts w:ascii="Times New Roman" w:eastAsia="Times New Roman" w:hAnsi="Times New Roman" w:cs="Times New Roman"/>
          <w:sz w:val="24"/>
          <w:szCs w:val="24"/>
        </w:rPr>
        <w:t>;</w:t>
      </w:r>
    </w:p>
    <w:p w:rsidR="007B5938"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готовность адаптировать приложения к изменяющимся условиям функционирования</w:t>
      </w:r>
      <w:r w:rsidR="007B5938">
        <w:rPr>
          <w:rFonts w:ascii="Times New Roman" w:eastAsia="Times New Roman" w:hAnsi="Times New Roman" w:cs="Times New Roman"/>
          <w:sz w:val="24"/>
          <w:szCs w:val="24"/>
        </w:rPr>
        <w:t>;</w:t>
      </w:r>
    </w:p>
    <w:p w:rsidR="007B5938" w:rsidRDefault="0082362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23626">
        <w:rPr>
          <w:rFonts w:ascii="Times New Roman" w:eastAsia="Times New Roman" w:hAnsi="Times New Roman" w:cs="Times New Roman"/>
          <w:sz w:val="24"/>
          <w:szCs w:val="24"/>
        </w:rPr>
        <w:t>способность составления инструкций по эксплуатации информационных систем</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эксплуатация и модификация информационных систем</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lastRenderedPageBreak/>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производить модификацию отдельных модулей информационной системы в соответствии с рабочим заданием, документировать произведенные изменения</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участвовать в оценке качества и экономической эффективности информационной системы</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производить инсталляцию и настройку информационной системы в рамках своей компетенции, документировать результаты работ</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консультировать пользователей информационной системы и разрабатывать фрагменты методики обучения пользователей информационной системы</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обеспечивать организацию доступа пользователей информационной системы в рамках своей компетенции</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производить модификацию отдельных модулей информационной системы в соответствии с рабочим заданием, находить ошибки кодирования в разрабатываемых модулях информационной системы, документировать выполняемые работы</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принимать участие в приемо-сдаточных испытаниях</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разрабатывать фрагменты документации по эксплуатации информационной системы и фрагменты методики обучения пользователей</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владеть навыками проведения презентации</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консультировать, обучать пользователей, осуществлять проверку полученных знаний и умений</w:t>
      </w:r>
      <w:r>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участие в разработке информационных систем</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участвовать в разработке технического задания</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программировать в соответствии с требованиями технического задания</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применять методики тестирования разрабатываемых приложений</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формировать отчетную документацию по результатам работ</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оформлять программную документацию в соответствии с принятыми стандартами</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использовать критерии оценки качества и надежности функционирования информационной системы</w:t>
      </w:r>
      <w:r>
        <w:rPr>
          <w:rFonts w:ascii="Times New Roman" w:eastAsia="Times New Roman" w:hAnsi="Times New Roman" w:cs="Times New Roman"/>
          <w:sz w:val="24"/>
          <w:szCs w:val="24"/>
        </w:rPr>
        <w:t>;</w:t>
      </w:r>
    </w:p>
    <w:p w:rsidR="007B5938" w:rsidRDefault="007B593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управлять процессом разработки с использованием инструментальных средств</w:t>
      </w:r>
      <w:r>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соадминистрирование и автоматизация баз данных и серверов</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идентифицировать технические проблемы, возникающие в процессе эксплуатации информационной системы</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участвовать в соадминистрировании серверов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формировать необходимые для работы информационной системы требования к конфигурации локальных компьютерных сетей и серверного оборудования</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осуществлять сбор, обработку и анализ информации для разработки баз данных</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осуществлять администрирование баз данных в рамках своей компетенции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использовать средства автоматизации баз данных</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проводить эксперименты по заданной методике, анализировать результаты</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проектирование цифровых устройств</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разрабатывать схемы цифровых устройств на основе интегральных схем разной степени интеграции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lastRenderedPageBreak/>
        <w:t>выполнять требования технического задания на проектирование цифровых устройств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использовать средства и методы автоматизированного проектирования при разработке цифровых устройств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определять показатели надежности и качества проектируемых цифровых устройств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требования нормативно-технической документации</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применение микропроцессорных систем, установка и настройка периферийного оборудования</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создавать программы на языке ассемблера для микропроцессорных систем</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производить тестирование и отладку микропроцессорных систем</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осуществлять установку и конфигурирование персональных компьютеров и подключение периферийных устройств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выявлять причины неисправности периферийного оборудования</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техническое обслуживание и ремонт компьютерных систем и комплексов</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проводить контроль, диагностику и восстановление работоспособности компьютерных систем и комплексов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проводить системотехническое обслуживание компьютерных систем и комплексов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принимать участие в отладке и технических испытаниях компьютерных систем и комплексов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инсталляции, конфигурировании программного обеспечения</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инсталляции, конфигурировании и настройке операционной системы, драйверов, резидентных программ</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выявлять потребности клиента и его требования к компьютерной системе и (или) комплексу</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содействовать заказчику в выборе варианта комплектации компьютерных систем и комплексов с учетом выявленных требований</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информировать клиента об условиях эксплуатации выбранных вариантов технических решений</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разработка компьютерных систем и комплексов</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участвовать в проектировании, монтаже, эксплуатации и диагностике компьютерных систем и комплексов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проводить мероприятия по защите информации в компьютерных системах и комплексах</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техническая эксплуатация информационно-коммуникационных сетей связи</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монтаж и производить настройку сетей проводного и беспроводного абонентского доступа</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осуществлять работы с сетевыми протоколами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обеспечивать работоспособность оборудования мультисервисных сетей</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монтаж и первичную инсталляцию компьютерных сетей</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инсталлировать и настраивать компьютерные платформы для организации услуг 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производить администрирование сетевого оборудования</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обеспечение информационной безопасности телекоммуникационных систем и информационно-коммуникационных сетей связи</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использовать программно-аппаратные средства защиты информации в телекоммуникационных системах и сетях 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lastRenderedPageBreak/>
        <w:t>применять системы анализа защищенности для обнаружения уязвимости в сетевой инфраструктуре, выдавать рекомендации по их устранению</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обеспечивать безопасное администрирование телекоммуникационных систем и информационно-коммуникационных сетей связи</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техническая эксплуатация телекоммуникационных систем</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монтаж оборудования телекоммуникационных систем</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проводить мониторинг и диагностику телекоммуникационных систем</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управлять данными телекоммуникационных систем</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устранять аварии и повреждения оборудования телекоммуникационных систем, выбирать методы восстановления его работоспособности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монтаж и обеспечивать работу линий абонентского доступа и оконечных абонентских устройств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решать технические задачи в области эксплуатации телекоммуникационных систем</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организация производственной деятельности структурного подразделения</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планировать и организовывать работу структурного подразделения</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руководить работой структурного подразделения</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анализировать процесс и результаты деятельности подразделения</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продвижение услуг телекоммуникационных систем и информационно-коммуникационных сетей связи</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проводить маркетинговые исследования рынка услуг связи для формирования бизнес-планов и бизнес-процессов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выбирать технологии для предоставления различных услуг связи в соответствии с заказами потребителей</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заключать торговые сделки, коммерческие и страховые договоры при осуществлении деятельности организации 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определять стратегию жизненного цикла услуг</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конвергенция технологий и сервисов телекоммуникационных систем и информационно-коммуникационных сетей связи</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монтаж, установку и настройку современного оборудования 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проводить мониторинг информационно-коммуникационных сетей 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управлять информационно-коммуникационными сетями 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повышать компьютерную и технологическую грамотность персонала</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техническая эксплуатация многоканальных телекоммуникационных систем</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монтаж и техническое обслуживание кабелей связи и оконечных кабельных устройств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монтаж, первичную инсталляцию, мониторинг и диагностику цифровых и волоконно-оптических систем передачи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устранять аварии и повреждения оборудования многоканальных телекоммуникационных систем, выбирать методы восстановления его работоспособности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проводить измерения параметров цифровых каналов, трактов, анализировать результаты измерений</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проводить мониторинг и диагностику цифровых систем коммутации</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техническая эксплуатация сетей электросвязи</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монтаж и первичную инсталляцию компьютерных сетей</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инсталлировать и настраивать компьютерные платформы для организации услуг 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производить администрирование сетевого оборудования</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монтаж и производить настройку сетей проводного и беспроводного абонентского доступа</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lastRenderedPageBreak/>
        <w:t>осуществлять работы с сетевыми протоколами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обеспечивать работоспособность оборудования мультисервисных сетей</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обеспечение информационной безопасности многоканальных телекоммуникационных систем и сетей электросвязи</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использовать программно-аппаратные средства защиты информации в многоканальных телекоммуникационных системах, информационно-коммуникационных сетях 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применять системы анализа защищенности с целью обнаружения уязвимости в сетевой инфраструктуре, выдавать рекомендации по их устранению</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обеспечивать безопасное администрирование многоканальных телекоммуникационных систем и информационно-коммуникационных сетей 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обеспечивать безопасное администрирование телекоммуникационных систем и сетей электросвязи</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участие в организации производственной деятельности структурного подразделения организации</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участвовать в планировании и организации работы структурного подразделения</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участвовать в руководстве работой структурного подразделения</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участвовать в анализе процесса и результатов деятельности подразделения</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конвергенция технологий и сервисов многоканальных телекоммуникационных систем и сетей электросвязи</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выполнять монтаж, установку и настройку современного оборудования 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проводить мониторинг сетей нового поколения</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B08A2">
        <w:rPr>
          <w:rFonts w:ascii="Times New Roman" w:eastAsia="Times New Roman" w:hAnsi="Times New Roman" w:cs="Times New Roman"/>
          <w:sz w:val="24"/>
          <w:szCs w:val="24"/>
        </w:rPr>
        <w:t>управлять сетями нового поколения с целью учета их ресурсов и планирования развития</w:t>
      </w:r>
      <w:r w:rsidR="007B5938">
        <w:rPr>
          <w:rFonts w:ascii="Times New Roman" w:eastAsia="Times New Roman" w:hAnsi="Times New Roman" w:cs="Times New Roman"/>
          <w:sz w:val="24"/>
          <w:szCs w:val="24"/>
        </w:rPr>
        <w:t>;</w:t>
      </w:r>
    </w:p>
    <w:p w:rsidR="00AC2222" w:rsidRPr="007D2DDE" w:rsidRDefault="00AC2222" w:rsidP="00BB0139">
      <w:pPr>
        <w:pStyle w:val="5"/>
        <w:spacing w:before="0" w:line="240" w:lineRule="auto"/>
        <w:jc w:val="both"/>
        <w:rPr>
          <w:rFonts w:ascii="Times New Roman" w:eastAsia="Times New Roman" w:hAnsi="Times New Roman" w:cs="Times New Roman"/>
          <w:b/>
          <w:color w:val="auto"/>
          <w:sz w:val="24"/>
          <w:szCs w:val="24"/>
        </w:rPr>
      </w:pPr>
      <w:r w:rsidRPr="007D2DDE">
        <w:rPr>
          <w:rFonts w:ascii="Times New Roman" w:eastAsia="Times New Roman" w:hAnsi="Times New Roman" w:cs="Times New Roman"/>
          <w:b/>
          <w:color w:val="auto"/>
          <w:sz w:val="24"/>
          <w:szCs w:val="24"/>
        </w:rPr>
        <w:t>продвижение услуг многоканальных телекоммуникационных систем и сетей электросвязи</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проводить маркетинговые исследования рынка услуг электросвязи для формирования бизнес-планов и бизнес-процессов</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выбирать технологии для предоставления различных услуг связи в соответствии с заказами потребителей</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определять стратегию жизненного цикла услуг электросвязи</w:t>
      </w:r>
      <w:r w:rsidR="007B5938">
        <w:rPr>
          <w:rFonts w:ascii="Times New Roman" w:eastAsia="Times New Roman" w:hAnsi="Times New Roman" w:cs="Times New Roman"/>
          <w:sz w:val="24"/>
          <w:szCs w:val="24"/>
        </w:rPr>
        <w:t>;</w:t>
      </w:r>
    </w:p>
    <w:p w:rsidR="007B5938" w:rsidRDefault="003B08A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B5938">
        <w:rPr>
          <w:rFonts w:ascii="Times New Roman" w:eastAsia="Times New Roman" w:hAnsi="Times New Roman" w:cs="Times New Roman"/>
          <w:sz w:val="24"/>
          <w:szCs w:val="24"/>
        </w:rPr>
        <w:t>применять методы статистического контроля в профессиональной деятельности</w:t>
      </w:r>
      <w:r w:rsidR="007B5938">
        <w:rPr>
          <w:rFonts w:ascii="Times New Roman" w:eastAsia="Times New Roman" w:hAnsi="Times New Roman" w:cs="Times New Roman"/>
          <w:sz w:val="24"/>
          <w:szCs w:val="24"/>
        </w:rPr>
        <w:t>;</w:t>
      </w:r>
    </w:p>
    <w:p w:rsidR="00292245" w:rsidRPr="003B08A2" w:rsidRDefault="003B08A2" w:rsidP="00BB0139">
      <w:pPr>
        <w:pStyle w:val="5"/>
        <w:spacing w:before="0" w:line="240" w:lineRule="auto"/>
        <w:jc w:val="both"/>
        <w:rPr>
          <w:rFonts w:ascii="Times New Roman" w:eastAsia="Times New Roman" w:hAnsi="Times New Roman" w:cs="Times New Roman"/>
          <w:b/>
          <w:color w:val="auto"/>
          <w:sz w:val="24"/>
          <w:szCs w:val="24"/>
        </w:rPr>
      </w:pPr>
      <w:r w:rsidRPr="003B08A2">
        <w:rPr>
          <w:rFonts w:ascii="Times New Roman" w:eastAsia="Times New Roman" w:hAnsi="Times New Roman" w:cs="Times New Roman"/>
          <w:b/>
          <w:color w:val="auto"/>
          <w:sz w:val="24"/>
          <w:szCs w:val="24"/>
        </w:rPr>
        <w:t>выполнение работ по одной или нескольким профессиям рабочих, должностям служащих</w:t>
      </w:r>
    </w:p>
    <w:p w:rsidR="008A706D" w:rsidRPr="008A706D" w:rsidRDefault="008A706D" w:rsidP="00BB0139">
      <w:pPr>
        <w:spacing w:after="0" w:line="240" w:lineRule="auto"/>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w:t>
      </w:r>
      <w:r w:rsidR="006501AD">
        <w:rPr>
          <w:rFonts w:ascii="Times New Roman" w:eastAsia="Times New Roman" w:hAnsi="Times New Roman" w:cs="Times New Roman"/>
          <w:sz w:val="24"/>
          <w:szCs w:val="24"/>
        </w:rPr>
        <w:t>общекультурные и профессиональные компетенции,</w:t>
      </w:r>
      <w:r w:rsidRPr="00552B0D">
        <w:rPr>
          <w:rFonts w:ascii="Times New Roman" w:eastAsia="Times New Roman" w:hAnsi="Times New Roman" w:cs="Times New Roman"/>
          <w:sz w:val="24"/>
          <w:szCs w:val="24"/>
        </w:rPr>
        <w:t xml:space="preserve"> </w:t>
      </w:r>
      <w:r w:rsidR="006501AD" w:rsidRPr="006501AD">
        <w:rPr>
          <w:rFonts w:ascii="Times New Roman" w:eastAsia="Times New Roman" w:hAnsi="Times New Roman" w:cs="Times New Roman"/>
          <w:sz w:val="24"/>
          <w:szCs w:val="24"/>
        </w:rPr>
        <w:t>качественное изменение которых осуществляется в результате обучения</w:t>
      </w:r>
      <w:r w:rsidR="006501AD">
        <w:rPr>
          <w:rFonts w:ascii="Times New Roman" w:eastAsia="Times New Roman" w:hAnsi="Times New Roman" w:cs="Times New Roman"/>
          <w:sz w:val="24"/>
          <w:szCs w:val="24"/>
        </w:rPr>
        <w:t>, и их характеристика</w:t>
      </w:r>
      <w:r w:rsidR="006501AD" w:rsidRPr="00552B0D">
        <w:rPr>
          <w:rFonts w:ascii="Times New Roman" w:eastAsia="Times New Roman" w:hAnsi="Times New Roman" w:cs="Times New Roman"/>
          <w:sz w:val="24"/>
          <w:szCs w:val="24"/>
        </w:rPr>
        <w:t xml:space="preserve"> </w:t>
      </w:r>
      <w:r w:rsidRPr="00552B0D">
        <w:rPr>
          <w:rFonts w:ascii="Times New Roman" w:eastAsia="Times New Roman" w:hAnsi="Times New Roman" w:cs="Times New Roman"/>
          <w:sz w:val="24"/>
          <w:szCs w:val="24"/>
        </w:rPr>
        <w:t xml:space="preserve">определяются ФОНДОМ </w:t>
      </w:r>
      <w:r w:rsidR="0014512C">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14512C">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AE7DBF" w:rsidRPr="008A706D" w:rsidRDefault="00AE7DBF" w:rsidP="00BB0139">
      <w:pPr>
        <w:spacing w:after="0" w:line="240" w:lineRule="auto"/>
        <w:ind w:firstLine="851"/>
        <w:jc w:val="both"/>
        <w:rPr>
          <w:rFonts w:ascii="Times New Roman" w:eastAsia="Times New Roman" w:hAnsi="Times New Roman" w:cs="Times New Roman"/>
          <w:sz w:val="24"/>
          <w:szCs w:val="24"/>
        </w:rPr>
      </w:pPr>
    </w:p>
    <w:p w:rsidR="006102E7" w:rsidRPr="006102E7" w:rsidRDefault="006102E7" w:rsidP="00BB0139">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6102E7">
        <w:rPr>
          <w:rFonts w:ascii="Times New Roman" w:hAnsi="Times New Roman" w:cs="Times New Roman"/>
          <w:b/>
          <w:sz w:val="24"/>
          <w:szCs w:val="24"/>
        </w:rPr>
        <w:t>Знания, умения и навыки</w:t>
      </w:r>
    </w:p>
    <w:p w:rsidR="00BB0139" w:rsidRPr="00BB0139" w:rsidRDefault="00BB0139" w:rsidP="00BB0139">
      <w:pPr>
        <w:spacing w:after="0" w:line="240" w:lineRule="auto"/>
        <w:ind w:firstLine="851"/>
        <w:jc w:val="both"/>
        <w:rPr>
          <w:rFonts w:ascii="Times New Roman" w:eastAsia="Times New Roman" w:hAnsi="Times New Roman" w:cs="Times New Roman"/>
          <w:sz w:val="24"/>
          <w:szCs w:val="24"/>
        </w:rPr>
      </w:pPr>
      <w:r w:rsidRPr="00BB0139">
        <w:rPr>
          <w:rFonts w:ascii="Times New Roman" w:eastAsia="Times New Roman" w:hAnsi="Times New Roman" w:cs="Times New Roman"/>
          <w:sz w:val="24"/>
          <w:szCs w:val="24"/>
        </w:rPr>
        <w:t>По согласованию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перечень знаний, умений и навыков, получаемых в результате обучения по настоящей образовательной программе, может дополняться знаниями, умениями и навыками, получаемыми в результате обучения ФОНДОМ «ТРИОНИКС» в рамках других образовательных программ.</w:t>
      </w:r>
    </w:p>
    <w:p w:rsidR="00BB0139" w:rsidRPr="00BB0139" w:rsidRDefault="00BB0139" w:rsidP="00BB0139">
      <w:pPr>
        <w:spacing w:after="0" w:line="240" w:lineRule="auto"/>
        <w:ind w:firstLine="851"/>
        <w:jc w:val="both"/>
        <w:rPr>
          <w:rFonts w:ascii="Times New Roman" w:eastAsia="Times New Roman" w:hAnsi="Times New Roman" w:cs="Times New Roman"/>
          <w:sz w:val="24"/>
          <w:szCs w:val="24"/>
        </w:rPr>
      </w:pPr>
      <w:r w:rsidRPr="00BB0139">
        <w:rPr>
          <w:rFonts w:ascii="Times New Roman" w:eastAsia="Times New Roman" w:hAnsi="Times New Roman" w:cs="Times New Roman"/>
          <w:sz w:val="24"/>
          <w:szCs w:val="24"/>
        </w:rPr>
        <w:t xml:space="preserve">Конкретные знания, умения и навыки определяются ФОНДОМ «ТРИОНИКС» совместно с заинтересованными участниками образовательного процесса с учетом </w:t>
      </w:r>
      <w:r w:rsidRPr="00BB0139">
        <w:rPr>
          <w:rFonts w:ascii="Times New Roman" w:eastAsia="Times New Roman" w:hAnsi="Times New Roman" w:cs="Times New Roman"/>
          <w:sz w:val="24"/>
          <w:szCs w:val="24"/>
        </w:rPr>
        <w:lastRenderedPageBreak/>
        <w:t>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102E7" w:rsidRPr="00252740" w:rsidRDefault="006102E7" w:rsidP="00BB0139">
      <w:pPr>
        <w:spacing w:after="0" w:line="240" w:lineRule="auto"/>
        <w:ind w:firstLine="851"/>
        <w:jc w:val="both"/>
        <w:rPr>
          <w:rFonts w:ascii="Times New Roman" w:eastAsia="Times New Roman" w:hAnsi="Times New Roman" w:cs="Times New Roman"/>
          <w:sz w:val="24"/>
          <w:szCs w:val="24"/>
        </w:rPr>
      </w:pPr>
      <w:r w:rsidRPr="00252740">
        <w:rPr>
          <w:rFonts w:ascii="Times New Roman" w:eastAsia="Times New Roman" w:hAnsi="Times New Roman" w:cs="Times New Roman"/>
          <w:sz w:val="24"/>
          <w:szCs w:val="24"/>
        </w:rPr>
        <w:t xml:space="preserve">В результате </w:t>
      </w:r>
      <w:r w:rsidR="00252740" w:rsidRPr="00252740">
        <w:rPr>
          <w:rFonts w:ascii="Times New Roman" w:eastAsia="Times New Roman" w:hAnsi="Times New Roman" w:cs="Times New Roman"/>
          <w:sz w:val="24"/>
          <w:szCs w:val="24"/>
        </w:rPr>
        <w:t>обучения по настоящей образовательной программе</w:t>
      </w:r>
      <w:r w:rsidRPr="00252740">
        <w:rPr>
          <w:rFonts w:ascii="Times New Roman" w:eastAsia="Times New Roman" w:hAnsi="Times New Roman" w:cs="Times New Roman"/>
          <w:sz w:val="24"/>
          <w:szCs w:val="24"/>
        </w:rPr>
        <w:t xml:space="preserve"> обучающийся должен:</w:t>
      </w:r>
    </w:p>
    <w:p w:rsidR="00383AF1" w:rsidRPr="007D7FA9" w:rsidRDefault="00383AF1" w:rsidP="00BB0139">
      <w:pPr>
        <w:pStyle w:val="a8"/>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t>Гуманитарный, социальный</w:t>
      </w:r>
      <w:r>
        <w:rPr>
          <w:rFonts w:ascii="Times New Roman" w:hAnsi="Times New Roman" w:cs="Times New Roman"/>
          <w:b/>
          <w:sz w:val="24"/>
          <w:szCs w:val="24"/>
        </w:rPr>
        <w:t xml:space="preserve">, </w:t>
      </w:r>
      <w:r w:rsidRPr="00383AF1">
        <w:rPr>
          <w:rFonts w:ascii="Times New Roman" w:hAnsi="Times New Roman" w:cs="Times New Roman"/>
          <w:b/>
          <w:sz w:val="24"/>
          <w:szCs w:val="24"/>
        </w:rPr>
        <w:t xml:space="preserve">экономический </w:t>
      </w:r>
      <w:r>
        <w:rPr>
          <w:rFonts w:ascii="Times New Roman" w:hAnsi="Times New Roman" w:cs="Times New Roman"/>
          <w:b/>
          <w:sz w:val="24"/>
          <w:szCs w:val="24"/>
        </w:rPr>
        <w:t xml:space="preserve">и общенаучный </w:t>
      </w:r>
      <w:r w:rsidRPr="00383AF1">
        <w:rPr>
          <w:rFonts w:ascii="Times New Roman" w:hAnsi="Times New Roman" w:cs="Times New Roman"/>
          <w:b/>
          <w:sz w:val="24"/>
          <w:szCs w:val="24"/>
        </w:rPr>
        <w:t>цикл</w:t>
      </w:r>
    </w:p>
    <w:p w:rsidR="00383AF1" w:rsidRPr="00383AF1" w:rsidRDefault="00383AF1" w:rsidP="00BB0139">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основные разделы и направления философии, методы и приема философского анализа проблем</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лексический минимум общего и терминологического характера (для иностранного языка)</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основные закономерности исторического процесса, этапы исторического развития России, место и роль России в истории человечества и в современном мире</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основные логические методы и приемы научного исследования, методологические теории и принципы современной науки</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математический аппарат, описывающий взаимодействие информационных процессов и технологий на информационном, программном и техническом уровнях, теорию нейронных сетей и принципы использования при проектировании информационных систем</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основные категории и понятия философии</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роль философии в жизни человека и общества</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основы философского учения о бытии</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сущность процесса познания</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основы научной, философской и религиозной картин мира</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об условиях формирования личности, свободе и ответственности за сохранение жизни, культуры, окружающей среды</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 социальных и этических проблемах, связанных с развитием и использованием достижений науки, техники и технологий</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основные направления развития ключевых регионов мира на рубеже веков (XX и XXI вв.)</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сущность и причины локальных, региональных, межгосударственных конфликтов в конце XX - начале XXI в.</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назначение ООН, НАТО, ЕС и других организаций и основные направления их деятельности</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 роли науки, культуры и религии в сохранении и укреплении национальных и государственных традиций</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содержание и назначение важнейших правовых и законодательных актов мирового и регионального значения</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лексический и грамматический минимум, необходимый для чтения и перевода (со словарем) иностранных текстов профессиональной направленности</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 роли физической культуры в общекультурном, профессиональном и социальном развитии человека</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основы здорового образа жизни</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взаимосвязь общения и деятельности</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цели, функции, виды и уровни общения</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роли и ролевые ожидания в общении</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виды социальных взаимодействий</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механизмы взаимопонимания в общении</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техники и приемы общения, правила слушания, ведения беседы, убеждения</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t>этические принципы общения</w:t>
      </w:r>
      <w:r>
        <w:rPr>
          <w:rFonts w:ascii="Times New Roman" w:eastAsia="Times New Roman" w:hAnsi="Times New Roman" w:cs="Times New Roman"/>
          <w:sz w:val="24"/>
          <w:szCs w:val="24"/>
        </w:rPr>
        <w:t>;</w:t>
      </w:r>
    </w:p>
    <w:p w:rsidR="00A21460" w:rsidRDefault="00A21460"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21460">
        <w:rPr>
          <w:rFonts w:ascii="Times New Roman" w:eastAsia="Times New Roman" w:hAnsi="Times New Roman" w:cs="Times New Roman"/>
          <w:sz w:val="24"/>
          <w:szCs w:val="24"/>
        </w:rPr>
        <w:lastRenderedPageBreak/>
        <w:t>источники, причины, виды и способы разрешения конфликтов</w:t>
      </w:r>
      <w:r>
        <w:rPr>
          <w:rFonts w:ascii="Times New Roman" w:eastAsia="Times New Roman" w:hAnsi="Times New Roman" w:cs="Times New Roman"/>
          <w:sz w:val="24"/>
          <w:szCs w:val="24"/>
        </w:rPr>
        <w:t>.</w:t>
      </w:r>
    </w:p>
    <w:p w:rsidR="00383AF1" w:rsidRPr="00383AF1" w:rsidRDefault="00383AF1" w:rsidP="00BB0139">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анализировать и оценивать социальную информацию, планировать и осуществлять свою деятельность с учетом результатов этого анализа</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осуществлять методологическое обоснование научного исследования</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применять современные методы научных исследований для формирования суждений и выводов по проблемам информационных технологий и систем</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осуществлять математическую постановку исследуемых задач, применять аппарат нейронных сетей в области информационных технологий</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ориентироваться в современной экономической, политической и культурной ситуации в России и мире</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выявлять взаимосвязь отечественных, региональных, мировых социально-экономических, политических и культурных проблем</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общаться (устно и письменно) на иностранном языке на профессиональные и повседневные темы</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переводить (со словарем) иностранные тексты профессиональной направленности</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самостоятельно совершенствовать устную и письменную речь, пополнять словарный запас</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применять техники и приемы эффективного общения в профессиональной деятельности</w:t>
      </w:r>
      <w:r>
        <w:rPr>
          <w:rFonts w:ascii="Times New Roman" w:eastAsia="Times New Roman" w:hAnsi="Times New Roman" w:cs="Times New Roman"/>
          <w:sz w:val="24"/>
          <w:szCs w:val="24"/>
        </w:rPr>
        <w:t>;</w:t>
      </w:r>
    </w:p>
    <w:p w:rsidR="00D321F8" w:rsidRDefault="00D321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D321F8">
        <w:rPr>
          <w:rFonts w:ascii="Times New Roman" w:eastAsia="Times New Roman" w:hAnsi="Times New Roman" w:cs="Times New Roman"/>
          <w:sz w:val="24"/>
          <w:szCs w:val="24"/>
        </w:rPr>
        <w:t>использовать приемы саморегуляции поведения в процессе межличностного общения</w:t>
      </w:r>
      <w:r>
        <w:rPr>
          <w:rFonts w:ascii="Times New Roman" w:eastAsia="Times New Roman" w:hAnsi="Times New Roman" w:cs="Times New Roman"/>
          <w:sz w:val="24"/>
          <w:szCs w:val="24"/>
        </w:rPr>
        <w:t>.</w:t>
      </w:r>
    </w:p>
    <w:p w:rsidR="00383AF1" w:rsidRPr="00383AF1" w:rsidRDefault="00383AF1" w:rsidP="00BB0139">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843483"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иностранным языком в объеме, необходимом для возможности получения информации из зарубежных источников</w:t>
      </w:r>
      <w:r w:rsidR="00843483">
        <w:rPr>
          <w:rFonts w:ascii="Times New Roman" w:eastAsia="Times New Roman" w:hAnsi="Times New Roman" w:cs="Times New Roman"/>
          <w:sz w:val="24"/>
          <w:szCs w:val="24"/>
        </w:rPr>
        <w:t>;</w:t>
      </w:r>
    </w:p>
    <w:p w:rsidR="00843483"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навыками письменного аргументированного изложения собственной точки зрения</w:t>
      </w:r>
      <w:r w:rsidR="00843483">
        <w:rPr>
          <w:rFonts w:ascii="Times New Roman" w:eastAsia="Times New Roman" w:hAnsi="Times New Roman" w:cs="Times New Roman"/>
          <w:sz w:val="24"/>
          <w:szCs w:val="24"/>
        </w:rPr>
        <w:t>;</w:t>
      </w:r>
    </w:p>
    <w:p w:rsidR="00843483"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навыками публичной речи, аргументации, ведения дискуссии и полемики, практического анализа логики различного вида рассуждений</w:t>
      </w:r>
      <w:r w:rsidR="00843483">
        <w:rPr>
          <w:rFonts w:ascii="Times New Roman" w:eastAsia="Times New Roman" w:hAnsi="Times New Roman" w:cs="Times New Roman"/>
          <w:sz w:val="24"/>
          <w:szCs w:val="24"/>
        </w:rPr>
        <w:t>;</w:t>
      </w:r>
    </w:p>
    <w:p w:rsidR="00843483"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навыками практического восприятия информации</w:t>
      </w:r>
      <w:r w:rsidR="00843483">
        <w:rPr>
          <w:rFonts w:ascii="Times New Roman" w:eastAsia="Times New Roman" w:hAnsi="Times New Roman" w:cs="Times New Roman"/>
          <w:sz w:val="24"/>
          <w:szCs w:val="24"/>
        </w:rPr>
        <w:t>;</w:t>
      </w:r>
    </w:p>
    <w:p w:rsidR="00843483"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навыками логико-методологического анализа научного исследования и его результатов</w:t>
      </w:r>
      <w:r w:rsidR="00843483">
        <w:rPr>
          <w:rFonts w:ascii="Times New Roman" w:eastAsia="Times New Roman" w:hAnsi="Times New Roman" w:cs="Times New Roman"/>
          <w:sz w:val="24"/>
          <w:szCs w:val="24"/>
        </w:rPr>
        <w:t>;</w:t>
      </w:r>
    </w:p>
    <w:p w:rsidR="00843483"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методами научного поиска и интеллектуального анализа научной информации при решении новых задач</w:t>
      </w:r>
      <w:r w:rsidR="00843483">
        <w:rPr>
          <w:rFonts w:ascii="Times New Roman" w:eastAsia="Times New Roman" w:hAnsi="Times New Roman" w:cs="Times New Roman"/>
          <w:sz w:val="24"/>
          <w:szCs w:val="24"/>
        </w:rPr>
        <w:t>;</w:t>
      </w:r>
    </w:p>
    <w:p w:rsidR="00843483"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математическим аппаратом для решения специфических задач в области информационных систем и технологий</w:t>
      </w:r>
      <w:r w:rsidR="00843483">
        <w:rPr>
          <w:rFonts w:ascii="Times New Roman" w:eastAsia="Times New Roman" w:hAnsi="Times New Roman" w:cs="Times New Roman"/>
          <w:sz w:val="24"/>
          <w:szCs w:val="24"/>
        </w:rPr>
        <w:t>.</w:t>
      </w:r>
    </w:p>
    <w:p w:rsidR="00383AF1" w:rsidRPr="004A56E5" w:rsidRDefault="00383AF1" w:rsidP="00BB0139">
      <w:pPr>
        <w:pStyle w:val="a8"/>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t>Математический и естественнонаучный цикл</w:t>
      </w:r>
    </w:p>
    <w:p w:rsidR="00957373" w:rsidRPr="00383AF1" w:rsidRDefault="00957373" w:rsidP="00BB0139">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основные понятия и методы математического анализа, линейной алгебры, элементов математической логики, дискретной математики, теории дифференциальных уравнений и элементов теории уравнений математической физики, теории вероятностей и математической статистики, случайных процессов, статистического оценивая и проверки гипотез, статистических методов обработки экспериментальных данных, элементов теории функций комплексной переменной.</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основные сведения о дискретных структурах, используемых в персональных компьютерах, основные алгоритмы типовых численных методов решения математических </w:t>
      </w:r>
      <w:r w:rsidRPr="00843483">
        <w:rPr>
          <w:rFonts w:ascii="Times New Roman" w:eastAsia="Times New Roman" w:hAnsi="Times New Roman" w:cs="Times New Roman"/>
          <w:sz w:val="24"/>
          <w:szCs w:val="24"/>
        </w:rPr>
        <w:lastRenderedPageBreak/>
        <w:t>задач, один из языков программирования, структуру локальных и глобальных компьютерных сетей.</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законы Ньютона и законы сохранения, принципы специальной теории относительности Эйнштейна, элементы общей теории относительности, элементы механики жидкостей, законы термодинамики, статистические распределения, процессы переноса в газах, уравнения состояния реального газа, элементы физики жидкого и твердого состояния вещества, физику поверхностных явлений, законы электростатики, природу магнитного поля и поведение веществ в магнитном поле, законы электромагнитной индукции, уравнения Максвелла, волновые процессы, геометрическую и волновую оптику, взаимодействие излучения с веществом, соотношение Гейзенберга, уравнение Шредингера и его решения для простейших систем, строение многоэлектронных атомов, квантовую статистику электронов в металлах и полупроводниках, физику контактных явлений, строение ядра, классификацию элементарных частиц.</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периодический закон и его использование в предсказании свойств элементов и соединений, химические свойства элементов ряда групп периодической системы (в зависимости от направления подготовки), виды химической связи в различных типах соединений, методы описания химических равновесий в растворах электролитов, строение и свойства комплексных соединений, методы математического описания кинетики химических реакций, свойства важнейших классов органических соединений, особенности строения и свойства распространенных классов высокомолекулярных соединений, основные процессы, протекающие в электрохимических системах, процессы коррозии и методы борьбы с коррозией, особые свойства и закономерности поведения дисперсных систем, правила безопасной работы в химических лабораториях</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факторы, определяющие устойчивость биосферы, характеристики возрастания антропогенного воздействия на природу, принципы рационального природопользования, методы снижения хозяйственного воздействия на биосферу, организационные и правовые средства охраны окружающей среды, способы достижения устойчивого развития</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основы математического анализа, линейной алгебры и аналитической геометрии</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основы дифференциального и интегрального исчисления</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основные принципы математической логики, теории множеств и теории алгоритмов</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формулы алгебры высказываний</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методы минимизации алгебраических преобразований</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основы языка и алгебры предикатов</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основы теории вероятностей и математической статистики</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основные понятия теории графов</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представление функции в совершенных нормальных формах</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основные понятия теории множеств, теоретико-множественные операциями</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логика предикатов</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элементы теории автоматов</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классификация информационных систем</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виды технологических процессов обработки информации в информационных системах, особенности их применения</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основные понятия и методы математического анализа, теории вероятности и математической статистики</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основные методы дифференциального и интегрального исчисления</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основные численные методы решения математических задач</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основные приемы и методы автоматизированной обработки информации</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общий состав и структуру персональных электронно-вычислительных машин (ЭВМ) и вычислительных систем</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базовые системные продукты и пакеты прикладных программ</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lastRenderedPageBreak/>
        <w:t>области применения имитационного моделирования</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характеристики систем массового обслуживания различных типов</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структуру GPSS World, состав и структуру главного меню</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примеры непроизводственных и производственных систем</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классификацию и принцип построения баз данных</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систему управления баз данных</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комплекс программных и языковых средств для создания, ведения и использования баз данных</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общий состав и структуру персональных ЭВМ и вычислительных систем</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виды отношений и типы моделей данных</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постреляционные модели данных</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методику проектировании баз данных</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методы создания баз данных в приложении MS Office «Access»</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назначение и принцип работы реляционной алгебры в базах данных</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методы создания базы данных Visual FoxPro</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средства сортировки и выборки данных</w:t>
      </w:r>
      <w:r>
        <w:rPr>
          <w:rFonts w:ascii="Times New Roman" w:eastAsia="Times New Roman" w:hAnsi="Times New Roman" w:cs="Times New Roman"/>
          <w:sz w:val="24"/>
          <w:szCs w:val="24"/>
        </w:rPr>
        <w:t>;</w:t>
      </w:r>
    </w:p>
    <w:p w:rsidR="00843483" w:rsidRDefault="00843483"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виды запросов</w:t>
      </w:r>
      <w:r>
        <w:rPr>
          <w:rFonts w:ascii="Times New Roman" w:eastAsia="Times New Roman" w:hAnsi="Times New Roman" w:cs="Times New Roman"/>
          <w:sz w:val="24"/>
          <w:szCs w:val="24"/>
        </w:rPr>
        <w:t>.</w:t>
      </w:r>
    </w:p>
    <w:p w:rsidR="00957373" w:rsidRPr="00383AF1" w:rsidRDefault="00957373" w:rsidP="00BB0139">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применять математические методы при решении профессиональных задач повышенной сложности</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работать в качестве пользователя персонального компьютера, использовать внешние носители информации для обмена данными между машинами, создавать резервные копии архивы данных и программ, использовать языки и системы программирования для решения профессиональных задач, работать с программными средствами общего назначения</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решать типовые задачи по основным разделам курса, используя методы математического анализа, использовать физические законы при анализе и решении проблем профессиональной деятельности.</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проводить расчеты концентрации растворов различных соединений, определять изменение концентраций при протекании химических реакций, определять термодинамические характеристики химических реакций и равновесные концентрации веществ, проводить очистку веществ в лабораторных условиях, определять основные физические характеристики органических веществ</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осуществлять в общем виде оценку антропогенного воздействия на окружающую среду с учетом специфики природно-климатических условий; грамотно использовать нормативно-правовые акты при работе с экологической документацией</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выполнять операции над матрицами и решать системы линейных уравнений</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применять методы дифференциального и интегрального исчисления</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решать дифференциальные уравнения</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формулировать задачи логического характера и применять средства математической логики для их решения</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вычислять вероятность событий с использованием элементов комбинаторики</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использовать методы математической статистики</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использовать методы дискретной математики для решения практических задач</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использовать технологии сбора, размещения, хранения, накопления, преобразования и передачи данных в профессионально ориентированных операционных системах</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использовать базовые системные продукты и пакеты прикладных программ</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осуществлять имитационное моделирование</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решать задачи из теории массового обслуживания</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lastRenderedPageBreak/>
        <w:t>запускать, сохранять, открывать файлы в GPSS World</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моделировать задачи непроизводственных и производственных систем с применением GPSS World</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формировать базы данных</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администрировать базы информационных данных</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применять методику работы с базами данных на объектах производственной деятельности отрасли связи</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использовать различные виды отношений при проектировании баз данных</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определять постреляционные модели баз данных</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проектировать базы данных</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создавать базу данных в приложении MS Office «Access»</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выполнять основные операции реляционной алгебры</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создавать базу данных Visual FoxPro</w:t>
      </w:r>
    </w:p>
    <w:p w:rsidR="006C4D45"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организовывать ввод данных и их поиск</w:t>
      </w:r>
    </w:p>
    <w:p w:rsidR="00957373" w:rsidRPr="006C4D45" w:rsidRDefault="006C4D45"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создавать запросы различных видов</w:t>
      </w:r>
    </w:p>
    <w:p w:rsidR="00957373" w:rsidRPr="00383AF1" w:rsidRDefault="00957373" w:rsidP="00BB0139">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6C4D45"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методами построения математической модели профессиональных задач и содержательной интерпретации полученных результатов</w:t>
      </w:r>
      <w:r w:rsidR="006C4D45">
        <w:rPr>
          <w:rFonts w:ascii="Times New Roman" w:eastAsia="Times New Roman" w:hAnsi="Times New Roman" w:cs="Times New Roman"/>
          <w:sz w:val="24"/>
          <w:szCs w:val="24"/>
        </w:rPr>
        <w:t>;</w:t>
      </w:r>
    </w:p>
    <w:p w:rsidR="006C4D45"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методами поиска и обмена информацией в глобальных и локальных компьютерных сетях, техническими и программными средствами защиты информации при работе с компьютерными системами, включая приемы антивирусной защиты</w:t>
      </w:r>
      <w:r w:rsidR="006C4D45">
        <w:rPr>
          <w:rFonts w:ascii="Times New Roman" w:eastAsia="Times New Roman" w:hAnsi="Times New Roman" w:cs="Times New Roman"/>
          <w:sz w:val="24"/>
          <w:szCs w:val="24"/>
        </w:rPr>
        <w:t>;</w:t>
      </w:r>
    </w:p>
    <w:p w:rsidR="006C4D45"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методами проведения физических измерений, методами корректной оценки погрешностей при проведении физического эксперимента</w:t>
      </w:r>
      <w:r w:rsidR="006C4D45">
        <w:rPr>
          <w:rFonts w:ascii="Times New Roman" w:eastAsia="Times New Roman" w:hAnsi="Times New Roman" w:cs="Times New Roman"/>
          <w:sz w:val="24"/>
          <w:szCs w:val="24"/>
        </w:rPr>
        <w:t>;</w:t>
      </w:r>
    </w:p>
    <w:p w:rsidR="006C4D45"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навыками выполнения основных химических лабораторных операций, методами определения рН растворов и определения концентраций в растворах, методами синтеза неорганических и простейших органических соединений</w:t>
      </w:r>
      <w:r w:rsidR="006C4D45">
        <w:rPr>
          <w:rFonts w:ascii="Times New Roman" w:eastAsia="Times New Roman" w:hAnsi="Times New Roman" w:cs="Times New Roman"/>
          <w:sz w:val="24"/>
          <w:szCs w:val="24"/>
        </w:rPr>
        <w:t>;</w:t>
      </w:r>
    </w:p>
    <w:p w:rsidR="006C4D45" w:rsidRDefault="006F1187"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6C4D45">
        <w:rPr>
          <w:rFonts w:ascii="Times New Roman" w:eastAsia="Times New Roman" w:hAnsi="Times New Roman" w:cs="Times New Roman"/>
          <w:sz w:val="24"/>
          <w:szCs w:val="24"/>
        </w:rPr>
        <w:t>методами экономической оценки ущерба от деятельности предприятия, методами выбора рационального способа снижения воздействия на окружающую среду</w:t>
      </w:r>
      <w:r w:rsidR="006C4D45">
        <w:rPr>
          <w:rFonts w:ascii="Times New Roman" w:eastAsia="Times New Roman" w:hAnsi="Times New Roman" w:cs="Times New Roman"/>
          <w:sz w:val="24"/>
          <w:szCs w:val="24"/>
        </w:rPr>
        <w:t>;</w:t>
      </w:r>
    </w:p>
    <w:p w:rsidR="00383AF1" w:rsidRPr="004A56E5" w:rsidRDefault="00383AF1" w:rsidP="00BB0139">
      <w:pPr>
        <w:pStyle w:val="a8"/>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t>Профессиональный цикл</w:t>
      </w:r>
    </w:p>
    <w:p w:rsidR="00957373" w:rsidRPr="00383AF1" w:rsidRDefault="00957373" w:rsidP="00BB0139">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структуру состав и свойства информационных процессов, систем и технологий, методы анализа информационных систем, модели представления проектных решений, конфигурации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состав, структуру, принципы реализации и функционирования информационных технологий, используемых при создании информационных систем, базовые и прикладные информационные технологии, инструментальные средства информационных технологий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классификацию информационных систем, структуры, конфигурации информационных систем, общую характеристику процесса проектирования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базовые концепции технологий программирования, основные этапы и принципы создания программного продукта, абстракция, различие между спецификацией и реализацией, рекурсия, конфиденциальность информации, повторное использование, проблема сложности, масштабирование, проектирование с учетом изменений, классификация, типизация, соглашения, обработка исключений, ошибки и отладка.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положения теории баз данных, хранилищ данных, витрин данных, баз знаний, концептуальные, логические и физические модели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виды и процедуры обработки информации, модели и методы решения задач обработки информации (генерация отчетов, поддержка принятия решений, анализ данных, искусственный интеллект, обработка изображений)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теорию технологий искусственного интеллекта (математическое описание экспертной системы, логический вывод, искусственные нейронные сети, расчетно-логические системы, системы с генетическими алгоритмами, мультиагентные 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состав и структуру инструментальных средств, тенденции их развития (операционные системы, языки программирования, технические средства)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модели и структуры информационных сетей; информационные ресурсы сетей; теоретические основы современных информационных сетей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этапы, методологию, технологию и средства проектирования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анализа и синтеза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формальные модели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средства структурного анализа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методологию структурного системного анализа и проектирования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модели предметных областей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модели бизнес-процессов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объектно-ориентированный подход</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модели дискретных объектов и явлений реального и виртуальных миров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математические модели информационных процессов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формальные языки и грамматики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оценки бизнес-процессов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анализ структур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управление проектом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модели ERP, MRP, PLM</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механизмы интеграции систем</w:t>
      </w:r>
      <w:r>
        <w:rPr>
          <w:rFonts w:ascii="Times New Roman" w:eastAsia="Times New Roman" w:hAnsi="Times New Roman" w:cs="Times New Roman"/>
          <w:sz w:val="24"/>
          <w:szCs w:val="24"/>
        </w:rPr>
        <w:t>;</w:t>
      </w:r>
    </w:p>
    <w:p w:rsidR="009A48EE" w:rsidRP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lang w:val="en-US"/>
        </w:rPr>
      </w:pPr>
      <w:r w:rsidRPr="009A48EE">
        <w:rPr>
          <w:rFonts w:ascii="Times New Roman" w:eastAsia="Times New Roman" w:hAnsi="Times New Roman" w:cs="Times New Roman"/>
          <w:sz w:val="24"/>
          <w:szCs w:val="24"/>
        </w:rPr>
        <w:t>методологии</w:t>
      </w:r>
      <w:r w:rsidRPr="009A48EE">
        <w:rPr>
          <w:rFonts w:ascii="Times New Roman" w:eastAsia="Times New Roman" w:hAnsi="Times New Roman" w:cs="Times New Roman"/>
          <w:sz w:val="24"/>
          <w:szCs w:val="24"/>
          <w:lang w:val="en-US"/>
        </w:rPr>
        <w:t xml:space="preserve"> SSADM, CDM Oracle, DATARUN, Silverrun, Rational Unified Process;</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стандарты IDEF1, IDEF3, IDEF5</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CASE-средства и их использование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методологию реинжиниринга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построение цифровых вычислительных систем и их архитектурные особенности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работы основных логических блоков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классификацию вычислительных платформ и архитектур</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параллелизм и конвейеризацию вычислений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конструктивные элементы средств вычислительной техники, функционирование, программно-аппаратная совместимость</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понятие, принципы построения, типы и функции операционных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операционное окружение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машинно-независимые свойства операционных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защищенность и отказоустойчивость операционных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построения операционных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способы организации поддержки устройств, драйверы оборудования, сетевые операционные 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понятия компьютерных сетей: типы, топологии, методы доступа к среде передачи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аппаратные компоненты компьютерных сетей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пакетной передачи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сетевую модель OSI и другие сетевые модели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протоколы: основные понятия, принципы взаимодействия, различия и особенности распространенных протоколов, установка протоколов в операционных системах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адресацию в сетях, организацию межсетевого воздействия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национальную и международную систему стандартизации и сертификации и систему обеспечения качества продукции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понятия и определения метрологии, стандартизации и сертификации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положения систем (комплексов) общетехнических и организационно-методических стандартов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сертификацию, системы и схемы сертификации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виды технической и технологической документации, стандарты оформления документов, регламентов, протоколов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цели автоматизации производства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типы организационных структур</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реинжиниринг бизнес-процессов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требования к проектируемой системе, классификацию информационных систем, структуру информационной системы, понятие жизненного цикла информационной 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оценку необходимых ресурсов для реализации проекта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общие принципы построения алгоритмов, основные алгоритмические конструкции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понятие системы программирования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подпрограммы, составление библиотек программ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объектно-ориентированную модель программирования, понятие классов и объектов, их свойств и методов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основы теории баз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модели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реляционной модели и проектирование баз данных, изобразительные средства, используемые в ER-моделировании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основы реляционной алгебры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проектирования баз данных, обеспечение непротиворечивости и целостности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средства проектирования структур баз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язык запросов SQL</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конструктивные элементы средств вычислительной техники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периферийные устройства вычислительной техники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нестандартные периферийные устройства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права и обязанности работников в сфере профессиональной деятельности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законодательные акты и другие нормативные документы, регулирующие правоотношения в процессе профессиональной деятельности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основы военной службы и обороны государства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задачи и основные мероприятия гражданской обороны; способы защиты населения от оружия массового поражения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меры пожарной безопасности и правила безопасного поведения при пожарах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организацию и порядок призыва граждан на военную службу и поступления на нее в добровольном порядке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основные виды вооружения, военной техники и специального снаряжения, состоящих на вооружении (оснащении) воинских подразделений, в которых имеются родственные военно-учетные специальности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область применения получаемых профессиональных знаний при исполнении обязанностей военной службы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порядок и правила оказания первой помощи пострадавшим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задачи сопровождения информационной 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регламенты по обновлению и техническому сопровождению обслуживаемой информационной 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типы тестирования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характеристики и атрибуты качества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обеспечения и контроля качества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терминологию и методы резервного копирования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восстановление информации в информационной системе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организации разноуровневого доступа в информационных системах, политику безопасности в современных информационных системах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цели автоматизации организации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задачи и функции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модели построения информационных систем, их структуру, особенности и области применения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программных средств используемых в разработке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 средства проектирования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понятия системного анализа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национальную и международную систему стандартизации и сертификации и систему обеспечения качества продукции, методы контроля качества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сервисно ориентированные архитектуры, CRM-системы, ERP-системы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платформы для создания, исполнения и управления информационной системой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процессы управления проектом разработки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понятие сетевой модели, сетевую модель OSI и другие сетевые модели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модели жизненного цикла информационной системы, методы проектирования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технологии проектирования информационных систем, оценку и управление качеством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организацию труда при разработке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элементы процедурного языка программирования, структура программы, операторы и операции, управляющие структуры, структуры данных, файлы, кассы памяти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принципы построения математических моделей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типы математических моделей, используемых при описании сложных систем и при принятии решений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классификацию моделей, систем, задач и методов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проведения компьютерного эксперимента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исследования математических моделей разных типов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понятия и направления интеллектуализации автоматизированных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достижения мировой и отечественной информатики в области интеллектуализации информационных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экспертные системы: классификацию, структуру и этапы проектирования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модели представления знаний и методы их обработки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модели и методы принятия решений, применяемые в экспертных системах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отказы 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цели автоматизации предприятия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программных средств используемых в разработке информационной 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сервисно-ориентированные архитектуры, CRM-системы, ERP-системы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объектно-ориентированное программирование, спецификации языка, создание графического пользовательского интерфейса (GUI), файловый ввод-вывод, создание сетевого сервера и сетевого клиента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инфологическое проектирование базы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иерархическую, сетевую и реляционную модели данных, их типы структур, основные операции и ограничения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представление структур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современные тенденции построения файловых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типы промышленных систем управления базами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тенденции развития банков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создание сложных запросов и программирование для SQL-сервера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технологию установки и настройки сервера баз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анализ требований к безопасности сервера базы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разработку политики безопасности, использование шифрования для обеспечения безопасности, использование сертификатов для обеспечения безопасности, реагирование на угрозы и атаки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уровень качества программной продукции, нормативные документы по стандартизации, законодательство Российской Федерации в области сертификации программной продукции, механизмы оценки соответствия системы качества информационных систем заданным требованиям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сертификатов, систему добровольной сертификации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взаимодействие между различными системами сертификации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правила разработки и оформления технической документации, чертежей и схем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пакеты прикладных программ по инженерной графике при разработке и оформлении технической документации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характеристики, параметры и элементы электрических цепей при гармоническом воздействии в установившемся режиме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свойства основных электрических RC и RLC-цепочек, цепей с взаимной индукцией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трехфазные электрические цепи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свойства фильтров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непрерывные и дискретные сигналы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расчета электрических цепей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спектр дискретного сигнала и его анализ</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цифровые фильтры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функционирования интегрирующих и дифференцирующих RC-цепей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технологию изготовления и принципы функционирования полупроводниковых диодов и транзисторов, тиристора, аналоговых электронных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свойства идеального операционного усилителя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действия генераторов прямоугольных импульсов, мультивибраторов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построения диодно-резистивных, диодно-транзисторных и транзисторно-транзисторных схем реализации булевых функций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цифровые интегральные схемы: режимы работы, параметры и характеристики, особенности применения при разработке цифровых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этапы эволюционного развития интегральных схем: большие интегральные схемы (БИС), сверхбольшие интегральные схемы (СБИС), микропроцессоры в виде одной или нескольких сверхбольших интегральных схем (МП СБИС), переход к нанотехнологиям производства интегральных схем, тенденции развития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понятия об измерениях и единицах физических величин</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виды средств измерений и их классификацию</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измерений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метрологические показатели средств измерений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и способы определения погрешностей измерений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 действия приборов формирования стандартных измерительных сигналов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влияние измерительных приборов на точность измерений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 способы автоматизации измерений тока, напряжения и мощности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и виды информационных технологий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технологии сбора, накопления, обработки, передачи и распространения информации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состав, структуру, принципы реализации и функционирования информационных технологий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базовые и прикладные информационные технологии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инструментальные средства информационных технологий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правовые основы метрологии, стандартизации и сертификации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положения систем (комплексов) общетехнических и организационно-методических стандартов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показатели качества и методы их оценки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системы качества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термины и определения в области сертификации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системы и схемы сертификации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функции операционных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сопровождение операционных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понятия и приемы дискретной математики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логические операции, формулы логики, законы алгебры логики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понятия теории множеств, теоретико-множественные операции и их связь с логическими операциями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логика предикатов, бинарные отношения и их виды; элементы теории отображений и алгебры подстановок</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 математической индукции; алгоритмическое перечисление основных комбинаторных объектов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понятия теории графов, характеристики и виды графов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элементы теории автоматов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общие принципы построения и использования языков программирования, их классификацию</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современные интегрированные среды разработки программ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процесс создания программ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стандарты языков программирования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общую характеристику языков ассемблера: назначение, принципы построения и использования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арифметические и логические основы цифровой техники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правила оформления схем цифровых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построения цифровых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основы микропроцессорной техники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задачи и этапы проектирования цифровых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конструкторскую документацию, используемую при проектировании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условия эксплуатации цифровых устройств, обеспечение их помехоустойчивости и тепловых режимов, защиты от механических воздействий и агрессивной среды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оценки качества и надежности цифровых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основы технологических процессов производства СВТ</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инструкции, регламенты, процедуры, технические условия и нормативы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программное обеспечение микропроцессорных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структуру типовой системы управления (контроллер) и организацию микроконтроллерных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тестирования и способы отладки МПС</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информационное взаимодействие различных устройств через Интернет</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состояние производства и использование МПС</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способы конфигурирования и установки персональных компьютеров, программную поддержку их работы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классификацию, общие принципы построения и физические основы работы периферийных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способы подключения стандартных и нестандартных программных утилит (ПУ)</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причины неисправностей и возможных сбоев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контроля и диагностики устройств аппаратно программных систем; основные методы диагностики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контрольно-измерительной аппаратуры для локализации мест неисправностей СВТ</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применение сервисных средств и встроенных тест-программ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аппаратное и программное конфигурирование компьютерных систем и комплексов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инсталляцию, конфигурирование и настройку операционной системы, драйверов, резидентных программ; приемы обеспечения устойчивой работы компьютерных систем и комплексов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правила и нормы охраны труда, техники безопасности, промышленной санитарии и противопожарной защиты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понятие линейного четырехполюсника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интегрирующие и дифференцирующие RC-цепи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 функционирования полупроводниковых диода и транзистора, технология изготовления, принцип функционирования биполярного и полевого транзистора, тиристора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аналоговые электронные устройства, свойства идеального операционного усилителя, генераторы прямоугольных импульсов, мультивибраторы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диодно-резистивные схемы реализации функции И, ИЛИ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транзисторная организация функции НЕ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цифровые интегрированные системы (ИС): на биполярных транзисторах (ТТЛ), схема базового элемента И-НЕ, режимы работы, параметры и характеристики, особенности применения при разработке цифровых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 КМОП транзисторах - схемы базовых элементов И-НЕ, ИЛИ-НЕ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погрешности измерений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приборы формирования стандартных измерительных сигналов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автоматизация измерений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измерение тока, напряжения и мощности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исследование формы сигналов, измерение параметров сигналов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измерение параметров и характеристик электрорадиотехнических цепей и компонентов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организационную структуру сертификации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системы сертификации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установку и сопровождение операционных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классы функций, полноту множества функций, теорему Поста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логику предикатов, бинарных отношений и их виды; элементы теории отображений и алгебры подстановок</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стандарты языков программирования, общую характеристику языков ассемблера: назначение, принципы построения и использования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положения систем менеджмента качества и требования к ним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 нормативную документацию по управлению качеством продукции, состав программного обеспечения по проблемам автоматизации управления качеством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методы оценки качества и надежности продукции информационных технологий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общие принципы и методы управления проектом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термины и определения, используемые при формировании документов в области научно-исследовательской деятельности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системы и схемы продукции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охранных документов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правила оформления документации по патентно-лицензионной работе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ответственности за нарушение авторских прав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применения систем автоматизированного проектирования, пакеты прикладных программ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нормативно-техническую документацию: инструкции, регламенты, процедуры, технические условия и нормативы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базовую функциональную схему микропроцессорных систем (МПС)</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программирования микропроцессорных систем реального времени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микропроцессорной реализации типовых функций управления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контроля и диагностики устройств аппаратно-программных систем; основные методы диагностики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технологии, инструментальные средства, методы разработки и эксплуатации баз данных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систематизации информации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концепции рыночной экономики, составные элементы маркетинговой деятельности и их характеристику</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правовое регулирование коммерческой деятельности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законодательство Российской Федерации по защите интеллектуальной собственности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номенклатуру потребительских свойств и показателей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оценку качества продукции; составные элементы товарной политики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этапы и конечные результаты маркетинговых исследований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 средства создания презентации продуктов информационных технологий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типовой состав и принципы работы пакетов прикладных программ для компьютерных систем и комплексов, их применение в сфере профессиональной деятельности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типы сетей, серверов, сетевую топологию</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типы передачи данных, стандартные стеки коммуникационных протоколов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установку и конфигурирование сетевого оборудования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основы проектирования и монтажа локальных вычислительных сетей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построения телекоммуникационных вычислительных систем (ТВС)</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 средства обеспечения информационной безопасности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защиту от несанкционированного доступа, основные принципы защиты информации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технические методы и средства защиты информации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правила применения, эксплуатации и обслуживания технических средств защиты информации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параметры и метрики предоставления услуги сопровождения и технической поддержки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технические вопросы, связанные с эксплуатацией компьютерных систем и комплексов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первичные и вторичные источники питания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действия трансформаторов, выпрямителей переменного тока, сглаживающих фильтров, стабилизаторов напряжения и тока линейного и импульсного типов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правила безопасности при организации электропитания объектов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возможности утечки информации по цепям питания и заземления и противодействие 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сетевые фильтры и источники бесперебойного питания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гальванические и нетрадиционные источники питания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схемотехнические особенности источников питания компьютерных систем и комплексов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элементы электрических цепей постоянного и переменного тока, линейные и нелинейные электрические цепи и их основные элементы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законы и методы расчета электрических цепей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явление резонанса в электрических цепях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технические характеристики полупроводниковых приборов и электронных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основы микроэлектроники и интегральные схемы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классификацию каналов и линий связи, видов сигналов и их спектров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нелинейных преобразований сигналов в каналах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кодирование сигналов и преобразование частоты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информации и способы их предоставления в электронно-вычислительных машинах (ЭВМ)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логические основы ЭВМ, основы микропроцессорных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типовые узлы и устройства ЭВМ, взаимодействие аппаратного и программного обеспечения ЭВМ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действия основных электроизмерительных приборов и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методы измерения параметров электрических цепей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влияние измерительных приборов на точность измерений, автоматизацию измерений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состав классификации и состав Единой сети электросвязи (ЕСЭ) Российской Федерации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теорию графов и сетей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задачи и типы коммутации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сущность модели взаимодействия открытых систем BOC/OSI</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формирования таблиц маршрутизации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системы сигнализации в телекоммуникационных системах с коммутацией каналов, коммутацией сообщений, коммутацией пакетов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структурные схемы систем передачи с временным разделением каналов (ВРК) и спектральным уплотнением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осуществления нелинейного кодирования и декодирования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алгоритмы формирования линейных кодов цифровых систем передачи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синхронизации в цифровых системах передачи и их назначение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принципы действия регенераторов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источники электрической энергии для питания различных устройств, используемых в организациях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электроснабжение и системы электропитания организации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построения компьютерных сетей, топологические модели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операционные системы «Linux». «Windows»</w:t>
      </w:r>
      <w:r>
        <w:rPr>
          <w:rFonts w:ascii="Times New Roman" w:eastAsia="Times New Roman" w:hAnsi="Times New Roman" w:cs="Times New Roman"/>
          <w:sz w:val="24"/>
          <w:szCs w:val="24"/>
        </w:rPr>
        <w:t>;</w:t>
      </w:r>
    </w:p>
    <w:p w:rsidR="009A48EE" w:rsidRPr="000D0DB4"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lang w:val="en-US"/>
        </w:rPr>
      </w:pPr>
      <w:r w:rsidRPr="009A48EE">
        <w:rPr>
          <w:rFonts w:ascii="Times New Roman" w:eastAsia="Times New Roman" w:hAnsi="Times New Roman" w:cs="Times New Roman"/>
          <w:sz w:val="24"/>
          <w:szCs w:val="24"/>
        </w:rPr>
        <w:t>приложения</w:t>
      </w:r>
      <w:r w:rsidRPr="000D0DB4">
        <w:rPr>
          <w:rFonts w:ascii="Times New Roman" w:eastAsia="Times New Roman" w:hAnsi="Times New Roman" w:cs="Times New Roman"/>
          <w:sz w:val="24"/>
          <w:szCs w:val="24"/>
          <w:lang w:val="en-US"/>
        </w:rPr>
        <w:t xml:space="preserve"> MS Office: «Access», «Excel», «Groove», «Info Path», «One Note», «Power Point», «Word», «Visio»;</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основы построения и администрирования ОС «Linux»</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активное сетевое оборудование и методику его конфигурирования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оборудование широкополосного абонентского доступа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конфигурирование DSLAM и модемов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конфигурирование точек доступа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аутентификацию в сетях 802.11</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шифрование WEP</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технологию WPA</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построения сетей NGN, 3G</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протоколы, применяемые в сетях NGN: H-323, SIP, SIP-T</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архитектуру IMS</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сетевые протоколы маршрутизации RIP, BGP, OSPF</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протоколы построения магистралей информационно-коммуникационных сетей MPLS</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программные коммутаторы в IP-сетях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и функции программных и аппаратных IP-телефонов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каналы утечки информации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классификацию и принципы работы специализированного оборудования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построения информационно-коммуникационных сетей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возможные способы несанкционированного доступа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нормативно-правовые и законодательные акты в области информационной безопасности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правила проведения возможных проверок</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этапы определения конфиденциальности документов объекта защиты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технологии применения программных продуктов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возможные способы, места установки и настройки программных продуктов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конфигурации защищаемых сетей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алгоритмы работы тестовых программ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собственные средства защиты различных операционных систем и сред</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способы и методы шифрования информации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технические данные современных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проведения технических расчетов оборудования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осуществления первичной инсталляции и настройки оборудования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испытания оборудования и внедрения его в эксплуатацию</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структуру программного обеспечения систем управления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структуру баз данных систем управления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алгоритмы функционирования управляющих устройств в ходе реализации технологических процессов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обслуживания системы управления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управления абонентскими и станционными данными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мониторинга работоспособности оборудования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организацию диалога оператор-машина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назначение аварийных сигналов и методику их обслуживания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структуру сетей связи следующего поколения NGN, «n»*G</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функции программных коммутаторов CS и интегрированных программных коммутаторов iCS</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протоколы сигнализации iCS: для управления соединением SIP, SS7, H.323, взаимодействия между iCS: SIP-T, BICC, управления транспортными шлюзами VGCP, MEGACO/H.248</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оборудование и сигнализацию сети абонентского доступа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мониторинг состояния оборудования абонентского доступа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алгоритмы технологических процессов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конструкцию, электрические характеристики линейных сооружений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классификацию и конструкцию кабелей и оконечных кабельных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технологии монтажа кабелей и оконечных кабельных устройств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применения измерительного и тестового оборудования в области эксплуатации направляющих систем электросвязи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принципы построения, область применения структурированных кабельных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категории кабелей и разъемов согласно действующим стандартам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и состав оборудования многоканальных телекоммуникационных систем, принципы его монтажа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параметры цифровых каналов и трактов систем передачи, качественные показатели их работы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технические данные современной аппаратуры цифровых и волоконно-оптических систем передачи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осуществления первичной инсталляции и настройки оборудования многоканальных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структуру программного обеспечения оборудования многоканальных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технического обслуживания, алгоритмы поиска и устранения неисправностей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и назначение аварийных сигналов оборудования цифровых и волоконно-оптических систем передачи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перспективные технологии волоконно-оптических систем передачи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современные технологии управления организацией: процессно-стоимостные и функциональные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основы предпринимательской деятельности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Гражданский Кодекс Российской Федерации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Федеральный закон «О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Закон Российской Федерации «О защите прав потребителей»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теорию и практику формирования команды; современные технологии управления подразделением организации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принципы, формы и методы организации производственного и технологического процессов эксплуатации телекоммуникационных систем и информационно-коммуникационных сетей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делового общения в коллективе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основы конфликтологии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деловой этикет</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классификацию и состав Единой сети электросвязи (ЕСЭ) Российской Федерации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электроснабжение и системы электропитания организаций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кадровую стратегию и политику организации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порядок управления персоналом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правовое и нормативно-методическое обеспечение управления персоналом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управления персоналом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психологические основы управления коллективом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пути конструктивного разрешения конфликтов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операционных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прикладные программные средства, используемые для создания рекламы услуг</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оборудование беспроводных сетей WI-FI, WI-MAX</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интерфейс V 5, протокол абонентского доступа</w:t>
      </w:r>
      <w:r>
        <w:rPr>
          <w:rFonts w:ascii="Times New Roman" w:eastAsia="Times New Roman" w:hAnsi="Times New Roman" w:cs="Times New Roman"/>
          <w:sz w:val="24"/>
          <w:szCs w:val="24"/>
        </w:rPr>
        <w:t>;</w:t>
      </w:r>
    </w:p>
    <w:p w:rsidR="009A48EE" w:rsidRPr="000D0DB4"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lang w:val="en-US"/>
        </w:rPr>
      </w:pPr>
      <w:r w:rsidRPr="009A48EE">
        <w:rPr>
          <w:rFonts w:ascii="Times New Roman" w:eastAsia="Times New Roman" w:hAnsi="Times New Roman" w:cs="Times New Roman"/>
          <w:sz w:val="24"/>
          <w:szCs w:val="24"/>
        </w:rPr>
        <w:t xml:space="preserve">схемы заделки EIA/TIA-568A. </w:t>
      </w:r>
      <w:r w:rsidRPr="000D0DB4">
        <w:rPr>
          <w:rFonts w:ascii="Times New Roman" w:eastAsia="Times New Roman" w:hAnsi="Times New Roman" w:cs="Times New Roman"/>
          <w:sz w:val="24"/>
          <w:szCs w:val="24"/>
          <w:lang w:val="en-US"/>
        </w:rPr>
        <w:t>EIA/TIA-568B Cross-Over;</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теорию и практику формирования команды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 нормативную документацию по управлению качеством продукции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понятия, цели, задачи, методы и приемы организации и порядка проведения экоаудита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современные технологии управления подразделением организацией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цели и принципы политики в области стимулирования труда персонала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изучения рынка отрасли связи и информатизации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изучения конкурентоспособности организации на рынке отрасли связи и информатизации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перспективные технологии разработки бизнес-плана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стратегические и финансовые аспекты бизнес-плана и их влияние на реализацию намерений и достижение целей компании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инструменты маркетингового «микса» и продвижение услуг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организацию работы по продвижению услуг связи на рынке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процессы жизненного цикла услуг связи и информатизации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ценообразования на рынках услуг связи и информатизации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контроля и оценки качества предоставляемых услуг</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качество продукции и цели управления качеством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качество продукции и внедрение новых технологий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качество продукции и оценку качества услуг связи и информатизации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систему менеджмента качества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психологическое воздействие рекламного продукта при продвижении услуг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PR-технологии и продвижение услуг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современные информационные системы компаний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современные информационные технологии управления сетями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конвергенцию базовых технологий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конвергенцию услуг в технологических сетях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классификацию платформенного программного обеспечения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сетевую конвергенцию с учетом номенклатуры доставляемых услуг</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оптические прозрачные сети на базе технологии DWDM</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специализированные шлюзы магистральных транспортных сетей на основе технологий «IP поверх DWDM» или «IP поверх SDH»</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решение HP OSA/Parlay</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интерфейс прикладного программирования (API)</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версии 5 сетей следующего поколения с новым доменом IMS (IP Multimedia Subsystem)</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технологии, обеспечивающие одновременную передачу разнообразной информации (телефония, передача данных, видео) по информационно-коммуникационным сетям различного назначения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физические процессы в электрических цепях постоянного и переменного тока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материалов и инструментов, используемых при монтаже согласно применяемой технологии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способы восстановления герметичности оболочки кабеля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конструкцию, назначение и методику применения измерительного и тестового оборудования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контрольных испытаний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категории кабелей и разъемов согласно стандартам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lang w:val="en-US"/>
        </w:rPr>
      </w:pPr>
      <w:r w:rsidRPr="009A48EE">
        <w:rPr>
          <w:rFonts w:ascii="Times New Roman" w:eastAsia="Times New Roman" w:hAnsi="Times New Roman" w:cs="Times New Roman"/>
          <w:sz w:val="24"/>
          <w:szCs w:val="24"/>
        </w:rPr>
        <w:t>возможные</w:t>
      </w:r>
      <w:r w:rsidRPr="009A48EE">
        <w:rPr>
          <w:rFonts w:ascii="Times New Roman" w:eastAsia="Times New Roman" w:hAnsi="Times New Roman" w:cs="Times New Roman"/>
          <w:sz w:val="24"/>
          <w:szCs w:val="24"/>
          <w:lang w:val="en-US"/>
        </w:rPr>
        <w:t xml:space="preserve"> </w:t>
      </w:r>
      <w:r w:rsidRPr="009A48EE">
        <w:rPr>
          <w:rFonts w:ascii="Times New Roman" w:eastAsia="Times New Roman" w:hAnsi="Times New Roman" w:cs="Times New Roman"/>
          <w:sz w:val="24"/>
          <w:szCs w:val="24"/>
        </w:rPr>
        <w:t>схемы</w:t>
      </w:r>
      <w:r w:rsidRPr="009A48EE">
        <w:rPr>
          <w:rFonts w:ascii="Times New Roman" w:eastAsia="Times New Roman" w:hAnsi="Times New Roman" w:cs="Times New Roman"/>
          <w:sz w:val="24"/>
          <w:szCs w:val="24"/>
          <w:lang w:val="en-US"/>
        </w:rPr>
        <w:t xml:space="preserve"> </w:t>
      </w:r>
      <w:r w:rsidRPr="009A48EE">
        <w:rPr>
          <w:rFonts w:ascii="Times New Roman" w:eastAsia="Times New Roman" w:hAnsi="Times New Roman" w:cs="Times New Roman"/>
          <w:sz w:val="24"/>
          <w:szCs w:val="24"/>
        </w:rPr>
        <w:t>заделки</w:t>
      </w:r>
      <w:r w:rsidRPr="009A48EE">
        <w:rPr>
          <w:rFonts w:ascii="Times New Roman" w:eastAsia="Times New Roman" w:hAnsi="Times New Roman" w:cs="Times New Roman"/>
          <w:sz w:val="24"/>
          <w:szCs w:val="24"/>
          <w:lang w:val="en-US"/>
        </w:rPr>
        <w:t xml:space="preserve"> EIA/TIA-568A, EIA/TIA-568B, Cross-Over</w:t>
      </w:r>
      <w:r>
        <w:rPr>
          <w:rFonts w:ascii="Times New Roman" w:eastAsia="Times New Roman" w:hAnsi="Times New Roman" w:cs="Times New Roman"/>
          <w:sz w:val="24"/>
          <w:szCs w:val="24"/>
          <w:lang w:val="en-US"/>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и состав коммутационного оборудования структурированных кабельных систем, принципы монтажа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оптических кабелей, методику подготовки оптического кабеля к монтажу</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и конструкцию инструмента и оборудования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и конструкцию муфт, методику монтажа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основные технические данные, состав оборудования и структурные схемы оборудования цифровых и волоконно-оптических систем передачи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осуществления первичной инсталляции и настройки оборудования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и назначение информационных и аварийных сигналов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стандарты и протоколы информационных сигналов, виды сигнализации, назначение интерфейсов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технического обслуживания, программное обеспечение оборудования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алгоритмы поиска и устранения неисправностей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параметры цифровых каналов и трактов, назначение и виды измерительных приборов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измерений, правила эксплуатации измерительных приборов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нормы на параметры цифровых каналов и трактов, нормативную документацию, алгоритмы поиска неисправностей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структуру современных телекоммуникационных систем, программного обеспечения цифровых систем коммутации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функции отдельных узлов коммутационной 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структуру, назначение, принципы функционирования управляющих устройств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организации и контроля синхронизации узлов коммутационной системы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структуру сети связи перспективного поколения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правила технической эксплуатации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аппаратное построение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и формы технической документации, правила заполнения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техническое и программное обеспечение персонального компьютера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характеристики и функционирование локальных и глобальных (Интернет) вычислительных сетей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конструктивное исполнение коммутаторов и команды конфигурирования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протоколы интеллектуальных функций коммутаторов 2-го и 3-го уровней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конструктивное исполнение маршрутизаторов и команды конфигурирования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классификацию и принципы построения оборудования широкополосного абонентского доступа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возможности предоставления услуг связи средствами сетей высокоскоростного абонентского доступа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технологии xDSL: виды типовых соединений</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функционирование сети с точки зрения протоколов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настроечные параметры DSLAM и модемов; анализатор МС2+</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параметры установок и методику измерений уровней ADSL и ATM</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нормы на эксплуатационные показатели каналов и трактов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беспроводных сетей, их топологии, базовые зоны обслуживания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инструкцию по эксплуатации точек доступа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подключения точек доступа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протоколы маршрутизации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работу сетевых протоколов в сетях доступа и в мультисервисных сетях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принципы организации передачи голоса и видеоинформации по сетям IP</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назначение программных коммутаторов в IP-сетях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конфигурации защищаемых сетей; алгоритмы работы тестовых программ; средства защиты различных операционных систем и сред</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физические законы электромагнитной индукции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деятельность по управлению персоналом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программного обеспечения в различных операционных средах</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технологии с коммутацией пакетов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мониторинга компьютерных платформ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средства защиты различных операционных систем и сред</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особенности менеджмента в области профессиональной деятельности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конструктивного разрешения конфликтов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принцип конвергенции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конвергенцию и преобразование трафика TDM и пакетного трафика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конвергенцию в рамках концепции Triple Play</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архитектуру преобразований протоколов в ADSL</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технологии HPNA, VDSL</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концепции оптической «последней мили» FTTx и PDN</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технологии беспроводных абонентских линий (WLL) в составе сетей NGN</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пути решения проблемы совместимости технологий в многоместной системе доступа NGN</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опорные сети как базовые технологии транспортных сетей (волоконно-оптические системы передачи SDH нового поколения - NGSDH, системы оптической коммутации)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правила монтажа оборудования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проведения мониторинга и диагностики оборудования телекоммуникационных систем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программное обеспечение телекоммуникационного оборудования</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концепцию и схемы построения сетей NGN, 3G, 4G</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классы адресного пространства IP</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алгоритмы маршрутизации в транспортных сетях IP</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состав оборудования в сетях нового поколения и его назначение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возможности сетей нового поколения; протоколы управления сетями нового поколения; виды технической документации; правовые и регламентирующие документы</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lastRenderedPageBreak/>
        <w:t>особенности семейства стандартов системы менеджмента качества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нормативные документы, применяемые в процессе управления качеством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теорию оценок качества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оценки надежности изделий (услуг)</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структуру службы управления персоналом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осуществления анализа кадрового потенциала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понятия услуг связи, характерные признаки, классификацию</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требования к качеству услуг</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Общероссийский классификатор услуг населению (ОКУН)</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номенклатуру показателей качества услуг</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проведения маркетинговых исследований рынка услуг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потребительские предпочтения и факторы их формирующие</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изучения рынка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разработки бизнес-планов и бизнес-процессов</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специфику рекламных услуг, запреты и ограничения, достоинства и недостатки разных видов реклам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виды и возможности различных технологий для предоставления услуг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рыночный и технологический жизненные циклы, место маркетинга в жизненном цикле услуг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понятие жизненного цикла, основные стадии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методику определения стратегии жизненного цикла услуг связи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кадровое, информационное, техническое и правовое обеспечение системы управления персоналом</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основные показатели качества продукции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требования к системам менеджмента качества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область применения стандартов системы менеджмента качества</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методы контроля качества продукции</w:t>
      </w:r>
      <w:r>
        <w:rPr>
          <w:rFonts w:ascii="Times New Roman" w:eastAsia="Times New Roman" w:hAnsi="Times New Roman" w:cs="Times New Roman"/>
          <w:sz w:val="24"/>
          <w:szCs w:val="24"/>
        </w:rPr>
        <w:t>;</w:t>
      </w:r>
    </w:p>
    <w:p w:rsidR="009A48EE" w:rsidRDefault="009A48EE"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9A48EE">
        <w:rPr>
          <w:rFonts w:ascii="Times New Roman" w:eastAsia="Times New Roman" w:hAnsi="Times New Roman" w:cs="Times New Roman"/>
          <w:sz w:val="24"/>
          <w:szCs w:val="24"/>
        </w:rPr>
        <w:t>правила предъявления и рассмотрения рекламаций</w:t>
      </w:r>
      <w:r>
        <w:rPr>
          <w:rFonts w:ascii="Times New Roman" w:eastAsia="Times New Roman" w:hAnsi="Times New Roman" w:cs="Times New Roman"/>
          <w:sz w:val="24"/>
          <w:szCs w:val="24"/>
        </w:rPr>
        <w:t>.</w:t>
      </w:r>
    </w:p>
    <w:p w:rsidR="00957373" w:rsidRPr="00383AF1" w:rsidRDefault="00957373" w:rsidP="00BB0139">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разрабатывать информационно-логическую, функциональную и объектно-ориентированную модели информационной системы, модели данных информационных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информационные технологии при проектировании информационных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архитектурные и детализированные решения при проектировании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инсталлировать, тестировать, испытывать и использовать программные компоненты информационных систем, осуществлять их сертификацию по стандартам качества, разрабатывать, согласовывать и выпускать все виды проектной документации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математическую и информационную постановку задач по обработке информации, использовать алгоритмы обработки информации для различных приложений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уметь решать прикладные вопросы интеллектуальных систем с использованием декларативного языка ПРОЛОГ, статических экспертных систем, экспертных систем реального времени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реализовывать основные этапы построения сетей; иерархия моделей процессов в сетях, технологию управления обменом информации в сетях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 xml:space="preserve">проводить предпроектное обследование объекта проектирования, системный анализ предметной области, их взаимосвязей, проводить выбор исходных данных для проектирования информационных систем, проводить сборку информационной системы из </w:t>
      </w:r>
      <w:r w:rsidRPr="00B36EF8">
        <w:rPr>
          <w:rFonts w:ascii="Times New Roman" w:eastAsia="Times New Roman" w:hAnsi="Times New Roman" w:cs="Times New Roman"/>
          <w:sz w:val="24"/>
          <w:szCs w:val="24"/>
        </w:rPr>
        <w:lastRenderedPageBreak/>
        <w:t>готовых компонентов, адаптировать приложения к изменяющимся условиям функционирования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разрабатывать модели предметных областей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руководить процессом проектирования информационных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на практике методы и средства проектирования информационных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оценивать качество проекта информационных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исследования характеристик компонентов и информационных систем в целом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контроль за разработкой проектной документации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 помощью программных средств организовывать управление ресурсами вычислительных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поддержку функционирования информационных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устанавливать и сопровождать операционные системы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учитывать особенности работы в конкретной операционной системе, организовывать поддержку приложений других операционных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пользоваться инструментальными средствами операционной системы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организовывать и конфигурировать компьютерные сети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строить и анализировать модели компьютерных сетей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эффективно использовать аппаратные и программные компоненты компьютерных сетей при решении различных задач</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схемы и чертежи по специальности с использованием прикладных программных средств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работать с протоколами разных уровней (на примере конкретного стека протоколов: TCP/IP, IPX/SPX)</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устанавливать и настраивать параметры протоколов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проверять правильность передачи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обнаруживать и устранять ошибки при передаче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предоставлять сетевые услуги с помощью пользовательских программ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требования нормативных документов к основным видам продукции (услуг) и процессов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документацию систем качества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основные правила и документы системы сертификации Российской Федерации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выделять жизненные циклы проектирования информационной системы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методы и критерии оценивания предметной области и методы определения стратегии развития бизнес-процессов организации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и рассчитывать показатели и критерии оценивания информационной системы, осуществлять необходимые измерения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языки программирования, строить логически правильные и эффективные программы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проектировать реляционную базу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язык запросов для программного извлечения сведений из баз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выбирать рациональную конфигурацию оборудования в соответствии с решаемой задачей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совместимость аппаратного и программного обеспечения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модернизацию аппаратных средств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защищать свои права в соответствии с трудовым законодательством; применять законы по защите интеллектуальной собственности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lastRenderedPageBreak/>
        <w:t>организовывать и проводить мероприятия по защите работающих и населения от негативных воздействий чрезвычайных ситуаций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средства индивидуальной и коллективной защиты от оружия массового поражения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первичные средства пожаротушения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оказывать первую помощь пострадавшим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сопровождение информационной системы, настройку под конкретного пользователя, согласно технической документации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поддерживать документацию в актуальном состоянии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принимать решение о расширении функциональности информационной системы, о прекращении эксплуатации информационной системы или ее реинжиниринге</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идентифицировать технические проблемы, возникающие в процессе эксплуатации системы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производить документирование на этапе сопровождения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сохранение и восстановление базы данных информационной системы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составлять планы резервного копирования, определять интервал резервного копирования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организовывать разноуровневый доступ пользователей информационной системы в рамках своей компетенции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манипулировать данными с использованием языка запросов баз данных, определять ограничения целостности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выделять жизненные циклы проектирования компьютерных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строить архитектурную схему организации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анализ предметной области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выбор модели построения информационной системы и программных средств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оформлять программную и техническую документацию, с использованием стандартов оформления программной документации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уметь решать прикладные вопросы интеллектуальных систем с использованием, статических экспертных систем, экспертных систем реального времени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языки структурного, объектно-ориентированного программирования и языка сценариев для создания независимых программ, разрабатывать графический интерфейс приложения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создавать проект по разработке приложения и формулировать его задачи, выполнять управление проектом с использованием инструментальных средств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 помощью программных средств организовывать управление ресурсами электронно-вычислительных машин (ЭВМ)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язык SQL для программного извлечения сведений из баз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математические методы и вычислительные алгоритмы для решения практических задач</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lastRenderedPageBreak/>
        <w:t>использовать инструментальные средства для построения и исследования математических моделей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владеть навыками математического моделирования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основные технологии экспертных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модели и методы принятия решений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строить архитектурную схему организации; проводить анализ предметной области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проектировать и создавать базы данных на основе информационной модели предметной области, используя теоретические основы реляционных баз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запросы на изменение структуры базы, осуществлять основные функции по администрированию баз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создавать простейшие приложения баз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программировать, создавать базовые запросы, делать выборки данных, группировать, суммировать, объединять, модифицировать данные</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развёртывать, обслуживать и поддерживать работу современных баз данных и серверов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бизнес требования для разработки политики безопасности, разрабатывать политику безопасности SQL сервера, базы данных и отдельных объектов базы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средства автоматизации баз данных и серверов баз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методы и способы оценки характеристик системы обеспечения качества производства информационных систем или приложений, владеть технологиями проведения сертификации программного средства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оформлять техническую документацию в соответствии с действующей нормативной базой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основные определения и законы теории электрических цепей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учитывать на практике свойства цепей с распределенными параметрами и нелинейных электрических цепей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различать непрерывные и дискретные сигналы и их параметры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различать полупроводниковые диоды, биполярные и полевые транзисторы, тиристоры на схемах и в изделиях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назначение и свойства основных функциональных узлов аналоговой электроники: усилителей, генераторов в схемах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операционные усилители для построения различных схем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логические элементы, для построения логических схем, грамотно выбирать их параметры и схемы включения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основные методы и принципы измерений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методы и средства обеспечения единства и точности измерений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аналоговые и цифровые измерительные приборы, измерительные генераторы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генераторы шумовых сигналов, акустические излучатели, измерители шума и вибраций, измерительные микрофоны, вибродатчики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методические оценки защищенности информационных объектов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обрабатывать текстовую и числовую информацию</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мультимедийные технологии обработки и представления информации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обрабатывать экономическую и статистическую информацию, используя средства пакетов прикладных программ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средства операционных систем и сред для решения практических задач</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сервисные средства, поставляемые с операционными системами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устанавливать различные операционные системы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lastRenderedPageBreak/>
        <w:t>подключать к операционным системам новые сервисные средства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решать задачи обеспечения защиты операционных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формулировать задачи логического характера и применять средства математической логики для их решения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законы алгебры логики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типы графов и давать их характеристики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строить простейшие автоматы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формализовать поставленную задачу</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полученные знания к различным предметным областям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составлять и оформлять программы на языках программирования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тестировать и отлаживать программы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анализ и синтез комбинационных схем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исследования работы цифровых устройств и проверку их на работоспособность</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разрабатывать схемы цифровых устройств на основе интегральных схем разной степени интеграции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требования технического задания на проектирование цифровых устройств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проектировать топологию печатных плат, конструктивно-технологические модули первого уровня с применением пакетов прикладных программ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разрабатывать комплект конструкторской документации с использованием системы автоматизированного проектирования (САПР)</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показатели надежности и давать оценку качества средств вычислительной техники (СВТ)</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требования нормативно-технической документации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составлять программы на языке ассемблера для микропроцессорных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производить тестирование и отладку микропроцессорных систем (МПС)</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выбирать микроконтроллер/микропроцессор для конкретной системы управления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установку и конфигурирование персональных компьютеров и подключение периферийных устройств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подготавливать компьютерную систему к работе</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инсталляцию и настройку компьютерных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выявлять причины неисправностей и сбоев, принимать меры по их устранению</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контроль, диагностику и восстановление работоспособности компьютерных систем и комплексов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системотехническое обслуживание компьютерных систем и комплексов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принимать участие в отладке и технических испытаниях компьютерных систем и комплексов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инсталляции, конфигурировании и настройке операционной системы, драйверов, резидентных программ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регламенты техники безопасности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уметь учитывать на практике свойства цепей с распределенными параметрами и нелинейных электрических цепей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различать полупроводниковые диоды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биполярные и полевые транзисторы, тиристоры на схемах и в изделиях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операционные усилители для построения различных схем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классифицировать основные виды средств измерений, применять основные методы и принципы измерений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аналоговые и цифровые измерительные приборы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lastRenderedPageBreak/>
        <w:t>измерительные генераторы; применять генераторы шумовых сигналов, акустические излучатели, измерители шума и вибраций, измерительные микрофоны, вибродатчики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средства операционных систем и сред для решения практических задач, использовать сервисные средства, поставляемые с операционными системами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оформлять документацию по управлению качеством продукции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создание проекта и его задач</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управление проектом в автоматизированной системе</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оформлять документацию по патентно-лицензионной работе</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участвовать в разработке проектной документации с использованием современных пакетов прикладных программ в сфере профессиональной деятельности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требования технического задания по программированию микропроцессорных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создавать и отлаживать программы реального времени средствами программной эмуляции и на аппаратных макетах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выявлять причины неисправностей периферийного оборудования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технические испытания компьютерных систем и комплексов, инсталляции, конфигурирование и настройку операционной системы, драйверов, резидентных программ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регламенты охраны труда и правила техники безопасности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обеспечивать сбор данных для введения базы данных клиентов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консультировать пользователей в процессе эксплуатации компьютерных систем, сетей и комплексов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содействовать заказчику в выборе варианта решения комплектации компьютерных систем и комплексов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средства и методы маркетинга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оценивать качество продукции, анализировать и оценивать товарную политику в отрасли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поиск, сбор, обработку и анализ маркетинговой информации в отрасли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презентации продуктов информационных технологий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техническое сопровождение компьютерных систем и комплексов в процессе их эксплуатации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участвовать в проектировании, монтаже и эксплуатации и диагностике компьютерных сетей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различные технические средства в процессе обработки, хранения и передачи информации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оценку эффективности системы защиты информации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основные параметры и характеристики первичных и вторичных источников питания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организовывать питание и защиту электронных устройств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организовывать качественное и бесперебойное питание информационных систем без утечки информации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схемы реальных источников питания других видов электронной аппаратуры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рассчитывать электрические цепи постоянного и переменного тока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виды резонансов в электрических цепях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рассчитывать параметры электронных приборов и электронных схем по заданным условиям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составлять и диагностировать схемы электронных устройств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lastRenderedPageBreak/>
        <w:t>работать со справочной литературой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основные законы теории электрических цепей, учитывать на практике свойства цепей с распределенными параметрами и нелинейных электрических цепей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различать непрерывные (аналоговые) и дискретные (цифровые) сигналы, рассчитывать их параметры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типовые средства вычислительной техники и программного обеспечения в профессиональной деятельности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строить и использовать таблицы истинности логических функций, элементов и устройств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пользоваться контрольно-испытательной и измерительной аппаратурой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результаты измерений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граф сети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составлять фазы коммутации при коммутации каналов, коммутации сообщений, коммутации пакетов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составлять матрицы маршрутов для каждого узла коммутации сети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сравнивать различные виды сигнализации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составлять структурные схемы систем передачи для различных направляющих сред</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процесс нелинейного кодирования и декодирования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формировать линейные коды цифровых систем передачи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качество работы регенераторов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обнаруживать и устранять простейшие неисправности в электропитающих установках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мониторинг работоспособности бесперебойных источников питания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конфигурирование сетей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уметь инсталлировать и настраивать компьютерные платформы для организации услуг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организацию электронного документооборота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работать с протоколами доступа компьютерных сетей (IP/MPLS, SIP, H-323, SIP-T)</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настройку адресации и топологии сетей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настраивать и осуществлять мониторинг локальных сетей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администрирование сетевого оборудования с помощью интерфейсов управления (WEB-интерфейс, Telnet, локальная консоль)</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производить настройку интеллектуальных параметров (VLAN, STP, RSTP, MSTP, ограничение доступа, параметры Qos) оборудования технологических мультисервисных сетей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взаимодействие информационно-коммуникационных сетей связи (VoIP, IP-телефонии, транспортных сетей на базе оборудования SDH, WDM)</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мониторинг работоспособности оборудования информационно-коммуникационных сетей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результаты мониторинга и устанавливать их соответствие действующим отраслевым нормам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техническое обслуживание оборудования информационно-коммуникационных сетей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классифицировать угрозы информационной безопасности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возможные виды атак</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мероприятия по проведению аттестационных работ</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разрабатывать политику безопасности объекта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lastRenderedPageBreak/>
        <w:t>выполнять расчет и установку специализированного оборудования для максимальной защищенности объекта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программные продукты, выявляющие недостатки систем защиты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производить установку и настройку средств защиты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конфигурировать автоматизированные системы и информационно-коммуникационные сети в соответствии с политикой информационной безопасности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тестирование систем с целью определения уровня защищенности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программные продукты для защиты баз данных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криптографические методы защиты информации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пользоваться проектной и технической документацией при установке и монтаже телекоммуникационных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разработку проектов коммутационных станций, узлов и сетей электросвязи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первичную инсталляцию программного обеспечения телекоммуникационных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конфигурировать базы данных системы управления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обслуживать систему управления телекоммуникационных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результаты мониторинга и выполнять процедуры, прописанные в оперативно-технической документации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управление телекоммуникационной системой, с использованием интерфейса оператор-машина на языке MML</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управлять станционными и абонентскими данными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производить тестирование линий и каналов в телекоммуникационных системах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подключение и проверку работоспособности аналогового и цифрового оборудования абонентского доступа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работать с оперативно-технической документацией при обслуживании телекоммуникационных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правила технической эксплуатации телекоммуникационных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монтировать электрические и оптические кабели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монтаж оконечных кабельных устройств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выбирать соответствующее измерительное и тестовое оборудование</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производить испытание кабеля и оконечных кабельных устройств, анализировать полученные результаты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выбор марки и типа кабеля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монтаж, первичную инсталляцию и настройку оборудования в соответствии с руководством по эксплуатации оборудования цифровых и волоконно-оптических систем передачи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правильность инсталляции в соответствии с состоянием аварийной сигнализации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производить измерения основных электрических характеристик цифровых каналов и трактов в цифровых системах передачи, обрабатывать результаты измерений и устанавливать их соответствие действующим нормативам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мониторинг работоспособности оборудования волоконно-оптических систем передачи с помощью ЭВМ и соответствующего программного обеспечения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состояние оборудования, восстанавливать его работоспособность</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пользоваться оперативно-технической документацией</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рационально организовывать рабочие места, участвовать в расстановке кадров, обеспечивать их предметами и средствами труда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участвовать в оценке психологии личности и коллектива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lastRenderedPageBreak/>
        <w:t>рассчитывать показатели, характеризующие эффективность организации обслуживания основного и вспомогательного оборудования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принимать и реализовывать управленческие решения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мотивировать работников на решение производственных задач</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управлять конфликтными ситуациями, стрессами и рисками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перевод чисел из одной системы счисления в другую, применять законы алгебры логики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планировать трудовые ресурсы коллектива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коммуникативный тренинг</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управлять персоналом на основе знания психологии личности и коллектива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оценивать результат деятельности сотрудников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разрешать конфликты в коллективе</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работать с информационными ресурсами и информационными технологиями отрасли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обслуживать автоматизированные информационные системы мониторинга и управления в телекоммуникациях</w:t>
      </w:r>
      <w:r>
        <w:rPr>
          <w:rFonts w:ascii="Times New Roman" w:eastAsia="Times New Roman" w:hAnsi="Times New Roman" w:cs="Times New Roman"/>
          <w:sz w:val="24"/>
          <w:szCs w:val="24"/>
        </w:rPr>
        <w:t>;</w:t>
      </w:r>
    </w:p>
    <w:p w:rsidR="00B36EF8" w:rsidRPr="00344F9A"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lang w:val="en-US"/>
        </w:rPr>
      </w:pPr>
      <w:r w:rsidRPr="00B36EF8">
        <w:rPr>
          <w:rFonts w:ascii="Times New Roman" w:eastAsia="Times New Roman" w:hAnsi="Times New Roman" w:cs="Times New Roman"/>
          <w:sz w:val="24"/>
          <w:szCs w:val="24"/>
        </w:rPr>
        <w:t>работать</w:t>
      </w:r>
      <w:r w:rsidRPr="00344F9A">
        <w:rPr>
          <w:rFonts w:ascii="Times New Roman" w:eastAsia="Times New Roman" w:hAnsi="Times New Roman" w:cs="Times New Roman"/>
          <w:sz w:val="24"/>
          <w:szCs w:val="24"/>
          <w:lang w:val="en-US"/>
        </w:rPr>
        <w:t xml:space="preserve"> </w:t>
      </w:r>
      <w:r w:rsidRPr="00B36EF8">
        <w:rPr>
          <w:rFonts w:ascii="Times New Roman" w:eastAsia="Times New Roman" w:hAnsi="Times New Roman" w:cs="Times New Roman"/>
          <w:sz w:val="24"/>
          <w:szCs w:val="24"/>
        </w:rPr>
        <w:t>с</w:t>
      </w:r>
      <w:r w:rsidRPr="00344F9A">
        <w:rPr>
          <w:rFonts w:ascii="Times New Roman" w:eastAsia="Times New Roman" w:hAnsi="Times New Roman" w:cs="Times New Roman"/>
          <w:sz w:val="24"/>
          <w:szCs w:val="24"/>
          <w:lang w:val="en-US"/>
        </w:rPr>
        <w:t xml:space="preserve"> </w:t>
      </w:r>
      <w:r w:rsidRPr="00B36EF8">
        <w:rPr>
          <w:rFonts w:ascii="Times New Roman" w:eastAsia="Times New Roman" w:hAnsi="Times New Roman" w:cs="Times New Roman"/>
          <w:sz w:val="24"/>
          <w:szCs w:val="24"/>
        </w:rPr>
        <w:t>приложениями</w:t>
      </w:r>
      <w:r w:rsidRPr="00344F9A">
        <w:rPr>
          <w:rFonts w:ascii="Times New Roman" w:eastAsia="Times New Roman" w:hAnsi="Times New Roman" w:cs="Times New Roman"/>
          <w:sz w:val="24"/>
          <w:szCs w:val="24"/>
          <w:lang w:val="en-US"/>
        </w:rPr>
        <w:t xml:space="preserve"> MS Office: «Access», «Excel», «Groove», «Info Path», «One Note», «Power Point», «Word», «Visio»;</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мониторинг работоспособности оборудования телекоммуникационных систем с помощью ЭВМ и соответствующего программного обеспечения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обмен сообщений сигнализации SS7, CAS и DSSI</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участвовать в расстановке кадров, обеспечивать их предметами и средствами труда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оценивать психологию личности и коллектива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компьютерные технологии генерации должностных инструкций персонала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составлять документацию по управлению качеством предоставляемых услуг</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и выбирать показатели, для оценки качества предоставления работниками услуг связи и информатизации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рассчитывать экологический риск и оценивать ущерб, наносимый окружающей среде</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заполнять типовую документацию по оценке персонала, анализировать и оценивать качество работы персонала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диагностику трудовой мотивации и формулировать набор методов стимулирования персонала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маркетинговый подход к исследованию рынка услуг связи и информатизации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решать практические задачи методом экспертных оценок</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выявлять конкурентные преимущества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разрабатывать маркетинговый план</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разрабатывать концептуальную модель бизнес-плана продвижения услуг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разрабатывать и работать с компьютерной моделью бизнес-плана продвижения услуг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стратегию жизненного цикла услуг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владеть методикой определения уровня удовлетворенности потребителей качеством предоставляемых услуг</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разрабатывать рекламу услуг</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и выбирать показатели для оценки качества услуг связи и информатизации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монтаж, установку и настройку современного оборудования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lastRenderedPageBreak/>
        <w:t>проводить мониторинг сетей нового поколения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управлять сетями нового поколения с целью учета их ресурсов и планирования развития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ориентироваться в программных платформах персональных компьютеров, электронных блокнотов и мобильных телефонов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обслуживать универсальные абонентские устройства с доступом в Интернет на основе программной платформы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предоставлять услуги на программном уровне (на примерах IP-телефонии, Streaming Media)</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составлять матрицу связности для ориентированного и неориентированного графа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составлять фазы коммутации при коммутации каналов, сообщений, пакетов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выбирать технологию монтажа кабеля, необходимые инструменты и материалы для монтажа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восстанавливать герметичность оболочки кабеля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монтаж коннекторов различного типа, патч-панелей, разъемов, розеток в структурированных кабельных системах</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выбор марки и типа кабеля исходя из условий прокладки структурированных кабельных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подготавливать концы оптического кабеля к последующей сварке оптических волокон</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выбирать специальный инструмент и оборудование для сращивания оптических волокон</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производить ввод оптических кабелей в муфту и ее герметизацию</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конфигурировать оборудование в соответствии с условиями эксплуатации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мониторинг оборудования цифровых и волоконно-оптических систем передачи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определять состояние оборудования, восстанавливать его работоспособность</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оформлять техническую документацию, заполнять соответствующие формы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выбирать измерительные приборы и осуществлять измерение параметров цифровых каналов и трактов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перезапуск системы управления телекоммуникационной системы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результаты мониторинга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различные методы отыскания повреждения и восстановления работоспособности оборудования цифровых систем коммутации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пользоваться проектно-технической документацией и составлять ее</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инсталлировать и настраивать компьютерные платформы для организации услуг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работать с различными операционными системами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производить монтаж и настройку сетей проводного и беспроводного доступа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подключения оборудования к точкам доступа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мониторинг работоспособности оборудования широкополосного абонентского доступа с помощью ЭВМ и соответствующего программного обеспечения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взаимодействие телекоммуникационных сетей связи (VoIP, IP-телефонии, транспортных сетей на базе оборудования SDH, WDM)</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выбор средств защиты в соответствии с выявленными угрозами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правильность инсталляции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выполнять копирование системных данных на устройства ввода-вывода (УВВ)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рассчитывать экологический риск и оценивать ущерб окружающей среде</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разбираться в принципах организации конвергенции между сетями доступа и транспорта, транспорта и управления, доступа и услуг</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lastRenderedPageBreak/>
        <w:t>выбирать вид технологии «последней мили» для реализации сетей NGN</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выбирать технологии FTTx для использования их на различных участках абонентской линии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сравнительный анализ технологий доступа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производить первичную инсталляцию оборудования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программное обеспечение оборудования при настройке и техническом обслуживании оборудования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оценивать результаты мониторинга телекоммуникационных систем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многоуровневую адресацию в системе IP</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мониторинг при техническом обслуживании сетей нового поколения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протоколы управления сетями беспроводного доступа нового поколения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заполнять техническую документацию</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разрабатывать жизненный цикл услуг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методы контроля качества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статистические методы для оценки показателей качества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работать с рекламациями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анализ кадрового потенциала</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внешнюю среду отрасли связи, ее организаций по предоставлению услуг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проводить маркетинговые исследования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оценивать конкурентоспособность товаров и услуг</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формировать бизнес-планы и бизнес-процессы</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анализировать и оценивать эффективность рекламы разных видов</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осуществлять выбор технологии для предоставления различных услуг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создавать потребительские предпочтения</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методику определения стратегии жизненного цикла услуг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использовать нормативные документы, применяемые в процессе управления качеством</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применять различные методы контроля качества продукции (услуг связи)</w:t>
      </w:r>
      <w:r>
        <w:rPr>
          <w:rFonts w:ascii="Times New Roman" w:eastAsia="Times New Roman" w:hAnsi="Times New Roman" w:cs="Times New Roman"/>
          <w:sz w:val="24"/>
          <w:szCs w:val="24"/>
        </w:rPr>
        <w:t>;</w:t>
      </w:r>
    </w:p>
    <w:p w:rsidR="00B36EF8" w:rsidRDefault="00B36EF8"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B36EF8">
        <w:rPr>
          <w:rFonts w:ascii="Times New Roman" w:eastAsia="Times New Roman" w:hAnsi="Times New Roman" w:cs="Times New Roman"/>
          <w:sz w:val="24"/>
          <w:szCs w:val="24"/>
        </w:rPr>
        <w:t>оценивать надежность изделия</w:t>
      </w:r>
      <w:r>
        <w:rPr>
          <w:rFonts w:ascii="Times New Roman" w:eastAsia="Times New Roman" w:hAnsi="Times New Roman" w:cs="Times New Roman"/>
          <w:sz w:val="24"/>
          <w:szCs w:val="24"/>
        </w:rPr>
        <w:t>.</w:t>
      </w:r>
    </w:p>
    <w:p w:rsidR="00957373" w:rsidRPr="00383AF1" w:rsidRDefault="00957373" w:rsidP="00BB0139">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методами и средствами представления данных и знаний о предметной области, методами и средствами анализа информационных систем, технологиями реализации, внедрения проекта информационной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методологией использования информационных технологий при создании информационных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моделями и средствами разработки архитектуры информационных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языками процедурного и объектно-ориентированного программирования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навыками владения одной из технологий программирования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инструментальными средствами обработки информации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информационными технологиями поиска информации и способами их реализации (поиска документов в гетерогенной среде, поиска релевантной информации в текстах, поиска релевантных документов на основе онтологии, на основе поисковых роботов, интеллектуальные агентов), технологиями интеллектуального анализа данных, интеллектуальными технологиями поддержки принятия решений (на основе хранилищ данных, оперативной аналитической обработки информации и интеллектуального анализа данных)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lastRenderedPageBreak/>
        <w:t>построением моделей представления знаний, подходами и техникой решения задач искусственного интеллекта, информационных моделей знаний, методами представления знаний, методы инженерии знаний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технологиями построения и сопровождения инфокоммуникационных систем и сетей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методами и средствами проектирования, модернизации и модификации информационных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методами анализа и синтеза информационных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методами разработки математических моделей информационных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методами проектирования информационных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средствами автоматизированного проектирования информационных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навыками составления инновационных проектов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инсталляции, настройки и сопровождения одной из информационных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выполнения регламентов по обновлению, техническому сопровождению и восстановлению данных информационной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сохранения и восстановления базы данных информационной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организации доступа пользователей к информационной системе в рамках компетенции конкретного пользователя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определения состава оборудования и программных средств разработки информационной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использования инструментальных средств программирования информационной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разработки фрагментов документации по эксплуатации информационной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участия в оценке качества и экономической эффективности информационной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модификации отдельных модулей информационной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взаимодействия со специалистами смежного профиля при разработке методов, средств и технологий применения объектов профессиональной деятельности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использования инструментальных средств обработки информации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участия в разработке технического задания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формирования отчетной документации по результатам работ</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использования стандартов при оформлении программной документации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программирования в соответствии с требованиями технического задания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использования критериев оценки качества и надежности функционирования информационной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применения методики тестирования разрабатываемых приложений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управления процессом разработки приложений с использованием инструментальных средств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технического задания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участия в соадминистрировании серверов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формирования необходимых для работы информационной системы требования к конфигурации локальных компьютерных сетей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разработки политики безопасности SQL сервера, базы данных и отдельных объектов базы данных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lastRenderedPageBreak/>
        <w:t>идентификации технических проблем, возникающих в процессе эксплуатации баз данных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использования средства автоматизации баз данных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проведения экспериментов по заданной методике, анализировать результаты.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проверки наличия сертификатов на информационную систему или бизнес-приложения, применения законодательства Российской Федерации в области сертификации программных средств информационных технологий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применения интегральных схем разной степени интеграции при разработке цифровых устройств и проверки их на работоспособность</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проектирования цифровых устройств на основе пакетов прикладных программ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оценки качества и надежности цифровых устройств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применения нормативно-технической документации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создания программ на языке ассемблера для микропроцессорных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тестирования и отладки микропроцессорных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применения микропроцессорных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установки и конфигурирования микропроцессорных систем и подключения периферийных устройств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выявления и устранения причин неисправностей и сбоев периферийного оборудования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проведения контроля, диагностики и восстановления работоспособности компьютерных систем и комплексов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системотехнического обслуживания компьютерных систем и комплексов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отладки аппаратно-программных систем и комплексов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инсталляции, конфигурирования и настройки операционной системы, драйверов, резидентных программ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составления программ на языке ассемблера для микропроцессорных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программирования микропроцессоров и микропроцессорных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ведения баз данных клиентов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демонстрирования возможностей сложных технических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консультирования по использованию сложных технических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информирования потребителя об условиях эксплуатации выбранных вариантов технических решений, лицензионных соглашениях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разработки компьютерных систем и комплексов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применения пакетов прикладных программ в сфере профессиональной деятельности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проектирования, монтажа и эксплуатации компьютерных сетей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выполнения мероприятий по защите информации в компьютерных системах, комплексах и сетях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технического сопровождения компьютерных систем и комплексов в процессе их эксплуатации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применения источников питания в компьютерных системах и комплексах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моделирования сети передачи данных с предоставлением услуг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разработки и создания информационно-коммуникационной сети с предоставлением услуг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подключения оборудования к точкам доступа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настройки, адресации и работы в сетях различной топологии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конфигурирования сетевого оборудования, предназначенного для технологических сетей IP-телефонии: персональных ЭВМ, программных и аппаратных коммутаторов, маршрутизаторов, шлюзов, программных и аппаратных телефонов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разработки и создания мультисервисной сети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lastRenderedPageBreak/>
        <w:t>управления взаимодействием телекоммуникационных сетей различных технологий (SDH, WDM)</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мониторинга оборудования информационно-коммуникационных сетей для оценки его работоспособности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выявления каналов утечки информации; определения необходимых средств защиты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проведения аттестации объекта защиты (проверки уровня защищенности); разработки политики безопасности для объекта защиты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установки, настройки специализированного оборудования по защите информации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выявления возможных атак на автоматизированные системы; установки и настройки программных средств защиты автоматизированных систем и информационно-коммуникационных сетей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конфигурирования автоматизированных систем и информационно-коммуникационных сетей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проверки защищенности автоматизированных систем и информационно-коммуникационных сетей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защиты баз данных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планирования реализации проекта, с учетом внедрения новых телекоммуникационных технологий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установки и монтажа телекоммуникационных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первичной инсталляции программного обеспечения телекоммуникационных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обслуживания системы управления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анализа его результатов, определения вида и места повреждения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использования интерфейса оператор-машина в различных системах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управления станционными и абонентскими данными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тестирования и мониторинга линий и каналов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анализа обмена сигнальными сообщениями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технического обслуживания интегрированных программных коммутаторов и мультисервисных узлов абонентского доступа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подключения абонентского оборудования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устранения повреждений на оборудовании и линиях абонентского доступа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монтажа и испытания электрических и оптических кабелей, оконечных кабельных устройств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технического обслуживания линейных сооружений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разработки схем построения, монтажа и эксплуатации структурированных кабельных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технического обслуживания и мониторинга оборудования цифровых и волоконно-оптических систем передач: измерения параметров цифровых каналов и трактов, анализа результатов измерений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подразделения организации на основе знания психологии личности и коллектива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применения информационно-коммуникационных технологий для построения деловых отношений и ведения бизнеса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участия в руководстве работой структурного подразделения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анализа процесса и результатов деятельности подразделения на основе современных информационных технологий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проведения мониторинга оборудования информационно-коммуникационных сетей для оценки его работоспособности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выявления каналов утечки информации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определения необходимых средств защиты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lastRenderedPageBreak/>
        <w:t>проведения аттестации объекта защиты (проверки уровня защищенности)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разработки политики безопасности для объекта защиты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выявления возможных атак на автоматизированные системы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установки и настройки программных средств защиты автоматизированных систем и информационно-коммуникационных сетей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мониторинга работоспособности оборудования телекоммуникационных систем и линий абонентского доступа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формирования команд и анализа распечаток в различных системах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анализа обмена сигнальными сообщениями сигнализаций CAS, DSS1, SS7</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структурного подразделения организации на основе знания психологии личности и коллектива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руководства производственной деятельностью в рамках структурного подразделения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моделирования и анализа процесса и результатов деятельности подразделения на основе современных информационных технологий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коммуникативного тренинга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применения методов изучения рынка отрасли связи и информатизации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разработки маркетингового плана продвижения услуг связи, достижения конкурентного преимущества на рынке</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организации работы по продвижению услуг связи на рынке связи и информатизации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составления рекламного продукта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решения практических задач рекламы услуг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поиска и привлечения потенциальных клиентов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презентаций и продаж услуг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работы с жалобами клиентов и выхода из конфликтных ситуаций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выбора стратегии поведения на основе психологического типа клиента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обслуживания клиентов по телефону</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получения данных от клиентов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решения практических задач методами экспертных оценок</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выявления и использования конкурентных преимуществ на рынке услуг связи и информатизации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расчета коэффициентов качества услуги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применения инструментария для построения деловых отношений через Интернет</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электронного ведения бизнеса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моделирования и анализа деятельности организации на основе современных информационных технологий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использования универсальных, открытых интерфейсов взаимодействия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интеграции оборудования в конвергентную сеть (2.5G + IMS), используя стандартные протоколы SS7 и оборудование для адаптации сигнализации в IP-сетях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обслуживания сетей нового поколения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монтажа кабелей связи и оконечных кабельных устройств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монтажа оптических муфт</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монтажа, технического обслуживания, первичной инсталляции и настройки цифровых и волоконно-оптических систем передачи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мониторинга работоспособности оборудования телекоммуникационных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определения места и вида повреждения при возникновении аварийной ситуации, восстановления работоспособности оборудования телекоммуникационных систем</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работы с сетевыми протоколами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lastRenderedPageBreak/>
        <w:t>осуществления мониторинга оборудования информационно-коммуникационных сетей для оценки его работоспособности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организации защиты в различных операционных системах и средах</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шифрования информации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планирования и организации работы структурного подразделения организации на основе знания психологии личности и коллектива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конфигурирования сетевого оборудования, предназначенного для технологических сетей IP-телефонии: ПК, программных и аппаратных коммутаторов, маршрутизаторов, шлюзов, программных и аппаратных телефонов</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планирования и организации производства в рамках структурного подразделения организации на основе знания психологии личности и коллектива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монтажа, установки и настройки нового оборудования с учетом рекомендаций руководства по эксплуатации оборудования</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работы с технической документацией</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проведения мониторинга сетей NGN</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проведения мониторинга сетей 3G, 4G</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управления сетями нового поколения, используя соответствующие сетевые протоколы</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планирования возможности развития сети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определения стратегии и разработки жизненного цикла услуг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работы с нормативными документами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оценки показателей качества</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проведения маркетинговых исследований рынка услуг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формирования бизнес-планов и бизнес-процессов на основе определения видов и разновидностей потребностей и спроса на услуги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выбора технологии для удовлетворения заказов потребителей на услуги связи</w:t>
      </w:r>
      <w:r>
        <w:rPr>
          <w:rFonts w:ascii="Times New Roman" w:eastAsia="Times New Roman" w:hAnsi="Times New Roman" w:cs="Times New Roman"/>
          <w:sz w:val="24"/>
          <w:szCs w:val="24"/>
        </w:rPr>
        <w:t>;</w:t>
      </w:r>
    </w:p>
    <w:p w:rsidR="00344F9A" w:rsidRDefault="00344F9A"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44F9A">
        <w:rPr>
          <w:rFonts w:ascii="Times New Roman" w:eastAsia="Times New Roman" w:hAnsi="Times New Roman" w:cs="Times New Roman"/>
          <w:sz w:val="24"/>
          <w:szCs w:val="24"/>
        </w:rPr>
        <w:t>применения правил рассмотрения рекламаций</w:t>
      </w:r>
      <w:r>
        <w:rPr>
          <w:rFonts w:ascii="Times New Roman" w:eastAsia="Times New Roman" w:hAnsi="Times New Roman" w:cs="Times New Roman"/>
          <w:sz w:val="24"/>
          <w:szCs w:val="24"/>
        </w:rPr>
        <w:t>.</w:t>
      </w:r>
    </w:p>
    <w:p w:rsidR="00383AF1" w:rsidRPr="008A706D" w:rsidRDefault="00383AF1" w:rsidP="00BB0139">
      <w:pPr>
        <w:spacing w:after="0" w:line="240" w:lineRule="auto"/>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w:t>
      </w:r>
      <w:r w:rsidR="006501AD">
        <w:rPr>
          <w:rFonts w:ascii="Times New Roman" w:eastAsia="Times New Roman" w:hAnsi="Times New Roman" w:cs="Times New Roman"/>
          <w:sz w:val="24"/>
          <w:szCs w:val="24"/>
        </w:rPr>
        <w:t>знания, умения и навыки</w:t>
      </w:r>
      <w:r w:rsidRPr="00552B0D">
        <w:rPr>
          <w:rFonts w:ascii="Times New Roman" w:eastAsia="Times New Roman" w:hAnsi="Times New Roman" w:cs="Times New Roman"/>
          <w:sz w:val="24"/>
          <w:szCs w:val="24"/>
        </w:rPr>
        <w:t xml:space="preserve"> определяются ФОНДОМ </w:t>
      </w:r>
      <w:r w:rsidR="0014512C">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14512C">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383AF1" w:rsidRDefault="00383AF1" w:rsidP="00BB0139">
      <w:pPr>
        <w:pStyle w:val="a8"/>
        <w:spacing w:after="0" w:line="240" w:lineRule="auto"/>
        <w:ind w:left="0"/>
        <w:jc w:val="both"/>
        <w:rPr>
          <w:rFonts w:ascii="Times New Roman" w:hAnsi="Times New Roman" w:cs="Times New Roman"/>
          <w:sz w:val="24"/>
          <w:szCs w:val="24"/>
        </w:rPr>
      </w:pPr>
    </w:p>
    <w:p w:rsidR="00A11ECB" w:rsidRPr="005F01F3" w:rsidRDefault="00A11ECB" w:rsidP="00A11ECB">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Документы о квалификации или об обучении</w:t>
      </w:r>
    </w:p>
    <w:p w:rsidR="00A11ECB" w:rsidRDefault="00A11ECB" w:rsidP="00A11ECB">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w:t>
      </w:r>
      <w:r>
        <w:rPr>
          <w:rFonts w:ascii="Times New Roman" w:eastAsia="Times New Roman" w:hAnsi="Times New Roman" w:cs="Times New Roman"/>
          <w:b/>
          <w:bCs/>
          <w:sz w:val="24"/>
          <w:szCs w:val="24"/>
        </w:rPr>
        <w:t>удостоверение о повышении квалификации</w:t>
      </w:r>
      <w:r>
        <w:rPr>
          <w:rFonts w:ascii="Times New Roman" w:eastAsia="Times New Roman" w:hAnsi="Times New Roman" w:cs="Times New Roman"/>
          <w:sz w:val="24"/>
          <w:szCs w:val="24"/>
        </w:rPr>
        <w:t>.</w:t>
      </w:r>
    </w:p>
    <w:p w:rsidR="00A11ECB" w:rsidRDefault="00A11ECB" w:rsidP="00A11ECB">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квалификации подтверждает:</w:t>
      </w:r>
    </w:p>
    <w:p w:rsidR="00A11ECB" w:rsidRDefault="00A11ECB" w:rsidP="00A11EC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w:t>
      </w:r>
    </w:p>
    <w:p w:rsidR="00A11ECB" w:rsidRDefault="00A11ECB" w:rsidP="00A11EC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присвоение разряда или класса, категории по результатам профессионального обучения (подтверждается </w:t>
      </w:r>
      <w:r>
        <w:rPr>
          <w:rFonts w:ascii="Times New Roman" w:eastAsia="Times New Roman" w:hAnsi="Times New Roman" w:cs="Times New Roman"/>
          <w:b/>
          <w:bCs/>
          <w:sz w:val="24"/>
          <w:szCs w:val="24"/>
        </w:rPr>
        <w:t>свидетельством о профессии рабочего, должности служащего</w:t>
      </w:r>
      <w:r w:rsidRPr="00D90457">
        <w:rPr>
          <w:rFonts w:ascii="Times New Roman" w:eastAsia="Times New Roman" w:hAnsi="Times New Roman" w:cs="Times New Roman"/>
          <w:bCs/>
          <w:sz w:val="24"/>
          <w:szCs w:val="24"/>
        </w:rPr>
        <w:t xml:space="preserve">, которые могут выдаваться по требованию </w:t>
      </w:r>
      <w:r>
        <w:rPr>
          <w:rFonts w:ascii="Times New Roman" w:eastAsia="Times New Roman" w:hAnsi="Times New Roman" w:cs="Times New Roman"/>
          <w:sz w:val="24"/>
          <w:szCs w:val="24"/>
        </w:rPr>
        <w:t>прошедшего итоговую аттестацию одновременно с документом о квалификации).</w:t>
      </w:r>
    </w:p>
    <w:p w:rsidR="00A11ECB" w:rsidRDefault="00A11ECB" w:rsidP="00A11ECB">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Квалификация, указываемая в документе о квалификации, дает его обладателю право заниматься определенной профессиональной деятельностью и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если иное не установлено законодательством Российской Федерации.</w:t>
      </w:r>
    </w:p>
    <w:p w:rsidR="00A11ECB" w:rsidRDefault="00A11ECB" w:rsidP="00A11ECB">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ФОНДА «ТРИОНИКС», выдается </w:t>
      </w:r>
      <w:r>
        <w:rPr>
          <w:rFonts w:ascii="Times New Roman" w:eastAsia="Times New Roman" w:hAnsi="Times New Roman" w:cs="Times New Roman"/>
          <w:b/>
          <w:bCs/>
          <w:sz w:val="24"/>
          <w:szCs w:val="24"/>
        </w:rPr>
        <w:t>справка об обучении или о периоде обучения</w:t>
      </w:r>
      <w:r>
        <w:rPr>
          <w:rFonts w:ascii="Times New Roman" w:eastAsia="Times New Roman" w:hAnsi="Times New Roman" w:cs="Times New Roman"/>
          <w:sz w:val="24"/>
          <w:szCs w:val="24"/>
        </w:rPr>
        <w:t>.</w:t>
      </w:r>
    </w:p>
    <w:p w:rsidR="00A11ECB" w:rsidRDefault="00A11ECB" w:rsidP="00A11ECB">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Лицам, освоившим образовательные программы, по которым не предусмотрено проведение итоговой аттестации, выдаются документы об обучении – </w:t>
      </w:r>
      <w:r>
        <w:rPr>
          <w:rFonts w:ascii="Times New Roman" w:eastAsia="Times New Roman" w:hAnsi="Times New Roman" w:cs="Times New Roman"/>
          <w:b/>
          <w:bCs/>
          <w:sz w:val="24"/>
          <w:szCs w:val="24"/>
        </w:rPr>
        <w:t>свидетельство об обучении</w:t>
      </w:r>
      <w:r>
        <w:rPr>
          <w:rFonts w:ascii="Times New Roman" w:eastAsia="Times New Roman" w:hAnsi="Times New Roman" w:cs="Times New Roman"/>
          <w:sz w:val="24"/>
          <w:szCs w:val="24"/>
        </w:rPr>
        <w:t>.</w:t>
      </w:r>
    </w:p>
    <w:p w:rsidR="00A11ECB" w:rsidRDefault="00A11ECB" w:rsidP="00A11ECB">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квалификации выдается на бланке установленного образца.</w:t>
      </w:r>
    </w:p>
    <w:p w:rsidR="00A11ECB" w:rsidRDefault="00A11ECB" w:rsidP="00A11ECB">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выдается одновременно с получением соответствующего документа об образовании и о квалификации.</w:t>
      </w:r>
    </w:p>
    <w:p w:rsidR="00A11ECB" w:rsidRDefault="00A11ECB" w:rsidP="00A11ECB">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проведение итоговой аттестации по настоящей образовательной программе не предусмотрено, выдается </w:t>
      </w:r>
      <w:r>
        <w:rPr>
          <w:rFonts w:ascii="Times New Roman" w:eastAsia="Times New Roman" w:hAnsi="Times New Roman" w:cs="Times New Roman"/>
          <w:b/>
          <w:sz w:val="24"/>
          <w:szCs w:val="24"/>
        </w:rPr>
        <w:t>сертификат об обучении</w:t>
      </w:r>
      <w:r>
        <w:rPr>
          <w:rFonts w:ascii="Times New Roman" w:eastAsia="Times New Roman" w:hAnsi="Times New Roman" w:cs="Times New Roman"/>
          <w:sz w:val="24"/>
          <w:szCs w:val="24"/>
        </w:rPr>
        <w:t>, на бланке установленного образца.</w:t>
      </w:r>
    </w:p>
    <w:p w:rsidR="00A11ECB" w:rsidRPr="00C73841" w:rsidRDefault="00A11ECB" w:rsidP="00A11ECB">
      <w:pPr>
        <w:spacing w:after="0" w:line="100" w:lineRule="atLeast"/>
        <w:ind w:firstLine="851"/>
        <w:jc w:val="both"/>
        <w:rPr>
          <w:rFonts w:ascii="Times New Roman" w:eastAsia="Times New Roman" w:hAnsi="Times New Roman" w:cs="Times New Roman"/>
          <w:sz w:val="24"/>
          <w:szCs w:val="24"/>
        </w:rPr>
      </w:pPr>
      <w:r w:rsidRPr="0046545C">
        <w:rPr>
          <w:rFonts w:ascii="Times New Roman" w:eastAsia="Times New Roman" w:hAnsi="Times New Roman" w:cs="Times New Roman"/>
          <w:sz w:val="24"/>
          <w:szCs w:val="24"/>
        </w:rPr>
        <w:t>Вид документа о квалификации или документа об обучении указывается в договоре об образовании.</w:t>
      </w:r>
    </w:p>
    <w:p w:rsidR="00A11ECB" w:rsidRPr="0046545C" w:rsidRDefault="00A11ECB" w:rsidP="00A11ECB">
      <w:pPr>
        <w:spacing w:after="0" w:line="100" w:lineRule="atLeast"/>
        <w:ind w:firstLine="851"/>
        <w:jc w:val="both"/>
        <w:rPr>
          <w:rFonts w:ascii="Times New Roman" w:eastAsia="Times New Roman" w:hAnsi="Times New Roman" w:cs="Times New Roman"/>
          <w:sz w:val="24"/>
          <w:szCs w:val="24"/>
        </w:rPr>
      </w:pPr>
    </w:p>
    <w:p w:rsidR="00A11ECB" w:rsidRPr="004E5080" w:rsidRDefault="00A11ECB" w:rsidP="00A11ECB">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Срок обучения</w:t>
      </w:r>
    </w:p>
    <w:p w:rsidR="00A11ECB" w:rsidRDefault="00A11ECB" w:rsidP="00A11EC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М</w:t>
      </w:r>
      <w:r w:rsidRPr="00303EC4">
        <w:rPr>
          <w:rFonts w:ascii="Times New Roman" w:hAnsi="Times New Roman" w:cs="Times New Roman"/>
          <w:sz w:val="24"/>
          <w:szCs w:val="24"/>
        </w:rPr>
        <w:t xml:space="preserve">инимально допустимый срок освоения программ </w:t>
      </w:r>
      <w:r w:rsidRPr="009B0899">
        <w:rPr>
          <w:rFonts w:ascii="Times New Roman" w:hAnsi="Times New Roman" w:cs="Times New Roman"/>
          <w:b/>
          <w:sz w:val="24"/>
          <w:szCs w:val="24"/>
        </w:rPr>
        <w:t>повышения квалификации</w:t>
      </w:r>
      <w:r>
        <w:rPr>
          <w:rFonts w:ascii="Times New Roman" w:hAnsi="Times New Roman" w:cs="Times New Roman"/>
          <w:sz w:val="24"/>
          <w:szCs w:val="24"/>
        </w:rPr>
        <w:t xml:space="preserve"> не может быть менее 16 часов. По программам менее 16 часов проводится </w:t>
      </w:r>
      <w:r w:rsidRPr="009B0899">
        <w:rPr>
          <w:rFonts w:ascii="Times New Roman" w:hAnsi="Times New Roman" w:cs="Times New Roman"/>
          <w:b/>
          <w:sz w:val="24"/>
          <w:szCs w:val="24"/>
        </w:rPr>
        <w:t>обучение</w:t>
      </w:r>
      <w:r>
        <w:rPr>
          <w:rFonts w:ascii="Times New Roman" w:hAnsi="Times New Roman" w:cs="Times New Roman"/>
          <w:sz w:val="24"/>
          <w:szCs w:val="24"/>
        </w:rPr>
        <w:t>.</w:t>
      </w:r>
    </w:p>
    <w:p w:rsidR="00A11ECB" w:rsidRDefault="00A11ECB" w:rsidP="00A11ECB">
      <w:pPr>
        <w:spacing w:after="0" w:line="100" w:lineRule="atLeast"/>
        <w:ind w:firstLine="851"/>
        <w:jc w:val="both"/>
        <w:rPr>
          <w:rFonts w:ascii="Times New Roman" w:hAnsi="Times New Roman" w:cs="Times New Roman"/>
          <w:sz w:val="24"/>
          <w:szCs w:val="24"/>
        </w:rPr>
      </w:pPr>
      <w:r>
        <w:rPr>
          <w:rFonts w:ascii="Times New Roman" w:eastAsia="Times New Roman" w:hAnsi="Times New Roman" w:cs="Times New Roman"/>
          <w:sz w:val="24"/>
          <w:szCs w:val="24"/>
        </w:rPr>
        <w:t>Срок обучения по образовательной программе</w:t>
      </w:r>
      <w:r w:rsidRPr="00552B0D">
        <w:rPr>
          <w:rFonts w:ascii="Times New Roman" w:eastAsia="Times New Roman" w:hAnsi="Times New Roman" w:cs="Times New Roman"/>
          <w:sz w:val="24"/>
          <w:szCs w:val="24"/>
        </w:rPr>
        <w:t xml:space="preserve"> определя</w:t>
      </w:r>
      <w:r>
        <w:rPr>
          <w:rFonts w:ascii="Times New Roman" w:eastAsia="Times New Roman" w:hAnsi="Times New Roman" w:cs="Times New Roman"/>
          <w:sz w:val="24"/>
          <w:szCs w:val="24"/>
        </w:rPr>
        <w:t>е</w:t>
      </w:r>
      <w:r w:rsidRPr="00552B0D">
        <w:rPr>
          <w:rFonts w:ascii="Times New Roman" w:eastAsia="Times New Roman" w:hAnsi="Times New Roman" w:cs="Times New Roman"/>
          <w:sz w:val="24"/>
          <w:szCs w:val="24"/>
        </w:rPr>
        <w:t xml:space="preserve">тся ФОНДОМ </w:t>
      </w:r>
      <w:r>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252740" w:rsidRDefault="00252740" w:rsidP="00BB0139">
      <w:pPr>
        <w:spacing w:after="0" w:line="240" w:lineRule="auto"/>
        <w:ind w:firstLine="851"/>
        <w:jc w:val="both"/>
        <w:rPr>
          <w:rFonts w:ascii="Times New Roman" w:hAnsi="Times New Roman" w:cs="Times New Roman"/>
          <w:sz w:val="24"/>
          <w:szCs w:val="24"/>
        </w:rPr>
      </w:pPr>
      <w:bookmarkStart w:id="0" w:name="_GoBack"/>
      <w:bookmarkEnd w:id="0"/>
    </w:p>
    <w:p w:rsidR="00252740" w:rsidRPr="004E5080" w:rsidRDefault="004E5080"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Методические материалы</w:t>
      </w:r>
    </w:p>
    <w:p w:rsidR="00252740" w:rsidRDefault="004E5080"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Обучающиеся, осваивающие настоящую образовательную программу, пользуются</w:t>
      </w:r>
      <w:r w:rsidR="006B145D">
        <w:rPr>
          <w:rFonts w:ascii="Times New Roman" w:hAnsi="Times New Roman" w:cs="Times New Roman"/>
          <w:sz w:val="24"/>
          <w:szCs w:val="24"/>
        </w:rPr>
        <w:t xml:space="preserve"> </w:t>
      </w:r>
      <w:r>
        <w:rPr>
          <w:rFonts w:ascii="Times New Roman" w:hAnsi="Times New Roman" w:cs="Times New Roman"/>
          <w:sz w:val="24"/>
          <w:szCs w:val="24"/>
        </w:rPr>
        <w:t xml:space="preserve">учебниками и учебными пособиями, приобретаемыми за свой счет или выдаваемыми в рамках заключенного договора об образовании. Им предоставляется право бесплатного пользования имеющимися в распоряжении ФОНДА </w:t>
      </w:r>
      <w:r w:rsidR="0014512C">
        <w:rPr>
          <w:rFonts w:ascii="Times New Roman" w:hAnsi="Times New Roman" w:cs="Times New Roman"/>
          <w:sz w:val="24"/>
          <w:szCs w:val="24"/>
        </w:rPr>
        <w:t>«</w:t>
      </w:r>
      <w:r>
        <w:rPr>
          <w:rFonts w:ascii="Times New Roman" w:hAnsi="Times New Roman" w:cs="Times New Roman"/>
          <w:sz w:val="24"/>
          <w:szCs w:val="24"/>
        </w:rPr>
        <w:t>ТРИОНИКС</w:t>
      </w:r>
      <w:r w:rsidR="0014512C">
        <w:rPr>
          <w:rFonts w:ascii="Times New Roman" w:hAnsi="Times New Roman" w:cs="Times New Roman"/>
          <w:sz w:val="24"/>
          <w:szCs w:val="24"/>
        </w:rPr>
        <w:t>»</w:t>
      </w:r>
      <w:r>
        <w:rPr>
          <w:rFonts w:ascii="Times New Roman" w:hAnsi="Times New Roman" w:cs="Times New Roman"/>
          <w:sz w:val="24"/>
          <w:szCs w:val="24"/>
        </w:rPr>
        <w:t xml:space="preserve"> библиотечно-информационными ресурсами, учебной, производственной, научной базой ФОНДА </w:t>
      </w:r>
      <w:r w:rsidR="0014512C">
        <w:rPr>
          <w:rFonts w:ascii="Times New Roman" w:hAnsi="Times New Roman" w:cs="Times New Roman"/>
          <w:sz w:val="24"/>
          <w:szCs w:val="24"/>
        </w:rPr>
        <w:t>«</w:t>
      </w:r>
      <w:r>
        <w:rPr>
          <w:rFonts w:ascii="Times New Roman" w:hAnsi="Times New Roman" w:cs="Times New Roman"/>
          <w:sz w:val="24"/>
          <w:szCs w:val="24"/>
        </w:rPr>
        <w:t>ТРИОНИКС</w:t>
      </w:r>
      <w:r w:rsidR="0014512C">
        <w:rPr>
          <w:rFonts w:ascii="Times New Roman" w:hAnsi="Times New Roman" w:cs="Times New Roman"/>
          <w:sz w:val="24"/>
          <w:szCs w:val="24"/>
        </w:rPr>
        <w:t>»</w:t>
      </w:r>
      <w:r>
        <w:rPr>
          <w:rFonts w:ascii="Times New Roman" w:hAnsi="Times New Roman" w:cs="Times New Roman"/>
          <w:sz w:val="24"/>
          <w:szCs w:val="24"/>
        </w:rPr>
        <w:t xml:space="preserve"> предназначенных для качественного освоения настоящей образовательной программы.</w:t>
      </w:r>
    </w:p>
    <w:p w:rsidR="00252740" w:rsidRDefault="00252740" w:rsidP="00BB0139">
      <w:pPr>
        <w:pStyle w:val="a8"/>
        <w:spacing w:after="0" w:line="240" w:lineRule="auto"/>
        <w:ind w:left="0"/>
        <w:jc w:val="both"/>
        <w:rPr>
          <w:rFonts w:ascii="Times New Roman" w:hAnsi="Times New Roman" w:cs="Times New Roman"/>
          <w:sz w:val="24"/>
          <w:szCs w:val="24"/>
        </w:rPr>
      </w:pPr>
    </w:p>
    <w:p w:rsidR="00252740" w:rsidRPr="004E5080" w:rsidRDefault="004E5080"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Расчеты нормативных затрат оказания услуг по реализации образовательной программы</w:t>
      </w:r>
    </w:p>
    <w:p w:rsidR="00252740" w:rsidRDefault="004E5080"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Расчет нормативных затрат оказания услуг по реализации образовательной программы осуществляется с учетом Приказа Минфина РФ № 137н, Минэкономразвития РФ № 527 от 29.10.2010 </w:t>
      </w:r>
      <w:r w:rsidR="0014512C">
        <w:rPr>
          <w:rFonts w:ascii="Times New Roman" w:hAnsi="Times New Roman" w:cs="Times New Roman"/>
          <w:sz w:val="24"/>
          <w:szCs w:val="24"/>
        </w:rPr>
        <w:t>«</w:t>
      </w:r>
      <w:r>
        <w:rPr>
          <w:rFonts w:ascii="Times New Roman" w:hAnsi="Times New Roman" w:cs="Times New Roman"/>
          <w:sz w:val="24"/>
          <w:szCs w:val="24"/>
        </w:rPr>
        <w:t>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w:t>
      </w:r>
      <w:r w:rsidR="0014512C">
        <w:rPr>
          <w:rFonts w:ascii="Times New Roman" w:hAnsi="Times New Roman" w:cs="Times New Roman"/>
          <w:sz w:val="24"/>
          <w:szCs w:val="24"/>
        </w:rPr>
        <w:t>»</w:t>
      </w:r>
      <w:r w:rsidR="00D805BA">
        <w:rPr>
          <w:rFonts w:ascii="Times New Roman" w:hAnsi="Times New Roman" w:cs="Times New Roman"/>
          <w:sz w:val="24"/>
          <w:szCs w:val="24"/>
        </w:rPr>
        <w:t xml:space="preserve"> и является внутренним документом ФОНДА </w:t>
      </w:r>
      <w:r w:rsidR="0014512C">
        <w:rPr>
          <w:rFonts w:ascii="Times New Roman" w:hAnsi="Times New Roman" w:cs="Times New Roman"/>
          <w:sz w:val="24"/>
          <w:szCs w:val="24"/>
        </w:rPr>
        <w:t>«</w:t>
      </w:r>
      <w:r w:rsidR="00D805BA">
        <w:rPr>
          <w:rFonts w:ascii="Times New Roman" w:hAnsi="Times New Roman" w:cs="Times New Roman"/>
          <w:sz w:val="24"/>
          <w:szCs w:val="24"/>
        </w:rPr>
        <w:t>ТРИОНИКС</w:t>
      </w:r>
      <w:r w:rsidR="0014512C">
        <w:rPr>
          <w:rFonts w:ascii="Times New Roman" w:hAnsi="Times New Roman" w:cs="Times New Roman"/>
          <w:sz w:val="24"/>
          <w:szCs w:val="24"/>
        </w:rPr>
        <w:t>»</w:t>
      </w:r>
      <w:r>
        <w:rPr>
          <w:rFonts w:ascii="Times New Roman" w:hAnsi="Times New Roman" w:cs="Times New Roman"/>
          <w:sz w:val="24"/>
          <w:szCs w:val="24"/>
        </w:rPr>
        <w:t>.</w:t>
      </w:r>
    </w:p>
    <w:p w:rsidR="009657FF" w:rsidRDefault="009657FF" w:rsidP="00BB0139">
      <w:pPr>
        <w:spacing w:after="0" w:line="240" w:lineRule="auto"/>
        <w:ind w:firstLine="851"/>
        <w:jc w:val="both"/>
        <w:rPr>
          <w:rFonts w:ascii="Times New Roman" w:hAnsi="Times New Roman" w:cs="Times New Roman"/>
          <w:sz w:val="24"/>
          <w:szCs w:val="24"/>
        </w:rPr>
      </w:pPr>
    </w:p>
    <w:p w:rsidR="009657FF" w:rsidRPr="00F272D1" w:rsidRDefault="009657FF" w:rsidP="00BB0139">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2A0859">
        <w:rPr>
          <w:rFonts w:ascii="Times New Roman" w:hAnsi="Times New Roman" w:cs="Times New Roman"/>
          <w:b/>
          <w:sz w:val="24"/>
          <w:szCs w:val="24"/>
        </w:rPr>
        <w:t>Учебный план</w:t>
      </w:r>
    </w:p>
    <w:p w:rsidR="009657FF" w:rsidRPr="00303EC4" w:rsidRDefault="009657FF" w:rsidP="00BB0139">
      <w:pPr>
        <w:spacing w:after="0" w:line="240" w:lineRule="auto"/>
        <w:ind w:firstLine="851"/>
        <w:jc w:val="both"/>
        <w:rPr>
          <w:rFonts w:ascii="Times New Roman" w:hAnsi="Times New Roman" w:cs="Times New Roman"/>
          <w:sz w:val="24"/>
          <w:szCs w:val="24"/>
        </w:rPr>
      </w:pPr>
      <w:r w:rsidRPr="00303EC4">
        <w:rPr>
          <w:rFonts w:ascii="Times New Roman" w:hAnsi="Times New Roman" w:cs="Times New Roman"/>
          <w:sz w:val="24"/>
          <w:szCs w:val="24"/>
        </w:rPr>
        <w:t xml:space="preserve">При реализации дополнительных профессиональных программ ФОНДОМ </w:t>
      </w:r>
      <w:r w:rsidR="0014512C">
        <w:rPr>
          <w:rFonts w:ascii="Times New Roman" w:hAnsi="Times New Roman" w:cs="Times New Roman"/>
          <w:sz w:val="24"/>
          <w:szCs w:val="24"/>
        </w:rPr>
        <w:t>«</w:t>
      </w:r>
      <w:r w:rsidRPr="00303EC4">
        <w:rPr>
          <w:rFonts w:ascii="Times New Roman" w:hAnsi="Times New Roman" w:cs="Times New Roman"/>
          <w:sz w:val="24"/>
          <w:szCs w:val="24"/>
        </w:rPr>
        <w:t>ТРИОНИКС</w:t>
      </w:r>
      <w:r w:rsidR="0014512C">
        <w:rPr>
          <w:rFonts w:ascii="Times New Roman" w:hAnsi="Times New Roman" w:cs="Times New Roman"/>
          <w:sz w:val="24"/>
          <w:szCs w:val="24"/>
        </w:rPr>
        <w:t>»</w:t>
      </w:r>
      <w:r w:rsidRPr="00303EC4">
        <w:rPr>
          <w:rFonts w:ascii="Times New Roman" w:hAnsi="Times New Roman" w:cs="Times New Roman"/>
          <w:sz w:val="24"/>
          <w:szCs w:val="24"/>
        </w:rPr>
        <w:t xml:space="preserve"> применяется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используются различные образовательные </w:t>
      </w:r>
      <w:r w:rsidRPr="00303EC4">
        <w:rPr>
          <w:rFonts w:ascii="Times New Roman" w:hAnsi="Times New Roman" w:cs="Times New Roman"/>
          <w:sz w:val="24"/>
          <w:szCs w:val="24"/>
        </w:rPr>
        <w:lastRenderedPageBreak/>
        <w:t>технологии, в том числе дистанционные образовательные технологии и электронное обучение.</w:t>
      </w:r>
    </w:p>
    <w:p w:rsidR="009657FF" w:rsidRDefault="009657FF" w:rsidP="00BB0139">
      <w:pPr>
        <w:spacing w:after="0" w:line="240" w:lineRule="auto"/>
        <w:ind w:firstLine="851"/>
        <w:jc w:val="both"/>
        <w:rPr>
          <w:rFonts w:ascii="Times New Roman" w:hAnsi="Times New Roman" w:cs="Times New Roman"/>
          <w:sz w:val="24"/>
          <w:szCs w:val="24"/>
        </w:rPr>
      </w:pPr>
      <w:r w:rsidRPr="00E024CE">
        <w:rPr>
          <w:rFonts w:ascii="Times New Roman" w:hAnsi="Times New Roman" w:cs="Times New Roman"/>
          <w:sz w:val="24"/>
          <w:szCs w:val="24"/>
        </w:rPr>
        <w:t>Перечень, последовательность и трудоемкость учебных курсов и модулей</w:t>
      </w:r>
      <w:r>
        <w:rPr>
          <w:rFonts w:ascii="Times New Roman" w:hAnsi="Times New Roman" w:cs="Times New Roman"/>
          <w:sz w:val="24"/>
          <w:szCs w:val="24"/>
        </w:rPr>
        <w:t>, ф</w:t>
      </w:r>
      <w:r w:rsidRPr="00303EC4">
        <w:rPr>
          <w:rFonts w:ascii="Times New Roman" w:hAnsi="Times New Roman" w:cs="Times New Roman"/>
          <w:sz w:val="24"/>
          <w:szCs w:val="24"/>
        </w:rPr>
        <w:t xml:space="preserve">ормы обучения и сроки освоения дополнительной профессиональной программы </w:t>
      </w:r>
      <w:r w:rsidRPr="00E024CE">
        <w:rPr>
          <w:rFonts w:ascii="Times New Roman" w:hAnsi="Times New Roman" w:cs="Times New Roman"/>
          <w:sz w:val="24"/>
          <w:szCs w:val="24"/>
        </w:rPr>
        <w:t xml:space="preserve">определяются ФОНДОМ </w:t>
      </w:r>
      <w:r w:rsidR="0014512C">
        <w:rPr>
          <w:rFonts w:ascii="Times New Roman" w:hAnsi="Times New Roman" w:cs="Times New Roman"/>
          <w:sz w:val="24"/>
          <w:szCs w:val="24"/>
        </w:rPr>
        <w:t>«</w:t>
      </w:r>
      <w:r w:rsidRPr="00E024CE">
        <w:rPr>
          <w:rFonts w:ascii="Times New Roman" w:hAnsi="Times New Roman" w:cs="Times New Roman"/>
          <w:sz w:val="24"/>
          <w:szCs w:val="24"/>
        </w:rPr>
        <w:t>ТРИОНИКС</w:t>
      </w:r>
      <w:r w:rsidR="0014512C">
        <w:rPr>
          <w:rFonts w:ascii="Times New Roman" w:hAnsi="Times New Roman" w:cs="Times New Roman"/>
          <w:sz w:val="24"/>
          <w:szCs w:val="24"/>
        </w:rPr>
        <w:t>»</w:t>
      </w:r>
      <w:r w:rsidRPr="00E024CE">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r w:rsidRPr="00303EC4">
        <w:rPr>
          <w:rFonts w:ascii="Times New Roman" w:hAnsi="Times New Roman" w:cs="Times New Roman"/>
          <w:sz w:val="24"/>
          <w:szCs w:val="24"/>
        </w:rPr>
        <w:t>.</w:t>
      </w:r>
    </w:p>
    <w:p w:rsidR="009657FF" w:rsidRDefault="009657FF" w:rsidP="00BB0139">
      <w:pPr>
        <w:spacing w:after="0" w:line="240" w:lineRule="auto"/>
        <w:ind w:firstLine="851"/>
        <w:jc w:val="both"/>
        <w:rPr>
          <w:rFonts w:ascii="Times New Roman" w:hAnsi="Times New Roman" w:cs="Times New Roman"/>
          <w:sz w:val="24"/>
          <w:szCs w:val="24"/>
        </w:rPr>
      </w:pPr>
      <w:r w:rsidRPr="009657FF">
        <w:rPr>
          <w:rFonts w:ascii="Times New Roman" w:hAnsi="Times New Roman" w:cs="Times New Roman"/>
          <w:sz w:val="24"/>
          <w:szCs w:val="24"/>
        </w:rPr>
        <w:t xml:space="preserve">Перечень учебных </w:t>
      </w:r>
      <w:r>
        <w:rPr>
          <w:rFonts w:ascii="Times New Roman" w:hAnsi="Times New Roman" w:cs="Times New Roman"/>
          <w:sz w:val="24"/>
          <w:szCs w:val="24"/>
        </w:rPr>
        <w:t xml:space="preserve">циклов, </w:t>
      </w:r>
      <w:r w:rsidRPr="009657FF">
        <w:rPr>
          <w:rFonts w:ascii="Times New Roman" w:hAnsi="Times New Roman" w:cs="Times New Roman"/>
          <w:sz w:val="24"/>
          <w:szCs w:val="24"/>
        </w:rPr>
        <w:t xml:space="preserve">курсов и модулей </w:t>
      </w:r>
      <w:r w:rsidR="00520497">
        <w:rPr>
          <w:rFonts w:ascii="Times New Roman" w:hAnsi="Times New Roman" w:cs="Times New Roman"/>
          <w:sz w:val="24"/>
          <w:szCs w:val="24"/>
        </w:rPr>
        <w:t xml:space="preserve">для формирования учебного плана </w:t>
      </w:r>
      <w:r w:rsidRPr="009657FF">
        <w:rPr>
          <w:rFonts w:ascii="Times New Roman" w:hAnsi="Times New Roman" w:cs="Times New Roman"/>
          <w:sz w:val="24"/>
          <w:szCs w:val="24"/>
        </w:rPr>
        <w:t>по образовательной программе</w:t>
      </w:r>
      <w:r>
        <w:rPr>
          <w:rFonts w:ascii="Times New Roman" w:hAnsi="Times New Roman" w:cs="Times New Roman"/>
          <w:sz w:val="24"/>
          <w:szCs w:val="24"/>
        </w:rPr>
        <w:t>:</w:t>
      </w:r>
    </w:p>
    <w:p w:rsidR="009657FF" w:rsidRPr="009657FF" w:rsidRDefault="009657FF" w:rsidP="00BB0139">
      <w:pPr>
        <w:spacing w:after="0" w:line="240" w:lineRule="auto"/>
        <w:ind w:firstLine="851"/>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Гуманитарный, социальный, экономический и общенаучный цикл</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Философия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История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Иностранный язык</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Логика и методология науки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Специальные главы математики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Основы философии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Физическая культура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Психология общения</w:t>
      </w:r>
      <w:r w:rsidR="00BB0139">
        <w:rPr>
          <w:rFonts w:ascii="Times New Roman" w:eastAsia="Times New Roman" w:hAnsi="Times New Roman" w:cs="Times New Roman"/>
          <w:sz w:val="24"/>
          <w:szCs w:val="24"/>
        </w:rPr>
        <w:t>.</w:t>
      </w:r>
    </w:p>
    <w:p w:rsidR="009657FF" w:rsidRPr="009657FF" w:rsidRDefault="009657FF" w:rsidP="00BB0139">
      <w:pPr>
        <w:spacing w:after="0" w:line="240" w:lineRule="auto"/>
        <w:ind w:firstLine="851"/>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Математический и естественнонаучный цикл</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Математика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Информатика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Физика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Химия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Экология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Элементы высшей математики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Элементы математической логики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Теория вероятностей и математическая статистика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Дискретная математика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Информационные системы в профессиональной деятельности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Компьютерное моделирование</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Информационные базы данных</w:t>
      </w:r>
      <w:r w:rsidR="00BB0139">
        <w:rPr>
          <w:rFonts w:ascii="Times New Roman" w:eastAsia="Times New Roman" w:hAnsi="Times New Roman" w:cs="Times New Roman"/>
          <w:sz w:val="24"/>
          <w:szCs w:val="24"/>
        </w:rPr>
        <w:t>.</w:t>
      </w:r>
    </w:p>
    <w:p w:rsidR="009657FF" w:rsidRPr="009657FF" w:rsidRDefault="009657FF" w:rsidP="00BB0139">
      <w:pPr>
        <w:spacing w:after="0" w:line="240" w:lineRule="auto"/>
        <w:ind w:firstLine="851"/>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Профессиональный цикл</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Теория информационных процессов и систем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Информационные технологии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Архитектура информационных систем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Технологии программирования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Управление данными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Технологии обработки информации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Интеллектуальные системы и технологии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Инструментальные средства информационных систем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Инфокуммункационные системы и сети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Методы и средства проектирования информационных систем и технологий</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Методы исследования и моделирования информационных процессов и технологий</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Системная инженерия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Основы архитектуры, устройство и функционирование вычислительных систем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Операционные системы</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Компьютерные сети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Метрология, стандартизация, сертификация и техническое документоведение</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Устройство и функционирование информационной системы</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Основы алгоритмизации и программирования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lastRenderedPageBreak/>
        <w:t>Основы проектирования баз данных</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Технические средства информатизации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Правовое обеспечение профессиональной деятельности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Безопасность жизнедеятельности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Эксплуатация информационной системы</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Информационные технологии и платформы разработки информационных систем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Компьютерное моделирование</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Управление и автоматизация баз данных</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Сертификация информационных систем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Инженерная графика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Основы электротехники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Прикладная электроника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Электротехнические измерения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Метрология, стандартизация и сертификация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Операционные системы и среды</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Дискретная математика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Цифровая схемотехника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Проектирование цифровых устройств</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Микропроцессорные системы</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Установка и конфигурирование периферийного оборудования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Техническое обслуживание и ремонт компьютерных систем и комплексов</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Управление качество</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Основы исследовательской деятельности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Нормативно-техническая документация в области информационных технологий</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Программирование микропроцессорных систем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Системы управления базами данных</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Маркетинг</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Инструментальные средства разработки компьютерных систем и комплексов</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Компьютерные и телекоммуникационные сети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Технические методы и средства защиты информации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Теория электрических цепей</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Электронная техника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Теория электросвязи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Вычислительная техника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Электрорадиоизмерения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Основы телекоммуникаций</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Энергоснабжение телекоммуникационных систем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обслуживания компьютерных сетей</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обслуживания транспортных сетей и сетей доступа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обслуживания мультисервисных сетей</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применения программно-аппаратных средств защиты информации в телекоммуникационных системах и информационно-коммуникационных сетях связи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применения комплексной системы защиты информации в телекоммуникационных системах и информационно-коммуникационных сетях связи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обслуживания телекоммуникационных систем с коммутацией каналов</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обслуживания телекоммуникационных систем и направляющих систем электросвязи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Планирование и организация работы структурного подразделения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lastRenderedPageBreak/>
        <w:t>Управление персоналом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Прикладное программное обеспечение профессиональной деятельности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обслуживания оборудования транспортных сетей и сетей доступа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обслуживания многоканальных телекоммуникационных систем и направляющих систем электросвязи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Организация и планирование деятельности структурного подразделения</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Современные технологии управления структурным подразделением организации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Методика выбора технологий для продвижения услуг</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Теоретические основы конвергенции технологий и сервисов телекоммуникационных систем и информационно-коммуникационных сетей связи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обслуживания направляющих систем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обслуживания цифровых и волоконно-оптических систем передачи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обслуживания цифровых систем коммутации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монтажа и обслуживание сетей доступа</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применения программно-аппаратных средств защиты информации в многоканальных телекоммуникационных системах и сетях электросвязи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Технология применения комплексной системы защиты информации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Теоретические основы конвергенции технологий и сервисов многоканальных телекоммуникационных систем</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Теоретические основы оценки конкурентоспособности организации отрасли связи и информатизации</w:t>
      </w:r>
      <w:r>
        <w:rPr>
          <w:rFonts w:ascii="Times New Roman" w:eastAsia="Times New Roman" w:hAnsi="Times New Roman" w:cs="Times New Roman"/>
          <w:sz w:val="24"/>
          <w:szCs w:val="24"/>
        </w:rPr>
        <w:t>;</w:t>
      </w:r>
    </w:p>
    <w:p w:rsidR="007C3E74" w:rsidRDefault="007C3E74"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C3E74">
        <w:rPr>
          <w:rFonts w:ascii="Times New Roman" w:eastAsia="Times New Roman" w:hAnsi="Times New Roman" w:cs="Times New Roman"/>
          <w:sz w:val="24"/>
          <w:szCs w:val="24"/>
        </w:rPr>
        <w:t>Методика выбора технологий для продвижения услуг многоканальных телекоммуникационных систем и сетей электросвязи</w:t>
      </w:r>
      <w:r>
        <w:rPr>
          <w:rFonts w:ascii="Times New Roman" w:eastAsia="Times New Roman" w:hAnsi="Times New Roman" w:cs="Times New Roman"/>
          <w:sz w:val="24"/>
          <w:szCs w:val="24"/>
        </w:rPr>
        <w:t>.</w:t>
      </w:r>
    </w:p>
    <w:p w:rsidR="00520497" w:rsidRPr="009B0899" w:rsidRDefault="009B0899"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 </w:t>
      </w:r>
      <w:r w:rsidRPr="00552B0D">
        <w:rPr>
          <w:rFonts w:ascii="Times New Roman" w:eastAsia="Times New Roman" w:hAnsi="Times New Roman" w:cs="Times New Roman"/>
          <w:sz w:val="24"/>
          <w:szCs w:val="24"/>
        </w:rPr>
        <w:t>заинтересованны</w:t>
      </w:r>
      <w:r>
        <w:rPr>
          <w:rFonts w:ascii="Times New Roman" w:eastAsia="Times New Roman" w:hAnsi="Times New Roman" w:cs="Times New Roman"/>
          <w:sz w:val="24"/>
          <w:szCs w:val="24"/>
        </w:rPr>
        <w:t>ми</w:t>
      </w:r>
      <w:r w:rsidRPr="00552B0D">
        <w:rPr>
          <w:rFonts w:ascii="Times New Roman" w:eastAsia="Times New Roman" w:hAnsi="Times New Roman" w:cs="Times New Roman"/>
          <w:sz w:val="24"/>
          <w:szCs w:val="24"/>
        </w:rPr>
        <w:t xml:space="preserve"> участник</w:t>
      </w:r>
      <w:r>
        <w:rPr>
          <w:rFonts w:ascii="Times New Roman" w:eastAsia="Times New Roman" w:hAnsi="Times New Roman" w:cs="Times New Roman"/>
          <w:sz w:val="24"/>
          <w:szCs w:val="24"/>
        </w:rPr>
        <w:t>ами</w:t>
      </w:r>
      <w:r w:rsidRPr="00552B0D">
        <w:rPr>
          <w:rFonts w:ascii="Times New Roman" w:eastAsia="Times New Roman" w:hAnsi="Times New Roman" w:cs="Times New Roman"/>
          <w:sz w:val="24"/>
          <w:szCs w:val="24"/>
        </w:rPr>
        <w:t xml:space="preserve">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w:t>
      </w:r>
      <w:r w:rsidR="00520497">
        <w:rPr>
          <w:rFonts w:ascii="Times New Roman" w:hAnsi="Times New Roman" w:cs="Times New Roman"/>
          <w:sz w:val="24"/>
          <w:szCs w:val="24"/>
        </w:rPr>
        <w:t>Учебный план может дополняться п</w:t>
      </w:r>
      <w:r w:rsidR="009657FF" w:rsidRPr="00520497">
        <w:rPr>
          <w:rFonts w:ascii="Times New Roman" w:hAnsi="Times New Roman" w:cs="Times New Roman"/>
          <w:sz w:val="24"/>
          <w:szCs w:val="24"/>
        </w:rPr>
        <w:t>редмет</w:t>
      </w:r>
      <w:r w:rsidR="00520497">
        <w:rPr>
          <w:rFonts w:ascii="Times New Roman" w:hAnsi="Times New Roman" w:cs="Times New Roman"/>
          <w:sz w:val="24"/>
          <w:szCs w:val="24"/>
        </w:rPr>
        <w:t>ами</w:t>
      </w:r>
      <w:r w:rsidR="009657FF" w:rsidRPr="00520497">
        <w:rPr>
          <w:rFonts w:ascii="Times New Roman" w:hAnsi="Times New Roman" w:cs="Times New Roman"/>
          <w:sz w:val="24"/>
          <w:szCs w:val="24"/>
        </w:rPr>
        <w:t>, дисциплин</w:t>
      </w:r>
      <w:r w:rsidR="00520497">
        <w:rPr>
          <w:rFonts w:ascii="Times New Roman" w:hAnsi="Times New Roman" w:cs="Times New Roman"/>
          <w:sz w:val="24"/>
          <w:szCs w:val="24"/>
        </w:rPr>
        <w:t>ами</w:t>
      </w:r>
      <w:r w:rsidR="009657FF" w:rsidRPr="00520497">
        <w:rPr>
          <w:rFonts w:ascii="Times New Roman" w:hAnsi="Times New Roman" w:cs="Times New Roman"/>
          <w:sz w:val="24"/>
          <w:szCs w:val="24"/>
        </w:rPr>
        <w:t xml:space="preserve"> и модул</w:t>
      </w:r>
      <w:r w:rsidR="00520497">
        <w:rPr>
          <w:rFonts w:ascii="Times New Roman" w:hAnsi="Times New Roman" w:cs="Times New Roman"/>
          <w:sz w:val="24"/>
          <w:szCs w:val="24"/>
        </w:rPr>
        <w:t xml:space="preserve">ями, преподаваемыми </w:t>
      </w:r>
      <w:r w:rsidR="00520497" w:rsidRPr="00520497">
        <w:rPr>
          <w:rFonts w:ascii="Times New Roman" w:hAnsi="Times New Roman" w:cs="Times New Roman"/>
          <w:sz w:val="24"/>
          <w:szCs w:val="24"/>
        </w:rPr>
        <w:t xml:space="preserve">ФОНДОМ </w:t>
      </w:r>
      <w:r w:rsidR="0014512C">
        <w:rPr>
          <w:rFonts w:ascii="Times New Roman" w:hAnsi="Times New Roman" w:cs="Times New Roman"/>
          <w:sz w:val="24"/>
          <w:szCs w:val="24"/>
        </w:rPr>
        <w:t>«</w:t>
      </w:r>
      <w:r w:rsidR="00520497" w:rsidRPr="00520497">
        <w:rPr>
          <w:rFonts w:ascii="Times New Roman" w:hAnsi="Times New Roman" w:cs="Times New Roman"/>
          <w:sz w:val="24"/>
          <w:szCs w:val="24"/>
        </w:rPr>
        <w:t>ТРИОНИКС</w:t>
      </w:r>
      <w:r w:rsidR="0014512C">
        <w:rPr>
          <w:rFonts w:ascii="Times New Roman" w:hAnsi="Times New Roman" w:cs="Times New Roman"/>
          <w:sz w:val="24"/>
          <w:szCs w:val="24"/>
        </w:rPr>
        <w:t>»</w:t>
      </w:r>
      <w:r w:rsidR="00520497">
        <w:rPr>
          <w:rFonts w:ascii="Times New Roman" w:hAnsi="Times New Roman" w:cs="Times New Roman"/>
          <w:sz w:val="24"/>
          <w:szCs w:val="24"/>
        </w:rPr>
        <w:t xml:space="preserve"> в рамках других образовательных программ.</w:t>
      </w:r>
    </w:p>
    <w:p w:rsidR="009B0899" w:rsidRDefault="009B0899" w:rsidP="00BB0139">
      <w:pPr>
        <w:spacing w:after="0" w:line="240" w:lineRule="auto"/>
        <w:ind w:firstLine="851"/>
        <w:jc w:val="both"/>
        <w:rPr>
          <w:rFonts w:ascii="Times New Roman" w:hAnsi="Times New Roman" w:cs="Times New Roman"/>
          <w:sz w:val="24"/>
          <w:szCs w:val="24"/>
        </w:rPr>
      </w:pPr>
    </w:p>
    <w:p w:rsidR="00252740" w:rsidRPr="007735B2" w:rsidRDefault="00636C41" w:rsidP="00BB0139">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7735B2">
        <w:rPr>
          <w:rFonts w:ascii="Times New Roman" w:hAnsi="Times New Roman" w:cs="Times New Roman"/>
          <w:b/>
          <w:sz w:val="24"/>
          <w:szCs w:val="24"/>
        </w:rPr>
        <w:t>Рабочая программа учебных курсов и модулей</w:t>
      </w:r>
    </w:p>
    <w:p w:rsidR="00D805BA" w:rsidRDefault="00D805BA" w:rsidP="00BB0139">
      <w:pPr>
        <w:spacing w:after="0" w:line="240" w:lineRule="auto"/>
        <w:ind w:firstLine="851"/>
        <w:jc w:val="both"/>
        <w:rPr>
          <w:rFonts w:ascii="Times New Roman" w:hAnsi="Times New Roman" w:cs="Times New Roman"/>
          <w:sz w:val="24"/>
          <w:szCs w:val="24"/>
        </w:rPr>
      </w:pPr>
      <w:r w:rsidRPr="00D805BA">
        <w:rPr>
          <w:rFonts w:ascii="Times New Roman" w:hAnsi="Times New Roman" w:cs="Times New Roman"/>
          <w:sz w:val="24"/>
          <w:szCs w:val="24"/>
        </w:rPr>
        <w:t>Рабочая программа учебных курсов и модулей</w:t>
      </w:r>
      <w:r>
        <w:rPr>
          <w:rFonts w:ascii="Times New Roman" w:hAnsi="Times New Roman" w:cs="Times New Roman"/>
          <w:sz w:val="24"/>
          <w:szCs w:val="24"/>
        </w:rPr>
        <w:t xml:space="preserve"> </w:t>
      </w:r>
      <w:r w:rsidR="009B1C0C">
        <w:rPr>
          <w:rFonts w:ascii="Times New Roman" w:hAnsi="Times New Roman" w:cs="Times New Roman"/>
          <w:sz w:val="24"/>
          <w:szCs w:val="24"/>
        </w:rPr>
        <w:t xml:space="preserve">разрабатывается на основе Учебного плана и </w:t>
      </w:r>
      <w:r w:rsidR="0064478E">
        <w:rPr>
          <w:rFonts w:ascii="Times New Roman" w:hAnsi="Times New Roman" w:cs="Times New Roman"/>
          <w:sz w:val="24"/>
          <w:szCs w:val="24"/>
        </w:rPr>
        <w:t>состоит из:</w:t>
      </w:r>
    </w:p>
    <w:p w:rsidR="00BB0139" w:rsidRDefault="007735B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п</w:t>
      </w:r>
      <w:r w:rsidR="0064478E" w:rsidRPr="007735B2">
        <w:rPr>
          <w:rFonts w:ascii="Times New Roman" w:eastAsia="Times New Roman" w:hAnsi="Times New Roman" w:cs="Times New Roman"/>
          <w:sz w:val="24"/>
          <w:szCs w:val="24"/>
        </w:rPr>
        <w:t>еречня учебных курсов, модулей, тем и вопросов</w:t>
      </w:r>
      <w:r w:rsidR="00BB0139">
        <w:rPr>
          <w:rFonts w:ascii="Times New Roman" w:eastAsia="Times New Roman" w:hAnsi="Times New Roman" w:cs="Times New Roman"/>
          <w:sz w:val="24"/>
          <w:szCs w:val="24"/>
        </w:rPr>
        <w:t>;</w:t>
      </w:r>
    </w:p>
    <w:p w:rsidR="00BB0139" w:rsidRDefault="007735B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w:t>
      </w:r>
      <w:r w:rsidR="0064478E" w:rsidRPr="007735B2">
        <w:rPr>
          <w:rFonts w:ascii="Times New Roman" w:eastAsia="Times New Roman" w:hAnsi="Times New Roman" w:cs="Times New Roman"/>
          <w:sz w:val="24"/>
          <w:szCs w:val="24"/>
        </w:rPr>
        <w:t>пределения объема дисциплины и видов учебной работы</w:t>
      </w:r>
      <w:r w:rsidR="00BB0139">
        <w:rPr>
          <w:rFonts w:ascii="Times New Roman" w:eastAsia="Times New Roman" w:hAnsi="Times New Roman" w:cs="Times New Roman"/>
          <w:sz w:val="24"/>
          <w:szCs w:val="24"/>
        </w:rPr>
        <w:t>;</w:t>
      </w:r>
    </w:p>
    <w:p w:rsidR="00BB0139" w:rsidRDefault="007735B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у</w:t>
      </w:r>
      <w:r w:rsidR="0064478E" w:rsidRPr="007735B2">
        <w:rPr>
          <w:rFonts w:ascii="Times New Roman" w:eastAsia="Times New Roman" w:hAnsi="Times New Roman" w:cs="Times New Roman"/>
          <w:sz w:val="24"/>
          <w:szCs w:val="24"/>
        </w:rPr>
        <w:t>чебно-методическо</w:t>
      </w:r>
      <w:r w:rsidR="009B1C0C"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обеспечени</w:t>
      </w:r>
      <w:r w:rsidR="009B1C0C" w:rsidRPr="007735B2">
        <w:rPr>
          <w:rFonts w:ascii="Times New Roman" w:eastAsia="Times New Roman" w:hAnsi="Times New Roman" w:cs="Times New Roman"/>
          <w:sz w:val="24"/>
          <w:szCs w:val="24"/>
        </w:rPr>
        <w:t>я</w:t>
      </w:r>
      <w:r w:rsidR="00BB0139">
        <w:rPr>
          <w:rFonts w:ascii="Times New Roman" w:eastAsia="Times New Roman" w:hAnsi="Times New Roman" w:cs="Times New Roman"/>
          <w:sz w:val="24"/>
          <w:szCs w:val="24"/>
        </w:rPr>
        <w:t>;</w:t>
      </w:r>
    </w:p>
    <w:p w:rsidR="00BB0139" w:rsidRDefault="007735B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м</w:t>
      </w:r>
      <w:r w:rsidR="0064478E" w:rsidRPr="007735B2">
        <w:rPr>
          <w:rFonts w:ascii="Times New Roman" w:eastAsia="Times New Roman" w:hAnsi="Times New Roman" w:cs="Times New Roman"/>
          <w:sz w:val="24"/>
          <w:szCs w:val="24"/>
        </w:rPr>
        <w:t>атериально-техническо</w:t>
      </w:r>
      <w:r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и информационно</w:t>
      </w:r>
      <w:r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обеспечени</w:t>
      </w:r>
      <w:r w:rsidRPr="007735B2">
        <w:rPr>
          <w:rFonts w:ascii="Times New Roman" w:eastAsia="Times New Roman" w:hAnsi="Times New Roman" w:cs="Times New Roman"/>
          <w:sz w:val="24"/>
          <w:szCs w:val="24"/>
        </w:rPr>
        <w:t>я</w:t>
      </w:r>
      <w:r w:rsidR="00BB0139">
        <w:rPr>
          <w:rFonts w:ascii="Times New Roman" w:eastAsia="Times New Roman" w:hAnsi="Times New Roman" w:cs="Times New Roman"/>
          <w:sz w:val="24"/>
          <w:szCs w:val="24"/>
        </w:rPr>
        <w:t>;</w:t>
      </w:r>
    </w:p>
    <w:p w:rsidR="00BB0139" w:rsidRDefault="007735B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ф</w:t>
      </w:r>
      <w:r w:rsidR="0064478E" w:rsidRPr="007735B2">
        <w:rPr>
          <w:rFonts w:ascii="Times New Roman" w:eastAsia="Times New Roman" w:hAnsi="Times New Roman" w:cs="Times New Roman"/>
          <w:sz w:val="24"/>
          <w:szCs w:val="24"/>
        </w:rPr>
        <w:t>орм обучения, промежуточной и итоговой аттестации обучающихся и вид</w:t>
      </w:r>
      <w:r w:rsidRPr="007735B2">
        <w:rPr>
          <w:rFonts w:ascii="Times New Roman" w:eastAsia="Times New Roman" w:hAnsi="Times New Roman" w:cs="Times New Roman"/>
          <w:sz w:val="24"/>
          <w:szCs w:val="24"/>
        </w:rPr>
        <w:t>ов</w:t>
      </w:r>
      <w:r w:rsidR="0064478E" w:rsidRPr="007735B2">
        <w:rPr>
          <w:rFonts w:ascii="Times New Roman" w:eastAsia="Times New Roman" w:hAnsi="Times New Roman" w:cs="Times New Roman"/>
          <w:sz w:val="24"/>
          <w:szCs w:val="24"/>
        </w:rPr>
        <w:t xml:space="preserve"> занятий и учебных работ</w:t>
      </w:r>
      <w:r w:rsidR="00BB0139">
        <w:rPr>
          <w:rFonts w:ascii="Times New Roman" w:eastAsia="Times New Roman" w:hAnsi="Times New Roman" w:cs="Times New Roman"/>
          <w:sz w:val="24"/>
          <w:szCs w:val="24"/>
        </w:rPr>
        <w:t>;</w:t>
      </w:r>
    </w:p>
    <w:p w:rsidR="0064478E" w:rsidRPr="007735B2" w:rsidRDefault="007735B2"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р</w:t>
      </w:r>
      <w:r w:rsidR="0064478E" w:rsidRPr="007735B2">
        <w:rPr>
          <w:rFonts w:ascii="Times New Roman" w:eastAsia="Times New Roman" w:hAnsi="Times New Roman" w:cs="Times New Roman"/>
          <w:sz w:val="24"/>
          <w:szCs w:val="24"/>
        </w:rPr>
        <w:t>аспределение по периодам обучения учебных курсов и модулей</w:t>
      </w:r>
      <w:r w:rsidR="00BB0139">
        <w:rPr>
          <w:rFonts w:ascii="Times New Roman" w:eastAsia="Times New Roman" w:hAnsi="Times New Roman" w:cs="Times New Roman"/>
          <w:sz w:val="24"/>
          <w:szCs w:val="24"/>
        </w:rPr>
        <w:t>.</w:t>
      </w:r>
    </w:p>
    <w:p w:rsidR="00D805BA" w:rsidRPr="00D805BA" w:rsidRDefault="00D805BA" w:rsidP="00BB0139">
      <w:pPr>
        <w:spacing w:after="0" w:line="240" w:lineRule="auto"/>
        <w:ind w:firstLine="851"/>
        <w:jc w:val="both"/>
        <w:rPr>
          <w:rFonts w:ascii="Times New Roman" w:hAnsi="Times New Roman" w:cs="Times New Roman"/>
          <w:sz w:val="24"/>
          <w:szCs w:val="24"/>
        </w:rPr>
      </w:pPr>
    </w:p>
    <w:p w:rsidR="00252740" w:rsidRPr="00636C41" w:rsidRDefault="00636C41"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Перечень учебных курсов, модулей, тем и вопросов</w:t>
      </w:r>
    </w:p>
    <w:p w:rsidR="0031734B" w:rsidRDefault="0031734B"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Перечень</w:t>
      </w:r>
      <w:r w:rsidRPr="00E024CE">
        <w:rPr>
          <w:rFonts w:ascii="Times New Roman" w:hAnsi="Times New Roman" w:cs="Times New Roman"/>
          <w:sz w:val="24"/>
          <w:szCs w:val="24"/>
        </w:rPr>
        <w:t xml:space="preserve"> </w:t>
      </w:r>
      <w:r w:rsidRPr="0031734B">
        <w:rPr>
          <w:rFonts w:ascii="Times New Roman" w:hAnsi="Times New Roman" w:cs="Times New Roman"/>
          <w:sz w:val="24"/>
          <w:szCs w:val="24"/>
        </w:rPr>
        <w:t>учебных курсов, модулей, тем</w:t>
      </w:r>
      <w:r>
        <w:rPr>
          <w:rFonts w:ascii="Times New Roman" w:hAnsi="Times New Roman" w:cs="Times New Roman"/>
          <w:sz w:val="24"/>
          <w:szCs w:val="24"/>
        </w:rPr>
        <w:t>, разделов, параграфов</w:t>
      </w:r>
      <w:r w:rsidRPr="0031734B">
        <w:rPr>
          <w:rFonts w:ascii="Times New Roman" w:hAnsi="Times New Roman" w:cs="Times New Roman"/>
          <w:sz w:val="24"/>
          <w:szCs w:val="24"/>
        </w:rPr>
        <w:t xml:space="preserve"> и вопросов</w:t>
      </w:r>
      <w:r w:rsidRPr="00303EC4">
        <w:rPr>
          <w:rFonts w:ascii="Times New Roman" w:hAnsi="Times New Roman" w:cs="Times New Roman"/>
          <w:sz w:val="24"/>
          <w:szCs w:val="24"/>
        </w:rPr>
        <w:t xml:space="preserve"> </w:t>
      </w:r>
      <w:r w:rsidRPr="00E024CE">
        <w:rPr>
          <w:rFonts w:ascii="Times New Roman" w:hAnsi="Times New Roman" w:cs="Times New Roman"/>
          <w:sz w:val="24"/>
          <w:szCs w:val="24"/>
        </w:rPr>
        <w:t xml:space="preserve">определяются ФОНДОМ </w:t>
      </w:r>
      <w:r w:rsidR="0014512C">
        <w:rPr>
          <w:rFonts w:ascii="Times New Roman" w:hAnsi="Times New Roman" w:cs="Times New Roman"/>
          <w:sz w:val="24"/>
          <w:szCs w:val="24"/>
        </w:rPr>
        <w:t>«</w:t>
      </w:r>
      <w:r w:rsidRPr="00E024CE">
        <w:rPr>
          <w:rFonts w:ascii="Times New Roman" w:hAnsi="Times New Roman" w:cs="Times New Roman"/>
          <w:sz w:val="24"/>
          <w:szCs w:val="24"/>
        </w:rPr>
        <w:t>ТРИОНИКС</w:t>
      </w:r>
      <w:r w:rsidR="0014512C">
        <w:rPr>
          <w:rFonts w:ascii="Times New Roman" w:hAnsi="Times New Roman" w:cs="Times New Roman"/>
          <w:sz w:val="24"/>
          <w:szCs w:val="24"/>
        </w:rPr>
        <w:t>»</w:t>
      </w:r>
      <w:r w:rsidRPr="00E024CE">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r>
        <w:rPr>
          <w:rFonts w:ascii="Times New Roman" w:hAnsi="Times New Roman" w:cs="Times New Roman"/>
          <w:sz w:val="24"/>
          <w:szCs w:val="24"/>
        </w:rPr>
        <w:t xml:space="preserve"> и должны содержать:</w:t>
      </w:r>
    </w:p>
    <w:p w:rsidR="0031734B" w:rsidRPr="0031734B" w:rsidRDefault="0031734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реферативное описание (изложение основных вопросов в заданной последовательности);</w:t>
      </w:r>
    </w:p>
    <w:p w:rsidR="0031734B" w:rsidRPr="0031734B" w:rsidRDefault="0031734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наименование видов занятий по каждой теме;</w:t>
      </w:r>
    </w:p>
    <w:p w:rsidR="0031734B" w:rsidRPr="0031734B" w:rsidRDefault="0031734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lastRenderedPageBreak/>
        <w:t>методические рекомендации по реализации учебной программы;</w:t>
      </w:r>
    </w:p>
    <w:p w:rsidR="0031734B" w:rsidRPr="0031734B" w:rsidRDefault="0031734B"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 xml:space="preserve">список литературы (основной и </w:t>
      </w:r>
      <w:r w:rsidR="003A6D86">
        <w:rPr>
          <w:rFonts w:ascii="Times New Roman" w:eastAsia="Times New Roman" w:hAnsi="Times New Roman" w:cs="Times New Roman"/>
          <w:sz w:val="24"/>
          <w:szCs w:val="24"/>
        </w:rPr>
        <w:t>рекомендуемой</w:t>
      </w:r>
      <w:r w:rsidRPr="0031734B">
        <w:rPr>
          <w:rFonts w:ascii="Times New Roman" w:eastAsia="Times New Roman" w:hAnsi="Times New Roman" w:cs="Times New Roman"/>
          <w:sz w:val="24"/>
          <w:szCs w:val="24"/>
        </w:rPr>
        <w:t>), а также других видов учебно-методических материалов и пособий, необходимых для изучения (конспектов лекций, видеолекций, лазерных дисков и др.).</w:t>
      </w:r>
    </w:p>
    <w:p w:rsidR="0031734B" w:rsidRDefault="0031734B" w:rsidP="00BB0139">
      <w:pPr>
        <w:spacing w:after="0" w:line="240" w:lineRule="auto"/>
        <w:ind w:firstLine="851"/>
        <w:jc w:val="both"/>
        <w:rPr>
          <w:rFonts w:ascii="Times New Roman" w:hAnsi="Times New Roman" w:cs="Times New Roman"/>
          <w:sz w:val="24"/>
          <w:szCs w:val="24"/>
        </w:rPr>
      </w:pPr>
    </w:p>
    <w:p w:rsidR="00264B5C" w:rsidRPr="00264B5C" w:rsidRDefault="00264B5C" w:rsidP="00BB0139">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264B5C">
        <w:rPr>
          <w:rFonts w:ascii="Times New Roman" w:hAnsi="Times New Roman" w:cs="Times New Roman"/>
          <w:b/>
          <w:sz w:val="24"/>
          <w:szCs w:val="24"/>
        </w:rPr>
        <w:t>Объем дисциплин и виды учебной работы</w:t>
      </w:r>
    </w:p>
    <w:p w:rsidR="00AE792B" w:rsidRDefault="003A6D86" w:rsidP="00BB0139">
      <w:pPr>
        <w:spacing w:after="0" w:line="240" w:lineRule="auto"/>
        <w:ind w:firstLine="851"/>
        <w:jc w:val="both"/>
        <w:rPr>
          <w:rFonts w:ascii="Times New Roman" w:hAnsi="Times New Roman" w:cs="Times New Roman"/>
          <w:sz w:val="24"/>
          <w:szCs w:val="24"/>
        </w:rPr>
      </w:pPr>
      <w:r w:rsidRPr="003A6D86">
        <w:rPr>
          <w:rFonts w:ascii="Times New Roman" w:hAnsi="Times New Roman" w:cs="Times New Roman"/>
          <w:sz w:val="24"/>
          <w:szCs w:val="24"/>
        </w:rPr>
        <w:t>Объем дисциплин и виды учебной работы</w:t>
      </w:r>
      <w:r w:rsidR="00AE792B" w:rsidRPr="003A6D86">
        <w:rPr>
          <w:rFonts w:ascii="Times New Roman" w:hAnsi="Times New Roman" w:cs="Times New Roman"/>
          <w:sz w:val="24"/>
          <w:szCs w:val="24"/>
        </w:rPr>
        <w:t xml:space="preserve"> по образовательной программе определяется ФОНДОМ </w:t>
      </w:r>
      <w:r w:rsidR="0014512C">
        <w:rPr>
          <w:rFonts w:ascii="Times New Roman" w:hAnsi="Times New Roman" w:cs="Times New Roman"/>
          <w:sz w:val="24"/>
          <w:szCs w:val="24"/>
        </w:rPr>
        <w:t>«</w:t>
      </w:r>
      <w:r w:rsidR="00AE792B" w:rsidRPr="003A6D86">
        <w:rPr>
          <w:rFonts w:ascii="Times New Roman" w:hAnsi="Times New Roman" w:cs="Times New Roman"/>
          <w:sz w:val="24"/>
          <w:szCs w:val="24"/>
        </w:rPr>
        <w:t>ТРИОНИКС</w:t>
      </w:r>
      <w:r w:rsidR="0014512C">
        <w:rPr>
          <w:rFonts w:ascii="Times New Roman" w:hAnsi="Times New Roman" w:cs="Times New Roman"/>
          <w:sz w:val="24"/>
          <w:szCs w:val="24"/>
        </w:rPr>
        <w:t>»</w:t>
      </w:r>
      <w:r w:rsidR="00AE792B" w:rsidRPr="003A6D86">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3A6D86" w:rsidRPr="003A6D86" w:rsidRDefault="003A6D86"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Pr="003A6D86">
        <w:rPr>
          <w:rFonts w:ascii="Times New Roman" w:hAnsi="Times New Roman" w:cs="Times New Roman"/>
          <w:sz w:val="24"/>
          <w:szCs w:val="24"/>
        </w:rPr>
        <w:t>иды занятий и учебных работ по образовательной программе</w:t>
      </w:r>
      <w:r>
        <w:rPr>
          <w:rFonts w:ascii="Times New Roman" w:hAnsi="Times New Roman" w:cs="Times New Roman"/>
          <w:sz w:val="24"/>
          <w:szCs w:val="24"/>
        </w:rPr>
        <w:t>:</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социально-психологическому тестированию</w:t>
      </w:r>
      <w:r>
        <w:rPr>
          <w:rFonts w:ascii="Times New Roman" w:eastAsia="Times New Roman" w:hAnsi="Times New Roman" w:cs="Times New Roman"/>
          <w:sz w:val="24"/>
          <w:szCs w:val="24"/>
        </w:rPr>
        <w:t>;</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ознакомлению с новым материалом</w:t>
      </w:r>
      <w:r>
        <w:rPr>
          <w:rFonts w:ascii="Times New Roman" w:eastAsia="Times New Roman" w:hAnsi="Times New Roman" w:cs="Times New Roman"/>
          <w:sz w:val="24"/>
          <w:szCs w:val="24"/>
        </w:rPr>
        <w:t>;</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закреплению изученного</w:t>
      </w:r>
      <w:r>
        <w:rPr>
          <w:rFonts w:ascii="Times New Roman" w:eastAsia="Times New Roman" w:hAnsi="Times New Roman" w:cs="Times New Roman"/>
          <w:sz w:val="24"/>
          <w:szCs w:val="24"/>
        </w:rPr>
        <w:t>;</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обобщению и систематизации</w:t>
      </w:r>
      <w:r>
        <w:rPr>
          <w:rFonts w:ascii="Times New Roman" w:eastAsia="Times New Roman" w:hAnsi="Times New Roman" w:cs="Times New Roman"/>
          <w:sz w:val="24"/>
          <w:szCs w:val="24"/>
        </w:rPr>
        <w:t>;</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формированию умений и навыков</w:t>
      </w:r>
      <w:r>
        <w:rPr>
          <w:rFonts w:ascii="Times New Roman" w:eastAsia="Times New Roman" w:hAnsi="Times New Roman" w:cs="Times New Roman"/>
          <w:sz w:val="24"/>
          <w:szCs w:val="24"/>
        </w:rPr>
        <w:t>;</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контролю (проверки знаний, умений и навыков)</w:t>
      </w:r>
      <w:r>
        <w:rPr>
          <w:rFonts w:ascii="Times New Roman" w:eastAsia="Times New Roman" w:hAnsi="Times New Roman" w:cs="Times New Roman"/>
          <w:sz w:val="24"/>
          <w:szCs w:val="24"/>
        </w:rPr>
        <w:t>;</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комбинированное занятие/работа (включающие в себя элементы предыдущих типов)</w:t>
      </w:r>
      <w:r>
        <w:rPr>
          <w:rFonts w:ascii="Times New Roman" w:eastAsia="Times New Roman" w:hAnsi="Times New Roman" w:cs="Times New Roman"/>
          <w:sz w:val="24"/>
          <w:szCs w:val="24"/>
        </w:rPr>
        <w:t>.</w:t>
      </w:r>
    </w:p>
    <w:p w:rsidR="003A6D86" w:rsidRPr="003A6D86" w:rsidRDefault="003A6D86" w:rsidP="00BB0139">
      <w:pPr>
        <w:spacing w:after="0" w:line="240" w:lineRule="auto"/>
        <w:ind w:firstLine="851"/>
        <w:jc w:val="both"/>
        <w:rPr>
          <w:rFonts w:ascii="Times New Roman" w:hAnsi="Times New Roman" w:cs="Times New Roman"/>
          <w:sz w:val="24"/>
          <w:szCs w:val="24"/>
        </w:rPr>
      </w:pPr>
      <w:r w:rsidRPr="003A6D86">
        <w:rPr>
          <w:rFonts w:ascii="Times New Roman" w:hAnsi="Times New Roman" w:cs="Times New Roman"/>
          <w:sz w:val="24"/>
          <w:szCs w:val="24"/>
        </w:rPr>
        <w:t>Виды занятий и учебных работ по образовательной программе:</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охвату:</w:t>
      </w:r>
      <w:r w:rsidRPr="003A6D86">
        <w:rPr>
          <w:rFonts w:ascii="Times New Roman" w:eastAsia="Times New Roman" w:hAnsi="Times New Roman" w:cs="Times New Roman"/>
          <w:sz w:val="24"/>
          <w:szCs w:val="24"/>
        </w:rPr>
        <w:t xml:space="preserve"> фронтальный, индивидуальный, групповой;</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времени:</w:t>
      </w:r>
      <w:r w:rsidRPr="003A6D86">
        <w:rPr>
          <w:rFonts w:ascii="Times New Roman" w:eastAsia="Times New Roman" w:hAnsi="Times New Roman" w:cs="Times New Roman"/>
          <w:sz w:val="24"/>
          <w:szCs w:val="24"/>
        </w:rPr>
        <w:t xml:space="preserve"> нормированный (с указанием времени начала и конца урока), не нормированный;</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длительности:</w:t>
      </w:r>
      <w:r w:rsidRPr="003A6D86">
        <w:rPr>
          <w:rFonts w:ascii="Times New Roman" w:eastAsia="Times New Roman" w:hAnsi="Times New Roman" w:cs="Times New Roman"/>
          <w:sz w:val="24"/>
          <w:szCs w:val="24"/>
        </w:rPr>
        <w:t xml:space="preserve"> в часах, в днях, до результата;</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месту проведения:</w:t>
      </w:r>
      <w:r w:rsidRPr="003A6D86">
        <w:rPr>
          <w:rFonts w:ascii="Times New Roman" w:eastAsia="Times New Roman" w:hAnsi="Times New Roman" w:cs="Times New Roman"/>
          <w:sz w:val="24"/>
          <w:szCs w:val="24"/>
        </w:rPr>
        <w:t xml:space="preserve"> дистанционное, классное, полевое;</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территории проведения:</w:t>
      </w:r>
      <w:r>
        <w:rPr>
          <w:rFonts w:ascii="Times New Roman" w:eastAsia="Times New Roman" w:hAnsi="Times New Roman" w:cs="Times New Roman"/>
          <w:sz w:val="24"/>
          <w:szCs w:val="24"/>
        </w:rPr>
        <w:t xml:space="preserve"> </w:t>
      </w:r>
      <w:r w:rsidRPr="003A6D86">
        <w:rPr>
          <w:rFonts w:ascii="Times New Roman" w:eastAsia="Times New Roman" w:hAnsi="Times New Roman" w:cs="Times New Roman"/>
          <w:sz w:val="24"/>
          <w:szCs w:val="24"/>
        </w:rPr>
        <w:t>на территории заказчика, на территории образовательной организации, на территории третьих лиц;</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отрыву от работы:</w:t>
      </w:r>
      <w:r>
        <w:rPr>
          <w:rFonts w:ascii="Times New Roman" w:eastAsia="Times New Roman" w:hAnsi="Times New Roman" w:cs="Times New Roman"/>
          <w:sz w:val="24"/>
          <w:szCs w:val="24"/>
        </w:rPr>
        <w:t xml:space="preserve"> </w:t>
      </w:r>
      <w:r w:rsidRPr="003A6D86">
        <w:rPr>
          <w:rFonts w:ascii="Times New Roman" w:eastAsia="Times New Roman" w:hAnsi="Times New Roman" w:cs="Times New Roman"/>
          <w:sz w:val="24"/>
          <w:szCs w:val="24"/>
        </w:rPr>
        <w:t>с отрывом от работы, с частичным отрывом от работы, без отрыва от работы;</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учету учебных возможностей обучающихся:</w:t>
      </w:r>
      <w:r w:rsidRPr="003A6D86">
        <w:rPr>
          <w:rFonts w:ascii="Times New Roman" w:eastAsia="Times New Roman" w:hAnsi="Times New Roman" w:cs="Times New Roman"/>
          <w:sz w:val="24"/>
          <w:szCs w:val="24"/>
        </w:rPr>
        <w:t xml:space="preserve"> с одинаковыми учебными возможностями, с различными учебными возможностями;</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участию преподавателя:</w:t>
      </w:r>
      <w:r w:rsidRPr="003A6D86">
        <w:rPr>
          <w:rFonts w:ascii="Times New Roman" w:eastAsia="Times New Roman" w:hAnsi="Times New Roman" w:cs="Times New Roman"/>
          <w:sz w:val="24"/>
          <w:szCs w:val="24"/>
        </w:rPr>
        <w:t xml:space="preserve"> самостоятельная работа, очно, заочно;</w:t>
      </w:r>
    </w:p>
    <w:p w:rsidR="003A6D86" w:rsidRPr="003A6D86"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использованию обучающимися средств обучения:</w:t>
      </w:r>
      <w:r w:rsidRPr="003A6D86">
        <w:rPr>
          <w:rFonts w:ascii="Times New Roman" w:eastAsia="Times New Roman" w:hAnsi="Times New Roman" w:cs="Times New Roman"/>
          <w:sz w:val="24"/>
          <w:szCs w:val="24"/>
        </w:rPr>
        <w:t xml:space="preserve"> с использованием специального оборудования, без использования специального оборудования.</w:t>
      </w:r>
    </w:p>
    <w:p w:rsidR="00AE792B" w:rsidRDefault="00AE792B" w:rsidP="00BB0139">
      <w:pPr>
        <w:spacing w:after="0" w:line="240" w:lineRule="auto"/>
        <w:jc w:val="both"/>
        <w:rPr>
          <w:rFonts w:ascii="Times New Roman" w:hAnsi="Times New Roman" w:cs="Times New Roman"/>
          <w:sz w:val="24"/>
          <w:szCs w:val="24"/>
        </w:rPr>
      </w:pPr>
    </w:p>
    <w:p w:rsidR="00264B5C" w:rsidRPr="00264B5C" w:rsidRDefault="00BE78DB" w:rsidP="00BB0139">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Учебно-методическое обеспечение</w:t>
      </w:r>
    </w:p>
    <w:p w:rsidR="00AE792B" w:rsidRDefault="00BE78DB" w:rsidP="00BB0139">
      <w:pPr>
        <w:spacing w:after="0" w:line="240" w:lineRule="auto"/>
        <w:ind w:firstLine="851"/>
        <w:jc w:val="both"/>
        <w:rPr>
          <w:rFonts w:ascii="Times New Roman" w:hAnsi="Times New Roman" w:cs="Times New Roman"/>
          <w:sz w:val="24"/>
          <w:szCs w:val="24"/>
        </w:rPr>
      </w:pPr>
      <w:r w:rsidRPr="00BE78DB">
        <w:rPr>
          <w:rFonts w:ascii="Times New Roman" w:hAnsi="Times New Roman" w:cs="Times New Roman"/>
          <w:sz w:val="24"/>
          <w:szCs w:val="24"/>
        </w:rPr>
        <w:t>Обучающиеся, осваивающие настоящую образовательную программу, пользуются учебниками и учебными пособиями, приобретаемыми за свой счет самостоятельно или выдаваемыми в рамках заключенного договора об образовании.</w:t>
      </w:r>
      <w:r>
        <w:rPr>
          <w:rFonts w:ascii="Times New Roman" w:hAnsi="Times New Roman" w:cs="Times New Roman"/>
          <w:sz w:val="24"/>
          <w:szCs w:val="24"/>
        </w:rPr>
        <w:t xml:space="preserve"> Перечень необходимых </w:t>
      </w:r>
      <w:r w:rsidRPr="00BE78DB">
        <w:rPr>
          <w:rFonts w:ascii="Times New Roman" w:hAnsi="Times New Roman" w:cs="Times New Roman"/>
          <w:sz w:val="24"/>
          <w:szCs w:val="24"/>
        </w:rPr>
        <w:t>учебников и учебных пособи</w:t>
      </w:r>
      <w:r>
        <w:rPr>
          <w:rFonts w:ascii="Times New Roman" w:hAnsi="Times New Roman" w:cs="Times New Roman"/>
          <w:sz w:val="24"/>
          <w:szCs w:val="24"/>
        </w:rPr>
        <w:t xml:space="preserve">й для самостоятельного приобретения указывается </w:t>
      </w:r>
      <w:r w:rsidRPr="00BE78DB">
        <w:rPr>
          <w:rFonts w:ascii="Times New Roman" w:hAnsi="Times New Roman" w:cs="Times New Roman"/>
          <w:sz w:val="24"/>
          <w:szCs w:val="24"/>
        </w:rPr>
        <w:t xml:space="preserve">ФОНДОМ </w:t>
      </w:r>
      <w:r w:rsidR="0014512C">
        <w:rPr>
          <w:rFonts w:ascii="Times New Roman" w:hAnsi="Times New Roman" w:cs="Times New Roman"/>
          <w:sz w:val="24"/>
          <w:szCs w:val="24"/>
        </w:rPr>
        <w:t>«</w:t>
      </w:r>
      <w:r w:rsidRPr="00BE78DB">
        <w:rPr>
          <w:rFonts w:ascii="Times New Roman" w:hAnsi="Times New Roman" w:cs="Times New Roman"/>
          <w:sz w:val="24"/>
          <w:szCs w:val="24"/>
        </w:rPr>
        <w:t>ТРИОНИКС</w:t>
      </w:r>
      <w:r w:rsidR="0014512C">
        <w:rPr>
          <w:rFonts w:ascii="Times New Roman" w:hAnsi="Times New Roman" w:cs="Times New Roman"/>
          <w:sz w:val="24"/>
          <w:szCs w:val="24"/>
        </w:rPr>
        <w:t>»</w:t>
      </w:r>
      <w:r w:rsidRPr="00BE78D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BE78DB">
        <w:rPr>
          <w:rFonts w:ascii="Times New Roman" w:hAnsi="Times New Roman" w:cs="Times New Roman"/>
          <w:sz w:val="24"/>
          <w:szCs w:val="24"/>
        </w:rPr>
        <w:t>договоре об образовании.</w:t>
      </w:r>
    </w:p>
    <w:p w:rsidR="00AE792B" w:rsidRDefault="00AE792B"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Рекомендуемая</w:t>
      </w:r>
      <w:r w:rsidR="00264B5C">
        <w:rPr>
          <w:rFonts w:ascii="Times New Roman" w:hAnsi="Times New Roman" w:cs="Times New Roman"/>
          <w:sz w:val="24"/>
          <w:szCs w:val="24"/>
        </w:rPr>
        <w:t xml:space="preserve"> литература</w:t>
      </w:r>
      <w:r w:rsidR="00BE78DB">
        <w:rPr>
          <w:rFonts w:ascii="Times New Roman" w:hAnsi="Times New Roman" w:cs="Times New Roman"/>
          <w:sz w:val="24"/>
          <w:szCs w:val="24"/>
        </w:rPr>
        <w:t xml:space="preserve"> для самостоятельного изучения </w:t>
      </w:r>
      <w:r w:rsidRPr="00BE78DB">
        <w:rPr>
          <w:rFonts w:ascii="Times New Roman" w:hAnsi="Times New Roman" w:cs="Times New Roman"/>
          <w:sz w:val="24"/>
          <w:szCs w:val="24"/>
        </w:rPr>
        <w:t xml:space="preserve">определяется ФОНДОМ </w:t>
      </w:r>
      <w:r w:rsidR="0014512C">
        <w:rPr>
          <w:rFonts w:ascii="Times New Roman" w:hAnsi="Times New Roman" w:cs="Times New Roman"/>
          <w:sz w:val="24"/>
          <w:szCs w:val="24"/>
        </w:rPr>
        <w:t>«</w:t>
      </w:r>
      <w:r w:rsidRPr="00BE78DB">
        <w:rPr>
          <w:rFonts w:ascii="Times New Roman" w:hAnsi="Times New Roman" w:cs="Times New Roman"/>
          <w:sz w:val="24"/>
          <w:szCs w:val="24"/>
        </w:rPr>
        <w:t>ТРИОНИКС</w:t>
      </w:r>
      <w:r w:rsidR="0014512C">
        <w:rPr>
          <w:rFonts w:ascii="Times New Roman" w:hAnsi="Times New Roman" w:cs="Times New Roman"/>
          <w:sz w:val="24"/>
          <w:szCs w:val="24"/>
        </w:rPr>
        <w:t>»</w:t>
      </w:r>
      <w:r w:rsidRPr="00BE78DB">
        <w:rPr>
          <w:rFonts w:ascii="Times New Roman" w:hAnsi="Times New Roman" w:cs="Times New Roman"/>
          <w:sz w:val="24"/>
          <w:szCs w:val="24"/>
        </w:rPr>
        <w:t xml:space="preserve"> </w:t>
      </w:r>
      <w:r w:rsidR="00BE78DB" w:rsidRPr="00BE78DB">
        <w:rPr>
          <w:rFonts w:ascii="Times New Roman" w:hAnsi="Times New Roman" w:cs="Times New Roman"/>
          <w:sz w:val="24"/>
          <w:szCs w:val="24"/>
        </w:rPr>
        <w:t>самостоятельно</w:t>
      </w:r>
      <w:r w:rsidRPr="00BE78DB">
        <w:rPr>
          <w:rFonts w:ascii="Times New Roman" w:hAnsi="Times New Roman" w:cs="Times New Roman"/>
          <w:sz w:val="24"/>
          <w:szCs w:val="24"/>
        </w:rPr>
        <w:t xml:space="preserve"> и указывается в договоре об образовании.</w:t>
      </w:r>
    </w:p>
    <w:p w:rsidR="00264B5C" w:rsidRDefault="00264B5C" w:rsidP="00BB0139">
      <w:pPr>
        <w:spacing w:after="0" w:line="240" w:lineRule="auto"/>
        <w:ind w:firstLine="851"/>
        <w:jc w:val="both"/>
        <w:rPr>
          <w:rFonts w:ascii="Times New Roman" w:hAnsi="Times New Roman" w:cs="Times New Roman"/>
          <w:sz w:val="24"/>
          <w:szCs w:val="24"/>
        </w:rPr>
      </w:pPr>
    </w:p>
    <w:p w:rsidR="00264B5C" w:rsidRPr="00264B5C" w:rsidRDefault="00264B5C" w:rsidP="00BB0139">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264B5C">
        <w:rPr>
          <w:rFonts w:ascii="Times New Roman" w:hAnsi="Times New Roman" w:cs="Times New Roman"/>
          <w:b/>
          <w:sz w:val="24"/>
          <w:szCs w:val="24"/>
        </w:rPr>
        <w:t>Материально-техн</w:t>
      </w:r>
      <w:r w:rsidR="00BE78DB">
        <w:rPr>
          <w:rFonts w:ascii="Times New Roman" w:hAnsi="Times New Roman" w:cs="Times New Roman"/>
          <w:b/>
          <w:sz w:val="24"/>
          <w:szCs w:val="24"/>
        </w:rPr>
        <w:t>ическое и информационное обеспечение</w:t>
      </w:r>
    </w:p>
    <w:p w:rsidR="00BE78DB" w:rsidRPr="00BE78DB" w:rsidRDefault="00BE78DB"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Материально техническое и информационное обеспечение </w:t>
      </w:r>
      <w:r w:rsidRPr="00BE78DB">
        <w:rPr>
          <w:rFonts w:ascii="Times New Roman" w:hAnsi="Times New Roman" w:cs="Times New Roman"/>
          <w:sz w:val="24"/>
          <w:szCs w:val="24"/>
        </w:rPr>
        <w:t xml:space="preserve">по образовательной программе определяется ФОНДОМ </w:t>
      </w:r>
      <w:r w:rsidR="0014512C">
        <w:rPr>
          <w:rFonts w:ascii="Times New Roman" w:hAnsi="Times New Roman" w:cs="Times New Roman"/>
          <w:sz w:val="24"/>
          <w:szCs w:val="24"/>
        </w:rPr>
        <w:t>«</w:t>
      </w:r>
      <w:r w:rsidRPr="00BE78DB">
        <w:rPr>
          <w:rFonts w:ascii="Times New Roman" w:hAnsi="Times New Roman" w:cs="Times New Roman"/>
          <w:sz w:val="24"/>
          <w:szCs w:val="24"/>
        </w:rPr>
        <w:t>ТРИОНИКС</w:t>
      </w:r>
      <w:r w:rsidR="0014512C">
        <w:rPr>
          <w:rFonts w:ascii="Times New Roman" w:hAnsi="Times New Roman" w:cs="Times New Roman"/>
          <w:sz w:val="24"/>
          <w:szCs w:val="24"/>
        </w:rPr>
        <w:t>»</w:t>
      </w:r>
      <w:r w:rsidRPr="00BE78DB">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D0A54" w:rsidRDefault="00BE78DB"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4478E" w:rsidRPr="00F350F3" w:rsidRDefault="0064478E" w:rsidP="00BB0139">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F350F3">
        <w:rPr>
          <w:rFonts w:ascii="Times New Roman" w:hAnsi="Times New Roman" w:cs="Times New Roman"/>
          <w:b/>
          <w:sz w:val="24"/>
          <w:szCs w:val="24"/>
        </w:rPr>
        <w:t>Формы обучения, промежуточной и итоговой аттестации обучающихся и виды занятий и учебных работ</w:t>
      </w:r>
    </w:p>
    <w:p w:rsidR="0064478E" w:rsidRDefault="0064478E" w:rsidP="00BB0139">
      <w:pPr>
        <w:spacing w:after="0" w:line="240" w:lineRule="auto"/>
        <w:ind w:firstLine="851"/>
        <w:jc w:val="both"/>
        <w:rPr>
          <w:rFonts w:ascii="Times New Roman" w:hAnsi="Times New Roman" w:cs="Times New Roman"/>
          <w:sz w:val="24"/>
          <w:szCs w:val="24"/>
        </w:rPr>
      </w:pPr>
      <w:r w:rsidRPr="00F350F3">
        <w:rPr>
          <w:rFonts w:ascii="Times New Roman" w:hAnsi="Times New Roman" w:cs="Times New Roman"/>
          <w:sz w:val="24"/>
          <w:szCs w:val="24"/>
        </w:rPr>
        <w:t>Формы обучения,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 и указываются в Рабочей программе учебных курсов и модулей.</w:t>
      </w:r>
    </w:p>
    <w:p w:rsidR="003A6D86" w:rsidRPr="00383427" w:rsidRDefault="00383427" w:rsidP="00BB0139">
      <w:pPr>
        <w:spacing w:after="0" w:line="240" w:lineRule="auto"/>
        <w:ind w:firstLine="851"/>
        <w:jc w:val="both"/>
        <w:rPr>
          <w:rFonts w:ascii="Times New Roman" w:hAnsi="Times New Roman" w:cs="Times New Roman"/>
          <w:sz w:val="24"/>
          <w:szCs w:val="24"/>
        </w:rPr>
      </w:pPr>
      <w:r w:rsidRPr="00383427">
        <w:rPr>
          <w:rFonts w:ascii="Times New Roman" w:hAnsi="Times New Roman" w:cs="Times New Roman"/>
          <w:sz w:val="24"/>
          <w:szCs w:val="24"/>
        </w:rPr>
        <w:t>Ф</w:t>
      </w:r>
      <w:r w:rsidR="003A6D86" w:rsidRPr="00383427">
        <w:rPr>
          <w:rFonts w:ascii="Times New Roman" w:hAnsi="Times New Roman" w:cs="Times New Roman"/>
          <w:sz w:val="24"/>
          <w:szCs w:val="24"/>
        </w:rPr>
        <w:t>ормы промежуточной аттестации</w:t>
      </w:r>
      <w:r w:rsidRPr="00383427">
        <w:rPr>
          <w:rFonts w:ascii="Times New Roman" w:hAnsi="Times New Roman" w:cs="Times New Roman"/>
          <w:sz w:val="24"/>
          <w:szCs w:val="24"/>
        </w:rPr>
        <w:t xml:space="preserve"> </w:t>
      </w:r>
      <w:r w:rsidRPr="003A6D86">
        <w:rPr>
          <w:rFonts w:ascii="Times New Roman" w:hAnsi="Times New Roman" w:cs="Times New Roman"/>
          <w:sz w:val="24"/>
          <w:szCs w:val="24"/>
        </w:rPr>
        <w:t>по образовательной программе:</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участию преподавателя</w:t>
      </w:r>
      <w:r w:rsidR="00C74D3B" w:rsidRPr="00C74D3B">
        <w:rPr>
          <w:rFonts w:ascii="Times New Roman" w:eastAsia="Times New Roman" w:hAnsi="Times New Roman" w:cs="Times New Roman"/>
          <w:b/>
          <w:sz w:val="24"/>
          <w:szCs w:val="24"/>
        </w:rPr>
        <w:t>:</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преподавателя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очно</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заочно</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месту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дистанционное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классное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полевое</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охвату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фронтальный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групповой</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времени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нормированный (с указанием времени начала и конца урока)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не нормированный</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сложности в одном варианте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дифференциацией сложности</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дифференциации сложности</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вариантов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заранее заданными вариантами ответов</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заранее заданных вариантов ответов</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способу фиксации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письменное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устное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электронное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практическое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комбинированное</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формы ответа</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ответ по установленной форме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ответ без требований к форме</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вариантам</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одновариантная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многовариантная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индивидуальная</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цели промежуточного контроля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проверка знаний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теоретических навыков и умений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практических навыков и умений</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использованию обучающимися средств обучения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использованием специального оборудования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использования специального оборудования</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количеству выполняющих задание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индивидуальная оценка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групповая оценка</w:t>
      </w:r>
      <w:r w:rsidR="00C74D3B" w:rsidRPr="00C74D3B">
        <w:rPr>
          <w:rFonts w:ascii="Times New Roman" w:eastAsia="Times New Roman" w:hAnsi="Times New Roman" w:cs="Times New Roman"/>
          <w:sz w:val="24"/>
          <w:szCs w:val="24"/>
        </w:rPr>
        <w:t>.</w:t>
      </w:r>
    </w:p>
    <w:p w:rsidR="003A6D86" w:rsidRPr="00383427" w:rsidRDefault="00383427" w:rsidP="00BB0139">
      <w:pPr>
        <w:spacing w:after="0" w:line="240" w:lineRule="auto"/>
        <w:ind w:firstLine="851"/>
        <w:jc w:val="both"/>
        <w:rPr>
          <w:rFonts w:ascii="Times New Roman" w:hAnsi="Times New Roman" w:cs="Times New Roman"/>
          <w:sz w:val="24"/>
          <w:szCs w:val="24"/>
        </w:rPr>
      </w:pPr>
      <w:r w:rsidRPr="00383427">
        <w:rPr>
          <w:rFonts w:ascii="Times New Roman" w:hAnsi="Times New Roman" w:cs="Times New Roman"/>
          <w:sz w:val="24"/>
          <w:szCs w:val="24"/>
        </w:rPr>
        <w:t>Ф</w:t>
      </w:r>
      <w:r w:rsidR="003A6D86" w:rsidRPr="00383427">
        <w:rPr>
          <w:rFonts w:ascii="Times New Roman" w:hAnsi="Times New Roman" w:cs="Times New Roman"/>
          <w:sz w:val="24"/>
          <w:szCs w:val="24"/>
        </w:rPr>
        <w:t>ормы итоговой аттестации</w:t>
      </w:r>
      <w:r w:rsidRPr="00383427">
        <w:rPr>
          <w:rFonts w:ascii="Times New Roman" w:hAnsi="Times New Roman" w:cs="Times New Roman"/>
          <w:sz w:val="24"/>
          <w:szCs w:val="24"/>
        </w:rPr>
        <w:t xml:space="preserve"> </w:t>
      </w:r>
      <w:r w:rsidRPr="003A6D86">
        <w:rPr>
          <w:rFonts w:ascii="Times New Roman" w:hAnsi="Times New Roman" w:cs="Times New Roman"/>
          <w:sz w:val="24"/>
          <w:szCs w:val="24"/>
        </w:rPr>
        <w:t>по образовательной программе:</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учету результатов промежуточной аттестации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учетом</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учета</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участию преподавателя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без преподавателя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очно</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заочно</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месту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дистанционное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классное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полевое</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охвату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фронтальный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групповой</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времени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нормированный (с указанием времени начала и конца урока)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не нормированный</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сложности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дифференциацией сложности</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дифференциации сложности</w:t>
      </w:r>
      <w:r w:rsid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вариантов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заранее заданными вариантами ответов</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заранее заданных вариантов ответов</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способу фиксации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письменное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устное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электронное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практическое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комбинированное</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формы ответа</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ответ по установленной форме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ответ без требований к форме</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вариантам</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одновариантная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многовариантная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индивидуальная</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цели промежуточного контроля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проверка знаний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теоретических навыков и умений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практических навыков и умений</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использованию обучающимися средств обучения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использованием специального оборудования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использования специального оборудования</w:t>
      </w:r>
      <w:r w:rsidR="00C74D3B" w:rsidRPr="00C74D3B">
        <w:rPr>
          <w:rFonts w:ascii="Times New Roman" w:eastAsia="Times New Roman" w:hAnsi="Times New Roman" w:cs="Times New Roman"/>
          <w:sz w:val="24"/>
          <w:szCs w:val="24"/>
        </w:rPr>
        <w:t>;</w:t>
      </w:r>
    </w:p>
    <w:p w:rsidR="003A6D86" w:rsidRPr="00C74D3B" w:rsidRDefault="003A6D86" w:rsidP="00BB0139">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количеству выполняющих задание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индивидуальная оценка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групповая оценка</w:t>
      </w:r>
      <w:r w:rsidR="00C74D3B" w:rsidRPr="00C74D3B">
        <w:rPr>
          <w:rFonts w:ascii="Times New Roman" w:eastAsia="Times New Roman" w:hAnsi="Times New Roman" w:cs="Times New Roman"/>
          <w:sz w:val="24"/>
          <w:szCs w:val="24"/>
        </w:rPr>
        <w:t>.</w:t>
      </w:r>
    </w:p>
    <w:p w:rsidR="003A6D86" w:rsidRDefault="003A6D86" w:rsidP="00BB0139">
      <w:pPr>
        <w:pStyle w:val="a8"/>
        <w:spacing w:after="0" w:line="240" w:lineRule="auto"/>
        <w:ind w:left="0"/>
        <w:jc w:val="both"/>
        <w:rPr>
          <w:rFonts w:ascii="Times New Roman" w:hAnsi="Times New Roman" w:cs="Times New Roman"/>
          <w:sz w:val="24"/>
          <w:szCs w:val="24"/>
        </w:rPr>
      </w:pPr>
    </w:p>
    <w:p w:rsidR="0064478E" w:rsidRPr="00636C41" w:rsidRDefault="0064478E" w:rsidP="00BB0139">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Распределение по периодам обучения учебных курсов и модулей</w:t>
      </w:r>
    </w:p>
    <w:p w:rsidR="0064478E" w:rsidRDefault="0064478E"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w:t>
      </w:r>
    </w:p>
    <w:p w:rsidR="0064478E" w:rsidRDefault="0064478E" w:rsidP="00BB0139">
      <w:pPr>
        <w:spacing w:after="0" w:line="240" w:lineRule="auto"/>
        <w:ind w:firstLine="851"/>
        <w:jc w:val="both"/>
        <w:rPr>
          <w:rFonts w:ascii="Times New Roman" w:hAnsi="Times New Roman" w:cs="Times New Roman"/>
          <w:sz w:val="24"/>
          <w:szCs w:val="24"/>
        </w:rPr>
      </w:pPr>
    </w:p>
    <w:p w:rsidR="006D0A54" w:rsidRPr="00E02A7B" w:rsidRDefault="00E02A7B"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Условия образовательной деятельности</w:t>
      </w:r>
    </w:p>
    <w:p w:rsidR="00022000" w:rsidRDefault="00FE6E5C" w:rsidP="00BB0139">
      <w:pPr>
        <w:spacing w:after="0" w:line="240" w:lineRule="auto"/>
        <w:ind w:firstLine="851"/>
        <w:jc w:val="both"/>
        <w:rPr>
          <w:rFonts w:ascii="Times New Roman" w:hAnsi="Times New Roman" w:cs="Times New Roman"/>
          <w:sz w:val="24"/>
          <w:szCs w:val="24"/>
        </w:rPr>
      </w:pPr>
      <w:r w:rsidRPr="00FE6E5C">
        <w:rPr>
          <w:rFonts w:ascii="Times New Roman" w:hAnsi="Times New Roman" w:cs="Times New Roman"/>
          <w:sz w:val="24"/>
          <w:szCs w:val="24"/>
        </w:rPr>
        <w:t xml:space="preserve">Условия образовательной деятельности </w:t>
      </w:r>
      <w:r w:rsidRPr="00BE78DB">
        <w:rPr>
          <w:rFonts w:ascii="Times New Roman" w:hAnsi="Times New Roman" w:cs="Times New Roman"/>
          <w:sz w:val="24"/>
          <w:szCs w:val="24"/>
        </w:rPr>
        <w:t xml:space="preserve">по образовательной программе </w:t>
      </w:r>
      <w:r w:rsidR="00022000">
        <w:rPr>
          <w:rFonts w:ascii="Times New Roman" w:hAnsi="Times New Roman" w:cs="Times New Roman"/>
          <w:sz w:val="24"/>
          <w:szCs w:val="24"/>
        </w:rPr>
        <w:t xml:space="preserve">должны </w:t>
      </w:r>
      <w:r w:rsidR="00022000" w:rsidRPr="00022000">
        <w:rPr>
          <w:rFonts w:ascii="Times New Roman" w:hAnsi="Times New Roman" w:cs="Times New Roman"/>
          <w:sz w:val="24"/>
          <w:szCs w:val="24"/>
        </w:rPr>
        <w:t>соответств</w:t>
      </w:r>
      <w:r w:rsidR="00022000">
        <w:rPr>
          <w:rFonts w:ascii="Times New Roman" w:hAnsi="Times New Roman" w:cs="Times New Roman"/>
          <w:sz w:val="24"/>
          <w:szCs w:val="24"/>
        </w:rPr>
        <w:t>овать</w:t>
      </w:r>
      <w:r w:rsidR="00022000" w:rsidRPr="00022000">
        <w:rPr>
          <w:rFonts w:ascii="Times New Roman" w:hAnsi="Times New Roman" w:cs="Times New Roman"/>
          <w:sz w:val="24"/>
          <w:szCs w:val="24"/>
        </w:rPr>
        <w:t xml:space="preserve"> лицензионным нормативам</w:t>
      </w:r>
      <w:r w:rsidR="00022000">
        <w:rPr>
          <w:rFonts w:ascii="Times New Roman" w:hAnsi="Times New Roman" w:cs="Times New Roman"/>
          <w:sz w:val="24"/>
          <w:szCs w:val="24"/>
        </w:rPr>
        <w:t xml:space="preserve"> и действующему </w:t>
      </w:r>
      <w:r w:rsidR="00022000" w:rsidRPr="00022000">
        <w:rPr>
          <w:rFonts w:ascii="Times New Roman" w:hAnsi="Times New Roman" w:cs="Times New Roman"/>
          <w:sz w:val="24"/>
          <w:szCs w:val="24"/>
        </w:rPr>
        <w:t>законодательству</w:t>
      </w:r>
      <w:r w:rsidR="00022000">
        <w:rPr>
          <w:rFonts w:ascii="Times New Roman" w:hAnsi="Times New Roman" w:cs="Times New Roman"/>
          <w:sz w:val="24"/>
          <w:szCs w:val="24"/>
        </w:rPr>
        <w:t>, быть направлены на соблюдение прав обучающихся.</w:t>
      </w:r>
    </w:p>
    <w:p w:rsidR="00022000" w:rsidRDefault="00022000" w:rsidP="00BB0139">
      <w:pPr>
        <w:spacing w:after="0" w:line="240" w:lineRule="auto"/>
        <w:ind w:firstLine="851"/>
        <w:jc w:val="both"/>
        <w:rPr>
          <w:rFonts w:ascii="Times New Roman" w:hAnsi="Times New Roman" w:cs="Times New Roman"/>
          <w:sz w:val="24"/>
          <w:szCs w:val="24"/>
        </w:rPr>
      </w:pPr>
      <w:r w:rsidRPr="00FE6E5C">
        <w:rPr>
          <w:rFonts w:ascii="Times New Roman" w:hAnsi="Times New Roman" w:cs="Times New Roman"/>
          <w:sz w:val="24"/>
          <w:szCs w:val="24"/>
        </w:rPr>
        <w:t xml:space="preserve">Условия образовательной деятельности </w:t>
      </w:r>
      <w:r w:rsidRPr="00BE78DB">
        <w:rPr>
          <w:rFonts w:ascii="Times New Roman" w:hAnsi="Times New Roman" w:cs="Times New Roman"/>
          <w:sz w:val="24"/>
          <w:szCs w:val="24"/>
        </w:rPr>
        <w:t xml:space="preserve">по образовательной программе </w:t>
      </w:r>
      <w:r>
        <w:rPr>
          <w:rFonts w:ascii="Times New Roman" w:hAnsi="Times New Roman" w:cs="Times New Roman"/>
          <w:sz w:val="24"/>
          <w:szCs w:val="24"/>
        </w:rPr>
        <w:t xml:space="preserve">конкретизируется </w:t>
      </w:r>
      <w:r w:rsidR="00FE6E5C" w:rsidRPr="00BE78DB">
        <w:rPr>
          <w:rFonts w:ascii="Times New Roman" w:hAnsi="Times New Roman" w:cs="Times New Roman"/>
          <w:sz w:val="24"/>
          <w:szCs w:val="24"/>
        </w:rPr>
        <w:t xml:space="preserve">ФОНДОМ </w:t>
      </w:r>
      <w:r w:rsidR="0014512C">
        <w:rPr>
          <w:rFonts w:ascii="Times New Roman" w:hAnsi="Times New Roman" w:cs="Times New Roman"/>
          <w:sz w:val="24"/>
          <w:szCs w:val="24"/>
        </w:rPr>
        <w:t>«</w:t>
      </w:r>
      <w:r w:rsidR="00FE6E5C" w:rsidRPr="00BE78DB">
        <w:rPr>
          <w:rFonts w:ascii="Times New Roman" w:hAnsi="Times New Roman" w:cs="Times New Roman"/>
          <w:sz w:val="24"/>
          <w:szCs w:val="24"/>
        </w:rPr>
        <w:t>ТРИОНИКС</w:t>
      </w:r>
      <w:r w:rsidR="0014512C">
        <w:rPr>
          <w:rFonts w:ascii="Times New Roman" w:hAnsi="Times New Roman" w:cs="Times New Roman"/>
          <w:sz w:val="24"/>
          <w:szCs w:val="24"/>
        </w:rPr>
        <w:t>»</w:t>
      </w:r>
      <w:r w:rsidR="00FE6E5C" w:rsidRPr="00BE78DB">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6481C" w:rsidRPr="00022000" w:rsidRDefault="00FE6E5C"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этом в договоре об образовании должно быть указано </w:t>
      </w:r>
      <w:r w:rsidR="0066481C" w:rsidRPr="00022000">
        <w:rPr>
          <w:rFonts w:ascii="Times New Roman" w:hAnsi="Times New Roman" w:cs="Times New Roman"/>
          <w:sz w:val="24"/>
          <w:szCs w:val="24"/>
        </w:rPr>
        <w:t>материально-техническое обеспечение</w:t>
      </w:r>
      <w:r w:rsidRP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объем</w:t>
      </w:r>
      <w:r w:rsidRPr="00022000">
        <w:rPr>
          <w:rFonts w:ascii="Times New Roman" w:hAnsi="Times New Roman" w:cs="Times New Roman"/>
          <w:sz w:val="24"/>
          <w:szCs w:val="24"/>
        </w:rPr>
        <w:t xml:space="preserve"> </w:t>
      </w:r>
      <w:r w:rsidR="0066481C" w:rsidRPr="00022000">
        <w:rPr>
          <w:rFonts w:ascii="Times New Roman" w:hAnsi="Times New Roman" w:cs="Times New Roman"/>
          <w:sz w:val="24"/>
          <w:szCs w:val="24"/>
        </w:rPr>
        <w:t>оборудовани</w:t>
      </w:r>
      <w:r w:rsidRPr="00022000">
        <w:rPr>
          <w:rFonts w:ascii="Times New Roman" w:hAnsi="Times New Roman" w:cs="Times New Roman"/>
          <w:sz w:val="24"/>
          <w:szCs w:val="24"/>
        </w:rPr>
        <w:t>я</w:t>
      </w:r>
      <w:r w:rsidR="0066481C" w:rsidRPr="00022000">
        <w:rPr>
          <w:rFonts w:ascii="Times New Roman" w:hAnsi="Times New Roman" w:cs="Times New Roman"/>
          <w:sz w:val="24"/>
          <w:szCs w:val="24"/>
        </w:rPr>
        <w:t xml:space="preserve"> помещений в соответствии с государственными</w:t>
      </w:r>
      <w:r w:rsidR="00022000">
        <w:rPr>
          <w:rFonts w:ascii="Times New Roman" w:hAnsi="Times New Roman" w:cs="Times New Roman"/>
          <w:sz w:val="24"/>
          <w:szCs w:val="24"/>
        </w:rPr>
        <w:t>,</w:t>
      </w:r>
      <w:r w:rsidR="0066481C" w:rsidRPr="00022000">
        <w:rPr>
          <w:rFonts w:ascii="Times New Roman" w:hAnsi="Times New Roman" w:cs="Times New Roman"/>
          <w:sz w:val="24"/>
          <w:szCs w:val="24"/>
        </w:rPr>
        <w:t xml:space="preserve"> местными нормами и требованиями</w:t>
      </w:r>
      <w:r w:rsidR="00022000" w:rsidRPr="00022000">
        <w:rPr>
          <w:rFonts w:ascii="Times New Roman" w:hAnsi="Times New Roman" w:cs="Times New Roman"/>
          <w:sz w:val="24"/>
          <w:szCs w:val="24"/>
        </w:rPr>
        <w:t xml:space="preserve">, </w:t>
      </w:r>
      <w:r w:rsidR="0066481C" w:rsidRPr="00022000">
        <w:rPr>
          <w:rFonts w:ascii="Times New Roman" w:hAnsi="Times New Roman" w:cs="Times New Roman"/>
          <w:sz w:val="24"/>
          <w:szCs w:val="24"/>
        </w:rPr>
        <w:t>соблюдение государственных санитарно-эпидемиологических правил и нормативов</w:t>
      </w:r>
      <w:r w:rsidR="00022000">
        <w:rPr>
          <w:rFonts w:ascii="Times New Roman" w:hAnsi="Times New Roman" w:cs="Times New Roman"/>
          <w:sz w:val="24"/>
          <w:szCs w:val="24"/>
        </w:rPr>
        <w:t xml:space="preserve"> и пожарных требований, в том числе необходимые для качественного оказания услуг по </w:t>
      </w:r>
      <w:r w:rsidR="00022000" w:rsidRPr="00BE78DB">
        <w:rPr>
          <w:rFonts w:ascii="Times New Roman" w:hAnsi="Times New Roman" w:cs="Times New Roman"/>
          <w:sz w:val="24"/>
          <w:szCs w:val="24"/>
        </w:rPr>
        <w:t>образовательной программе</w:t>
      </w:r>
      <w:r w:rsid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приборы, о</w:t>
      </w:r>
      <w:r w:rsidR="0066481C" w:rsidRPr="00022000">
        <w:rPr>
          <w:rFonts w:ascii="Times New Roman" w:hAnsi="Times New Roman" w:cs="Times New Roman"/>
          <w:sz w:val="24"/>
          <w:szCs w:val="24"/>
        </w:rPr>
        <w:t>борудование</w:t>
      </w:r>
      <w:r w:rsidR="00022000" w:rsidRPr="00022000">
        <w:rPr>
          <w:rFonts w:ascii="Times New Roman" w:hAnsi="Times New Roman" w:cs="Times New Roman"/>
          <w:sz w:val="24"/>
          <w:szCs w:val="24"/>
        </w:rPr>
        <w:t xml:space="preserve">, техника, программное обеспечение, </w:t>
      </w:r>
      <w:r w:rsidR="0066481C" w:rsidRPr="00022000">
        <w:rPr>
          <w:rFonts w:ascii="Times New Roman" w:hAnsi="Times New Roman" w:cs="Times New Roman"/>
          <w:sz w:val="24"/>
          <w:szCs w:val="24"/>
        </w:rPr>
        <w:t>средства защиты информации.</w:t>
      </w:r>
    </w:p>
    <w:p w:rsidR="006D0A54" w:rsidRPr="00636C41" w:rsidRDefault="006D0A54" w:rsidP="00BB0139">
      <w:pPr>
        <w:spacing w:after="0" w:line="240" w:lineRule="auto"/>
        <w:ind w:firstLine="851"/>
        <w:jc w:val="both"/>
        <w:rPr>
          <w:rFonts w:ascii="Times New Roman" w:hAnsi="Times New Roman" w:cs="Times New Roman"/>
          <w:sz w:val="24"/>
          <w:szCs w:val="24"/>
        </w:rPr>
      </w:pPr>
    </w:p>
    <w:p w:rsidR="006D0A54" w:rsidRPr="0066481C" w:rsidRDefault="0066481C"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Оценочные материалы</w:t>
      </w:r>
    </w:p>
    <w:p w:rsidR="00F16074" w:rsidRPr="00F16074" w:rsidRDefault="0066481C" w:rsidP="00BB0139">
      <w:pPr>
        <w:spacing w:after="0" w:line="240" w:lineRule="auto"/>
        <w:ind w:firstLine="851"/>
        <w:jc w:val="both"/>
        <w:rPr>
          <w:rFonts w:ascii="Times New Roman" w:hAnsi="Times New Roman" w:cs="Times New Roman"/>
          <w:sz w:val="24"/>
          <w:szCs w:val="24"/>
        </w:rPr>
      </w:pPr>
      <w:r w:rsidRPr="00022000">
        <w:rPr>
          <w:rFonts w:ascii="Times New Roman" w:hAnsi="Times New Roman" w:cs="Times New Roman"/>
          <w:sz w:val="24"/>
          <w:szCs w:val="24"/>
        </w:rPr>
        <w:t xml:space="preserve">Для аттестации обучающихся на соответствие их персональных </w:t>
      </w:r>
      <w:r w:rsidR="00F16074">
        <w:rPr>
          <w:rFonts w:ascii="Times New Roman" w:hAnsi="Times New Roman" w:cs="Times New Roman"/>
          <w:sz w:val="24"/>
          <w:szCs w:val="24"/>
        </w:rPr>
        <w:t>достижений</w:t>
      </w:r>
      <w:r w:rsidRP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требованиям по достижению указанных в договоре об образовании целей, планируемых результатов и приобретаемых компетенций</w:t>
      </w:r>
      <w:r w:rsidR="00F16074">
        <w:rPr>
          <w:rFonts w:ascii="Times New Roman" w:hAnsi="Times New Roman" w:cs="Times New Roman"/>
          <w:sz w:val="24"/>
          <w:szCs w:val="24"/>
        </w:rPr>
        <w:t>,</w:t>
      </w:r>
      <w:r w:rsidR="00022000">
        <w:rPr>
          <w:rFonts w:ascii="Times New Roman" w:hAnsi="Times New Roman" w:cs="Times New Roman"/>
          <w:sz w:val="24"/>
          <w:szCs w:val="24"/>
        </w:rPr>
        <w:t xml:space="preserve"> </w:t>
      </w:r>
      <w:r w:rsidR="00022000" w:rsidRPr="00BE78DB">
        <w:rPr>
          <w:rFonts w:ascii="Times New Roman" w:hAnsi="Times New Roman" w:cs="Times New Roman"/>
          <w:sz w:val="24"/>
          <w:szCs w:val="24"/>
        </w:rPr>
        <w:t xml:space="preserve">ФОНДОМ </w:t>
      </w:r>
      <w:r w:rsidR="0014512C">
        <w:rPr>
          <w:rFonts w:ascii="Times New Roman" w:hAnsi="Times New Roman" w:cs="Times New Roman"/>
          <w:sz w:val="24"/>
          <w:szCs w:val="24"/>
        </w:rPr>
        <w:t>«</w:t>
      </w:r>
      <w:r w:rsidR="00022000" w:rsidRPr="00BE78DB">
        <w:rPr>
          <w:rFonts w:ascii="Times New Roman" w:hAnsi="Times New Roman" w:cs="Times New Roman"/>
          <w:sz w:val="24"/>
          <w:szCs w:val="24"/>
        </w:rPr>
        <w:t>ТРИОНИКС</w:t>
      </w:r>
      <w:r w:rsidR="0014512C">
        <w:rPr>
          <w:rFonts w:ascii="Times New Roman" w:hAnsi="Times New Roman" w:cs="Times New Roman"/>
          <w:sz w:val="24"/>
          <w:szCs w:val="24"/>
        </w:rPr>
        <w:t>»</w:t>
      </w:r>
      <w:r w:rsidR="00022000">
        <w:rPr>
          <w:rFonts w:ascii="Times New Roman" w:hAnsi="Times New Roman" w:cs="Times New Roman"/>
          <w:sz w:val="24"/>
          <w:szCs w:val="24"/>
        </w:rPr>
        <w:t xml:space="preserve"> самостоятельно </w:t>
      </w:r>
      <w:r w:rsidR="00F16074">
        <w:rPr>
          <w:rFonts w:ascii="Times New Roman" w:hAnsi="Times New Roman" w:cs="Times New Roman"/>
          <w:sz w:val="24"/>
          <w:szCs w:val="24"/>
        </w:rPr>
        <w:t xml:space="preserve">создаются </w:t>
      </w:r>
      <w:r w:rsidR="00F16074" w:rsidRPr="00F16074">
        <w:rPr>
          <w:rFonts w:ascii="Times New Roman" w:hAnsi="Times New Roman" w:cs="Times New Roman"/>
          <w:sz w:val="24"/>
          <w:szCs w:val="24"/>
        </w:rPr>
        <w:t>типовые задания, контрольные работы, тесты, позволяющие оценить знания, умения и уровень приобретенных компетенций.</w:t>
      </w:r>
    </w:p>
    <w:p w:rsidR="00022000" w:rsidRDefault="00F16074" w:rsidP="00BB0139">
      <w:pPr>
        <w:spacing w:after="0" w:line="240" w:lineRule="auto"/>
        <w:ind w:firstLine="851"/>
        <w:jc w:val="both"/>
        <w:rPr>
          <w:rFonts w:ascii="Times New Roman" w:hAnsi="Times New Roman" w:cs="Times New Roman"/>
          <w:sz w:val="24"/>
          <w:szCs w:val="24"/>
        </w:rPr>
      </w:pPr>
      <w:r w:rsidRPr="00F16074">
        <w:rPr>
          <w:rFonts w:ascii="Times New Roman" w:hAnsi="Times New Roman" w:cs="Times New Roman"/>
          <w:sz w:val="24"/>
          <w:szCs w:val="24"/>
        </w:rPr>
        <w:t xml:space="preserve"> Формы проведения аттестации указываются в Рабочей программе.</w:t>
      </w:r>
    </w:p>
    <w:p w:rsidR="009534F7" w:rsidRDefault="00F16074" w:rsidP="00BB013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w:t>
      </w:r>
      <w:r w:rsidRPr="00BE78DB">
        <w:rPr>
          <w:rFonts w:ascii="Times New Roman" w:hAnsi="Times New Roman" w:cs="Times New Roman"/>
          <w:sz w:val="24"/>
          <w:szCs w:val="24"/>
        </w:rPr>
        <w:t xml:space="preserve">ФОНДОМ </w:t>
      </w:r>
      <w:r w:rsidR="0014512C">
        <w:rPr>
          <w:rFonts w:ascii="Times New Roman" w:hAnsi="Times New Roman" w:cs="Times New Roman"/>
          <w:sz w:val="24"/>
          <w:szCs w:val="24"/>
        </w:rPr>
        <w:t>«</w:t>
      </w:r>
      <w:r w:rsidRPr="00BE78DB">
        <w:rPr>
          <w:rFonts w:ascii="Times New Roman" w:hAnsi="Times New Roman" w:cs="Times New Roman"/>
          <w:sz w:val="24"/>
          <w:szCs w:val="24"/>
        </w:rPr>
        <w:t>ТРИОНИКС</w:t>
      </w:r>
      <w:r w:rsidR="0014512C">
        <w:rPr>
          <w:rFonts w:ascii="Times New Roman" w:hAnsi="Times New Roman" w:cs="Times New Roman"/>
          <w:sz w:val="24"/>
          <w:szCs w:val="24"/>
        </w:rPr>
        <w:t>»</w:t>
      </w:r>
      <w:r w:rsidRPr="00BE78DB">
        <w:rPr>
          <w:rFonts w:ascii="Times New Roman" w:hAnsi="Times New Roman" w:cs="Times New Roman"/>
          <w:sz w:val="24"/>
          <w:szCs w:val="24"/>
        </w:rPr>
        <w:t xml:space="preserve"> с лиц</w:t>
      </w:r>
      <w:r>
        <w:rPr>
          <w:rFonts w:ascii="Times New Roman" w:hAnsi="Times New Roman" w:cs="Times New Roman"/>
          <w:sz w:val="24"/>
          <w:szCs w:val="24"/>
        </w:rPr>
        <w:t>ом</w:t>
      </w:r>
      <w:r w:rsidRPr="00BE78DB">
        <w:rPr>
          <w:rFonts w:ascii="Times New Roman" w:hAnsi="Times New Roman" w:cs="Times New Roman"/>
          <w:sz w:val="24"/>
          <w:szCs w:val="24"/>
        </w:rPr>
        <w:t>, по инициативе которого осуществляется дополнительное профессиональное образование</w:t>
      </w:r>
      <w:r>
        <w:rPr>
          <w:rFonts w:ascii="Times New Roman" w:hAnsi="Times New Roman" w:cs="Times New Roman"/>
          <w:sz w:val="24"/>
          <w:szCs w:val="24"/>
        </w:rPr>
        <w:t>,</w:t>
      </w:r>
      <w:r w:rsidRPr="00BE78DB">
        <w:rPr>
          <w:rFonts w:ascii="Times New Roman" w:hAnsi="Times New Roman" w:cs="Times New Roman"/>
          <w:sz w:val="24"/>
          <w:szCs w:val="24"/>
        </w:rPr>
        <w:t xml:space="preserve"> </w:t>
      </w:r>
      <w:r>
        <w:rPr>
          <w:rFonts w:ascii="Times New Roman" w:hAnsi="Times New Roman" w:cs="Times New Roman"/>
          <w:sz w:val="24"/>
          <w:szCs w:val="24"/>
        </w:rPr>
        <w:t xml:space="preserve">возможно проведение </w:t>
      </w:r>
      <w:r w:rsidR="00022000">
        <w:rPr>
          <w:rFonts w:ascii="Times New Roman" w:hAnsi="Times New Roman" w:cs="Times New Roman"/>
          <w:sz w:val="24"/>
          <w:szCs w:val="24"/>
        </w:rPr>
        <w:t xml:space="preserve">совместной </w:t>
      </w:r>
      <w:r>
        <w:rPr>
          <w:rFonts w:ascii="Times New Roman" w:hAnsi="Times New Roman" w:cs="Times New Roman"/>
          <w:sz w:val="24"/>
          <w:szCs w:val="24"/>
        </w:rPr>
        <w:t xml:space="preserve">с таким лицом или иными лицами </w:t>
      </w:r>
      <w:r w:rsidR="00022000">
        <w:rPr>
          <w:rFonts w:ascii="Times New Roman" w:hAnsi="Times New Roman" w:cs="Times New Roman"/>
          <w:sz w:val="24"/>
          <w:szCs w:val="24"/>
        </w:rPr>
        <w:t>аттестации</w:t>
      </w:r>
      <w:r>
        <w:rPr>
          <w:rFonts w:ascii="Times New Roman" w:hAnsi="Times New Roman" w:cs="Times New Roman"/>
          <w:sz w:val="24"/>
          <w:szCs w:val="24"/>
        </w:rPr>
        <w:t>.</w:t>
      </w:r>
    </w:p>
    <w:p w:rsidR="00B676E5" w:rsidRDefault="00B676E5" w:rsidP="00BB0139">
      <w:pPr>
        <w:spacing w:after="0" w:line="240" w:lineRule="auto"/>
        <w:ind w:firstLine="851"/>
        <w:jc w:val="both"/>
        <w:rPr>
          <w:rFonts w:ascii="Times New Roman" w:hAnsi="Times New Roman" w:cs="Times New Roman"/>
          <w:sz w:val="24"/>
          <w:szCs w:val="24"/>
        </w:rPr>
      </w:pPr>
    </w:p>
    <w:p w:rsidR="00B676E5" w:rsidRDefault="00B676E5" w:rsidP="00BB0139">
      <w:pPr>
        <w:spacing w:after="0" w:line="240" w:lineRule="auto"/>
        <w:ind w:firstLine="851"/>
        <w:jc w:val="both"/>
        <w:rPr>
          <w:rFonts w:ascii="Times New Roman" w:hAnsi="Times New Roman" w:cs="Times New Roman"/>
          <w:sz w:val="24"/>
          <w:szCs w:val="24"/>
        </w:rPr>
      </w:pPr>
    </w:p>
    <w:p w:rsidR="006D0A54" w:rsidRPr="0001268E" w:rsidRDefault="0066481C" w:rsidP="00BB0139">
      <w:pPr>
        <w:pStyle w:val="a8"/>
        <w:numPr>
          <w:ilvl w:val="0"/>
          <w:numId w:val="5"/>
        </w:numPr>
        <w:tabs>
          <w:tab w:val="left" w:pos="851"/>
        </w:tabs>
        <w:spacing w:after="0" w:line="240" w:lineRule="auto"/>
        <w:ind w:left="0" w:firstLine="0"/>
        <w:jc w:val="both"/>
        <w:outlineLvl w:val="0"/>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Приложения</w:t>
      </w:r>
    </w:p>
    <w:p w:rsidR="006D0A54" w:rsidRPr="0001268E" w:rsidRDefault="0066481C"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Формы документов о квалификации или об обучении</w:t>
      </w:r>
    </w:p>
    <w:p w:rsidR="00264B5C" w:rsidRPr="0001268E" w:rsidRDefault="00264B5C" w:rsidP="00BB0139">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BB0139">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Учебно-методическ</w:t>
      </w:r>
      <w:r w:rsidR="0013573D" w:rsidRPr="0001268E">
        <w:rPr>
          <w:rFonts w:ascii="Times New Roman" w:hAnsi="Times New Roman" w:cs="Times New Roman"/>
          <w:b/>
          <w:color w:val="FFFFFF" w:themeColor="background1"/>
          <w:sz w:val="24"/>
          <w:szCs w:val="24"/>
        </w:rPr>
        <w:t>ие</w:t>
      </w:r>
      <w:r w:rsidRPr="0001268E">
        <w:rPr>
          <w:rFonts w:ascii="Times New Roman" w:hAnsi="Times New Roman" w:cs="Times New Roman"/>
          <w:b/>
          <w:color w:val="FFFFFF" w:themeColor="background1"/>
          <w:sz w:val="24"/>
          <w:szCs w:val="24"/>
        </w:rPr>
        <w:t xml:space="preserve"> </w:t>
      </w:r>
      <w:r w:rsidR="0013573D" w:rsidRPr="0001268E">
        <w:rPr>
          <w:rFonts w:ascii="Times New Roman" w:hAnsi="Times New Roman" w:cs="Times New Roman"/>
          <w:b/>
          <w:color w:val="FFFFFF" w:themeColor="background1"/>
          <w:sz w:val="24"/>
          <w:szCs w:val="24"/>
        </w:rPr>
        <w:t>материалы</w:t>
      </w:r>
    </w:p>
    <w:p w:rsidR="00264B5C" w:rsidRPr="0001268E" w:rsidRDefault="00264B5C" w:rsidP="00BB0139">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BB0139">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BB0139">
      <w:pPr>
        <w:pStyle w:val="a8"/>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Оценочные материалы</w:t>
      </w:r>
    </w:p>
    <w:p w:rsidR="006D0A54" w:rsidRPr="0066481C" w:rsidRDefault="006D0A54" w:rsidP="00BB0139">
      <w:pPr>
        <w:pStyle w:val="a8"/>
        <w:spacing w:after="0" w:line="240" w:lineRule="auto"/>
        <w:ind w:left="0"/>
        <w:jc w:val="both"/>
        <w:rPr>
          <w:rFonts w:ascii="Times New Roman" w:hAnsi="Times New Roman" w:cs="Times New Roman"/>
          <w:sz w:val="24"/>
          <w:szCs w:val="24"/>
        </w:rPr>
      </w:pPr>
    </w:p>
    <w:p w:rsidR="006D0A54" w:rsidRPr="0066481C" w:rsidRDefault="006D0A54" w:rsidP="00BB0139">
      <w:pPr>
        <w:pStyle w:val="a8"/>
        <w:spacing w:after="0" w:line="240" w:lineRule="auto"/>
        <w:ind w:left="0"/>
        <w:jc w:val="both"/>
        <w:rPr>
          <w:rFonts w:ascii="Times New Roman" w:hAnsi="Times New Roman" w:cs="Times New Roman"/>
          <w:sz w:val="24"/>
          <w:szCs w:val="24"/>
        </w:rPr>
      </w:pPr>
    </w:p>
    <w:p w:rsidR="006D0A54" w:rsidRPr="0066481C" w:rsidRDefault="006D0A54" w:rsidP="00BB0139">
      <w:pPr>
        <w:pStyle w:val="a8"/>
        <w:spacing w:after="0" w:line="240" w:lineRule="auto"/>
        <w:ind w:left="0"/>
        <w:jc w:val="both"/>
        <w:rPr>
          <w:rFonts w:ascii="Times New Roman" w:hAnsi="Times New Roman" w:cs="Times New Roman"/>
          <w:sz w:val="24"/>
          <w:szCs w:val="24"/>
        </w:rPr>
      </w:pPr>
    </w:p>
    <w:p w:rsidR="006D0A54" w:rsidRPr="00353748" w:rsidRDefault="006D0A54" w:rsidP="00BB0139">
      <w:pPr>
        <w:pStyle w:val="a8"/>
        <w:spacing w:after="0" w:line="240" w:lineRule="auto"/>
        <w:ind w:left="0"/>
        <w:jc w:val="both"/>
        <w:rPr>
          <w:rFonts w:ascii="Times New Roman" w:hAnsi="Times New Roman" w:cs="Times New Roman"/>
          <w:sz w:val="24"/>
          <w:szCs w:val="24"/>
        </w:rPr>
      </w:pPr>
    </w:p>
    <w:p w:rsidR="006D0A54" w:rsidRPr="00353748" w:rsidRDefault="006D0A54" w:rsidP="00BB0139">
      <w:pPr>
        <w:pStyle w:val="a8"/>
        <w:spacing w:after="0" w:line="240" w:lineRule="auto"/>
        <w:ind w:left="0"/>
        <w:jc w:val="both"/>
        <w:rPr>
          <w:rFonts w:ascii="Times New Roman" w:hAnsi="Times New Roman" w:cs="Times New Roman"/>
          <w:sz w:val="24"/>
          <w:szCs w:val="24"/>
        </w:rPr>
      </w:pPr>
    </w:p>
    <w:p w:rsidR="00281F1E" w:rsidRDefault="00281F1E" w:rsidP="00BB0139">
      <w:pPr>
        <w:pStyle w:val="a8"/>
        <w:spacing w:after="0" w:line="240" w:lineRule="auto"/>
        <w:ind w:left="0"/>
        <w:jc w:val="both"/>
        <w:rPr>
          <w:rFonts w:ascii="Times New Roman" w:hAnsi="Times New Roman" w:cs="Times New Roman"/>
          <w:sz w:val="24"/>
          <w:szCs w:val="24"/>
        </w:rPr>
      </w:pPr>
    </w:p>
    <w:p w:rsidR="006D0A54" w:rsidRPr="00353748" w:rsidRDefault="006D0A54" w:rsidP="00BB0139">
      <w:pPr>
        <w:pStyle w:val="a8"/>
        <w:spacing w:after="0" w:line="240" w:lineRule="auto"/>
        <w:ind w:left="0"/>
        <w:jc w:val="both"/>
        <w:rPr>
          <w:rFonts w:ascii="Times New Roman" w:hAnsi="Times New Roman" w:cs="Times New Roman"/>
          <w:sz w:val="24"/>
          <w:szCs w:val="24"/>
        </w:rPr>
      </w:pPr>
    </w:p>
    <w:p w:rsidR="006D0A54" w:rsidRPr="00353748" w:rsidRDefault="006D0A54" w:rsidP="00BB0139">
      <w:pPr>
        <w:pStyle w:val="a8"/>
        <w:spacing w:after="0" w:line="240" w:lineRule="auto"/>
        <w:ind w:left="0"/>
        <w:jc w:val="both"/>
        <w:rPr>
          <w:rFonts w:ascii="Times New Roman" w:hAnsi="Times New Roman" w:cs="Times New Roman"/>
          <w:sz w:val="24"/>
          <w:szCs w:val="24"/>
        </w:rPr>
      </w:pPr>
    </w:p>
    <w:p w:rsidR="006D0A54" w:rsidRPr="00353748" w:rsidRDefault="006D0A54" w:rsidP="00BB0139">
      <w:pPr>
        <w:pStyle w:val="a8"/>
        <w:spacing w:after="0" w:line="240" w:lineRule="auto"/>
        <w:ind w:left="0"/>
        <w:jc w:val="both"/>
        <w:rPr>
          <w:rFonts w:ascii="Times New Roman" w:hAnsi="Times New Roman" w:cs="Times New Roman"/>
          <w:sz w:val="24"/>
          <w:szCs w:val="24"/>
        </w:rPr>
      </w:pPr>
    </w:p>
    <w:p w:rsidR="006D0A54" w:rsidRPr="00353748" w:rsidRDefault="006D0A54" w:rsidP="00BB0139">
      <w:pPr>
        <w:pStyle w:val="a8"/>
        <w:spacing w:after="0" w:line="240" w:lineRule="auto"/>
        <w:ind w:left="0"/>
        <w:jc w:val="both"/>
        <w:rPr>
          <w:rFonts w:ascii="Times New Roman" w:hAnsi="Times New Roman" w:cs="Times New Roman"/>
          <w:sz w:val="24"/>
          <w:szCs w:val="24"/>
        </w:rPr>
      </w:pPr>
    </w:p>
    <w:sectPr w:rsidR="006D0A54" w:rsidRPr="003537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00" w:rsidRDefault="00E57B00" w:rsidP="002B3A07">
      <w:pPr>
        <w:spacing w:after="0" w:line="240" w:lineRule="auto"/>
      </w:pPr>
      <w:r>
        <w:separator/>
      </w:r>
    </w:p>
  </w:endnote>
  <w:endnote w:type="continuationSeparator" w:id="0">
    <w:p w:rsidR="00E57B00" w:rsidRDefault="00E57B00" w:rsidP="002B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00" w:rsidRDefault="00E57B00" w:rsidP="002B3A07">
      <w:pPr>
        <w:spacing w:after="0" w:line="240" w:lineRule="auto"/>
      </w:pPr>
      <w:r>
        <w:separator/>
      </w:r>
    </w:p>
  </w:footnote>
  <w:footnote w:type="continuationSeparator" w:id="0">
    <w:p w:rsidR="00E57B00" w:rsidRDefault="00E57B00" w:rsidP="002B3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20157D6B"/>
    <w:multiLevelType w:val="hybridMultilevel"/>
    <w:tmpl w:val="D510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8B1988"/>
    <w:multiLevelType w:val="hybridMultilevel"/>
    <w:tmpl w:val="35020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F936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EB7B58"/>
    <w:multiLevelType w:val="hybridMultilevel"/>
    <w:tmpl w:val="77FC5CAC"/>
    <w:lvl w:ilvl="0" w:tplc="C010D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EB29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590003"/>
    <w:multiLevelType w:val="hybridMultilevel"/>
    <w:tmpl w:val="64AEFF5A"/>
    <w:lvl w:ilvl="0" w:tplc="C010DC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1A25C05"/>
    <w:multiLevelType w:val="hybridMultilevel"/>
    <w:tmpl w:val="F17E0A38"/>
    <w:lvl w:ilvl="0" w:tplc="9348BAAC">
      <w:start w:val="1"/>
      <w:numFmt w:val="bullet"/>
      <w:lvlText w:val=""/>
      <w:lvlJc w:val="left"/>
      <w:pPr>
        <w:ind w:left="2088" w:hanging="360"/>
      </w:pPr>
      <w:rPr>
        <w:rFonts w:ascii="Symbol" w:hAnsi="Symbol" w:hint="default"/>
      </w:rPr>
    </w:lvl>
    <w:lvl w:ilvl="1" w:tplc="04190003" w:tentative="1">
      <w:start w:val="1"/>
      <w:numFmt w:val="bullet"/>
      <w:lvlText w:val="o"/>
      <w:lvlJc w:val="left"/>
      <w:pPr>
        <w:ind w:left="2808" w:hanging="360"/>
      </w:pPr>
      <w:rPr>
        <w:rFonts w:ascii="Courier New" w:hAnsi="Courier New" w:cs="Courier New" w:hint="default"/>
      </w:rPr>
    </w:lvl>
    <w:lvl w:ilvl="2" w:tplc="04190005">
      <w:start w:val="1"/>
      <w:numFmt w:val="bullet"/>
      <w:lvlText w:val=""/>
      <w:lvlJc w:val="left"/>
      <w:pPr>
        <w:ind w:left="3528" w:hanging="360"/>
      </w:pPr>
      <w:rPr>
        <w:rFonts w:ascii="Wingdings" w:hAnsi="Wingdings" w:hint="default"/>
      </w:rPr>
    </w:lvl>
    <w:lvl w:ilvl="3" w:tplc="0419000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13">
    <w:nsid w:val="6B7F329A"/>
    <w:multiLevelType w:val="multilevel"/>
    <w:tmpl w:val="19E0F2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714F30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9"/>
  </w:num>
  <w:num w:numId="3">
    <w:abstractNumId w:val="6"/>
  </w:num>
  <w:num w:numId="4">
    <w:abstractNumId w:val="11"/>
  </w:num>
  <w:num w:numId="5">
    <w:abstractNumId w:val="10"/>
  </w:num>
  <w:num w:numId="6">
    <w:abstractNumId w:val="3"/>
  </w:num>
  <w:num w:numId="7">
    <w:abstractNumId w:val="13"/>
  </w:num>
  <w:num w:numId="8">
    <w:abstractNumId w:val="0"/>
  </w:num>
  <w:num w:numId="9">
    <w:abstractNumId w:val="1"/>
  </w:num>
  <w:num w:numId="10">
    <w:abstractNumId w:val="2"/>
  </w:num>
  <w:num w:numId="11">
    <w:abstractNumId w:val="4"/>
  </w:num>
  <w:num w:numId="12">
    <w:abstractNumId w:val="5"/>
  </w:num>
  <w:num w:numId="13">
    <w:abstractNumId w:val="1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F6"/>
    <w:rsid w:val="0001268E"/>
    <w:rsid w:val="00013247"/>
    <w:rsid w:val="0001361D"/>
    <w:rsid w:val="00022000"/>
    <w:rsid w:val="00027660"/>
    <w:rsid w:val="00034048"/>
    <w:rsid w:val="00035AB9"/>
    <w:rsid w:val="00035F0C"/>
    <w:rsid w:val="000624F3"/>
    <w:rsid w:val="00077B83"/>
    <w:rsid w:val="00081CDE"/>
    <w:rsid w:val="000D0DB4"/>
    <w:rsid w:val="000D6CC6"/>
    <w:rsid w:val="000F136B"/>
    <w:rsid w:val="0011032F"/>
    <w:rsid w:val="0011206E"/>
    <w:rsid w:val="0012092F"/>
    <w:rsid w:val="0013573D"/>
    <w:rsid w:val="0014512C"/>
    <w:rsid w:val="00150E39"/>
    <w:rsid w:val="00162C72"/>
    <w:rsid w:val="00174829"/>
    <w:rsid w:val="0018243C"/>
    <w:rsid w:val="001863B2"/>
    <w:rsid w:val="001A54F6"/>
    <w:rsid w:val="001A7019"/>
    <w:rsid w:val="001C591F"/>
    <w:rsid w:val="001C599E"/>
    <w:rsid w:val="00202F46"/>
    <w:rsid w:val="00252740"/>
    <w:rsid w:val="00255668"/>
    <w:rsid w:val="00264B5C"/>
    <w:rsid w:val="00281F1E"/>
    <w:rsid w:val="0028387B"/>
    <w:rsid w:val="00292245"/>
    <w:rsid w:val="002A0859"/>
    <w:rsid w:val="002A2AC4"/>
    <w:rsid w:val="002B3A07"/>
    <w:rsid w:val="002C24F3"/>
    <w:rsid w:val="002C5C3F"/>
    <w:rsid w:val="002F56BC"/>
    <w:rsid w:val="00303EC4"/>
    <w:rsid w:val="00316504"/>
    <w:rsid w:val="0031734B"/>
    <w:rsid w:val="00320B65"/>
    <w:rsid w:val="00344F9A"/>
    <w:rsid w:val="003504F7"/>
    <w:rsid w:val="00353748"/>
    <w:rsid w:val="00356139"/>
    <w:rsid w:val="00360591"/>
    <w:rsid w:val="00364793"/>
    <w:rsid w:val="00383427"/>
    <w:rsid w:val="00383AF1"/>
    <w:rsid w:val="0038576E"/>
    <w:rsid w:val="0038765B"/>
    <w:rsid w:val="003909A6"/>
    <w:rsid w:val="003A022E"/>
    <w:rsid w:val="003A3D50"/>
    <w:rsid w:val="003A6D86"/>
    <w:rsid w:val="003B08A2"/>
    <w:rsid w:val="003B3687"/>
    <w:rsid w:val="003B3DF6"/>
    <w:rsid w:val="003C6A5F"/>
    <w:rsid w:val="003F2D6E"/>
    <w:rsid w:val="0040417C"/>
    <w:rsid w:val="00407B8F"/>
    <w:rsid w:val="004124E0"/>
    <w:rsid w:val="004237A4"/>
    <w:rsid w:val="00450B32"/>
    <w:rsid w:val="00465A80"/>
    <w:rsid w:val="004759D6"/>
    <w:rsid w:val="00485E30"/>
    <w:rsid w:val="00495B28"/>
    <w:rsid w:val="00495D21"/>
    <w:rsid w:val="00497BFA"/>
    <w:rsid w:val="004A56E5"/>
    <w:rsid w:val="004D5B43"/>
    <w:rsid w:val="004E5080"/>
    <w:rsid w:val="005079F9"/>
    <w:rsid w:val="0051272F"/>
    <w:rsid w:val="00520497"/>
    <w:rsid w:val="00546F30"/>
    <w:rsid w:val="005522B9"/>
    <w:rsid w:val="00552B0D"/>
    <w:rsid w:val="00586811"/>
    <w:rsid w:val="00591043"/>
    <w:rsid w:val="005A0F6B"/>
    <w:rsid w:val="005A4EFF"/>
    <w:rsid w:val="005C20D3"/>
    <w:rsid w:val="005C735E"/>
    <w:rsid w:val="005E4B16"/>
    <w:rsid w:val="005F01F3"/>
    <w:rsid w:val="006102E7"/>
    <w:rsid w:val="00616579"/>
    <w:rsid w:val="00634ABE"/>
    <w:rsid w:val="00636C41"/>
    <w:rsid w:val="006404A3"/>
    <w:rsid w:val="0064478E"/>
    <w:rsid w:val="006501AD"/>
    <w:rsid w:val="0066481C"/>
    <w:rsid w:val="00670D4D"/>
    <w:rsid w:val="0068296A"/>
    <w:rsid w:val="00685305"/>
    <w:rsid w:val="006A1F4A"/>
    <w:rsid w:val="006A2A3B"/>
    <w:rsid w:val="006B145D"/>
    <w:rsid w:val="006C3A58"/>
    <w:rsid w:val="006C4D45"/>
    <w:rsid w:val="006C73B0"/>
    <w:rsid w:val="006D0A54"/>
    <w:rsid w:val="006F1187"/>
    <w:rsid w:val="006F7A3B"/>
    <w:rsid w:val="00702D37"/>
    <w:rsid w:val="0070597B"/>
    <w:rsid w:val="007140D1"/>
    <w:rsid w:val="007219F0"/>
    <w:rsid w:val="007735B2"/>
    <w:rsid w:val="00784A72"/>
    <w:rsid w:val="007935A6"/>
    <w:rsid w:val="007B5938"/>
    <w:rsid w:val="007C3E74"/>
    <w:rsid w:val="007D2DDE"/>
    <w:rsid w:val="007D3640"/>
    <w:rsid w:val="007D7FA9"/>
    <w:rsid w:val="007E3C79"/>
    <w:rsid w:val="007E699C"/>
    <w:rsid w:val="00804195"/>
    <w:rsid w:val="00812DDD"/>
    <w:rsid w:val="00823626"/>
    <w:rsid w:val="00824459"/>
    <w:rsid w:val="00825F51"/>
    <w:rsid w:val="00836111"/>
    <w:rsid w:val="00843483"/>
    <w:rsid w:val="00872240"/>
    <w:rsid w:val="0087352C"/>
    <w:rsid w:val="0088055D"/>
    <w:rsid w:val="00892DD3"/>
    <w:rsid w:val="008A706D"/>
    <w:rsid w:val="008B322F"/>
    <w:rsid w:val="008C66B2"/>
    <w:rsid w:val="008D6787"/>
    <w:rsid w:val="008F201C"/>
    <w:rsid w:val="008F58C7"/>
    <w:rsid w:val="00915C2D"/>
    <w:rsid w:val="00922BF1"/>
    <w:rsid w:val="009534F7"/>
    <w:rsid w:val="00957373"/>
    <w:rsid w:val="0096239A"/>
    <w:rsid w:val="009657FF"/>
    <w:rsid w:val="00970AEC"/>
    <w:rsid w:val="009731B8"/>
    <w:rsid w:val="00973456"/>
    <w:rsid w:val="00996152"/>
    <w:rsid w:val="00996B74"/>
    <w:rsid w:val="009A32C8"/>
    <w:rsid w:val="009A48EE"/>
    <w:rsid w:val="009A66B3"/>
    <w:rsid w:val="009B0899"/>
    <w:rsid w:val="009B1C0C"/>
    <w:rsid w:val="009C0ACF"/>
    <w:rsid w:val="009F51D1"/>
    <w:rsid w:val="00A05BB6"/>
    <w:rsid w:val="00A100C0"/>
    <w:rsid w:val="00A11ECB"/>
    <w:rsid w:val="00A21460"/>
    <w:rsid w:val="00A4494D"/>
    <w:rsid w:val="00A74380"/>
    <w:rsid w:val="00A941EA"/>
    <w:rsid w:val="00A96404"/>
    <w:rsid w:val="00AA7CB2"/>
    <w:rsid w:val="00AB0C98"/>
    <w:rsid w:val="00AC2222"/>
    <w:rsid w:val="00AD45A4"/>
    <w:rsid w:val="00AE792B"/>
    <w:rsid w:val="00AE7DBF"/>
    <w:rsid w:val="00B12244"/>
    <w:rsid w:val="00B21714"/>
    <w:rsid w:val="00B36EF8"/>
    <w:rsid w:val="00B676E5"/>
    <w:rsid w:val="00BB0139"/>
    <w:rsid w:val="00BE78DB"/>
    <w:rsid w:val="00C159EB"/>
    <w:rsid w:val="00C4562A"/>
    <w:rsid w:val="00C5207A"/>
    <w:rsid w:val="00C74D3B"/>
    <w:rsid w:val="00CB6D83"/>
    <w:rsid w:val="00CB7C39"/>
    <w:rsid w:val="00CC4D64"/>
    <w:rsid w:val="00D321F8"/>
    <w:rsid w:val="00D509BF"/>
    <w:rsid w:val="00D53E4C"/>
    <w:rsid w:val="00D805BA"/>
    <w:rsid w:val="00D80F01"/>
    <w:rsid w:val="00D90457"/>
    <w:rsid w:val="00DA19EB"/>
    <w:rsid w:val="00DA1F8F"/>
    <w:rsid w:val="00DB0207"/>
    <w:rsid w:val="00DD529C"/>
    <w:rsid w:val="00DE776D"/>
    <w:rsid w:val="00E024CE"/>
    <w:rsid w:val="00E02A7B"/>
    <w:rsid w:val="00E16A1B"/>
    <w:rsid w:val="00E47F76"/>
    <w:rsid w:val="00E53402"/>
    <w:rsid w:val="00E57B00"/>
    <w:rsid w:val="00E76E5F"/>
    <w:rsid w:val="00E803C8"/>
    <w:rsid w:val="00E813B7"/>
    <w:rsid w:val="00E867CC"/>
    <w:rsid w:val="00E91581"/>
    <w:rsid w:val="00E96F8B"/>
    <w:rsid w:val="00EA5F46"/>
    <w:rsid w:val="00EF3099"/>
    <w:rsid w:val="00F055C2"/>
    <w:rsid w:val="00F16074"/>
    <w:rsid w:val="00F272D1"/>
    <w:rsid w:val="00F350F3"/>
    <w:rsid w:val="00F40FD1"/>
    <w:rsid w:val="00F545D1"/>
    <w:rsid w:val="00F72B92"/>
    <w:rsid w:val="00F804A8"/>
    <w:rsid w:val="00F80FCD"/>
    <w:rsid w:val="00F96F36"/>
    <w:rsid w:val="00FE049D"/>
    <w:rsid w:val="00FE067B"/>
    <w:rsid w:val="00FE1538"/>
    <w:rsid w:val="00FE6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7A69C-5227-4194-AB5C-AF71146C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DD"/>
    <w:pPr>
      <w:suppressAutoHyphens/>
      <w:spacing w:line="256" w:lineRule="auto"/>
    </w:pPr>
    <w:rPr>
      <w:rFonts w:ascii="Calibri" w:eastAsia="Lucida Sans Unicode" w:hAnsi="Calibri" w:cs="Calibri"/>
      <w:kern w:val="1"/>
      <w:lang w:eastAsia="ar-SA"/>
    </w:rPr>
  </w:style>
  <w:style w:type="paragraph" w:styleId="5">
    <w:name w:val="heading 5"/>
    <w:basedOn w:val="a"/>
    <w:next w:val="a"/>
    <w:link w:val="50"/>
    <w:uiPriority w:val="9"/>
    <w:unhideWhenUsed/>
    <w:qFormat/>
    <w:rsid w:val="00812DD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A07"/>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5">
    <w:name w:val="Верхний колонтитул Знак"/>
    <w:basedOn w:val="a0"/>
    <w:link w:val="a4"/>
    <w:uiPriority w:val="99"/>
    <w:rsid w:val="002B3A07"/>
  </w:style>
  <w:style w:type="paragraph" w:styleId="a6">
    <w:name w:val="footer"/>
    <w:basedOn w:val="a"/>
    <w:link w:val="a7"/>
    <w:uiPriority w:val="99"/>
    <w:unhideWhenUsed/>
    <w:rsid w:val="002B3A07"/>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7">
    <w:name w:val="Нижний колонтитул Знак"/>
    <w:basedOn w:val="a0"/>
    <w:link w:val="a6"/>
    <w:uiPriority w:val="99"/>
    <w:rsid w:val="002B3A07"/>
  </w:style>
  <w:style w:type="paragraph" w:styleId="a8">
    <w:name w:val="List Paragraph"/>
    <w:basedOn w:val="a"/>
    <w:uiPriority w:val="34"/>
    <w:qFormat/>
    <w:rsid w:val="00B21714"/>
    <w:pPr>
      <w:ind w:left="720"/>
      <w:contextualSpacing/>
    </w:pPr>
  </w:style>
  <w:style w:type="numbering" w:customStyle="1" w:styleId="1">
    <w:name w:val="Нет списка1"/>
    <w:next w:val="a2"/>
    <w:uiPriority w:val="99"/>
    <w:semiHidden/>
    <w:unhideWhenUsed/>
    <w:rsid w:val="00450B32"/>
  </w:style>
  <w:style w:type="paragraph" w:customStyle="1" w:styleId="ConsPlusCell">
    <w:name w:val="ConsPlusCell"/>
    <w:uiPriority w:val="99"/>
    <w:rsid w:val="00450B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3504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504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Balloon Text"/>
    <w:basedOn w:val="a"/>
    <w:link w:val="aa"/>
    <w:uiPriority w:val="99"/>
    <w:semiHidden/>
    <w:unhideWhenUsed/>
    <w:rsid w:val="00E813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813B7"/>
    <w:rPr>
      <w:rFonts w:ascii="Segoe UI" w:eastAsia="Lucida Sans Unicode" w:hAnsi="Segoe UI" w:cs="Segoe UI"/>
      <w:kern w:val="1"/>
      <w:sz w:val="18"/>
      <w:szCs w:val="18"/>
      <w:lang w:eastAsia="ar-SA"/>
    </w:rPr>
  </w:style>
  <w:style w:type="character" w:customStyle="1" w:styleId="WW8Num2z2">
    <w:name w:val="WW8Num2z2"/>
    <w:rsid w:val="006D0A54"/>
  </w:style>
  <w:style w:type="paragraph" w:customStyle="1" w:styleId="10">
    <w:name w:val="Абзац списка1"/>
    <w:basedOn w:val="a"/>
    <w:rsid w:val="006D0A54"/>
    <w:pPr>
      <w:spacing w:line="252" w:lineRule="auto"/>
      <w:ind w:left="720"/>
    </w:pPr>
  </w:style>
  <w:style w:type="paragraph" w:styleId="ab">
    <w:name w:val="Body Text"/>
    <w:basedOn w:val="a"/>
    <w:link w:val="ac"/>
    <w:rsid w:val="00E02A7B"/>
    <w:pPr>
      <w:spacing w:after="120" w:line="252" w:lineRule="auto"/>
    </w:pPr>
  </w:style>
  <w:style w:type="character" w:customStyle="1" w:styleId="ac">
    <w:name w:val="Основной текст Знак"/>
    <w:basedOn w:val="a0"/>
    <w:link w:val="ab"/>
    <w:rsid w:val="00E02A7B"/>
    <w:rPr>
      <w:rFonts w:ascii="Calibri" w:eastAsia="Lucida Sans Unicode" w:hAnsi="Calibri" w:cs="Calibri"/>
      <w:kern w:val="1"/>
      <w:lang w:eastAsia="ar-SA"/>
    </w:rPr>
  </w:style>
  <w:style w:type="character" w:customStyle="1" w:styleId="50">
    <w:name w:val="Заголовок 5 Знак"/>
    <w:basedOn w:val="a0"/>
    <w:link w:val="5"/>
    <w:uiPriority w:val="9"/>
    <w:rsid w:val="00812DDD"/>
    <w:rPr>
      <w:rFonts w:asciiTheme="majorHAnsi" w:eastAsiaTheme="majorEastAsia" w:hAnsiTheme="majorHAnsi" w:cstheme="majorBidi"/>
      <w:color w:val="2E74B5" w:themeColor="accent1" w:themeShade="B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8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6298F-846B-4BB8-A2F1-86413FDC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61</Pages>
  <Words>24137</Words>
  <Characters>137583</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картамышев</cp:lastModifiedBy>
  <cp:revision>179</cp:revision>
  <cp:lastPrinted>2014-02-26T10:46:00Z</cp:lastPrinted>
  <dcterms:created xsi:type="dcterms:W3CDTF">2014-02-25T08:58:00Z</dcterms:created>
  <dcterms:modified xsi:type="dcterms:W3CDTF">2014-09-25T09:02:00Z</dcterms:modified>
</cp:coreProperties>
</file>