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415"/>
        <w:gridCol w:w="4940"/>
      </w:tblGrid>
      <w:tr w:rsidR="002C24F3" w:rsidRPr="002C24F3" w:rsidTr="002B3A07">
        <w:tc>
          <w:tcPr>
            <w:tcW w:w="4415" w:type="dxa"/>
          </w:tcPr>
          <w:p w:rsidR="002B3A07" w:rsidRPr="008A706D" w:rsidRDefault="002B3A07" w:rsidP="00BB0139">
            <w:pPr>
              <w:spacing w:after="0" w:line="240" w:lineRule="auto"/>
              <w:rPr>
                <w:rFonts w:ascii="Times New Roman" w:hAnsi="Times New Roman" w:cs="Times New Roman"/>
                <w:sz w:val="24"/>
                <w:szCs w:val="24"/>
                <w:lang w:val="en-US"/>
              </w:rPr>
            </w:pPr>
          </w:p>
        </w:tc>
        <w:tc>
          <w:tcPr>
            <w:tcW w:w="4940" w:type="dxa"/>
          </w:tcPr>
          <w:p w:rsidR="002B3A07" w:rsidRPr="002C24F3" w:rsidRDefault="002B3A07" w:rsidP="00BB0139">
            <w:pPr>
              <w:spacing w:after="0" w:line="240" w:lineRule="auto"/>
              <w:jc w:val="center"/>
              <w:rPr>
                <w:rFonts w:ascii="Times New Roman" w:hAnsi="Times New Roman" w:cs="Times New Roman"/>
                <w:sz w:val="24"/>
                <w:szCs w:val="24"/>
              </w:rPr>
            </w:pPr>
            <w:r w:rsidRPr="002C24F3">
              <w:rPr>
                <w:rFonts w:ascii="Times New Roman" w:hAnsi="Times New Roman" w:cs="Times New Roman"/>
                <w:sz w:val="24"/>
                <w:szCs w:val="24"/>
              </w:rPr>
              <w:t>УТВЕРЖДЕНО</w:t>
            </w:r>
          </w:p>
        </w:tc>
      </w:tr>
      <w:tr w:rsidR="002C24F3" w:rsidRPr="002C24F3" w:rsidTr="002B3A07">
        <w:tc>
          <w:tcPr>
            <w:tcW w:w="4415" w:type="dxa"/>
          </w:tcPr>
          <w:p w:rsidR="002B3A07" w:rsidRPr="002C24F3" w:rsidRDefault="002B3A07" w:rsidP="00BB0139">
            <w:pPr>
              <w:spacing w:after="0" w:line="240" w:lineRule="auto"/>
              <w:rPr>
                <w:rFonts w:ascii="Times New Roman" w:hAnsi="Times New Roman" w:cs="Times New Roman"/>
                <w:sz w:val="24"/>
                <w:szCs w:val="24"/>
              </w:rPr>
            </w:pPr>
          </w:p>
        </w:tc>
        <w:tc>
          <w:tcPr>
            <w:tcW w:w="4940" w:type="dxa"/>
          </w:tcPr>
          <w:p w:rsidR="002B3A07" w:rsidRPr="002C24F3" w:rsidRDefault="002B3A07" w:rsidP="00BB0139">
            <w:pPr>
              <w:spacing w:after="0" w:line="240" w:lineRule="auto"/>
              <w:jc w:val="center"/>
              <w:rPr>
                <w:rFonts w:ascii="Times New Roman" w:hAnsi="Times New Roman" w:cs="Times New Roman"/>
                <w:sz w:val="24"/>
                <w:szCs w:val="24"/>
              </w:rPr>
            </w:pPr>
          </w:p>
        </w:tc>
      </w:tr>
      <w:tr w:rsidR="002C24F3" w:rsidRPr="002C24F3" w:rsidTr="002B3A07">
        <w:tc>
          <w:tcPr>
            <w:tcW w:w="4415" w:type="dxa"/>
          </w:tcPr>
          <w:p w:rsidR="002B3A07" w:rsidRPr="002C24F3" w:rsidRDefault="002B3A07" w:rsidP="00BB0139">
            <w:pPr>
              <w:spacing w:after="0" w:line="240" w:lineRule="auto"/>
              <w:rPr>
                <w:rFonts w:ascii="Times New Roman" w:hAnsi="Times New Roman" w:cs="Times New Roman"/>
                <w:sz w:val="24"/>
                <w:szCs w:val="24"/>
              </w:rPr>
            </w:pPr>
          </w:p>
        </w:tc>
        <w:tc>
          <w:tcPr>
            <w:tcW w:w="4940" w:type="dxa"/>
          </w:tcPr>
          <w:p w:rsidR="002B3A07" w:rsidRPr="002C24F3" w:rsidRDefault="002B3A07" w:rsidP="00BB0139">
            <w:pPr>
              <w:spacing w:after="0" w:line="240" w:lineRule="auto"/>
              <w:jc w:val="center"/>
              <w:rPr>
                <w:rFonts w:ascii="Times New Roman" w:hAnsi="Times New Roman" w:cs="Times New Roman"/>
                <w:sz w:val="24"/>
                <w:szCs w:val="24"/>
              </w:rPr>
            </w:pPr>
            <w:r w:rsidRPr="002C24F3">
              <w:rPr>
                <w:rFonts w:ascii="Times New Roman" w:hAnsi="Times New Roman" w:cs="Times New Roman"/>
                <w:sz w:val="24"/>
                <w:szCs w:val="24"/>
              </w:rPr>
              <w:t>Приказом №</w:t>
            </w:r>
            <w:r w:rsidRPr="0014512C">
              <w:rPr>
                <w:rFonts w:ascii="Times New Roman" w:hAnsi="Times New Roman" w:cs="Times New Roman"/>
                <w:sz w:val="24"/>
                <w:szCs w:val="24"/>
              </w:rPr>
              <w:t>1</w:t>
            </w:r>
            <w:r w:rsidRPr="002C24F3">
              <w:rPr>
                <w:rFonts w:ascii="Times New Roman" w:hAnsi="Times New Roman" w:cs="Times New Roman"/>
                <w:sz w:val="24"/>
                <w:szCs w:val="24"/>
              </w:rPr>
              <w:t xml:space="preserve">-ОП от </w:t>
            </w:r>
            <w:r w:rsidR="0014512C">
              <w:rPr>
                <w:rFonts w:ascii="Times New Roman" w:hAnsi="Times New Roman" w:cs="Times New Roman"/>
                <w:sz w:val="24"/>
                <w:szCs w:val="24"/>
              </w:rPr>
              <w:t>«</w:t>
            </w:r>
            <w:r w:rsidR="00BB0139">
              <w:rPr>
                <w:rFonts w:ascii="Times New Roman" w:hAnsi="Times New Roman" w:cs="Times New Roman"/>
                <w:sz w:val="24"/>
                <w:szCs w:val="24"/>
              </w:rPr>
              <w:t>21</w:t>
            </w:r>
            <w:r w:rsidR="0014512C">
              <w:rPr>
                <w:rFonts w:ascii="Times New Roman" w:hAnsi="Times New Roman" w:cs="Times New Roman"/>
                <w:sz w:val="24"/>
                <w:szCs w:val="24"/>
              </w:rPr>
              <w:t>»</w:t>
            </w:r>
            <w:r w:rsidRPr="002C24F3">
              <w:rPr>
                <w:rFonts w:ascii="Times New Roman" w:hAnsi="Times New Roman" w:cs="Times New Roman"/>
                <w:sz w:val="24"/>
                <w:szCs w:val="24"/>
              </w:rPr>
              <w:t xml:space="preserve"> </w:t>
            </w:r>
            <w:r w:rsidR="00BB0139">
              <w:rPr>
                <w:rFonts w:ascii="Times New Roman" w:hAnsi="Times New Roman" w:cs="Times New Roman"/>
                <w:sz w:val="24"/>
                <w:szCs w:val="24"/>
              </w:rPr>
              <w:t>июля</w:t>
            </w:r>
            <w:r w:rsidRPr="002C24F3">
              <w:rPr>
                <w:rFonts w:ascii="Times New Roman" w:hAnsi="Times New Roman" w:cs="Times New Roman"/>
                <w:sz w:val="24"/>
                <w:szCs w:val="24"/>
              </w:rPr>
              <w:t xml:space="preserve"> 20</w:t>
            </w:r>
            <w:r w:rsidR="00BB0139">
              <w:rPr>
                <w:rFonts w:ascii="Times New Roman" w:hAnsi="Times New Roman" w:cs="Times New Roman"/>
                <w:sz w:val="24"/>
                <w:szCs w:val="24"/>
              </w:rPr>
              <w:t xml:space="preserve">14 </w:t>
            </w:r>
            <w:r w:rsidRPr="002C24F3">
              <w:rPr>
                <w:rFonts w:ascii="Times New Roman" w:hAnsi="Times New Roman" w:cs="Times New Roman"/>
                <w:sz w:val="24"/>
                <w:szCs w:val="24"/>
              </w:rPr>
              <w:t xml:space="preserve">года </w:t>
            </w:r>
          </w:p>
        </w:tc>
      </w:tr>
      <w:tr w:rsidR="002C24F3" w:rsidRPr="002C24F3" w:rsidTr="002B3A07">
        <w:tc>
          <w:tcPr>
            <w:tcW w:w="4415" w:type="dxa"/>
          </w:tcPr>
          <w:p w:rsidR="002B3A07" w:rsidRPr="002C24F3" w:rsidRDefault="002B3A07" w:rsidP="00BB0139">
            <w:pPr>
              <w:spacing w:after="0" w:line="240" w:lineRule="auto"/>
              <w:rPr>
                <w:rFonts w:ascii="Times New Roman" w:hAnsi="Times New Roman" w:cs="Times New Roman"/>
                <w:sz w:val="24"/>
                <w:szCs w:val="24"/>
              </w:rPr>
            </w:pPr>
          </w:p>
        </w:tc>
        <w:tc>
          <w:tcPr>
            <w:tcW w:w="4940" w:type="dxa"/>
          </w:tcPr>
          <w:p w:rsidR="002B3A07" w:rsidRPr="002C24F3" w:rsidRDefault="002B3A07" w:rsidP="00BB0139">
            <w:pPr>
              <w:spacing w:after="0" w:line="240" w:lineRule="auto"/>
              <w:jc w:val="center"/>
              <w:rPr>
                <w:rFonts w:ascii="Times New Roman" w:hAnsi="Times New Roman" w:cs="Times New Roman"/>
                <w:sz w:val="24"/>
                <w:szCs w:val="24"/>
              </w:rPr>
            </w:pPr>
            <w:r w:rsidRPr="002C24F3">
              <w:rPr>
                <w:rFonts w:ascii="Times New Roman" w:hAnsi="Times New Roman" w:cs="Times New Roman"/>
                <w:sz w:val="24"/>
                <w:szCs w:val="24"/>
              </w:rPr>
              <w:t xml:space="preserve">директором ФОНДА </w:t>
            </w:r>
            <w:r w:rsidR="0014512C">
              <w:rPr>
                <w:rFonts w:ascii="Times New Roman" w:hAnsi="Times New Roman" w:cs="Times New Roman"/>
                <w:sz w:val="24"/>
                <w:szCs w:val="24"/>
              </w:rPr>
              <w:t>«</w:t>
            </w:r>
            <w:r w:rsidRPr="002C24F3">
              <w:rPr>
                <w:rFonts w:ascii="Times New Roman" w:hAnsi="Times New Roman" w:cs="Times New Roman"/>
                <w:sz w:val="24"/>
                <w:szCs w:val="24"/>
              </w:rPr>
              <w:t>ТРИОНИКС</w:t>
            </w:r>
            <w:r w:rsidR="0014512C">
              <w:rPr>
                <w:rFonts w:ascii="Times New Roman" w:hAnsi="Times New Roman" w:cs="Times New Roman"/>
                <w:sz w:val="24"/>
                <w:szCs w:val="24"/>
              </w:rPr>
              <w:t>»</w:t>
            </w:r>
          </w:p>
        </w:tc>
      </w:tr>
      <w:tr w:rsidR="002C24F3" w:rsidRPr="002C24F3" w:rsidTr="002B3A07">
        <w:tc>
          <w:tcPr>
            <w:tcW w:w="4415" w:type="dxa"/>
          </w:tcPr>
          <w:p w:rsidR="002B3A07" w:rsidRPr="002C24F3" w:rsidRDefault="002B3A07" w:rsidP="00BB0139">
            <w:pPr>
              <w:spacing w:after="0" w:line="240" w:lineRule="auto"/>
              <w:rPr>
                <w:rFonts w:ascii="Times New Roman" w:hAnsi="Times New Roman" w:cs="Times New Roman"/>
                <w:sz w:val="24"/>
                <w:szCs w:val="24"/>
              </w:rPr>
            </w:pPr>
          </w:p>
        </w:tc>
        <w:tc>
          <w:tcPr>
            <w:tcW w:w="4940" w:type="dxa"/>
          </w:tcPr>
          <w:p w:rsidR="002B3A07" w:rsidRPr="002C24F3" w:rsidRDefault="002B3A07" w:rsidP="00BB0139">
            <w:pPr>
              <w:spacing w:after="0" w:line="240" w:lineRule="auto"/>
              <w:rPr>
                <w:rFonts w:ascii="Times New Roman" w:hAnsi="Times New Roman" w:cs="Times New Roman"/>
                <w:sz w:val="24"/>
                <w:szCs w:val="24"/>
              </w:rPr>
            </w:pPr>
          </w:p>
        </w:tc>
      </w:tr>
      <w:tr w:rsidR="002C24F3" w:rsidRPr="002C24F3" w:rsidTr="004D5B43">
        <w:tc>
          <w:tcPr>
            <w:tcW w:w="9355" w:type="dxa"/>
            <w:gridSpan w:val="2"/>
          </w:tcPr>
          <w:p w:rsidR="002B3A07" w:rsidRPr="002C24F3" w:rsidRDefault="0096239A" w:rsidP="00BB0139">
            <w:pPr>
              <w:spacing w:after="0" w:line="240" w:lineRule="auto"/>
              <w:jc w:val="center"/>
              <w:rPr>
                <w:rFonts w:ascii="Times New Roman" w:hAnsi="Times New Roman" w:cs="Times New Roman"/>
                <w:b/>
                <w:sz w:val="24"/>
                <w:szCs w:val="24"/>
              </w:rPr>
            </w:pPr>
            <w:r w:rsidRPr="002C24F3">
              <w:rPr>
                <w:rFonts w:ascii="Times New Roman" w:hAnsi="Times New Roman" w:cs="Times New Roman"/>
                <w:b/>
                <w:sz w:val="24"/>
                <w:szCs w:val="24"/>
              </w:rPr>
              <w:t>Образовательная программа</w:t>
            </w:r>
          </w:p>
        </w:tc>
      </w:tr>
      <w:tr w:rsidR="002C24F3" w:rsidRPr="002C24F3" w:rsidTr="00202F46">
        <w:tc>
          <w:tcPr>
            <w:tcW w:w="9355" w:type="dxa"/>
            <w:gridSpan w:val="2"/>
            <w:shd w:val="clear" w:color="auto" w:fill="auto"/>
          </w:tcPr>
          <w:p w:rsidR="0096239A" w:rsidRPr="00202F46" w:rsidRDefault="002C24F3" w:rsidP="00BB0139">
            <w:pPr>
              <w:spacing w:after="0" w:line="240" w:lineRule="auto"/>
              <w:jc w:val="center"/>
              <w:rPr>
                <w:rFonts w:ascii="Times New Roman" w:hAnsi="Times New Roman" w:cs="Times New Roman"/>
                <w:b/>
                <w:sz w:val="24"/>
                <w:szCs w:val="24"/>
              </w:rPr>
            </w:pPr>
            <w:r w:rsidRPr="00202F46">
              <w:rPr>
                <w:rFonts w:ascii="Times New Roman" w:hAnsi="Times New Roman" w:cs="Times New Roman"/>
                <w:b/>
                <w:sz w:val="24"/>
                <w:szCs w:val="24"/>
              </w:rPr>
              <w:t>дополнительная профессиональная программа</w:t>
            </w:r>
          </w:p>
        </w:tc>
      </w:tr>
      <w:tr w:rsidR="00202F46" w:rsidRPr="002C24F3" w:rsidTr="00202F46">
        <w:tc>
          <w:tcPr>
            <w:tcW w:w="9355" w:type="dxa"/>
            <w:gridSpan w:val="2"/>
            <w:shd w:val="clear" w:color="auto" w:fill="auto"/>
          </w:tcPr>
          <w:p w:rsidR="00202F46" w:rsidRPr="00202F46" w:rsidRDefault="00C230B5" w:rsidP="00BB01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202F46" w:rsidRPr="00202F46">
              <w:rPr>
                <w:rFonts w:ascii="Times New Roman" w:hAnsi="Times New Roman" w:cs="Times New Roman"/>
                <w:b/>
                <w:sz w:val="24"/>
                <w:szCs w:val="24"/>
              </w:rPr>
              <w:t>программа профессиональной переподготовки)</w:t>
            </w:r>
          </w:p>
        </w:tc>
      </w:tr>
      <w:tr w:rsidR="00616579" w:rsidRPr="002C24F3" w:rsidTr="00202F46">
        <w:tc>
          <w:tcPr>
            <w:tcW w:w="9355" w:type="dxa"/>
            <w:gridSpan w:val="2"/>
            <w:shd w:val="clear" w:color="auto" w:fill="auto"/>
          </w:tcPr>
          <w:p w:rsidR="00616579" w:rsidRPr="00202F46" w:rsidRDefault="00616579" w:rsidP="00BB01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специальности</w:t>
            </w:r>
          </w:p>
        </w:tc>
      </w:tr>
      <w:tr w:rsidR="002C24F3" w:rsidRPr="002C24F3" w:rsidTr="004D5B43">
        <w:tc>
          <w:tcPr>
            <w:tcW w:w="9355" w:type="dxa"/>
            <w:gridSpan w:val="2"/>
          </w:tcPr>
          <w:p w:rsidR="00407B8F" w:rsidRPr="00202F46" w:rsidRDefault="0014512C" w:rsidP="00BB01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Информационные системы</w:t>
            </w:r>
          </w:p>
        </w:tc>
      </w:tr>
      <w:tr w:rsidR="002C24F3" w:rsidRPr="002C24F3" w:rsidTr="004D5B43">
        <w:tc>
          <w:tcPr>
            <w:tcW w:w="9355" w:type="dxa"/>
            <w:gridSpan w:val="2"/>
          </w:tcPr>
          <w:p w:rsidR="00407B8F" w:rsidRPr="006D0A54" w:rsidRDefault="00407B8F" w:rsidP="00BB0139">
            <w:pPr>
              <w:spacing w:after="0" w:line="240" w:lineRule="auto"/>
              <w:jc w:val="center"/>
              <w:rPr>
                <w:rFonts w:ascii="Times New Roman" w:hAnsi="Times New Roman" w:cs="Times New Roman"/>
                <w:b/>
                <w:sz w:val="24"/>
                <w:szCs w:val="24"/>
                <w:highlight w:val="red"/>
              </w:rPr>
            </w:pPr>
          </w:p>
        </w:tc>
      </w:tr>
    </w:tbl>
    <w:p w:rsidR="002B3A07" w:rsidRDefault="002B3A07" w:rsidP="00BB0139">
      <w:pPr>
        <w:spacing w:after="0" w:line="240" w:lineRule="auto"/>
        <w:jc w:val="both"/>
        <w:rPr>
          <w:rFonts w:ascii="Times New Roman" w:hAnsi="Times New Roman" w:cs="Times New Roman"/>
          <w:sz w:val="24"/>
          <w:szCs w:val="24"/>
        </w:rPr>
      </w:pPr>
    </w:p>
    <w:p w:rsidR="00BB0139" w:rsidRPr="00BB0139" w:rsidRDefault="00BB0139" w:rsidP="00BB0139">
      <w:pPr>
        <w:pStyle w:val="a8"/>
        <w:numPr>
          <w:ilvl w:val="0"/>
          <w:numId w:val="5"/>
        </w:numPr>
        <w:tabs>
          <w:tab w:val="left" w:pos="851"/>
        </w:tabs>
        <w:spacing w:after="0" w:line="240" w:lineRule="auto"/>
        <w:ind w:left="0" w:firstLine="0"/>
        <w:jc w:val="both"/>
        <w:outlineLvl w:val="0"/>
        <w:rPr>
          <w:rFonts w:ascii="Times New Roman" w:hAnsi="Times New Roman" w:cs="Times New Roman"/>
          <w:b/>
          <w:sz w:val="24"/>
          <w:szCs w:val="24"/>
        </w:rPr>
      </w:pPr>
      <w:r w:rsidRPr="00BB0139">
        <w:rPr>
          <w:rFonts w:ascii="Times New Roman" w:hAnsi="Times New Roman" w:cs="Times New Roman"/>
          <w:b/>
          <w:sz w:val="24"/>
          <w:szCs w:val="24"/>
        </w:rPr>
        <w:t>Наименование образовательной программы</w:t>
      </w:r>
    </w:p>
    <w:p w:rsidR="00BB0139" w:rsidRPr="00BB0139" w:rsidRDefault="00BB0139" w:rsidP="00BB0139">
      <w:pPr>
        <w:spacing w:after="0" w:line="240" w:lineRule="auto"/>
        <w:ind w:firstLine="851"/>
        <w:jc w:val="both"/>
        <w:rPr>
          <w:rFonts w:ascii="Times New Roman" w:eastAsia="Times New Roman" w:hAnsi="Times New Roman" w:cs="Times New Roman"/>
          <w:sz w:val="24"/>
          <w:szCs w:val="24"/>
        </w:rPr>
      </w:pPr>
      <w:r w:rsidRPr="00BB0139">
        <w:rPr>
          <w:rFonts w:ascii="Times New Roman" w:eastAsia="Times New Roman" w:hAnsi="Times New Roman" w:cs="Times New Roman"/>
          <w:sz w:val="24"/>
          <w:szCs w:val="24"/>
        </w:rPr>
        <w:t xml:space="preserve">Наименование образовательной программы: дополнительная профессиональная программа (программа повышения квалификации и программа профессиональной переподготовки) по специальности </w:t>
      </w:r>
      <w:r>
        <w:rPr>
          <w:rFonts w:ascii="Times New Roman" w:hAnsi="Times New Roman" w:cs="Times New Roman"/>
          <w:b/>
          <w:sz w:val="24"/>
          <w:szCs w:val="24"/>
        </w:rPr>
        <w:t>Информационные системы</w:t>
      </w:r>
      <w:r w:rsidRPr="00BB0139">
        <w:rPr>
          <w:rFonts w:ascii="Times New Roman" w:eastAsia="Times New Roman" w:hAnsi="Times New Roman" w:cs="Times New Roman"/>
          <w:sz w:val="24"/>
          <w:szCs w:val="24"/>
        </w:rPr>
        <w:t>.</w:t>
      </w:r>
    </w:p>
    <w:p w:rsidR="00BB0139" w:rsidRPr="00BB0139" w:rsidRDefault="00BB0139" w:rsidP="00BB0139">
      <w:pPr>
        <w:spacing w:after="0" w:line="240" w:lineRule="auto"/>
        <w:ind w:firstLine="851"/>
        <w:jc w:val="both"/>
        <w:rPr>
          <w:rFonts w:ascii="Times New Roman" w:eastAsia="Times New Roman" w:hAnsi="Times New Roman" w:cs="Times New Roman"/>
          <w:sz w:val="24"/>
          <w:szCs w:val="24"/>
        </w:rPr>
      </w:pPr>
    </w:p>
    <w:p w:rsidR="002C24F3" w:rsidRPr="006D0A54" w:rsidRDefault="002C24F3" w:rsidP="00BB0139">
      <w:pPr>
        <w:pStyle w:val="a8"/>
        <w:numPr>
          <w:ilvl w:val="0"/>
          <w:numId w:val="5"/>
        </w:numPr>
        <w:tabs>
          <w:tab w:val="left" w:pos="851"/>
        </w:tabs>
        <w:spacing w:after="0" w:line="240" w:lineRule="auto"/>
        <w:ind w:left="0" w:firstLine="0"/>
        <w:jc w:val="both"/>
        <w:outlineLvl w:val="0"/>
        <w:rPr>
          <w:rFonts w:ascii="Times New Roman" w:hAnsi="Times New Roman" w:cs="Times New Roman"/>
          <w:b/>
          <w:sz w:val="24"/>
          <w:szCs w:val="24"/>
        </w:rPr>
      </w:pPr>
      <w:r w:rsidRPr="006D0A54">
        <w:rPr>
          <w:rFonts w:ascii="Times New Roman" w:hAnsi="Times New Roman" w:cs="Times New Roman"/>
          <w:b/>
          <w:sz w:val="24"/>
          <w:szCs w:val="24"/>
        </w:rPr>
        <w:t>Общие положения</w:t>
      </w:r>
    </w:p>
    <w:p w:rsidR="006D0A54" w:rsidRPr="006D0A54" w:rsidRDefault="006D0A54" w:rsidP="00BB0139">
      <w:pPr>
        <w:spacing w:after="0" w:line="240" w:lineRule="auto"/>
        <w:ind w:firstLine="851"/>
        <w:jc w:val="both"/>
        <w:rPr>
          <w:rFonts w:ascii="Times New Roman" w:eastAsia="Times New Roman" w:hAnsi="Times New Roman" w:cs="Times New Roman"/>
          <w:sz w:val="24"/>
          <w:szCs w:val="24"/>
        </w:rPr>
      </w:pPr>
      <w:r w:rsidRPr="006D0A54">
        <w:rPr>
          <w:rFonts w:ascii="Times New Roman" w:eastAsia="Times New Roman" w:hAnsi="Times New Roman" w:cs="Times New Roman"/>
          <w:sz w:val="24"/>
          <w:szCs w:val="24"/>
        </w:rPr>
        <w:t xml:space="preserve">Настоящая образовательная программа устанавливает правила организации и осуществления образовательной деятельности по дополнительным профессиональным программам, с учетом потребностей лица, по инициативе которого осуществляется дополнительное профессиональное образование, указанным в договоре об </w:t>
      </w:r>
      <w:r w:rsidR="00034048" w:rsidRPr="006D0A54">
        <w:rPr>
          <w:rFonts w:ascii="Times New Roman" w:eastAsia="Times New Roman" w:hAnsi="Times New Roman" w:cs="Times New Roman"/>
          <w:sz w:val="24"/>
          <w:szCs w:val="24"/>
        </w:rPr>
        <w:t>образовании, и</w:t>
      </w:r>
      <w:r w:rsidRPr="006D0A54">
        <w:rPr>
          <w:rFonts w:ascii="Times New Roman" w:eastAsia="Times New Roman" w:hAnsi="Times New Roman" w:cs="Times New Roman"/>
          <w:sz w:val="24"/>
          <w:szCs w:val="24"/>
        </w:rPr>
        <w:t xml:space="preserve"> является обязательной для всех участников отношений в сфере образования.</w:t>
      </w:r>
    </w:p>
    <w:p w:rsidR="006D0A54" w:rsidRPr="00353748" w:rsidRDefault="006D0A54" w:rsidP="00BB0139">
      <w:pPr>
        <w:spacing w:after="0" w:line="240" w:lineRule="auto"/>
        <w:ind w:firstLine="851"/>
        <w:jc w:val="both"/>
        <w:rPr>
          <w:rFonts w:ascii="Times New Roman" w:eastAsia="Times New Roman" w:hAnsi="Times New Roman" w:cs="Times New Roman"/>
          <w:sz w:val="24"/>
          <w:szCs w:val="24"/>
        </w:rPr>
      </w:pPr>
      <w:r w:rsidRPr="006D0A54">
        <w:rPr>
          <w:rFonts w:ascii="Times New Roman" w:eastAsia="Times New Roman" w:hAnsi="Times New Roman" w:cs="Times New Roman"/>
          <w:sz w:val="24"/>
          <w:szCs w:val="24"/>
        </w:rPr>
        <w:t xml:space="preserve">ФОНД </w:t>
      </w:r>
      <w:r w:rsidR="0014512C">
        <w:rPr>
          <w:rFonts w:ascii="Times New Roman" w:eastAsia="Times New Roman" w:hAnsi="Times New Roman" w:cs="Times New Roman"/>
          <w:sz w:val="24"/>
          <w:szCs w:val="24"/>
        </w:rPr>
        <w:t>«</w:t>
      </w:r>
      <w:r w:rsidRPr="006D0A54">
        <w:rPr>
          <w:rFonts w:ascii="Times New Roman" w:eastAsia="Times New Roman" w:hAnsi="Times New Roman" w:cs="Times New Roman"/>
          <w:sz w:val="24"/>
          <w:szCs w:val="24"/>
        </w:rPr>
        <w:t>ТРИОНИКС</w:t>
      </w:r>
      <w:r w:rsidR="0014512C">
        <w:rPr>
          <w:rFonts w:ascii="Times New Roman" w:eastAsia="Times New Roman" w:hAnsi="Times New Roman" w:cs="Times New Roman"/>
          <w:sz w:val="24"/>
          <w:szCs w:val="24"/>
        </w:rPr>
        <w:t>»</w:t>
      </w:r>
      <w:r w:rsidRPr="006D0A54">
        <w:rPr>
          <w:rFonts w:ascii="Times New Roman" w:eastAsia="Times New Roman" w:hAnsi="Times New Roman" w:cs="Times New Roman"/>
          <w:sz w:val="24"/>
          <w:szCs w:val="24"/>
        </w:rPr>
        <w:t xml:space="preserve"> самостоятельно определяет содержание образования, выбирает учебно-методическое обеспечение, образовательные </w:t>
      </w:r>
      <w:r w:rsidR="00034048" w:rsidRPr="006D0A54">
        <w:rPr>
          <w:rFonts w:ascii="Times New Roman" w:eastAsia="Times New Roman" w:hAnsi="Times New Roman" w:cs="Times New Roman"/>
          <w:sz w:val="24"/>
          <w:szCs w:val="24"/>
        </w:rPr>
        <w:t>технологии, формы</w:t>
      </w:r>
      <w:r w:rsidRPr="00353748">
        <w:rPr>
          <w:rFonts w:ascii="Times New Roman" w:eastAsia="Times New Roman" w:hAnsi="Times New Roman" w:cs="Times New Roman"/>
          <w:sz w:val="24"/>
          <w:szCs w:val="24"/>
        </w:rPr>
        <w:t xml:space="preserve">, средства, методы обучения, </w:t>
      </w:r>
      <w:r w:rsidRPr="006D0A54">
        <w:rPr>
          <w:rFonts w:ascii="Times New Roman" w:eastAsia="Times New Roman" w:hAnsi="Times New Roman" w:cs="Times New Roman"/>
          <w:sz w:val="24"/>
          <w:szCs w:val="24"/>
        </w:rPr>
        <w:t>учебники, учебные пособия, материалы и иные средства обучения по реализуемым им образовательным программам, с учетом потребностей лица, по инициативе которого осуществляется дополнительное профессиональное образование, и указывает их в договоре об образовании.</w:t>
      </w:r>
    </w:p>
    <w:p w:rsidR="006D0A54" w:rsidRPr="006D0A54" w:rsidRDefault="006D0A54" w:rsidP="00BB0139">
      <w:pPr>
        <w:pStyle w:val="a8"/>
        <w:spacing w:after="0" w:line="240" w:lineRule="auto"/>
        <w:ind w:left="0"/>
        <w:jc w:val="both"/>
        <w:rPr>
          <w:rFonts w:ascii="Times New Roman" w:hAnsi="Times New Roman" w:cs="Times New Roman"/>
          <w:sz w:val="24"/>
          <w:szCs w:val="24"/>
        </w:rPr>
      </w:pPr>
    </w:p>
    <w:p w:rsidR="006D0A54" w:rsidRPr="006D0A54" w:rsidRDefault="006D0A54" w:rsidP="00BB0139">
      <w:pPr>
        <w:pStyle w:val="a8"/>
        <w:numPr>
          <w:ilvl w:val="0"/>
          <w:numId w:val="5"/>
        </w:numPr>
        <w:tabs>
          <w:tab w:val="left" w:pos="851"/>
        </w:tabs>
        <w:spacing w:after="0" w:line="240" w:lineRule="auto"/>
        <w:ind w:left="0" w:firstLine="0"/>
        <w:jc w:val="both"/>
        <w:outlineLvl w:val="0"/>
        <w:rPr>
          <w:rFonts w:ascii="Times New Roman" w:hAnsi="Times New Roman" w:cs="Times New Roman"/>
          <w:b/>
          <w:sz w:val="24"/>
          <w:szCs w:val="24"/>
        </w:rPr>
      </w:pPr>
      <w:r w:rsidRPr="006D0A54">
        <w:rPr>
          <w:rFonts w:ascii="Times New Roman" w:hAnsi="Times New Roman" w:cs="Times New Roman"/>
          <w:b/>
          <w:sz w:val="24"/>
          <w:szCs w:val="24"/>
        </w:rPr>
        <w:t>Условия обучения</w:t>
      </w:r>
    </w:p>
    <w:p w:rsidR="006D0A54" w:rsidRPr="006D0A54" w:rsidRDefault="006D0A54" w:rsidP="00BB0139">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sidRPr="006D0A54">
        <w:rPr>
          <w:rFonts w:ascii="Times New Roman" w:hAnsi="Times New Roman" w:cs="Times New Roman"/>
          <w:b/>
          <w:sz w:val="24"/>
          <w:szCs w:val="24"/>
        </w:rPr>
        <w:t>Платность услуг</w:t>
      </w:r>
    </w:p>
    <w:p w:rsidR="006D0A54" w:rsidRPr="006D0A54" w:rsidRDefault="006D0A54" w:rsidP="00BB0139">
      <w:pPr>
        <w:spacing w:after="0" w:line="240" w:lineRule="auto"/>
        <w:ind w:firstLine="851"/>
        <w:jc w:val="both"/>
        <w:rPr>
          <w:rFonts w:ascii="Times New Roman" w:eastAsia="Times New Roman" w:hAnsi="Times New Roman" w:cs="Times New Roman"/>
          <w:sz w:val="24"/>
          <w:szCs w:val="24"/>
        </w:rPr>
      </w:pPr>
      <w:r w:rsidRPr="006D0A54">
        <w:rPr>
          <w:rFonts w:ascii="Times New Roman" w:eastAsia="Times New Roman" w:hAnsi="Times New Roman" w:cs="Times New Roman"/>
          <w:sz w:val="24"/>
          <w:szCs w:val="24"/>
        </w:rPr>
        <w:t xml:space="preserve">ФОНД </w:t>
      </w:r>
      <w:r w:rsidR="0014512C">
        <w:rPr>
          <w:rFonts w:ascii="Times New Roman" w:eastAsia="Times New Roman" w:hAnsi="Times New Roman" w:cs="Times New Roman"/>
          <w:sz w:val="24"/>
          <w:szCs w:val="24"/>
        </w:rPr>
        <w:t>«</w:t>
      </w:r>
      <w:r w:rsidRPr="006D0A54">
        <w:rPr>
          <w:rFonts w:ascii="Times New Roman" w:eastAsia="Times New Roman" w:hAnsi="Times New Roman" w:cs="Times New Roman"/>
          <w:sz w:val="24"/>
          <w:szCs w:val="24"/>
        </w:rPr>
        <w:t>ТРИОНИКС</w:t>
      </w:r>
      <w:r w:rsidR="0014512C">
        <w:rPr>
          <w:rFonts w:ascii="Times New Roman" w:eastAsia="Times New Roman" w:hAnsi="Times New Roman" w:cs="Times New Roman"/>
          <w:sz w:val="24"/>
          <w:szCs w:val="24"/>
        </w:rPr>
        <w:t>»</w:t>
      </w:r>
      <w:r w:rsidRPr="006D0A54">
        <w:rPr>
          <w:rFonts w:ascii="Times New Roman" w:eastAsia="Times New Roman" w:hAnsi="Times New Roman" w:cs="Times New Roman"/>
          <w:sz w:val="24"/>
          <w:szCs w:val="24"/>
        </w:rPr>
        <w:t xml:space="preserve"> осуществляет обучение по настоящей образовательной программе на основе договора об образовании, заключаемого со слушателем и (или) с физическим или юридическим лицом, обязующимся оплатить обучение лица, зачисляемого на обучение.</w:t>
      </w:r>
    </w:p>
    <w:p w:rsidR="006D0A54" w:rsidRPr="006D0A54" w:rsidRDefault="006D0A54" w:rsidP="00BB0139">
      <w:pPr>
        <w:pStyle w:val="a8"/>
        <w:spacing w:after="0" w:line="240" w:lineRule="auto"/>
        <w:ind w:left="0"/>
        <w:jc w:val="both"/>
        <w:rPr>
          <w:rFonts w:ascii="Times New Roman" w:hAnsi="Times New Roman" w:cs="Times New Roman"/>
          <w:sz w:val="24"/>
          <w:szCs w:val="24"/>
        </w:rPr>
      </w:pPr>
    </w:p>
    <w:p w:rsidR="006D0A54" w:rsidRPr="006D0A54" w:rsidRDefault="006D0A54" w:rsidP="00BB0139">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sidRPr="006D0A54">
        <w:rPr>
          <w:rFonts w:ascii="Times New Roman" w:hAnsi="Times New Roman" w:cs="Times New Roman"/>
          <w:b/>
          <w:sz w:val="24"/>
          <w:szCs w:val="24"/>
        </w:rPr>
        <w:t>Лица, допускаемые к обучению по образовательной программе</w:t>
      </w:r>
    </w:p>
    <w:p w:rsidR="006D0A54" w:rsidRPr="006D0A54" w:rsidRDefault="006D0A54" w:rsidP="00BB0139">
      <w:pPr>
        <w:spacing w:after="0" w:line="240" w:lineRule="auto"/>
        <w:ind w:firstLine="851"/>
        <w:jc w:val="both"/>
        <w:rPr>
          <w:rFonts w:ascii="Times New Roman" w:eastAsia="Times New Roman" w:hAnsi="Times New Roman" w:cs="Times New Roman"/>
          <w:sz w:val="24"/>
          <w:szCs w:val="24"/>
        </w:rPr>
      </w:pPr>
      <w:r w:rsidRPr="006D0A54">
        <w:rPr>
          <w:rFonts w:ascii="Times New Roman" w:eastAsia="Times New Roman" w:hAnsi="Times New Roman" w:cs="Times New Roman"/>
          <w:sz w:val="24"/>
          <w:szCs w:val="24"/>
        </w:rPr>
        <w:t>К обучению по настоящей образовательной программе допускаются только взрослые лица:</w:t>
      </w:r>
    </w:p>
    <w:p w:rsidR="006D0A54" w:rsidRPr="0014512C" w:rsidRDefault="006D0A5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имеющие среднее профессиональное и (или) высшее образование;</w:t>
      </w:r>
    </w:p>
    <w:p w:rsidR="006D0A54" w:rsidRPr="0014512C" w:rsidRDefault="006D0A5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или получающие среднее профессиональное и (или) высшее образование.</w:t>
      </w:r>
    </w:p>
    <w:p w:rsidR="006D0A54" w:rsidRPr="006D0A54" w:rsidRDefault="006D0A54" w:rsidP="00BB0139">
      <w:pPr>
        <w:spacing w:after="0" w:line="240" w:lineRule="auto"/>
        <w:ind w:firstLine="851"/>
        <w:jc w:val="both"/>
        <w:rPr>
          <w:rFonts w:ascii="Times New Roman" w:hAnsi="Times New Roman" w:cs="Times New Roman"/>
          <w:sz w:val="24"/>
          <w:szCs w:val="24"/>
        </w:rPr>
      </w:pPr>
      <w:r w:rsidRPr="006D0A54">
        <w:rPr>
          <w:rFonts w:ascii="Times New Roman" w:eastAsia="Times New Roman" w:hAnsi="Times New Roman" w:cs="Times New Roman"/>
          <w:sz w:val="24"/>
          <w:szCs w:val="24"/>
        </w:rPr>
        <w:t xml:space="preserve">При освоении дополнительных профессиональных программ профессиональной переподготовки возможен зачет учебных предметов, курсов, дисциплин (модулей), освоенных в процессе предшествующего обучения по основным профессиональным образовательным программам и (или) дополнительным профессиональным программам, </w:t>
      </w:r>
      <w:r w:rsidR="002A0859">
        <w:rPr>
          <w:rFonts w:ascii="Times New Roman" w:eastAsia="Times New Roman" w:hAnsi="Times New Roman" w:cs="Times New Roman"/>
          <w:sz w:val="24"/>
          <w:szCs w:val="24"/>
        </w:rPr>
        <w:t>объем которого определяется индивидуально</w:t>
      </w:r>
      <w:r w:rsidRPr="006D0A54">
        <w:rPr>
          <w:rFonts w:ascii="Times New Roman" w:eastAsia="Times New Roman" w:hAnsi="Times New Roman" w:cs="Times New Roman"/>
          <w:sz w:val="24"/>
          <w:szCs w:val="24"/>
        </w:rPr>
        <w:t>.</w:t>
      </w:r>
    </w:p>
    <w:p w:rsidR="006D0A54" w:rsidRDefault="006D0A54" w:rsidP="00BB0139">
      <w:pPr>
        <w:pStyle w:val="a8"/>
        <w:spacing w:after="0" w:line="240" w:lineRule="auto"/>
        <w:ind w:left="0"/>
        <w:jc w:val="both"/>
        <w:rPr>
          <w:rFonts w:ascii="Times New Roman" w:hAnsi="Times New Roman" w:cs="Times New Roman"/>
          <w:sz w:val="24"/>
          <w:szCs w:val="24"/>
        </w:rPr>
      </w:pPr>
    </w:p>
    <w:p w:rsidR="00EF3099" w:rsidRPr="004E5080" w:rsidRDefault="00EF3099" w:rsidP="00BB0139">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Требования к знаниям, навыкам и умениям, необходимым для успешного освоения образовательной программы</w:t>
      </w:r>
    </w:p>
    <w:p w:rsidR="007D3640" w:rsidRDefault="007D3640" w:rsidP="00BB0139">
      <w:pPr>
        <w:spacing w:after="0" w:line="240" w:lineRule="auto"/>
        <w:ind w:firstLine="851"/>
        <w:jc w:val="both"/>
        <w:rPr>
          <w:rFonts w:ascii="Times New Roman" w:eastAsia="Times New Roman" w:hAnsi="Times New Roman" w:cs="Times New Roman"/>
          <w:sz w:val="24"/>
          <w:szCs w:val="24"/>
        </w:rPr>
      </w:pPr>
      <w:r w:rsidRPr="007D3640">
        <w:rPr>
          <w:rFonts w:ascii="Times New Roman" w:eastAsia="Times New Roman" w:hAnsi="Times New Roman" w:cs="Times New Roman"/>
          <w:sz w:val="24"/>
          <w:szCs w:val="24"/>
        </w:rPr>
        <w:lastRenderedPageBreak/>
        <w:t xml:space="preserve">Для успешного усвоения дисциплины </w:t>
      </w:r>
      <w:r w:rsidR="00F72B92">
        <w:rPr>
          <w:rFonts w:ascii="Times New Roman" w:eastAsia="Times New Roman" w:hAnsi="Times New Roman" w:cs="Times New Roman"/>
          <w:sz w:val="24"/>
          <w:szCs w:val="24"/>
        </w:rPr>
        <w:t>требований к</w:t>
      </w:r>
      <w:r w:rsidRPr="007D3640">
        <w:rPr>
          <w:rFonts w:ascii="Times New Roman" w:eastAsia="Times New Roman" w:hAnsi="Times New Roman" w:cs="Times New Roman"/>
          <w:sz w:val="24"/>
          <w:szCs w:val="24"/>
        </w:rPr>
        <w:t xml:space="preserve"> обучающи</w:t>
      </w:r>
      <w:r w:rsidR="00F72B92">
        <w:rPr>
          <w:rFonts w:ascii="Times New Roman" w:eastAsia="Times New Roman" w:hAnsi="Times New Roman" w:cs="Times New Roman"/>
          <w:sz w:val="24"/>
          <w:szCs w:val="24"/>
        </w:rPr>
        <w:t>мся о</w:t>
      </w:r>
      <w:r w:rsidRPr="007D3640">
        <w:rPr>
          <w:rFonts w:ascii="Times New Roman" w:eastAsia="Times New Roman" w:hAnsi="Times New Roman" w:cs="Times New Roman"/>
          <w:sz w:val="24"/>
          <w:szCs w:val="24"/>
        </w:rPr>
        <w:t xml:space="preserve"> владе</w:t>
      </w:r>
      <w:r w:rsidR="00F72B92">
        <w:rPr>
          <w:rFonts w:ascii="Times New Roman" w:eastAsia="Times New Roman" w:hAnsi="Times New Roman" w:cs="Times New Roman"/>
          <w:sz w:val="24"/>
          <w:szCs w:val="24"/>
        </w:rPr>
        <w:t xml:space="preserve">нии </w:t>
      </w:r>
      <w:r w:rsidRPr="007D3640">
        <w:rPr>
          <w:rFonts w:ascii="Times New Roman" w:eastAsia="Times New Roman" w:hAnsi="Times New Roman" w:cs="Times New Roman"/>
          <w:sz w:val="24"/>
          <w:szCs w:val="24"/>
        </w:rPr>
        <w:t xml:space="preserve">знаниями, умениями </w:t>
      </w:r>
      <w:r w:rsidRPr="0014512C">
        <w:rPr>
          <w:rFonts w:ascii="Times New Roman" w:eastAsia="Times New Roman" w:hAnsi="Times New Roman" w:cs="Times New Roman"/>
          <w:sz w:val="24"/>
          <w:szCs w:val="24"/>
        </w:rPr>
        <w:t>и навык</w:t>
      </w:r>
      <w:r w:rsidR="00034048" w:rsidRPr="0014512C">
        <w:rPr>
          <w:rFonts w:ascii="Times New Roman" w:eastAsia="Times New Roman" w:hAnsi="Times New Roman" w:cs="Times New Roman"/>
          <w:sz w:val="24"/>
          <w:szCs w:val="24"/>
        </w:rPr>
        <w:t>ами</w:t>
      </w:r>
      <w:r w:rsidRPr="0014512C">
        <w:rPr>
          <w:rFonts w:ascii="Times New Roman" w:eastAsia="Times New Roman" w:hAnsi="Times New Roman" w:cs="Times New Roman"/>
          <w:sz w:val="24"/>
          <w:szCs w:val="24"/>
        </w:rPr>
        <w:t>, сформированны</w:t>
      </w:r>
      <w:r w:rsidR="00034048" w:rsidRPr="0014512C">
        <w:rPr>
          <w:rFonts w:ascii="Times New Roman" w:eastAsia="Times New Roman" w:hAnsi="Times New Roman" w:cs="Times New Roman"/>
          <w:sz w:val="24"/>
          <w:szCs w:val="24"/>
        </w:rPr>
        <w:t>ми</w:t>
      </w:r>
      <w:r w:rsidRPr="0014512C">
        <w:rPr>
          <w:rFonts w:ascii="Times New Roman" w:eastAsia="Times New Roman" w:hAnsi="Times New Roman" w:cs="Times New Roman"/>
          <w:sz w:val="24"/>
          <w:szCs w:val="24"/>
        </w:rPr>
        <w:t xml:space="preserve"> в процессе обучения по </w:t>
      </w:r>
      <w:r w:rsidR="00F72B92" w:rsidRPr="0014512C">
        <w:rPr>
          <w:rFonts w:ascii="Times New Roman" w:eastAsia="Times New Roman" w:hAnsi="Times New Roman" w:cs="Times New Roman"/>
          <w:sz w:val="24"/>
          <w:szCs w:val="24"/>
        </w:rPr>
        <w:t xml:space="preserve">другим </w:t>
      </w:r>
      <w:r w:rsidRPr="0014512C">
        <w:rPr>
          <w:rFonts w:ascii="Times New Roman" w:eastAsia="Times New Roman" w:hAnsi="Times New Roman" w:cs="Times New Roman"/>
          <w:sz w:val="24"/>
          <w:szCs w:val="24"/>
        </w:rPr>
        <w:t>курсам/специальностям</w:t>
      </w:r>
      <w:r w:rsidR="00F72B92" w:rsidRPr="0014512C">
        <w:rPr>
          <w:rFonts w:ascii="Times New Roman" w:eastAsia="Times New Roman" w:hAnsi="Times New Roman" w:cs="Times New Roman"/>
          <w:sz w:val="24"/>
          <w:szCs w:val="24"/>
        </w:rPr>
        <w:t xml:space="preserve"> не предъявляется.</w:t>
      </w:r>
    </w:p>
    <w:p w:rsidR="007D3640" w:rsidRDefault="007D3640" w:rsidP="00BB0139">
      <w:pPr>
        <w:spacing w:after="0" w:line="240" w:lineRule="auto"/>
        <w:jc w:val="both"/>
        <w:rPr>
          <w:rFonts w:ascii="Times New Roman" w:hAnsi="Times New Roman" w:cs="Times New Roman"/>
          <w:sz w:val="24"/>
          <w:szCs w:val="24"/>
        </w:rPr>
      </w:pPr>
    </w:p>
    <w:p w:rsidR="007D3640" w:rsidRPr="007D3640" w:rsidRDefault="007D3640" w:rsidP="00BB0139">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sidRPr="007D3640">
        <w:rPr>
          <w:rFonts w:ascii="Times New Roman" w:hAnsi="Times New Roman" w:cs="Times New Roman"/>
          <w:b/>
          <w:sz w:val="24"/>
          <w:szCs w:val="24"/>
        </w:rPr>
        <w:t>Образовательные программы, в которых используются результаты настоящей образовательной программы</w:t>
      </w:r>
    </w:p>
    <w:p w:rsidR="007D3640" w:rsidRPr="007D3640" w:rsidRDefault="007D3640" w:rsidP="00BB0139">
      <w:pPr>
        <w:spacing w:after="0" w:line="240" w:lineRule="auto"/>
        <w:ind w:firstLine="851"/>
        <w:jc w:val="both"/>
        <w:rPr>
          <w:rFonts w:ascii="Times New Roman" w:eastAsia="Times New Roman" w:hAnsi="Times New Roman" w:cs="Times New Roman"/>
          <w:sz w:val="24"/>
          <w:szCs w:val="24"/>
        </w:rPr>
      </w:pPr>
      <w:r w:rsidRPr="007D3640">
        <w:rPr>
          <w:rFonts w:ascii="Times New Roman" w:eastAsia="Times New Roman" w:hAnsi="Times New Roman" w:cs="Times New Roman"/>
          <w:sz w:val="24"/>
          <w:szCs w:val="24"/>
        </w:rPr>
        <w:t>Образовательные программы, в которых используются результаты настоящей образовательной программы:</w:t>
      </w:r>
    </w:p>
    <w:p w:rsidR="0014512C" w:rsidRDefault="0087224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Документоведение</w:t>
      </w:r>
      <w:r w:rsidR="0014512C">
        <w:rPr>
          <w:rFonts w:ascii="Times New Roman" w:eastAsia="Times New Roman" w:hAnsi="Times New Roman" w:cs="Times New Roman"/>
          <w:sz w:val="24"/>
          <w:szCs w:val="24"/>
        </w:rPr>
        <w:t>;</w:t>
      </w:r>
    </w:p>
    <w:p w:rsidR="0014512C" w:rsidRDefault="0087224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Менеджмент</w:t>
      </w:r>
      <w:r w:rsidR="0014512C">
        <w:rPr>
          <w:rFonts w:ascii="Times New Roman" w:eastAsia="Times New Roman" w:hAnsi="Times New Roman" w:cs="Times New Roman"/>
          <w:sz w:val="24"/>
          <w:szCs w:val="24"/>
        </w:rPr>
        <w:t>;</w:t>
      </w:r>
    </w:p>
    <w:p w:rsidR="0014512C" w:rsidRDefault="0087224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Автоматические системы управления</w:t>
      </w:r>
      <w:r w:rsidR="0014512C">
        <w:rPr>
          <w:rFonts w:ascii="Times New Roman" w:eastAsia="Times New Roman" w:hAnsi="Times New Roman" w:cs="Times New Roman"/>
          <w:sz w:val="24"/>
          <w:szCs w:val="24"/>
        </w:rPr>
        <w:t>;</w:t>
      </w:r>
    </w:p>
    <w:p w:rsidR="0014512C" w:rsidRDefault="0087224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Государственное и муниципальное управление</w:t>
      </w:r>
      <w:r w:rsidR="0014512C">
        <w:rPr>
          <w:rFonts w:ascii="Times New Roman" w:eastAsia="Times New Roman" w:hAnsi="Times New Roman" w:cs="Times New Roman"/>
          <w:sz w:val="24"/>
          <w:szCs w:val="24"/>
        </w:rPr>
        <w:t>;</w:t>
      </w:r>
    </w:p>
    <w:p w:rsidR="0014512C" w:rsidRDefault="0087224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Бизнес-информатика</w:t>
      </w:r>
      <w:r w:rsidR="0014512C">
        <w:rPr>
          <w:rFonts w:ascii="Times New Roman" w:eastAsia="Times New Roman" w:hAnsi="Times New Roman" w:cs="Times New Roman"/>
          <w:sz w:val="24"/>
          <w:szCs w:val="24"/>
        </w:rPr>
        <w:t>;</w:t>
      </w:r>
    </w:p>
    <w:p w:rsidR="0014512C" w:rsidRDefault="0087224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Информационная безопасность</w:t>
      </w:r>
      <w:r w:rsidR="0014512C">
        <w:rPr>
          <w:rFonts w:ascii="Times New Roman" w:eastAsia="Times New Roman" w:hAnsi="Times New Roman" w:cs="Times New Roman"/>
          <w:sz w:val="24"/>
          <w:szCs w:val="24"/>
        </w:rPr>
        <w:t>;</w:t>
      </w:r>
    </w:p>
    <w:p w:rsidR="0014512C" w:rsidRDefault="0087224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Системный анализ и управление</w:t>
      </w:r>
      <w:r w:rsidR="0014512C">
        <w:rPr>
          <w:rFonts w:ascii="Times New Roman" w:eastAsia="Times New Roman" w:hAnsi="Times New Roman" w:cs="Times New Roman"/>
          <w:sz w:val="24"/>
          <w:szCs w:val="24"/>
        </w:rPr>
        <w:t>;</w:t>
      </w:r>
    </w:p>
    <w:p w:rsidR="0014512C" w:rsidRDefault="0087224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Автоматизация и управление</w:t>
      </w:r>
      <w:r w:rsidR="0014512C">
        <w:rPr>
          <w:rFonts w:ascii="Times New Roman" w:eastAsia="Times New Roman" w:hAnsi="Times New Roman" w:cs="Times New Roman"/>
          <w:sz w:val="24"/>
          <w:szCs w:val="24"/>
        </w:rPr>
        <w:t>;</w:t>
      </w:r>
    </w:p>
    <w:p w:rsidR="0014512C" w:rsidRDefault="0087224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Управление и информатика в технических системах</w:t>
      </w:r>
      <w:r w:rsidR="0014512C">
        <w:rPr>
          <w:rFonts w:ascii="Times New Roman" w:eastAsia="Times New Roman" w:hAnsi="Times New Roman" w:cs="Times New Roman"/>
          <w:sz w:val="24"/>
          <w:szCs w:val="24"/>
        </w:rPr>
        <w:t>;</w:t>
      </w:r>
    </w:p>
    <w:p w:rsidR="0014512C" w:rsidRDefault="0087224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Организационно-технические системы</w:t>
      </w:r>
      <w:r w:rsidR="0014512C">
        <w:rPr>
          <w:rFonts w:ascii="Times New Roman" w:eastAsia="Times New Roman" w:hAnsi="Times New Roman" w:cs="Times New Roman"/>
          <w:sz w:val="24"/>
          <w:szCs w:val="24"/>
        </w:rPr>
        <w:t>;</w:t>
      </w:r>
    </w:p>
    <w:p w:rsidR="00872240" w:rsidRPr="0014512C" w:rsidRDefault="0087224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Деловое администрирование</w:t>
      </w:r>
      <w:r w:rsidR="0014512C" w:rsidRPr="0014512C">
        <w:rPr>
          <w:rFonts w:ascii="Times New Roman" w:eastAsia="Times New Roman" w:hAnsi="Times New Roman" w:cs="Times New Roman"/>
          <w:sz w:val="24"/>
          <w:szCs w:val="24"/>
        </w:rPr>
        <w:t>.</w:t>
      </w:r>
    </w:p>
    <w:p w:rsidR="007D3640" w:rsidRDefault="007D3640" w:rsidP="00BB0139">
      <w:pPr>
        <w:pStyle w:val="a8"/>
        <w:spacing w:after="0" w:line="240" w:lineRule="auto"/>
        <w:ind w:left="0"/>
        <w:jc w:val="both"/>
        <w:rPr>
          <w:rFonts w:ascii="Times New Roman" w:hAnsi="Times New Roman" w:cs="Times New Roman"/>
          <w:sz w:val="24"/>
          <w:szCs w:val="24"/>
        </w:rPr>
      </w:pPr>
    </w:p>
    <w:p w:rsidR="006D0A54" w:rsidRPr="006D0A54" w:rsidRDefault="006D0A54" w:rsidP="00BB0139">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Цели, планируемые результаты и приобретаемые компетенции</w:t>
      </w:r>
    </w:p>
    <w:p w:rsidR="006D0A54" w:rsidRPr="006D0A54" w:rsidRDefault="006D0A54" w:rsidP="00BB0139">
      <w:pPr>
        <w:pStyle w:val="a8"/>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Pr>
          <w:rFonts w:ascii="Times New Roman" w:hAnsi="Times New Roman" w:cs="Times New Roman"/>
          <w:b/>
          <w:sz w:val="24"/>
          <w:szCs w:val="24"/>
        </w:rPr>
        <w:t>Цели</w:t>
      </w:r>
    </w:p>
    <w:p w:rsidR="006D0A54" w:rsidRPr="006D0A54" w:rsidRDefault="0011032F" w:rsidP="00BB013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Целью обучения по образовательной программе является </w:t>
      </w:r>
      <w:r w:rsidR="00702D37">
        <w:rPr>
          <w:rFonts w:ascii="Times New Roman" w:hAnsi="Times New Roman" w:cs="Times New Roman"/>
          <w:sz w:val="24"/>
          <w:szCs w:val="24"/>
        </w:rPr>
        <w:t xml:space="preserve">достижение </w:t>
      </w:r>
      <w:r w:rsidR="0012092F">
        <w:rPr>
          <w:rFonts w:ascii="Times New Roman" w:hAnsi="Times New Roman" w:cs="Times New Roman"/>
          <w:sz w:val="24"/>
          <w:szCs w:val="24"/>
        </w:rPr>
        <w:t>планируемых</w:t>
      </w:r>
      <w:r w:rsidR="00702D37">
        <w:rPr>
          <w:rFonts w:ascii="Times New Roman" w:hAnsi="Times New Roman" w:cs="Times New Roman"/>
          <w:sz w:val="24"/>
          <w:szCs w:val="24"/>
        </w:rPr>
        <w:t xml:space="preserve"> результатов по </w:t>
      </w:r>
      <w:r w:rsidR="0012092F">
        <w:rPr>
          <w:rFonts w:ascii="Times New Roman" w:eastAsia="Times New Roman" w:hAnsi="Times New Roman" w:cs="Times New Roman"/>
          <w:sz w:val="24"/>
          <w:szCs w:val="24"/>
        </w:rPr>
        <w:t>совершенствованию и (или) получению компетенции, необходимой для выполнения нового вида профессиональной деятельности, повышению профессионального уровня в рамках имеющейся квалификации, приобретению новой квалификации.</w:t>
      </w:r>
    </w:p>
    <w:p w:rsidR="006D0A54" w:rsidRDefault="0012092F" w:rsidP="00BB013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Цель обучения по образовательной программе </w:t>
      </w:r>
      <w:r w:rsidR="0011032F" w:rsidRPr="0011032F">
        <w:rPr>
          <w:rFonts w:ascii="Times New Roman" w:hAnsi="Times New Roman" w:cs="Times New Roman"/>
          <w:sz w:val="24"/>
          <w:szCs w:val="24"/>
        </w:rPr>
        <w:t>указывает</w:t>
      </w:r>
      <w:r>
        <w:rPr>
          <w:rFonts w:ascii="Times New Roman" w:hAnsi="Times New Roman" w:cs="Times New Roman"/>
          <w:sz w:val="24"/>
          <w:szCs w:val="24"/>
        </w:rPr>
        <w:t>ся</w:t>
      </w:r>
      <w:r w:rsidR="0011032F" w:rsidRPr="0011032F">
        <w:rPr>
          <w:rFonts w:ascii="Times New Roman" w:hAnsi="Times New Roman" w:cs="Times New Roman"/>
          <w:sz w:val="24"/>
          <w:szCs w:val="24"/>
        </w:rPr>
        <w:t xml:space="preserve"> в договоре об образовании.</w:t>
      </w:r>
    </w:p>
    <w:p w:rsidR="006D0A54" w:rsidRDefault="006D0A54" w:rsidP="00BB0139">
      <w:pPr>
        <w:pStyle w:val="a8"/>
        <w:spacing w:after="0" w:line="240" w:lineRule="auto"/>
        <w:ind w:left="0"/>
        <w:jc w:val="both"/>
        <w:rPr>
          <w:rFonts w:ascii="Times New Roman" w:hAnsi="Times New Roman" w:cs="Times New Roman"/>
          <w:sz w:val="24"/>
          <w:szCs w:val="24"/>
        </w:rPr>
      </w:pPr>
    </w:p>
    <w:p w:rsidR="006D0A54" w:rsidRDefault="006D0A54" w:rsidP="00BB0139">
      <w:pPr>
        <w:pStyle w:val="a8"/>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Pr>
          <w:rFonts w:ascii="Times New Roman" w:hAnsi="Times New Roman" w:cs="Times New Roman"/>
          <w:b/>
          <w:sz w:val="24"/>
          <w:szCs w:val="24"/>
        </w:rPr>
        <w:t>Профессии и квалификационные требования</w:t>
      </w:r>
    </w:p>
    <w:p w:rsidR="00BB0139" w:rsidRDefault="00DA19EB" w:rsidP="00BB0139">
      <w:pPr>
        <w:spacing w:after="0" w:line="240" w:lineRule="auto"/>
        <w:ind w:firstLine="851"/>
        <w:jc w:val="both"/>
        <w:rPr>
          <w:rFonts w:ascii="Times New Roman" w:eastAsia="Times New Roman" w:hAnsi="Times New Roman" w:cs="Times New Roman"/>
          <w:sz w:val="24"/>
          <w:szCs w:val="24"/>
        </w:rPr>
      </w:pPr>
      <w:r w:rsidRPr="00DA19EB">
        <w:rPr>
          <w:rFonts w:ascii="Times New Roman" w:eastAsia="Times New Roman" w:hAnsi="Times New Roman" w:cs="Times New Roman"/>
          <w:sz w:val="24"/>
          <w:szCs w:val="24"/>
        </w:rPr>
        <w:t>Обучение по образовательной программе осуществляется в соответствии с</w:t>
      </w:r>
      <w:r w:rsidR="00BB0139">
        <w:rPr>
          <w:rFonts w:ascii="Times New Roman" w:eastAsia="Times New Roman" w:hAnsi="Times New Roman" w:cs="Times New Roman"/>
          <w:sz w:val="24"/>
          <w:szCs w:val="24"/>
        </w:rPr>
        <w:t>:</w:t>
      </w:r>
    </w:p>
    <w:p w:rsidR="00DA19EB" w:rsidRPr="00DA19EB" w:rsidRDefault="00DA19EB"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DA19EB">
        <w:rPr>
          <w:rFonts w:ascii="Times New Roman" w:eastAsia="Times New Roman" w:hAnsi="Times New Roman" w:cs="Times New Roman"/>
          <w:sz w:val="24"/>
          <w:szCs w:val="24"/>
        </w:rPr>
        <w:t xml:space="preserve">Постановлением Минтруда РФ от 21.08.1998 №37 </w:t>
      </w:r>
      <w:r w:rsidR="0014512C">
        <w:rPr>
          <w:rFonts w:ascii="Times New Roman" w:eastAsia="Times New Roman" w:hAnsi="Times New Roman" w:cs="Times New Roman"/>
          <w:sz w:val="24"/>
          <w:szCs w:val="24"/>
        </w:rPr>
        <w:t>«</w:t>
      </w:r>
      <w:r w:rsidRPr="00DA19EB">
        <w:rPr>
          <w:rFonts w:ascii="Times New Roman" w:eastAsia="Times New Roman" w:hAnsi="Times New Roman" w:cs="Times New Roman"/>
          <w:sz w:val="24"/>
          <w:szCs w:val="24"/>
        </w:rPr>
        <w:t>Об утверждении Квалификационного справочника должностей руководителей, специалистов и других служащих</w:t>
      </w:r>
      <w:r w:rsidR="0014512C">
        <w:rPr>
          <w:rFonts w:ascii="Times New Roman" w:eastAsia="Times New Roman" w:hAnsi="Times New Roman" w:cs="Times New Roman"/>
          <w:sz w:val="24"/>
          <w:szCs w:val="24"/>
        </w:rPr>
        <w:t>»</w:t>
      </w:r>
      <w:r w:rsidRPr="00DA19EB">
        <w:rPr>
          <w:rFonts w:ascii="Times New Roman" w:eastAsia="Times New Roman" w:hAnsi="Times New Roman" w:cs="Times New Roman"/>
          <w:sz w:val="24"/>
          <w:szCs w:val="24"/>
        </w:rPr>
        <w:t>.</w:t>
      </w:r>
    </w:p>
    <w:p w:rsidR="00DA19EB" w:rsidRPr="00DA19EB" w:rsidRDefault="00DA19EB" w:rsidP="00BB0139">
      <w:pPr>
        <w:spacing w:after="0" w:line="240" w:lineRule="auto"/>
        <w:ind w:firstLine="851"/>
        <w:jc w:val="both"/>
        <w:rPr>
          <w:rFonts w:ascii="Times New Roman" w:eastAsia="Times New Roman" w:hAnsi="Times New Roman" w:cs="Times New Roman"/>
          <w:sz w:val="24"/>
          <w:szCs w:val="24"/>
        </w:rPr>
      </w:pPr>
      <w:r w:rsidRPr="00DA19EB">
        <w:rPr>
          <w:rFonts w:ascii="Times New Roman" w:eastAsia="Times New Roman" w:hAnsi="Times New Roman" w:cs="Times New Roman"/>
          <w:sz w:val="24"/>
          <w:szCs w:val="24"/>
        </w:rPr>
        <w:t>Конкретная профессия, должность или перечень квалификационных требований указывается в договоре об образовании.</w:t>
      </w:r>
    </w:p>
    <w:p w:rsidR="009A66B3" w:rsidRPr="00DA19EB" w:rsidRDefault="009A66B3" w:rsidP="00BB0139">
      <w:pPr>
        <w:spacing w:after="0" w:line="240" w:lineRule="auto"/>
        <w:ind w:firstLine="851"/>
        <w:jc w:val="both"/>
        <w:rPr>
          <w:rFonts w:ascii="Times New Roman" w:eastAsia="Times New Roman" w:hAnsi="Times New Roman" w:cs="Times New Roman"/>
          <w:sz w:val="24"/>
          <w:szCs w:val="24"/>
        </w:rPr>
      </w:pPr>
    </w:p>
    <w:p w:rsidR="00EF3099" w:rsidRPr="006501AD" w:rsidRDefault="00EF3099" w:rsidP="00BB0139">
      <w:pPr>
        <w:pStyle w:val="a8"/>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sidRPr="006501AD">
        <w:rPr>
          <w:rFonts w:ascii="Times New Roman" w:hAnsi="Times New Roman" w:cs="Times New Roman"/>
          <w:b/>
          <w:sz w:val="24"/>
          <w:szCs w:val="24"/>
        </w:rPr>
        <w:t>Планируемые результаты</w:t>
      </w:r>
    </w:p>
    <w:p w:rsidR="00EF3099" w:rsidRDefault="00EF3099" w:rsidP="00BB0139">
      <w:pPr>
        <w:spacing w:after="0" w:line="240" w:lineRule="auto"/>
        <w:ind w:firstLine="851"/>
        <w:jc w:val="both"/>
      </w:pPr>
      <w:r>
        <w:rPr>
          <w:rFonts w:ascii="Times New Roman" w:eastAsia="Times New Roman" w:hAnsi="Times New Roman" w:cs="Times New Roman"/>
          <w:sz w:val="24"/>
          <w:szCs w:val="24"/>
        </w:rPr>
        <w:t xml:space="preserve">Реализация программы </w:t>
      </w:r>
      <w:r>
        <w:rPr>
          <w:rFonts w:ascii="Times New Roman" w:eastAsia="Times New Roman" w:hAnsi="Times New Roman" w:cs="Times New Roman"/>
          <w:b/>
          <w:bCs/>
          <w:sz w:val="24"/>
          <w:szCs w:val="24"/>
        </w:rPr>
        <w:t>повышения квалификации</w:t>
      </w:r>
      <w:r>
        <w:rPr>
          <w:rFonts w:ascii="Times New Roman" w:eastAsia="Times New Roman" w:hAnsi="Times New Roman" w:cs="Times New Roman"/>
          <w:sz w:val="24"/>
          <w:szCs w:val="24"/>
        </w:rPr>
        <w:t xml:space="preserve">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 </w:t>
      </w:r>
    </w:p>
    <w:p w:rsidR="00EF3099" w:rsidRDefault="00EF3099" w:rsidP="00BB0139">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Реализация программы </w:t>
      </w:r>
      <w:r>
        <w:rPr>
          <w:rFonts w:ascii="Times New Roman" w:eastAsia="Times New Roman" w:hAnsi="Times New Roman" w:cs="Times New Roman"/>
          <w:b/>
          <w:bCs/>
          <w:sz w:val="24"/>
          <w:szCs w:val="24"/>
        </w:rPr>
        <w:t>профессиональной переподготовки</w:t>
      </w:r>
      <w:r>
        <w:rPr>
          <w:rFonts w:ascii="Times New Roman" w:eastAsia="Times New Roman" w:hAnsi="Times New Roman" w:cs="Times New Roman"/>
          <w:sz w:val="24"/>
          <w:szCs w:val="24"/>
        </w:rPr>
        <w:t xml:space="preserve">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EF3099" w:rsidRDefault="006501AD" w:rsidP="00BB0139">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Образовательная программа </w:t>
      </w:r>
      <w:r w:rsidR="0011032F">
        <w:rPr>
          <w:rFonts w:ascii="Times New Roman" w:eastAsia="Times New Roman" w:hAnsi="Times New Roman" w:cs="Times New Roman"/>
          <w:sz w:val="24"/>
          <w:szCs w:val="24"/>
        </w:rPr>
        <w:t>разрабатывается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7140D1" w:rsidRDefault="007140D1" w:rsidP="00BB0139">
      <w:pPr>
        <w:pStyle w:val="a8"/>
        <w:spacing w:after="0" w:line="240" w:lineRule="auto"/>
        <w:ind w:left="0"/>
        <w:jc w:val="both"/>
        <w:rPr>
          <w:rFonts w:ascii="Times New Roman" w:hAnsi="Times New Roman" w:cs="Times New Roman"/>
          <w:sz w:val="24"/>
          <w:szCs w:val="24"/>
        </w:rPr>
      </w:pPr>
    </w:p>
    <w:p w:rsidR="006D0A54" w:rsidRPr="006D0A54" w:rsidRDefault="006D0A54" w:rsidP="00BB0139">
      <w:pPr>
        <w:pStyle w:val="a8"/>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Pr>
          <w:rFonts w:ascii="Times New Roman" w:hAnsi="Times New Roman" w:cs="Times New Roman"/>
          <w:b/>
          <w:sz w:val="24"/>
          <w:szCs w:val="24"/>
        </w:rPr>
        <w:t>Соответствие федеральным государственным образовательным стандартам</w:t>
      </w:r>
    </w:p>
    <w:p w:rsidR="00081CDE" w:rsidRDefault="006D0A54" w:rsidP="00BB0139">
      <w:pPr>
        <w:spacing w:after="0" w:line="240" w:lineRule="auto"/>
        <w:ind w:firstLine="851"/>
        <w:jc w:val="both"/>
        <w:rPr>
          <w:rFonts w:ascii="Times New Roman" w:hAnsi="Times New Roman"/>
          <w:sz w:val="24"/>
          <w:szCs w:val="24"/>
        </w:rPr>
      </w:pPr>
      <w:r w:rsidRPr="00353748">
        <w:rPr>
          <w:rFonts w:ascii="Times New Roman" w:eastAsia="Times New Roman" w:hAnsi="Times New Roman" w:cs="Times New Roman"/>
          <w:sz w:val="24"/>
          <w:szCs w:val="24"/>
        </w:rPr>
        <w:lastRenderedPageBreak/>
        <w:t>Настоящая</w:t>
      </w:r>
      <w:r w:rsidRPr="00353748">
        <w:rPr>
          <w:rFonts w:ascii="Times New Roman" w:hAnsi="Times New Roman" w:cs="Times New Roman"/>
          <w:sz w:val="24"/>
          <w:szCs w:val="24"/>
        </w:rPr>
        <w:t xml:space="preserve"> образовательная программа соответствует </w:t>
      </w:r>
      <w:r w:rsidRPr="00353748">
        <w:rPr>
          <w:rFonts w:ascii="Times New Roman" w:hAnsi="Times New Roman"/>
          <w:sz w:val="24"/>
          <w:szCs w:val="24"/>
        </w:rPr>
        <w:t>требованиям ФГОС</w:t>
      </w:r>
      <w:r w:rsidR="00081CDE">
        <w:rPr>
          <w:rFonts w:ascii="Times New Roman" w:hAnsi="Times New Roman"/>
          <w:sz w:val="24"/>
          <w:szCs w:val="24"/>
        </w:rPr>
        <w:t>:</w:t>
      </w:r>
    </w:p>
    <w:p w:rsidR="00081CDE" w:rsidRPr="0014512C" w:rsidRDefault="00DA19EB"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 xml:space="preserve">Приказ Минобрнауки РФ от 14.01.2010 </w:t>
      </w:r>
      <w:r w:rsidR="0014512C">
        <w:rPr>
          <w:rFonts w:ascii="Times New Roman" w:eastAsia="Times New Roman" w:hAnsi="Times New Roman" w:cs="Times New Roman"/>
          <w:sz w:val="24"/>
          <w:szCs w:val="24"/>
        </w:rPr>
        <w:t>№</w:t>
      </w:r>
      <w:r w:rsidRPr="0014512C">
        <w:rPr>
          <w:rFonts w:ascii="Times New Roman" w:eastAsia="Times New Roman" w:hAnsi="Times New Roman" w:cs="Times New Roman"/>
          <w:sz w:val="24"/>
          <w:szCs w:val="24"/>
        </w:rPr>
        <w:t xml:space="preserve">25 </w:t>
      </w:r>
      <w:r w:rsidR="0014512C">
        <w:rPr>
          <w:rFonts w:ascii="Times New Roman" w:eastAsia="Times New Roman" w:hAnsi="Times New Roman" w:cs="Times New Roman"/>
          <w:sz w:val="24"/>
          <w:szCs w:val="24"/>
        </w:rPr>
        <w:t>«</w:t>
      </w:r>
      <w:r w:rsidRPr="0014512C">
        <w:rPr>
          <w:rFonts w:ascii="Times New Roman" w:eastAsia="Times New Roman" w:hAnsi="Times New Roman" w:cs="Times New Roman"/>
          <w:sz w:val="24"/>
          <w:szCs w:val="24"/>
        </w:rPr>
        <w:t xml:space="preserve">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230400 Информационные системы и технологии (квалификация (степень) </w:t>
      </w:r>
      <w:r w:rsidR="0014512C">
        <w:rPr>
          <w:rFonts w:ascii="Times New Roman" w:eastAsia="Times New Roman" w:hAnsi="Times New Roman" w:cs="Times New Roman"/>
          <w:sz w:val="24"/>
          <w:szCs w:val="24"/>
        </w:rPr>
        <w:t>«</w:t>
      </w:r>
      <w:r w:rsidRPr="0014512C">
        <w:rPr>
          <w:rFonts w:ascii="Times New Roman" w:eastAsia="Times New Roman" w:hAnsi="Times New Roman" w:cs="Times New Roman"/>
          <w:sz w:val="24"/>
          <w:szCs w:val="24"/>
        </w:rPr>
        <w:t>бакалавр</w:t>
      </w:r>
      <w:r w:rsidR="0014512C">
        <w:rPr>
          <w:rFonts w:ascii="Times New Roman" w:eastAsia="Times New Roman" w:hAnsi="Times New Roman" w:cs="Times New Roman"/>
          <w:sz w:val="24"/>
          <w:szCs w:val="24"/>
        </w:rPr>
        <w:t>»</w:t>
      </w:r>
      <w:r w:rsidRPr="0014512C">
        <w:rPr>
          <w:rFonts w:ascii="Times New Roman" w:eastAsia="Times New Roman" w:hAnsi="Times New Roman" w:cs="Times New Roman"/>
          <w:sz w:val="24"/>
          <w:szCs w:val="24"/>
        </w:rPr>
        <w:t>)</w:t>
      </w:r>
      <w:r w:rsidR="0014512C">
        <w:rPr>
          <w:rFonts w:ascii="Times New Roman" w:eastAsia="Times New Roman" w:hAnsi="Times New Roman" w:cs="Times New Roman"/>
          <w:sz w:val="24"/>
          <w:szCs w:val="24"/>
        </w:rPr>
        <w:t>»;</w:t>
      </w:r>
    </w:p>
    <w:p w:rsidR="00DA19EB" w:rsidRPr="0014512C" w:rsidRDefault="00DA19EB"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 xml:space="preserve">Приказ Минобрнауки РФ от 14.12.2009 </w:t>
      </w:r>
      <w:r w:rsidR="0014512C">
        <w:rPr>
          <w:rFonts w:ascii="Times New Roman" w:eastAsia="Times New Roman" w:hAnsi="Times New Roman" w:cs="Times New Roman"/>
          <w:sz w:val="24"/>
          <w:szCs w:val="24"/>
        </w:rPr>
        <w:t>№</w:t>
      </w:r>
      <w:r w:rsidRPr="0014512C">
        <w:rPr>
          <w:rFonts w:ascii="Times New Roman" w:eastAsia="Times New Roman" w:hAnsi="Times New Roman" w:cs="Times New Roman"/>
          <w:sz w:val="24"/>
          <w:szCs w:val="24"/>
        </w:rPr>
        <w:t xml:space="preserve">725 </w:t>
      </w:r>
      <w:r w:rsidR="0014512C">
        <w:rPr>
          <w:rFonts w:ascii="Times New Roman" w:eastAsia="Times New Roman" w:hAnsi="Times New Roman" w:cs="Times New Roman"/>
          <w:sz w:val="24"/>
          <w:szCs w:val="24"/>
        </w:rPr>
        <w:t>«</w:t>
      </w:r>
      <w:r w:rsidRPr="0014512C">
        <w:rPr>
          <w:rFonts w:ascii="Times New Roman" w:eastAsia="Times New Roman" w:hAnsi="Times New Roman" w:cs="Times New Roman"/>
          <w:sz w:val="24"/>
          <w:szCs w:val="24"/>
        </w:rPr>
        <w:t xml:space="preserve">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230400 Информационные системы и технологии (квалификация (степень) </w:t>
      </w:r>
      <w:r w:rsidR="0014512C">
        <w:rPr>
          <w:rFonts w:ascii="Times New Roman" w:eastAsia="Times New Roman" w:hAnsi="Times New Roman" w:cs="Times New Roman"/>
          <w:sz w:val="24"/>
          <w:szCs w:val="24"/>
        </w:rPr>
        <w:t>«</w:t>
      </w:r>
      <w:r w:rsidRPr="0014512C">
        <w:rPr>
          <w:rFonts w:ascii="Times New Roman" w:eastAsia="Times New Roman" w:hAnsi="Times New Roman" w:cs="Times New Roman"/>
          <w:sz w:val="24"/>
          <w:szCs w:val="24"/>
        </w:rPr>
        <w:t>магистр</w:t>
      </w:r>
      <w:r w:rsidR="0014512C">
        <w:rPr>
          <w:rFonts w:ascii="Times New Roman" w:eastAsia="Times New Roman" w:hAnsi="Times New Roman" w:cs="Times New Roman"/>
          <w:sz w:val="24"/>
          <w:szCs w:val="24"/>
        </w:rPr>
        <w:t>»</w:t>
      </w:r>
      <w:r w:rsidRPr="0014512C">
        <w:rPr>
          <w:rFonts w:ascii="Times New Roman" w:eastAsia="Times New Roman" w:hAnsi="Times New Roman" w:cs="Times New Roman"/>
          <w:sz w:val="24"/>
          <w:szCs w:val="24"/>
        </w:rPr>
        <w:t>)</w:t>
      </w:r>
      <w:r w:rsidR="0014512C">
        <w:rPr>
          <w:rFonts w:ascii="Times New Roman" w:eastAsia="Times New Roman" w:hAnsi="Times New Roman" w:cs="Times New Roman"/>
          <w:sz w:val="24"/>
          <w:szCs w:val="24"/>
        </w:rPr>
        <w:t>»;</w:t>
      </w:r>
    </w:p>
    <w:p w:rsidR="00DA19EB" w:rsidRPr="0014512C" w:rsidRDefault="00DA19EB"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 xml:space="preserve">Приказ Минобрнауки РФ от 23.06.2010 </w:t>
      </w:r>
      <w:r w:rsidR="0014512C">
        <w:rPr>
          <w:rFonts w:ascii="Times New Roman" w:eastAsia="Times New Roman" w:hAnsi="Times New Roman" w:cs="Times New Roman"/>
          <w:sz w:val="24"/>
          <w:szCs w:val="24"/>
        </w:rPr>
        <w:t>№</w:t>
      </w:r>
      <w:r w:rsidRPr="0014512C">
        <w:rPr>
          <w:rFonts w:ascii="Times New Roman" w:eastAsia="Times New Roman" w:hAnsi="Times New Roman" w:cs="Times New Roman"/>
          <w:sz w:val="24"/>
          <w:szCs w:val="24"/>
        </w:rPr>
        <w:t xml:space="preserve">688 </w:t>
      </w:r>
      <w:r w:rsidR="0014512C">
        <w:rPr>
          <w:rFonts w:ascii="Times New Roman" w:eastAsia="Times New Roman" w:hAnsi="Times New Roman" w:cs="Times New Roman"/>
          <w:sz w:val="24"/>
          <w:szCs w:val="24"/>
        </w:rPr>
        <w:t>«</w:t>
      </w:r>
      <w:r w:rsidRPr="0014512C">
        <w:rPr>
          <w:rFonts w:ascii="Times New Roman" w:eastAsia="Times New Roman" w:hAnsi="Times New Roman" w:cs="Times New Roman"/>
          <w:sz w:val="24"/>
          <w:szCs w:val="24"/>
        </w:rPr>
        <w:t>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230401 Информационные системы (по отраслям)</w:t>
      </w:r>
      <w:r w:rsidR="0014512C">
        <w:rPr>
          <w:rFonts w:ascii="Times New Roman" w:eastAsia="Times New Roman" w:hAnsi="Times New Roman" w:cs="Times New Roman"/>
          <w:sz w:val="24"/>
          <w:szCs w:val="24"/>
        </w:rPr>
        <w:t>»;</w:t>
      </w:r>
    </w:p>
    <w:p w:rsidR="00DA19EB" w:rsidRPr="0014512C" w:rsidRDefault="00DA19EB"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 xml:space="preserve">Приказ Минобрнауки РФ от 23.06.2010 </w:t>
      </w:r>
      <w:r w:rsidR="0014512C">
        <w:rPr>
          <w:rFonts w:ascii="Times New Roman" w:eastAsia="Times New Roman" w:hAnsi="Times New Roman" w:cs="Times New Roman"/>
          <w:sz w:val="24"/>
          <w:szCs w:val="24"/>
        </w:rPr>
        <w:t>№</w:t>
      </w:r>
      <w:r w:rsidRPr="0014512C">
        <w:rPr>
          <w:rFonts w:ascii="Times New Roman" w:eastAsia="Times New Roman" w:hAnsi="Times New Roman" w:cs="Times New Roman"/>
          <w:sz w:val="24"/>
          <w:szCs w:val="24"/>
        </w:rPr>
        <w:t xml:space="preserve">695 </w:t>
      </w:r>
      <w:r w:rsidR="0014512C">
        <w:rPr>
          <w:rFonts w:ascii="Times New Roman" w:eastAsia="Times New Roman" w:hAnsi="Times New Roman" w:cs="Times New Roman"/>
          <w:sz w:val="24"/>
          <w:szCs w:val="24"/>
        </w:rPr>
        <w:t>«</w:t>
      </w:r>
      <w:r w:rsidRPr="0014512C">
        <w:rPr>
          <w:rFonts w:ascii="Times New Roman" w:eastAsia="Times New Roman" w:hAnsi="Times New Roman" w:cs="Times New Roman"/>
          <w:sz w:val="24"/>
          <w:szCs w:val="24"/>
        </w:rPr>
        <w:t>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230113 Компьютерные системы и комплексы</w:t>
      </w:r>
      <w:r w:rsidR="0014512C">
        <w:rPr>
          <w:rFonts w:ascii="Times New Roman" w:eastAsia="Times New Roman" w:hAnsi="Times New Roman" w:cs="Times New Roman"/>
          <w:sz w:val="24"/>
          <w:szCs w:val="24"/>
        </w:rPr>
        <w:t>»;</w:t>
      </w:r>
    </w:p>
    <w:p w:rsidR="00DA19EB" w:rsidRPr="0014512C" w:rsidRDefault="00DA19EB"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 xml:space="preserve">Приказ Минобрнауки РФ от 07.04.2010 </w:t>
      </w:r>
      <w:r w:rsidR="0014512C">
        <w:rPr>
          <w:rFonts w:ascii="Times New Roman" w:eastAsia="Times New Roman" w:hAnsi="Times New Roman" w:cs="Times New Roman"/>
          <w:sz w:val="24"/>
          <w:szCs w:val="24"/>
        </w:rPr>
        <w:t>№</w:t>
      </w:r>
      <w:r w:rsidRPr="0014512C">
        <w:rPr>
          <w:rFonts w:ascii="Times New Roman" w:eastAsia="Times New Roman" w:hAnsi="Times New Roman" w:cs="Times New Roman"/>
          <w:sz w:val="24"/>
          <w:szCs w:val="24"/>
        </w:rPr>
        <w:t xml:space="preserve">295 </w:t>
      </w:r>
      <w:r w:rsidR="0014512C">
        <w:rPr>
          <w:rFonts w:ascii="Times New Roman" w:eastAsia="Times New Roman" w:hAnsi="Times New Roman" w:cs="Times New Roman"/>
          <w:sz w:val="24"/>
          <w:szCs w:val="24"/>
        </w:rPr>
        <w:t>«</w:t>
      </w:r>
      <w:r w:rsidRPr="0014512C">
        <w:rPr>
          <w:rFonts w:ascii="Times New Roman" w:eastAsia="Times New Roman" w:hAnsi="Times New Roman" w:cs="Times New Roman"/>
          <w:sz w:val="24"/>
          <w:szCs w:val="24"/>
        </w:rPr>
        <w:t>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210723 Сети связи и системы коммутации</w:t>
      </w:r>
      <w:r w:rsidR="0014512C">
        <w:rPr>
          <w:rFonts w:ascii="Times New Roman" w:eastAsia="Times New Roman" w:hAnsi="Times New Roman" w:cs="Times New Roman"/>
          <w:sz w:val="24"/>
          <w:szCs w:val="24"/>
        </w:rPr>
        <w:t>»;</w:t>
      </w:r>
    </w:p>
    <w:p w:rsidR="00DA19EB" w:rsidRPr="0014512C" w:rsidRDefault="00DA19EB"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 xml:space="preserve">Приказ Минобрнауки РФ от 19.04.2010 </w:t>
      </w:r>
      <w:r w:rsidR="0014512C">
        <w:rPr>
          <w:rFonts w:ascii="Times New Roman" w:eastAsia="Times New Roman" w:hAnsi="Times New Roman" w:cs="Times New Roman"/>
          <w:sz w:val="24"/>
          <w:szCs w:val="24"/>
        </w:rPr>
        <w:t>№</w:t>
      </w:r>
      <w:r w:rsidRPr="0014512C">
        <w:rPr>
          <w:rFonts w:ascii="Times New Roman" w:eastAsia="Times New Roman" w:hAnsi="Times New Roman" w:cs="Times New Roman"/>
          <w:sz w:val="24"/>
          <w:szCs w:val="24"/>
        </w:rPr>
        <w:t xml:space="preserve">392 </w:t>
      </w:r>
      <w:r w:rsidR="0014512C">
        <w:rPr>
          <w:rFonts w:ascii="Times New Roman" w:eastAsia="Times New Roman" w:hAnsi="Times New Roman" w:cs="Times New Roman"/>
          <w:sz w:val="24"/>
          <w:szCs w:val="24"/>
        </w:rPr>
        <w:t>«</w:t>
      </w:r>
      <w:r w:rsidRPr="0014512C">
        <w:rPr>
          <w:rFonts w:ascii="Times New Roman" w:eastAsia="Times New Roman" w:hAnsi="Times New Roman" w:cs="Times New Roman"/>
          <w:sz w:val="24"/>
          <w:szCs w:val="24"/>
        </w:rPr>
        <w:t>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210709 Многоканальные телекоммуникационные системы</w:t>
      </w:r>
      <w:r w:rsidR="0014512C">
        <w:rPr>
          <w:rFonts w:ascii="Times New Roman" w:eastAsia="Times New Roman" w:hAnsi="Times New Roman" w:cs="Times New Roman"/>
          <w:sz w:val="24"/>
          <w:szCs w:val="24"/>
        </w:rPr>
        <w:t>».</w:t>
      </w:r>
    </w:p>
    <w:p w:rsidR="00081CDE" w:rsidRPr="00081CDE" w:rsidRDefault="00081CDE" w:rsidP="00BB0139">
      <w:pPr>
        <w:pStyle w:val="a8"/>
        <w:spacing w:after="0" w:line="240" w:lineRule="auto"/>
        <w:ind w:left="0"/>
        <w:jc w:val="both"/>
        <w:rPr>
          <w:rFonts w:ascii="Times New Roman" w:eastAsia="Times New Roman" w:hAnsi="Times New Roman" w:cs="Times New Roman"/>
          <w:sz w:val="24"/>
          <w:szCs w:val="24"/>
        </w:rPr>
      </w:pPr>
    </w:p>
    <w:p w:rsidR="006D0A54" w:rsidRPr="00353748" w:rsidRDefault="006D0A54" w:rsidP="00BB0139">
      <w:pPr>
        <w:pStyle w:val="a8"/>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sidRPr="00353748">
        <w:rPr>
          <w:rFonts w:ascii="Times New Roman" w:hAnsi="Times New Roman" w:cs="Times New Roman"/>
          <w:b/>
          <w:sz w:val="24"/>
          <w:szCs w:val="24"/>
        </w:rPr>
        <w:t>Область профессиональной деятельности</w:t>
      </w:r>
    </w:p>
    <w:p w:rsidR="00353748" w:rsidRPr="00353748" w:rsidRDefault="00353748" w:rsidP="00BB0139">
      <w:pPr>
        <w:spacing w:after="0" w:line="240" w:lineRule="auto"/>
        <w:ind w:firstLine="851"/>
        <w:jc w:val="both"/>
        <w:rPr>
          <w:rFonts w:ascii="Times New Roman" w:hAnsi="Times New Roman" w:cs="Times New Roman"/>
          <w:i/>
          <w:iCs/>
          <w:sz w:val="24"/>
          <w:szCs w:val="24"/>
          <w:shd w:val="clear" w:color="auto" w:fill="FF0000"/>
        </w:rPr>
      </w:pPr>
      <w:r w:rsidRPr="00353748">
        <w:rPr>
          <w:rFonts w:ascii="Times New Roman" w:hAnsi="Times New Roman" w:cs="Times New Roman"/>
          <w:sz w:val="24"/>
          <w:szCs w:val="24"/>
        </w:rPr>
        <w:t xml:space="preserve">Область профессиональной деятельности </w:t>
      </w:r>
      <w:r>
        <w:rPr>
          <w:rFonts w:ascii="Times New Roman" w:hAnsi="Times New Roman" w:cs="Times New Roman"/>
          <w:sz w:val="24"/>
          <w:szCs w:val="24"/>
        </w:rPr>
        <w:t>по настоящей образовательной программе</w:t>
      </w:r>
      <w:r w:rsidR="006B145D">
        <w:rPr>
          <w:rFonts w:ascii="Times New Roman" w:hAnsi="Times New Roman" w:cs="Times New Roman"/>
          <w:sz w:val="24"/>
          <w:szCs w:val="24"/>
        </w:rPr>
        <w:t xml:space="preserve"> </w:t>
      </w:r>
      <w:r w:rsidRPr="00353748">
        <w:rPr>
          <w:rFonts w:ascii="Times New Roman" w:hAnsi="Times New Roman" w:cs="Times New Roman"/>
          <w:sz w:val="24"/>
          <w:szCs w:val="24"/>
        </w:rPr>
        <w:t>включает:</w:t>
      </w:r>
    </w:p>
    <w:p w:rsidR="0014512C" w:rsidRDefault="00DA19EB"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исследование, разработку, внедрение и сопровождение информационных технологий и систем</w:t>
      </w:r>
      <w:r w:rsidR="0014512C">
        <w:rPr>
          <w:rFonts w:ascii="Times New Roman" w:eastAsia="Times New Roman" w:hAnsi="Times New Roman" w:cs="Times New Roman"/>
          <w:sz w:val="24"/>
          <w:szCs w:val="24"/>
        </w:rPr>
        <w:t>;</w:t>
      </w:r>
    </w:p>
    <w:p w:rsidR="0014512C" w:rsidRDefault="00DA19EB"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исследование, разработку, внедрение информационных технологий и систем</w:t>
      </w:r>
      <w:r w:rsidR="0014512C">
        <w:rPr>
          <w:rFonts w:ascii="Times New Roman" w:eastAsia="Times New Roman" w:hAnsi="Times New Roman" w:cs="Times New Roman"/>
          <w:sz w:val="24"/>
          <w:szCs w:val="24"/>
        </w:rPr>
        <w:t>;</w:t>
      </w:r>
    </w:p>
    <w:p w:rsidR="0014512C" w:rsidRDefault="00DA19EB"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создание и эксплуатация информационных систем, автоматизирующих задачи организационного управления коммерческих компаний и бюджетных учреждений</w:t>
      </w:r>
      <w:r w:rsidR="0014512C">
        <w:rPr>
          <w:rFonts w:ascii="Times New Roman" w:eastAsia="Times New Roman" w:hAnsi="Times New Roman" w:cs="Times New Roman"/>
          <w:sz w:val="24"/>
          <w:szCs w:val="24"/>
        </w:rPr>
        <w:t>;</w:t>
      </w:r>
    </w:p>
    <w:p w:rsidR="0014512C" w:rsidRDefault="00DA19EB"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анализ требований к информационным системам и бизнес-приложениям</w:t>
      </w:r>
      <w:r w:rsidR="0014512C">
        <w:rPr>
          <w:rFonts w:ascii="Times New Roman" w:eastAsia="Times New Roman" w:hAnsi="Times New Roman" w:cs="Times New Roman"/>
          <w:sz w:val="24"/>
          <w:szCs w:val="24"/>
        </w:rPr>
        <w:t>;</w:t>
      </w:r>
    </w:p>
    <w:p w:rsidR="0014512C" w:rsidRDefault="00DA19EB"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совокупность методов и средств разработки информационных систем и бизнес-приложений</w:t>
      </w:r>
      <w:r w:rsidR="0014512C">
        <w:rPr>
          <w:rFonts w:ascii="Times New Roman" w:eastAsia="Times New Roman" w:hAnsi="Times New Roman" w:cs="Times New Roman"/>
          <w:sz w:val="24"/>
          <w:szCs w:val="24"/>
        </w:rPr>
        <w:t>;</w:t>
      </w:r>
    </w:p>
    <w:p w:rsidR="0014512C" w:rsidRDefault="00DA19EB"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реализация проектных спецификаций и архитектуры бизнес-приложения</w:t>
      </w:r>
      <w:r w:rsidR="0014512C">
        <w:rPr>
          <w:rFonts w:ascii="Times New Roman" w:eastAsia="Times New Roman" w:hAnsi="Times New Roman" w:cs="Times New Roman"/>
          <w:sz w:val="24"/>
          <w:szCs w:val="24"/>
        </w:rPr>
        <w:t>;</w:t>
      </w:r>
    </w:p>
    <w:p w:rsidR="0014512C" w:rsidRDefault="00DA19EB"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регламенты модификаций, оптимизаций и развития информационных систем</w:t>
      </w:r>
      <w:r w:rsidR="0014512C">
        <w:rPr>
          <w:rFonts w:ascii="Times New Roman" w:eastAsia="Times New Roman" w:hAnsi="Times New Roman" w:cs="Times New Roman"/>
          <w:sz w:val="24"/>
          <w:szCs w:val="24"/>
        </w:rPr>
        <w:t>;</w:t>
      </w:r>
    </w:p>
    <w:p w:rsidR="0014512C" w:rsidRDefault="00DA19EB"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совокупность методов и средств по разработке и производству ко</w:t>
      </w:r>
      <w:r w:rsidR="0014512C">
        <w:rPr>
          <w:rFonts w:ascii="Times New Roman" w:eastAsia="Times New Roman" w:hAnsi="Times New Roman" w:cs="Times New Roman"/>
          <w:sz w:val="24"/>
          <w:szCs w:val="24"/>
        </w:rPr>
        <w:t>мпьютерных систем и комплексов;</w:t>
      </w:r>
    </w:p>
    <w:p w:rsidR="0014512C" w:rsidRDefault="00DA19EB"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эксплуатация, техническое обслуживание, сопровождение и настройка ко</w:t>
      </w:r>
      <w:r w:rsidR="0014512C">
        <w:rPr>
          <w:rFonts w:ascii="Times New Roman" w:eastAsia="Times New Roman" w:hAnsi="Times New Roman" w:cs="Times New Roman"/>
          <w:sz w:val="24"/>
          <w:szCs w:val="24"/>
        </w:rPr>
        <w:t>мпьютерных систем и комплексов;</w:t>
      </w:r>
    </w:p>
    <w:p w:rsidR="0014512C" w:rsidRDefault="00DA19EB"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обеспечение функционирования программно-аппаратных средств защиты информации в компьютерных системах и комплексах</w:t>
      </w:r>
      <w:r w:rsidR="0014512C">
        <w:rPr>
          <w:rFonts w:ascii="Times New Roman" w:eastAsia="Times New Roman" w:hAnsi="Times New Roman" w:cs="Times New Roman"/>
          <w:sz w:val="24"/>
          <w:szCs w:val="24"/>
        </w:rPr>
        <w:t>;</w:t>
      </w:r>
    </w:p>
    <w:p w:rsidR="0014512C" w:rsidRDefault="00DA19EB"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выполнение работ по технической эксплуатации телекоммуникационных систем и информационно-коммуникационных сетей связи</w:t>
      </w:r>
      <w:r w:rsidR="0014512C">
        <w:rPr>
          <w:rFonts w:ascii="Times New Roman" w:eastAsia="Times New Roman" w:hAnsi="Times New Roman" w:cs="Times New Roman"/>
          <w:sz w:val="24"/>
          <w:szCs w:val="24"/>
        </w:rPr>
        <w:t>;</w:t>
      </w:r>
    </w:p>
    <w:p w:rsidR="00DA19EB" w:rsidRPr="0014512C" w:rsidRDefault="00DA19EB"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техническая эксплуатация многоканальных телекоммуникационных систем и сетей электросвязи</w:t>
      </w:r>
      <w:r w:rsidR="0014512C" w:rsidRPr="0014512C">
        <w:rPr>
          <w:rFonts w:ascii="Times New Roman" w:eastAsia="Times New Roman" w:hAnsi="Times New Roman" w:cs="Times New Roman"/>
          <w:sz w:val="24"/>
          <w:szCs w:val="24"/>
        </w:rPr>
        <w:t>.</w:t>
      </w:r>
    </w:p>
    <w:p w:rsidR="00BB0139" w:rsidRPr="00BB0139" w:rsidRDefault="00BB0139" w:rsidP="00BB0139">
      <w:pPr>
        <w:spacing w:after="0" w:line="240" w:lineRule="auto"/>
        <w:ind w:firstLine="851"/>
        <w:jc w:val="both"/>
        <w:rPr>
          <w:rFonts w:ascii="Times New Roman" w:hAnsi="Times New Roman" w:cs="Times New Roman"/>
          <w:sz w:val="24"/>
          <w:szCs w:val="24"/>
        </w:rPr>
      </w:pPr>
      <w:r w:rsidRPr="00BB0139">
        <w:rPr>
          <w:rFonts w:ascii="Times New Roman" w:hAnsi="Times New Roman" w:cs="Times New Roman"/>
          <w:sz w:val="24"/>
          <w:szCs w:val="24"/>
        </w:rPr>
        <w:t>Конкретная область профессиональной деятельности указывается в договоре об образовании.</w:t>
      </w:r>
    </w:p>
    <w:p w:rsidR="00C4562A" w:rsidRPr="00BB0139" w:rsidRDefault="00C4562A" w:rsidP="00BB0139">
      <w:pPr>
        <w:spacing w:after="0" w:line="240" w:lineRule="auto"/>
        <w:ind w:firstLine="851"/>
        <w:jc w:val="both"/>
        <w:rPr>
          <w:rFonts w:ascii="Times New Roman" w:hAnsi="Times New Roman" w:cs="Times New Roman"/>
          <w:sz w:val="24"/>
          <w:szCs w:val="24"/>
        </w:rPr>
      </w:pPr>
    </w:p>
    <w:p w:rsidR="00353748" w:rsidRPr="00353748" w:rsidRDefault="00353748" w:rsidP="00BB0139">
      <w:pPr>
        <w:pStyle w:val="a8"/>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sidRPr="00353748">
        <w:rPr>
          <w:rFonts w:ascii="Times New Roman" w:hAnsi="Times New Roman" w:cs="Times New Roman"/>
          <w:b/>
          <w:sz w:val="24"/>
          <w:szCs w:val="24"/>
        </w:rPr>
        <w:t>Объекты профессиональной деятельности</w:t>
      </w:r>
    </w:p>
    <w:p w:rsidR="006D0A54" w:rsidRPr="00353748" w:rsidRDefault="006D0A54" w:rsidP="00BB0139">
      <w:pPr>
        <w:spacing w:after="0" w:line="240" w:lineRule="auto"/>
        <w:ind w:firstLine="851"/>
        <w:jc w:val="both"/>
        <w:rPr>
          <w:rFonts w:ascii="Times New Roman" w:hAnsi="Times New Roman" w:cs="Times New Roman"/>
          <w:sz w:val="24"/>
          <w:szCs w:val="24"/>
        </w:rPr>
      </w:pPr>
      <w:r w:rsidRPr="00353748">
        <w:rPr>
          <w:rFonts w:ascii="Times New Roman" w:hAnsi="Times New Roman" w:cs="Times New Roman"/>
          <w:sz w:val="24"/>
          <w:szCs w:val="24"/>
        </w:rPr>
        <w:t xml:space="preserve">Объектами профессиональной деятельности </w:t>
      </w:r>
      <w:r w:rsidR="00353748">
        <w:rPr>
          <w:rFonts w:ascii="Times New Roman" w:hAnsi="Times New Roman" w:cs="Times New Roman"/>
          <w:sz w:val="24"/>
          <w:szCs w:val="24"/>
        </w:rPr>
        <w:t>по настоящей образовательной программе</w:t>
      </w:r>
      <w:r w:rsidR="006B145D">
        <w:rPr>
          <w:rFonts w:ascii="Times New Roman" w:hAnsi="Times New Roman" w:cs="Times New Roman"/>
          <w:sz w:val="24"/>
          <w:szCs w:val="24"/>
        </w:rPr>
        <w:t xml:space="preserve"> </w:t>
      </w:r>
      <w:r w:rsidRPr="00353748">
        <w:rPr>
          <w:rFonts w:ascii="Times New Roman" w:hAnsi="Times New Roman" w:cs="Times New Roman"/>
          <w:sz w:val="24"/>
          <w:szCs w:val="24"/>
        </w:rPr>
        <w:t>являются:</w:t>
      </w:r>
    </w:p>
    <w:p w:rsidR="0014512C" w:rsidRPr="0014512C" w:rsidRDefault="0014512C"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информационные процессы, технологии, системы и сети, их инструментальное (программное, техническое, организационное) обеспечение, способы и методы проектирования, отладки, производства и эксплуатации информационных технологий и систем в областях: машиностроение, приборостроение, наука,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инфокоммуникциями,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медиаиндустрия, а также предприятия различного профиля и все виды деятельности в условиях экономики информационного общества;</w:t>
      </w:r>
    </w:p>
    <w:p w:rsidR="0014512C" w:rsidRPr="0014512C" w:rsidRDefault="0014512C"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программы и программные компоненты бизнес-приложений;</w:t>
      </w:r>
    </w:p>
    <w:p w:rsidR="0014512C" w:rsidRPr="0014512C" w:rsidRDefault="0014512C"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языки и системы программирования бизнес-приложений;</w:t>
      </w:r>
    </w:p>
    <w:p w:rsidR="0014512C" w:rsidRPr="0014512C" w:rsidRDefault="0014512C"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инструментальные средства для документирования;</w:t>
      </w:r>
    </w:p>
    <w:p w:rsidR="0014512C" w:rsidRPr="0014512C" w:rsidRDefault="0014512C"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описания и моделирования информационных и коммуникационных процессов в информационных системах;</w:t>
      </w:r>
    </w:p>
    <w:p w:rsidR="0014512C" w:rsidRPr="0014512C" w:rsidRDefault="0014512C"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инструментальные средства управления проектами;</w:t>
      </w:r>
    </w:p>
    <w:p w:rsidR="0014512C" w:rsidRPr="0014512C" w:rsidRDefault="0014512C"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стандарты и методы организации управления, учета и отчетности на предприятиях;</w:t>
      </w:r>
    </w:p>
    <w:p w:rsidR="0014512C" w:rsidRPr="0014512C" w:rsidRDefault="0014512C"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стандарты и методы информационного взаимодействия систем;</w:t>
      </w:r>
    </w:p>
    <w:p w:rsidR="0014512C" w:rsidRPr="0014512C" w:rsidRDefault="0014512C"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первичные трудовые коллективы;</w:t>
      </w:r>
    </w:p>
    <w:p w:rsidR="0014512C" w:rsidRPr="0014512C" w:rsidRDefault="0014512C"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цифровые устройства;</w:t>
      </w:r>
    </w:p>
    <w:p w:rsidR="0014512C" w:rsidRPr="0014512C" w:rsidRDefault="0014512C"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системы автоматизированного проектирования;</w:t>
      </w:r>
    </w:p>
    <w:p w:rsidR="0014512C" w:rsidRPr="0014512C" w:rsidRDefault="0014512C"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нормативно-техническая документация;</w:t>
      </w:r>
    </w:p>
    <w:p w:rsidR="0014512C" w:rsidRPr="0014512C" w:rsidRDefault="0014512C"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микропроцессорные системы;</w:t>
      </w:r>
    </w:p>
    <w:p w:rsidR="0014512C" w:rsidRPr="0014512C" w:rsidRDefault="0014512C"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периферийное оборудование;</w:t>
      </w:r>
    </w:p>
    <w:p w:rsidR="0014512C" w:rsidRPr="0014512C" w:rsidRDefault="0014512C"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компьютерные системы, комплексы и сети;</w:t>
      </w:r>
    </w:p>
    <w:p w:rsidR="0014512C" w:rsidRPr="0014512C" w:rsidRDefault="0014512C"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средства обеспечения информационной безопасности в компьютерных системах, комплексах и сетях;</w:t>
      </w:r>
    </w:p>
    <w:p w:rsidR="0014512C" w:rsidRPr="0014512C" w:rsidRDefault="0014512C"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продажа сложных технических систем;</w:t>
      </w:r>
    </w:p>
    <w:p w:rsidR="0014512C" w:rsidRPr="0014512C" w:rsidRDefault="0014512C"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телекоммуникационные системы и информационно-коммуникационные сети;</w:t>
      </w:r>
    </w:p>
    <w:p w:rsidR="0014512C" w:rsidRPr="0014512C" w:rsidRDefault="0014512C"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методы и средства обеспечения их работоспособности;</w:t>
      </w:r>
    </w:p>
    <w:p w:rsidR="0014512C" w:rsidRPr="0014512C" w:rsidRDefault="0014512C"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документация, технологии и технологические процессы эксплуатации телекоммуникационных систем и информационно-коммуникационных сетей связи;</w:t>
      </w:r>
    </w:p>
    <w:p w:rsidR="0014512C" w:rsidRPr="0014512C" w:rsidRDefault="0014512C"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совокупность технологий, средств, способов и методов обеспечения работоспособности многоканальных телекоммуникационных систем и сетей электросвязи, предназначенных для передачи различных видов информации и предоставления пользователям различных услуг связи;</w:t>
      </w:r>
    </w:p>
    <w:p w:rsidR="0014512C" w:rsidRPr="0014512C" w:rsidRDefault="0014512C"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многоканальные телекоммуникационные системы и сети электросвязи;</w:t>
      </w:r>
    </w:p>
    <w:p w:rsidR="0014512C" w:rsidRPr="0014512C" w:rsidRDefault="0014512C"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оперативно-техническая документация;</w:t>
      </w:r>
    </w:p>
    <w:p w:rsidR="009F51D1" w:rsidRPr="0014512C" w:rsidRDefault="0014512C"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первичные трудовые коллективы.</w:t>
      </w:r>
    </w:p>
    <w:p w:rsidR="006D0A54" w:rsidRDefault="006D0A54" w:rsidP="00BB0139">
      <w:pPr>
        <w:spacing w:after="0" w:line="240" w:lineRule="auto"/>
        <w:ind w:firstLine="851"/>
        <w:jc w:val="both"/>
        <w:rPr>
          <w:rFonts w:ascii="Times New Roman" w:eastAsia="Times New Roman" w:hAnsi="Times New Roman" w:cs="Times New Roman"/>
          <w:sz w:val="24"/>
          <w:szCs w:val="24"/>
        </w:rPr>
      </w:pPr>
      <w:r w:rsidRPr="00353748">
        <w:rPr>
          <w:rFonts w:ascii="Times New Roman" w:eastAsia="Times New Roman" w:hAnsi="Times New Roman" w:cs="Times New Roman"/>
          <w:sz w:val="24"/>
          <w:szCs w:val="24"/>
        </w:rPr>
        <w:t xml:space="preserve">Конкретный объект профессиональной деятельности может уточняться ФОНДОМ </w:t>
      </w:r>
      <w:r w:rsidR="0014512C">
        <w:rPr>
          <w:rFonts w:ascii="Times New Roman" w:eastAsia="Times New Roman" w:hAnsi="Times New Roman" w:cs="Times New Roman"/>
          <w:sz w:val="24"/>
          <w:szCs w:val="24"/>
        </w:rPr>
        <w:t>«</w:t>
      </w:r>
      <w:r w:rsidRPr="00353748">
        <w:rPr>
          <w:rFonts w:ascii="Times New Roman" w:eastAsia="Times New Roman" w:hAnsi="Times New Roman" w:cs="Times New Roman"/>
          <w:sz w:val="24"/>
          <w:szCs w:val="24"/>
        </w:rPr>
        <w:t>ТРИОНИКС</w:t>
      </w:r>
      <w:r w:rsidR="0014512C">
        <w:rPr>
          <w:rFonts w:ascii="Times New Roman" w:eastAsia="Times New Roman" w:hAnsi="Times New Roman" w:cs="Times New Roman"/>
          <w:sz w:val="24"/>
          <w:szCs w:val="24"/>
        </w:rPr>
        <w:t>»</w:t>
      </w:r>
      <w:r w:rsidRPr="00353748">
        <w:rPr>
          <w:rFonts w:ascii="Times New Roman" w:eastAsia="Times New Roman" w:hAnsi="Times New Roman" w:cs="Times New Roman"/>
          <w:sz w:val="24"/>
          <w:szCs w:val="24"/>
        </w:rPr>
        <w:t xml:space="preserve"> совместно с заинтересованными участниками образовательного процесса с </w:t>
      </w:r>
      <w:r w:rsidRPr="00353748">
        <w:rPr>
          <w:rFonts w:ascii="Times New Roman" w:eastAsia="Times New Roman" w:hAnsi="Times New Roman" w:cs="Times New Roman"/>
          <w:sz w:val="24"/>
          <w:szCs w:val="24"/>
        </w:rPr>
        <w:lastRenderedPageBreak/>
        <w:t xml:space="preserve">учетом </w:t>
      </w:r>
      <w:r w:rsidR="00552B0D"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sidR="00356139" w:rsidRPr="00356139">
        <w:rPr>
          <w:rFonts w:ascii="Times New Roman" w:eastAsia="Times New Roman" w:hAnsi="Times New Roman" w:cs="Times New Roman"/>
          <w:sz w:val="24"/>
          <w:szCs w:val="24"/>
        </w:rPr>
        <w:t xml:space="preserve"> </w:t>
      </w:r>
      <w:r w:rsidR="00356139">
        <w:rPr>
          <w:rFonts w:ascii="Times New Roman" w:eastAsia="Times New Roman" w:hAnsi="Times New Roman" w:cs="Times New Roman"/>
          <w:sz w:val="24"/>
          <w:szCs w:val="24"/>
        </w:rPr>
        <w:t xml:space="preserve">и </w:t>
      </w:r>
      <w:r w:rsidR="00356139" w:rsidRPr="0011032F">
        <w:rPr>
          <w:rFonts w:ascii="Times New Roman" w:hAnsi="Times New Roman" w:cs="Times New Roman"/>
          <w:sz w:val="24"/>
          <w:szCs w:val="24"/>
        </w:rPr>
        <w:t>указывает</w:t>
      </w:r>
      <w:r w:rsidR="00356139">
        <w:rPr>
          <w:rFonts w:ascii="Times New Roman" w:hAnsi="Times New Roman" w:cs="Times New Roman"/>
          <w:sz w:val="24"/>
          <w:szCs w:val="24"/>
        </w:rPr>
        <w:t>ся</w:t>
      </w:r>
      <w:r w:rsidR="00356139" w:rsidRPr="0011032F">
        <w:rPr>
          <w:rFonts w:ascii="Times New Roman" w:hAnsi="Times New Roman" w:cs="Times New Roman"/>
          <w:sz w:val="24"/>
          <w:szCs w:val="24"/>
        </w:rPr>
        <w:t xml:space="preserve"> в договоре об образовании.</w:t>
      </w:r>
    </w:p>
    <w:p w:rsidR="00353748" w:rsidRDefault="00353748" w:rsidP="00BB0139">
      <w:pPr>
        <w:spacing w:after="0" w:line="240" w:lineRule="auto"/>
        <w:ind w:firstLine="851"/>
        <w:jc w:val="both"/>
        <w:rPr>
          <w:rFonts w:ascii="Times New Roman" w:eastAsia="Times New Roman" w:hAnsi="Times New Roman" w:cs="Times New Roman"/>
          <w:sz w:val="24"/>
          <w:szCs w:val="24"/>
        </w:rPr>
      </w:pPr>
    </w:p>
    <w:p w:rsidR="00353748" w:rsidRPr="00353748" w:rsidRDefault="00353748" w:rsidP="00BB0139">
      <w:pPr>
        <w:pStyle w:val="a8"/>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sidRPr="00353748">
        <w:rPr>
          <w:rFonts w:ascii="Times New Roman" w:hAnsi="Times New Roman" w:cs="Times New Roman"/>
          <w:b/>
          <w:sz w:val="24"/>
          <w:szCs w:val="24"/>
        </w:rPr>
        <w:t>Вид</w:t>
      </w:r>
      <w:r w:rsidR="00465A80">
        <w:rPr>
          <w:rFonts w:ascii="Times New Roman" w:hAnsi="Times New Roman" w:cs="Times New Roman"/>
          <w:b/>
          <w:sz w:val="24"/>
          <w:szCs w:val="24"/>
        </w:rPr>
        <w:t>ы</w:t>
      </w:r>
      <w:r w:rsidRPr="00353748">
        <w:rPr>
          <w:rFonts w:ascii="Times New Roman" w:hAnsi="Times New Roman" w:cs="Times New Roman"/>
          <w:b/>
          <w:sz w:val="24"/>
          <w:szCs w:val="24"/>
        </w:rPr>
        <w:t xml:space="preserve"> профессиональной деятельности</w:t>
      </w:r>
    </w:p>
    <w:p w:rsidR="00353748" w:rsidRDefault="00552B0D" w:rsidP="00BB0139">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Обучающийся по настоящей образовательной программе </w:t>
      </w:r>
      <w:r w:rsidRPr="00552B0D">
        <w:rPr>
          <w:rFonts w:ascii="Times New Roman" w:eastAsia="Times New Roman" w:hAnsi="Times New Roman" w:cs="Times New Roman"/>
          <w:sz w:val="24"/>
          <w:szCs w:val="24"/>
        </w:rPr>
        <w:t>готовится к следующим видам профессиональной деятельности:</w:t>
      </w:r>
    </w:p>
    <w:p w:rsid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проектно-конструкторская;</w:t>
      </w:r>
    </w:p>
    <w:p w:rsidR="00292245" w:rsidRPr="00812DDD" w:rsidRDefault="002922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292245">
        <w:rPr>
          <w:rFonts w:ascii="Times New Roman" w:eastAsia="Times New Roman" w:hAnsi="Times New Roman" w:cs="Times New Roman"/>
          <w:sz w:val="24"/>
          <w:szCs w:val="24"/>
        </w:rPr>
        <w:t>проектно-технологическая;</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производственно-технологическая;</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организационно-управленческая;</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научно-исследовательская;</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инновационная;</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монтажно-наладочная;</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научно-педагогическая;</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сервисно-эксплуатационная;</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эксплуатация и модификация информационных систем;</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участие в разработке информационных систем;</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выполнение работ по одной или нескольким профессиям рабочих, должностям служащих;</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соадминистрирование и автоматизация баз данных и серверов;</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проектирование цифровых устройств;</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применение микропроцессорных систем, установка и настройка периферийного оборудования;</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техническое обслуживание и ремонт компьютерных систем и комплексов;</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разработка компьютерных систем и комплексов;</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техническая эксплуатация информационно-коммуникационных сетей связи;</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обеспечение информационной безопасности телекоммуникационных систем и информационно-коммуникационных сетей связи;</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техническая эксплуатация телекоммуникационных систем;</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организация производственной деятельности структурного подразделения;</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продвижение услуг телекоммуникационных систем и информационно-коммуникационных сетей связи;</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конвергенция технологий и сервисов телекоммуникационных систем и информационно-коммуникационных сетей связи;</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техническая эксплуатация многоканальных телекоммуникационных систем;</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техническая эксплуатация сетей электросвязи;</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обеспечение информационной безопасности многоканальных телекоммуникационных систем и сетей электросвязи;</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участие в организации производственной деятельности структурного подразделения организации;</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организация производственной деятельности структурного подразделения организации;</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конвергенция технологий и сервисов многоканальных телекоммуникационных систем и сетей электросвязи;</w:t>
      </w:r>
    </w:p>
    <w:p w:rsid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продвижение услуг многоканальных телекоммуникационных систем и сетей электросвязи.</w:t>
      </w:r>
    </w:p>
    <w:p w:rsidR="006D0A54" w:rsidRDefault="00552B0D" w:rsidP="00BB0139">
      <w:pPr>
        <w:spacing w:after="0" w:line="240" w:lineRule="auto"/>
        <w:ind w:firstLine="851"/>
        <w:jc w:val="both"/>
        <w:rPr>
          <w:rFonts w:ascii="Times New Roman" w:hAnsi="Times New Roman" w:cs="Times New Roman"/>
          <w:b/>
          <w:bCs/>
          <w:iCs/>
          <w:sz w:val="24"/>
          <w:szCs w:val="24"/>
          <w:shd w:val="clear" w:color="auto" w:fill="FF0000"/>
        </w:rPr>
      </w:pPr>
      <w:r w:rsidRPr="00552B0D">
        <w:rPr>
          <w:rFonts w:ascii="Times New Roman" w:eastAsia="Times New Roman" w:hAnsi="Times New Roman" w:cs="Times New Roman"/>
          <w:sz w:val="24"/>
          <w:szCs w:val="24"/>
        </w:rPr>
        <w:t xml:space="preserve">Конкретные виды профессиональной деятельности определяются ФОНДОМ </w:t>
      </w:r>
      <w:r w:rsidR="0014512C">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ТРИОНИКС</w:t>
      </w:r>
      <w:r w:rsidR="0014512C">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 xml:space="preserve"> совместно с заинтересованными участниками образовательного процесса с учетом </w:t>
      </w:r>
      <w:r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sidR="00356139">
        <w:rPr>
          <w:rFonts w:ascii="Times New Roman" w:eastAsia="Times New Roman" w:hAnsi="Times New Roman" w:cs="Times New Roman"/>
          <w:sz w:val="24"/>
          <w:szCs w:val="24"/>
        </w:rPr>
        <w:t xml:space="preserve"> и </w:t>
      </w:r>
      <w:r w:rsidR="00356139" w:rsidRPr="0011032F">
        <w:rPr>
          <w:rFonts w:ascii="Times New Roman" w:hAnsi="Times New Roman" w:cs="Times New Roman"/>
          <w:sz w:val="24"/>
          <w:szCs w:val="24"/>
        </w:rPr>
        <w:t>указывает</w:t>
      </w:r>
      <w:r w:rsidR="00356139">
        <w:rPr>
          <w:rFonts w:ascii="Times New Roman" w:hAnsi="Times New Roman" w:cs="Times New Roman"/>
          <w:sz w:val="24"/>
          <w:szCs w:val="24"/>
        </w:rPr>
        <w:t>ся</w:t>
      </w:r>
      <w:r w:rsidR="00356139" w:rsidRPr="0011032F">
        <w:rPr>
          <w:rFonts w:ascii="Times New Roman" w:hAnsi="Times New Roman" w:cs="Times New Roman"/>
          <w:sz w:val="24"/>
          <w:szCs w:val="24"/>
        </w:rPr>
        <w:t xml:space="preserve"> в договоре об образовании.</w:t>
      </w:r>
    </w:p>
    <w:p w:rsidR="00552B0D" w:rsidRDefault="00552B0D" w:rsidP="00BB0139">
      <w:pPr>
        <w:widowControl w:val="0"/>
        <w:suppressAutoHyphens w:val="0"/>
        <w:spacing w:after="0" w:line="240" w:lineRule="auto"/>
        <w:jc w:val="both"/>
        <w:rPr>
          <w:rFonts w:ascii="Times New Roman" w:hAnsi="Times New Roman" w:cs="Times New Roman"/>
          <w:b/>
          <w:bCs/>
          <w:iCs/>
          <w:sz w:val="24"/>
          <w:szCs w:val="24"/>
          <w:shd w:val="clear" w:color="auto" w:fill="FF0000"/>
        </w:rPr>
      </w:pPr>
    </w:p>
    <w:p w:rsidR="00552B0D" w:rsidRPr="00CC4D64" w:rsidRDefault="00CC4D64" w:rsidP="00BB0139">
      <w:pPr>
        <w:pStyle w:val="a8"/>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sidRPr="00CC4D64">
        <w:rPr>
          <w:rFonts w:ascii="Times New Roman" w:hAnsi="Times New Roman" w:cs="Times New Roman"/>
          <w:b/>
          <w:sz w:val="24"/>
          <w:szCs w:val="24"/>
        </w:rPr>
        <w:t>Профессиональные задачи в соответствии с видами профессиональной деятельности</w:t>
      </w:r>
    </w:p>
    <w:p w:rsidR="00552B0D" w:rsidRDefault="00591043" w:rsidP="00BB0139">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Обучающийся по настоящей образовательной программе</w:t>
      </w:r>
      <w:r w:rsidRPr="00591043">
        <w:rPr>
          <w:rFonts w:ascii="Times New Roman" w:eastAsia="Times New Roman" w:hAnsi="Times New Roman" w:cs="Times New Roman"/>
          <w:sz w:val="24"/>
          <w:szCs w:val="24"/>
        </w:rPr>
        <w:t xml:space="preserve"> должен решать следующие профессиональные задачи в соответствии с видами профессиональной деятельности:</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проектно-конструкторская</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292245">
        <w:rPr>
          <w:rFonts w:ascii="Times New Roman" w:eastAsia="Times New Roman" w:hAnsi="Times New Roman" w:cs="Times New Roman"/>
          <w:sz w:val="24"/>
          <w:szCs w:val="24"/>
        </w:rPr>
        <w:t>предпроектное обследование (инжиниринг) объекта проектирования, системный анализ предметной области, их взаимосвязей</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292245">
        <w:rPr>
          <w:rFonts w:ascii="Times New Roman" w:eastAsia="Times New Roman" w:hAnsi="Times New Roman" w:cs="Times New Roman"/>
          <w:sz w:val="24"/>
          <w:szCs w:val="24"/>
        </w:rPr>
        <w:t>техническое проектирование (реинжиниринг)</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292245">
        <w:rPr>
          <w:rFonts w:ascii="Times New Roman" w:eastAsia="Times New Roman" w:hAnsi="Times New Roman" w:cs="Times New Roman"/>
          <w:sz w:val="24"/>
          <w:szCs w:val="24"/>
        </w:rPr>
        <w:t>рабочее проектирование</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292245">
        <w:rPr>
          <w:rFonts w:ascii="Times New Roman" w:eastAsia="Times New Roman" w:hAnsi="Times New Roman" w:cs="Times New Roman"/>
          <w:sz w:val="24"/>
          <w:szCs w:val="24"/>
        </w:rPr>
        <w:t>выбор исходных данных для проектирования</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292245">
        <w:rPr>
          <w:rFonts w:ascii="Times New Roman" w:eastAsia="Times New Roman" w:hAnsi="Times New Roman" w:cs="Times New Roman"/>
          <w:sz w:val="24"/>
          <w:szCs w:val="24"/>
        </w:rPr>
        <w:t>моделирование процессов и систем</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292245">
        <w:rPr>
          <w:rFonts w:ascii="Times New Roman" w:eastAsia="Times New Roman" w:hAnsi="Times New Roman" w:cs="Times New Roman"/>
          <w:sz w:val="24"/>
          <w:szCs w:val="24"/>
        </w:rPr>
        <w:t>оценка надежности и качества функционирования объекта проектирования</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292245">
        <w:rPr>
          <w:rFonts w:ascii="Times New Roman" w:eastAsia="Times New Roman" w:hAnsi="Times New Roman" w:cs="Times New Roman"/>
          <w:sz w:val="24"/>
          <w:szCs w:val="24"/>
        </w:rPr>
        <w:t>сертификация проекта по стандартам качества</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292245">
        <w:rPr>
          <w:rFonts w:ascii="Times New Roman" w:eastAsia="Times New Roman" w:hAnsi="Times New Roman" w:cs="Times New Roman"/>
          <w:sz w:val="24"/>
          <w:szCs w:val="24"/>
        </w:rPr>
        <w:t>расчет обеспечения условий безопасной жизнедеятельности</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292245">
        <w:rPr>
          <w:rFonts w:ascii="Times New Roman" w:eastAsia="Times New Roman" w:hAnsi="Times New Roman" w:cs="Times New Roman"/>
          <w:sz w:val="24"/>
          <w:szCs w:val="24"/>
        </w:rPr>
        <w:t>расчет экономической эффективности</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292245">
        <w:rPr>
          <w:rFonts w:ascii="Times New Roman" w:eastAsia="Times New Roman" w:hAnsi="Times New Roman" w:cs="Times New Roman"/>
          <w:sz w:val="24"/>
          <w:szCs w:val="24"/>
        </w:rPr>
        <w:t>разработка, согласование и выпуск всех видов проектной документации</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292245">
        <w:rPr>
          <w:rFonts w:ascii="Times New Roman" w:eastAsia="Times New Roman" w:hAnsi="Times New Roman" w:cs="Times New Roman"/>
          <w:sz w:val="24"/>
          <w:szCs w:val="24"/>
        </w:rPr>
        <w:t>разработка стратегии проектирования, определение целей проектирования, критериев эффективности, ограничений применимости</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292245">
        <w:rPr>
          <w:rFonts w:ascii="Times New Roman" w:eastAsia="Times New Roman" w:hAnsi="Times New Roman" w:cs="Times New Roman"/>
          <w:sz w:val="24"/>
          <w:szCs w:val="24"/>
        </w:rPr>
        <w:t>концептуальное проектирование информационных систем и технологий</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292245">
        <w:rPr>
          <w:rFonts w:ascii="Times New Roman" w:eastAsia="Times New Roman" w:hAnsi="Times New Roman" w:cs="Times New Roman"/>
          <w:sz w:val="24"/>
          <w:szCs w:val="24"/>
        </w:rPr>
        <w:t>подготовка заданий на проектирование компонентов информационных систем и технологий на основе методологии системной инженерии</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292245">
        <w:rPr>
          <w:rFonts w:ascii="Times New Roman" w:eastAsia="Times New Roman" w:hAnsi="Times New Roman" w:cs="Times New Roman"/>
          <w:sz w:val="24"/>
          <w:szCs w:val="24"/>
        </w:rPr>
        <w:t>выбор и внедрение в практику средств автоматизированного проектирования</w:t>
      </w:r>
      <w:r>
        <w:rPr>
          <w:rFonts w:ascii="Times New Roman" w:eastAsia="Times New Roman" w:hAnsi="Times New Roman" w:cs="Times New Roman"/>
          <w:sz w:val="24"/>
          <w:szCs w:val="24"/>
        </w:rPr>
        <w:t>;</w:t>
      </w:r>
    </w:p>
    <w:p w:rsidR="007D2DDE"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292245">
        <w:rPr>
          <w:rFonts w:ascii="Times New Roman" w:eastAsia="Times New Roman" w:hAnsi="Times New Roman" w:cs="Times New Roman"/>
          <w:sz w:val="24"/>
          <w:szCs w:val="24"/>
        </w:rPr>
        <w:t>унификация и типизация проектных решений</w:t>
      </w:r>
      <w:r>
        <w:rPr>
          <w:rFonts w:ascii="Times New Roman" w:eastAsia="Times New Roman" w:hAnsi="Times New Roman" w:cs="Times New Roman"/>
          <w:sz w:val="24"/>
          <w:szCs w:val="24"/>
        </w:rPr>
        <w:t>;</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проектно-технологическая</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A4EFF">
        <w:rPr>
          <w:rFonts w:ascii="Times New Roman" w:eastAsia="Times New Roman" w:hAnsi="Times New Roman" w:cs="Times New Roman"/>
          <w:sz w:val="24"/>
          <w:szCs w:val="24"/>
        </w:rPr>
        <w:t>проектирования базовых и прикладных информационных технологий</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A4EFF">
        <w:rPr>
          <w:rFonts w:ascii="Times New Roman" w:eastAsia="Times New Roman" w:hAnsi="Times New Roman" w:cs="Times New Roman"/>
          <w:sz w:val="24"/>
          <w:szCs w:val="24"/>
        </w:rPr>
        <w:t>разработка средств реализации информационных технологий (методические, информационные, математические, алгоритмические, технические и программные)</w:t>
      </w:r>
      <w:r>
        <w:rPr>
          <w:rFonts w:ascii="Times New Roman" w:eastAsia="Times New Roman" w:hAnsi="Times New Roman" w:cs="Times New Roman"/>
          <w:sz w:val="24"/>
          <w:szCs w:val="24"/>
        </w:rPr>
        <w:t>;</w:t>
      </w:r>
    </w:p>
    <w:p w:rsidR="007D2DDE"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A4EFF">
        <w:rPr>
          <w:rFonts w:ascii="Times New Roman" w:eastAsia="Times New Roman" w:hAnsi="Times New Roman" w:cs="Times New Roman"/>
          <w:sz w:val="24"/>
          <w:szCs w:val="24"/>
        </w:rPr>
        <w:t>разработка средств автоматизированного проектирования информационных технологий</w:t>
      </w:r>
      <w:r>
        <w:rPr>
          <w:rFonts w:ascii="Times New Roman" w:eastAsia="Times New Roman" w:hAnsi="Times New Roman" w:cs="Times New Roman"/>
          <w:sz w:val="24"/>
          <w:szCs w:val="24"/>
        </w:rPr>
        <w:t>;</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производственно-технологическая</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A4EFF">
        <w:rPr>
          <w:rFonts w:ascii="Times New Roman" w:eastAsia="Times New Roman" w:hAnsi="Times New Roman" w:cs="Times New Roman"/>
          <w:sz w:val="24"/>
          <w:szCs w:val="24"/>
        </w:rPr>
        <w:t>участие в работах по доводке и освоению технологических процессов в ходе подготовки производства новой продукции</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A4EFF">
        <w:rPr>
          <w:rFonts w:ascii="Times New Roman" w:eastAsia="Times New Roman" w:hAnsi="Times New Roman" w:cs="Times New Roman"/>
          <w:sz w:val="24"/>
          <w:szCs w:val="24"/>
        </w:rPr>
        <w:t>подготовка документации по менеджменту качества технологических процессов на производственных участках</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A4EFF">
        <w:rPr>
          <w:rFonts w:ascii="Times New Roman" w:eastAsia="Times New Roman" w:hAnsi="Times New Roman" w:cs="Times New Roman"/>
          <w:sz w:val="24"/>
          <w:szCs w:val="24"/>
        </w:rPr>
        <w:t>разработка и внедрение технологий разработки объектов профессиональной деятельности, в областях: машиностроение, приборостроение, наука,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инфокоммуникциями,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медиаиндустрия, а также предприятия различного профиля и все виды деятельности в условиях экономики информационного общества</w:t>
      </w:r>
      <w:r>
        <w:rPr>
          <w:rFonts w:ascii="Times New Roman" w:eastAsia="Times New Roman" w:hAnsi="Times New Roman" w:cs="Times New Roman"/>
          <w:sz w:val="24"/>
          <w:szCs w:val="24"/>
        </w:rPr>
        <w:t>;</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lastRenderedPageBreak/>
        <w:t>организационно-управленческая</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A4EFF">
        <w:rPr>
          <w:rFonts w:ascii="Times New Roman" w:eastAsia="Times New Roman" w:hAnsi="Times New Roman" w:cs="Times New Roman"/>
          <w:sz w:val="24"/>
          <w:szCs w:val="24"/>
        </w:rPr>
        <w:t>организация рабочих мест, их техническое оснащение, размещение компьютерного оборудования</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A4EFF">
        <w:rPr>
          <w:rFonts w:ascii="Times New Roman" w:eastAsia="Times New Roman" w:hAnsi="Times New Roman" w:cs="Times New Roman"/>
          <w:sz w:val="24"/>
          <w:szCs w:val="24"/>
        </w:rPr>
        <w:t>оценка совокупной стоимости владения информационными системами</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A4EFF">
        <w:rPr>
          <w:rFonts w:ascii="Times New Roman" w:eastAsia="Times New Roman" w:hAnsi="Times New Roman" w:cs="Times New Roman"/>
          <w:sz w:val="24"/>
          <w:szCs w:val="24"/>
        </w:rPr>
        <w:t>оценка производственных и непроизводственных затрат на обеспечение качества объекта проектирования</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A4EFF">
        <w:rPr>
          <w:rFonts w:ascii="Times New Roman" w:eastAsia="Times New Roman" w:hAnsi="Times New Roman" w:cs="Times New Roman"/>
          <w:sz w:val="24"/>
          <w:szCs w:val="24"/>
        </w:rPr>
        <w:t>организация контроля качества входной информации.</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A4EFF">
        <w:rPr>
          <w:rFonts w:ascii="Times New Roman" w:eastAsia="Times New Roman" w:hAnsi="Times New Roman" w:cs="Times New Roman"/>
          <w:sz w:val="24"/>
          <w:szCs w:val="24"/>
        </w:rPr>
        <w:t>организация взаимодействия коллективов разработчика и заказчика, принятие управленческих решений в условиях различных мнений</w:t>
      </w:r>
      <w:r>
        <w:rPr>
          <w:rFonts w:ascii="Times New Roman" w:eastAsia="Times New Roman" w:hAnsi="Times New Roman" w:cs="Times New Roman"/>
          <w:sz w:val="24"/>
          <w:szCs w:val="24"/>
        </w:rPr>
        <w:t>;</w:t>
      </w:r>
    </w:p>
    <w:p w:rsidR="007D2DDE"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A4EFF">
        <w:rPr>
          <w:rFonts w:ascii="Times New Roman" w:eastAsia="Times New Roman" w:hAnsi="Times New Roman" w:cs="Times New Roman"/>
          <w:sz w:val="24"/>
          <w:szCs w:val="24"/>
        </w:rPr>
        <w:t>нахождение компромисса между различными требованиями (стоимости, качества, сроков исполнения) как при долгосрочном, так и при краткосрочном планировании, нахождение оптимальных решений</w:t>
      </w:r>
      <w:r>
        <w:rPr>
          <w:rFonts w:ascii="Times New Roman" w:eastAsia="Times New Roman" w:hAnsi="Times New Roman" w:cs="Times New Roman"/>
          <w:sz w:val="24"/>
          <w:szCs w:val="24"/>
        </w:rPr>
        <w:t>;</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научно-исследовательская</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t>сбор, анализ научно-технической информации, отечественного и зарубежного опыта по тематике исследования</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t>участие в работах по проведению вычислительных экспериментов с целью проверки используемых математических моделей.</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t>разработка и исследование теоретических и экспериментальных моделей объектов профессиональной деятельности в областях: машиностроение, приборостроение, наука,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инфокоммуникциями,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медиаиндустрия, а также предприятия различного профиля и все виды деятельности в условиях экономики информационного общества</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t>разработка и исследование методик анализа, синтеза, оптимизации и прогнозирования качества процессов функционирования этих объектов</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t>моделирование процессов и объектов на базе стандартных пакетов автоматизированного проектирования и исследований</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t>постановка и проведение экспериментов по заданной методике и анализ результатов</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t>анализ результатов проведения экспериментов, подготовка и составление обзоров, отчетов и научных публикаций</w:t>
      </w:r>
      <w:r>
        <w:rPr>
          <w:rFonts w:ascii="Times New Roman" w:eastAsia="Times New Roman" w:hAnsi="Times New Roman" w:cs="Times New Roman"/>
          <w:sz w:val="24"/>
          <w:szCs w:val="24"/>
        </w:rPr>
        <w:t>;</w:t>
      </w:r>
    </w:p>
    <w:p w:rsidR="007D2DDE"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t>прогнозирование развития информационных систем и технологий</w:t>
      </w:r>
      <w:r>
        <w:rPr>
          <w:rFonts w:ascii="Times New Roman" w:eastAsia="Times New Roman" w:hAnsi="Times New Roman" w:cs="Times New Roman"/>
          <w:sz w:val="24"/>
          <w:szCs w:val="24"/>
        </w:rPr>
        <w:t>;</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инновационная</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t>согласование стратегического планирования с информационно-коммуникационными технологиями (ИКТ), инфраструктурой предприятий и организаций.</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t>формирование новых конкурентоспособных идей</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t>разработка методов решения нестандартных задач и новых методов решения традиционных задач</w:t>
      </w:r>
      <w:r>
        <w:rPr>
          <w:rFonts w:ascii="Times New Roman" w:eastAsia="Times New Roman" w:hAnsi="Times New Roman" w:cs="Times New Roman"/>
          <w:sz w:val="24"/>
          <w:szCs w:val="24"/>
        </w:rPr>
        <w:t>;</w:t>
      </w:r>
    </w:p>
    <w:p w:rsidR="007D2DDE"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t>воспроизводство знаний для практической реализации новшеств</w:t>
      </w:r>
      <w:r>
        <w:rPr>
          <w:rFonts w:ascii="Times New Roman" w:eastAsia="Times New Roman" w:hAnsi="Times New Roman" w:cs="Times New Roman"/>
          <w:sz w:val="24"/>
          <w:szCs w:val="24"/>
        </w:rPr>
        <w:t>;</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монтажно-наладочная</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t>инсталляция, отладка программных и настройка технических средств для ввода информационных систем в опытную эксплуатацию</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t>сборка программной системы из готовых компонентов</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lastRenderedPageBreak/>
        <w:t>инсталляция, отладка программных и настройка технических средств для ввода информационных сист</w:t>
      </w:r>
      <w:r>
        <w:rPr>
          <w:rFonts w:ascii="Times New Roman" w:eastAsia="Times New Roman" w:hAnsi="Times New Roman" w:cs="Times New Roman"/>
          <w:sz w:val="24"/>
          <w:szCs w:val="24"/>
        </w:rPr>
        <w:t>ем в промышленную эксплуатацию;</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t>испытаний и сдаче информационных систем в эксплуатацию</w:t>
      </w:r>
      <w:r>
        <w:rPr>
          <w:rFonts w:ascii="Times New Roman" w:eastAsia="Times New Roman" w:hAnsi="Times New Roman" w:cs="Times New Roman"/>
          <w:sz w:val="24"/>
          <w:szCs w:val="24"/>
        </w:rPr>
        <w:t>;</w:t>
      </w:r>
    </w:p>
    <w:p w:rsidR="007D2DDE"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t>участие в проведении испытаний и сдаче в опытную эксплуатацию информационных систем и их компонентов</w:t>
      </w:r>
      <w:r>
        <w:rPr>
          <w:rFonts w:ascii="Times New Roman" w:eastAsia="Times New Roman" w:hAnsi="Times New Roman" w:cs="Times New Roman"/>
          <w:sz w:val="24"/>
          <w:szCs w:val="24"/>
        </w:rPr>
        <w:t>;</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научно-педагогическая</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t>выполнение педагогической работы в образовательных учреждениях различного уровня по дисциплинам направления</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t>разработка лабораторных и исследовательских комплексов</w:t>
      </w:r>
      <w:r>
        <w:rPr>
          <w:rFonts w:ascii="Times New Roman" w:eastAsia="Times New Roman" w:hAnsi="Times New Roman" w:cs="Times New Roman"/>
          <w:sz w:val="24"/>
          <w:szCs w:val="24"/>
        </w:rPr>
        <w:t>;</w:t>
      </w:r>
    </w:p>
    <w:p w:rsidR="007D2DDE"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t>методическая поддержка учебного процесса</w:t>
      </w:r>
      <w:r>
        <w:rPr>
          <w:rFonts w:ascii="Times New Roman" w:eastAsia="Times New Roman" w:hAnsi="Times New Roman" w:cs="Times New Roman"/>
          <w:sz w:val="24"/>
          <w:szCs w:val="24"/>
        </w:rPr>
        <w:t>;</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сервисно-эксплуатационная</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t>поддержка работоспособности и сопровождение информационных систем и технологий в заданных функциональных характеристиках и соответствии критериям качества</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t>обеспечение условий жизненного цикла информационных систем</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t>обеспечение безопасности и целостности данных информационных систем и технологий</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t>адаптация приложений к изменяющимся условиям функционирования</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t>составление инструкций по эксплуатации информационных систем</w:t>
      </w:r>
      <w:r>
        <w:rPr>
          <w:rFonts w:ascii="Times New Roman" w:eastAsia="Times New Roman" w:hAnsi="Times New Roman" w:cs="Times New Roman"/>
          <w:sz w:val="24"/>
          <w:szCs w:val="24"/>
        </w:rPr>
        <w:t>;</w:t>
      </w:r>
    </w:p>
    <w:p w:rsidR="007D2DDE"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t>подготовка и обучение персонала</w:t>
      </w:r>
      <w:r>
        <w:rPr>
          <w:rFonts w:ascii="Times New Roman" w:eastAsia="Times New Roman" w:hAnsi="Times New Roman" w:cs="Times New Roman"/>
          <w:sz w:val="24"/>
          <w:szCs w:val="24"/>
        </w:rPr>
        <w:t>;</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эксплуатация и модификация информационных систем</w:t>
      </w:r>
    </w:p>
    <w:p w:rsidR="00F80FCD" w:rsidRPr="00F80FCD" w:rsidRDefault="00F80FC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80FCD">
        <w:rPr>
          <w:rFonts w:ascii="Times New Roman" w:eastAsia="Times New Roman" w:hAnsi="Times New Roman" w:cs="Times New Roman"/>
          <w:sz w:val="24"/>
          <w:szCs w:val="24"/>
        </w:rPr>
        <w:t>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p w:rsidR="00F80FCD" w:rsidRPr="00F80FCD" w:rsidRDefault="00F80FC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80FCD">
        <w:rPr>
          <w:rFonts w:ascii="Times New Roman" w:eastAsia="Times New Roman" w:hAnsi="Times New Roman" w:cs="Times New Roman"/>
          <w:sz w:val="24"/>
          <w:szCs w:val="24"/>
        </w:rPr>
        <w:t>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p w:rsidR="00F80FCD" w:rsidRPr="00F80FCD" w:rsidRDefault="00F80FC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80FCD">
        <w:rPr>
          <w:rFonts w:ascii="Times New Roman" w:eastAsia="Times New Roman" w:hAnsi="Times New Roman" w:cs="Times New Roman"/>
          <w:sz w:val="24"/>
          <w:szCs w:val="24"/>
        </w:rPr>
        <w:t>производить модификацию отдельных модулей информационной системы в соответствии с рабочим заданием, документировать произведенные изменения;</w:t>
      </w:r>
    </w:p>
    <w:p w:rsidR="00F80FCD" w:rsidRPr="00F80FCD" w:rsidRDefault="00F80FC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80FCD">
        <w:rPr>
          <w:rFonts w:ascii="Times New Roman" w:eastAsia="Times New Roman" w:hAnsi="Times New Roman" w:cs="Times New Roman"/>
          <w:sz w:val="24"/>
          <w:szCs w:val="24"/>
        </w:rPr>
        <w:t>участвовать в экспериментальном тестировании информационной системы на этапе опытной эксплуатации, фиксировать выявленные ошибки кодирования в разрабатываемых модулях информационной системы;</w:t>
      </w:r>
    </w:p>
    <w:p w:rsidR="00F80FCD" w:rsidRPr="00F80FCD" w:rsidRDefault="00F80FC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80FCD">
        <w:rPr>
          <w:rFonts w:ascii="Times New Roman" w:eastAsia="Times New Roman" w:hAnsi="Times New Roman" w:cs="Times New Roman"/>
          <w:sz w:val="24"/>
          <w:szCs w:val="24"/>
        </w:rPr>
        <w:t>разрабатывать фрагменты документации по эксплуатации информационной системы;</w:t>
      </w:r>
    </w:p>
    <w:p w:rsidR="00F80FCD" w:rsidRPr="00F80FCD" w:rsidRDefault="00F80FC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80FCD">
        <w:rPr>
          <w:rFonts w:ascii="Times New Roman" w:eastAsia="Times New Roman" w:hAnsi="Times New Roman" w:cs="Times New Roman"/>
          <w:sz w:val="24"/>
          <w:szCs w:val="24"/>
        </w:rPr>
        <w:t>участвовать в оценке качества и экономической эффективности информационной системы;</w:t>
      </w:r>
    </w:p>
    <w:p w:rsidR="00F80FCD" w:rsidRPr="00F80FCD" w:rsidRDefault="00F80FC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80FCD">
        <w:rPr>
          <w:rFonts w:ascii="Times New Roman" w:eastAsia="Times New Roman" w:hAnsi="Times New Roman" w:cs="Times New Roman"/>
          <w:sz w:val="24"/>
          <w:szCs w:val="24"/>
        </w:rPr>
        <w:t>производить инсталляцию и настройку информационной системы в рамках своей компетенции, документировать результаты работ;</w:t>
      </w:r>
    </w:p>
    <w:p w:rsidR="00F80FCD" w:rsidRPr="00F80FCD" w:rsidRDefault="00F80FC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80FCD">
        <w:rPr>
          <w:rFonts w:ascii="Times New Roman" w:eastAsia="Times New Roman" w:hAnsi="Times New Roman" w:cs="Times New Roman"/>
          <w:sz w:val="24"/>
          <w:szCs w:val="24"/>
        </w:rPr>
        <w:t>консультировать пользователей информационной системы и разрабатывать фрагменты методики обучения пользователей информационной системы;</w:t>
      </w:r>
    </w:p>
    <w:p w:rsidR="00F80FCD" w:rsidRPr="00F80FCD" w:rsidRDefault="00F80FC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80FCD">
        <w:rPr>
          <w:rFonts w:ascii="Times New Roman" w:eastAsia="Times New Roman" w:hAnsi="Times New Roman" w:cs="Times New Roman"/>
          <w:sz w:val="24"/>
          <w:szCs w:val="24"/>
        </w:rPr>
        <w:t>выполнять регламенты по обновлению, техническому сопровождению и восстановлению данных информационной системы, работать с технической документацией;</w:t>
      </w:r>
    </w:p>
    <w:p w:rsidR="00F80FCD" w:rsidRPr="00F80FCD" w:rsidRDefault="00F80FC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80FCD">
        <w:rPr>
          <w:rFonts w:ascii="Times New Roman" w:eastAsia="Times New Roman" w:hAnsi="Times New Roman" w:cs="Times New Roman"/>
          <w:sz w:val="24"/>
          <w:szCs w:val="24"/>
        </w:rPr>
        <w:t>обеспечивать организацию доступа пользователей информационной системы в рамках своей компетенции;</w:t>
      </w:r>
    </w:p>
    <w:p w:rsidR="00F80FCD" w:rsidRPr="00F80FCD" w:rsidRDefault="00F80FC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80FCD">
        <w:rPr>
          <w:rFonts w:ascii="Times New Roman" w:eastAsia="Times New Roman" w:hAnsi="Times New Roman" w:cs="Times New Roman"/>
          <w:sz w:val="24"/>
          <w:szCs w:val="24"/>
        </w:rPr>
        <w:t>производить модификацию отдельных модулей информационной системы в соответствии с рабочим заданием, находить ошибки кодирования в разрабатываемых модулях информационной системы, документировать выполняемые работы;</w:t>
      </w:r>
    </w:p>
    <w:p w:rsidR="00F80FCD" w:rsidRPr="00F80FCD" w:rsidRDefault="00F80FC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80FCD">
        <w:rPr>
          <w:rFonts w:ascii="Times New Roman" w:eastAsia="Times New Roman" w:hAnsi="Times New Roman" w:cs="Times New Roman"/>
          <w:sz w:val="24"/>
          <w:szCs w:val="24"/>
        </w:rPr>
        <w:t>принимать участие в приемо-сдаточных испытаниях;</w:t>
      </w:r>
    </w:p>
    <w:p w:rsidR="00F80FCD" w:rsidRPr="00F80FCD" w:rsidRDefault="00F80FC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80FCD">
        <w:rPr>
          <w:rFonts w:ascii="Times New Roman" w:eastAsia="Times New Roman" w:hAnsi="Times New Roman" w:cs="Times New Roman"/>
          <w:sz w:val="24"/>
          <w:szCs w:val="24"/>
        </w:rPr>
        <w:t>разрабатывать фрагменты документации по эксплуатации информационной системы и фрагменты методики обучения пользователей;</w:t>
      </w:r>
    </w:p>
    <w:p w:rsidR="00F80FCD" w:rsidRPr="00F80FCD" w:rsidRDefault="00F80FC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80FCD">
        <w:rPr>
          <w:rFonts w:ascii="Times New Roman" w:eastAsia="Times New Roman" w:hAnsi="Times New Roman" w:cs="Times New Roman"/>
          <w:sz w:val="24"/>
          <w:szCs w:val="24"/>
        </w:rPr>
        <w:t>владеть навыками проведения презентации;</w:t>
      </w:r>
    </w:p>
    <w:p w:rsidR="007D2DDE" w:rsidRDefault="00F80FC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80FCD">
        <w:rPr>
          <w:rFonts w:ascii="Times New Roman" w:eastAsia="Times New Roman" w:hAnsi="Times New Roman" w:cs="Times New Roman"/>
          <w:sz w:val="24"/>
          <w:szCs w:val="24"/>
        </w:rPr>
        <w:lastRenderedPageBreak/>
        <w:t>консультировать, обучать пользователей, осуществлять проверку полученных знаний и умений;</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участие в разработке информационных систем</w:t>
      </w:r>
    </w:p>
    <w:p w:rsidR="00E57B00" w:rsidRP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участвовать в разработке технического задания;</w:t>
      </w:r>
    </w:p>
    <w:p w:rsidR="00E57B00" w:rsidRP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программировать в соответствии с требованиями технического задания;</w:t>
      </w:r>
    </w:p>
    <w:p w:rsidR="00E57B00" w:rsidRP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применять методики тестирования разрабатываемых приложений;</w:t>
      </w:r>
    </w:p>
    <w:p w:rsidR="00E57B00" w:rsidRP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формировать отчетную документацию по результатам работ;</w:t>
      </w:r>
    </w:p>
    <w:p w:rsidR="00E57B00" w:rsidRP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оформлять программную документацию в соответствии с принятыми стандартами;</w:t>
      </w:r>
    </w:p>
    <w:p w:rsidR="00E57B00" w:rsidRP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использовать критерии оценки качества и надежности функционирования информационной системы;</w:t>
      </w:r>
    </w:p>
    <w:p w:rsidR="007D2DDE" w:rsidRP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управлять процессом разработки с использованием инструментальных средств;</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соадминистрирование и автоматизация баз данных и серверов</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идентифицировать технические проблемы, возникающие в процессе эксплуатации информационной системы</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участвовать в соадминистрировании серверов</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формировать необходимые для работы информационной системы требования к конфигурации локальных компьютерных сетей и серверного оборудования</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осуществлять сбор, обработку и анализ информации для разработки баз данных</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осуществлять администрирование баз данных в рамках своей компетенции</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использовать средства автоматизации баз данных</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проводить эксперименты по заданной методике, анализировать результаты</w:t>
      </w:r>
      <w:r>
        <w:rPr>
          <w:rFonts w:ascii="Times New Roman" w:eastAsia="Times New Roman" w:hAnsi="Times New Roman" w:cs="Times New Roman"/>
          <w:sz w:val="24"/>
          <w:szCs w:val="24"/>
        </w:rPr>
        <w:t>;</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проектирование цифровых устройств</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разрабатывать схемы цифровых устройств на основе интегральных схем разной степени интеграции</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выполнять требования технического задания на проектирование цифровых устройств</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использовать средства и методы автоматизированного проектирования при разработке цифровых устройств</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определять показатели надежности и качества проектируемых цифровых устройств</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выполнять требования нормативно-технической документации</w:t>
      </w:r>
      <w:r>
        <w:rPr>
          <w:rFonts w:ascii="Times New Roman" w:eastAsia="Times New Roman" w:hAnsi="Times New Roman" w:cs="Times New Roman"/>
          <w:sz w:val="24"/>
          <w:szCs w:val="24"/>
        </w:rPr>
        <w:t>;</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применение микропроцессорных систем, установка и настройка периферийного оборудования</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создавать программы на языке ассемблера для микропроцессорных систем</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производить тестирование и отладку микропроцессорных систем</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осуществлять установку и конфигурирование персональных компьютеров и подключение периферийных устройств</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выявлять причины неисправности периферийного оборудования</w:t>
      </w:r>
      <w:r>
        <w:rPr>
          <w:rFonts w:ascii="Times New Roman" w:eastAsia="Times New Roman" w:hAnsi="Times New Roman" w:cs="Times New Roman"/>
          <w:sz w:val="24"/>
          <w:szCs w:val="24"/>
        </w:rPr>
        <w:t>;</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техническое обслуживание и ремонт компьютерных систем и комплексов</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проводить контроль, диагностику и восстановление работоспособности компьютерных систем и комплексов</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проводить системотехническое обслуживание компьютерных систем и комплексов</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принимать участие в отладке и технических испытаниях компьютерных систем и комплексов</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инсталляции, конфигурировании и настройке операционной системы, драйверов, резидентных программ</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выявлять потребности клиента и его требования к компьютерной системе и (или) комплексу</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содействовать заказчику в выборе варианта комплектации компьютерных систем и комплексов с учетом выявленных требований</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lastRenderedPageBreak/>
        <w:t>информировать клиента об условиях эксплуатации выбранных вариантов технических решений</w:t>
      </w:r>
      <w:r>
        <w:rPr>
          <w:rFonts w:ascii="Times New Roman" w:eastAsia="Times New Roman" w:hAnsi="Times New Roman" w:cs="Times New Roman"/>
          <w:sz w:val="24"/>
          <w:szCs w:val="24"/>
        </w:rPr>
        <w:t>;</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разработка компьютерных систем и комплексов</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участвовать в разработке проектной документации компьютерных систем и комплексов с использованием современных пакетов прикладных программ в сфере профессиональной деятельности</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участвовать в проектировании, монтаже, эксплуатации и диагностике компьютерных систем и комплексов</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проводить мероприятия по защите информации в компьютерных системах и комплексах</w:t>
      </w:r>
      <w:r>
        <w:rPr>
          <w:rFonts w:ascii="Times New Roman" w:eastAsia="Times New Roman" w:hAnsi="Times New Roman" w:cs="Times New Roman"/>
          <w:sz w:val="24"/>
          <w:szCs w:val="24"/>
        </w:rPr>
        <w:t>;</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техническая эксплуатация информационно-коммуникационных сетей связи</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выполнять монтаж и производить настройку сетей проводного и беспроводного абонентского доступа</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осуществлять работы с сетевыми протоколами</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обеспечивать работоспособность оборудования мультисервисных сетей</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выполнять монтаж и первичную инсталляцию компьютерных сетей</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инсталлировать и настраивать компьютерные платформы для организации услуг связи</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производить администрирование сетевого оборудования</w:t>
      </w:r>
      <w:r>
        <w:rPr>
          <w:rFonts w:ascii="Times New Roman" w:eastAsia="Times New Roman" w:hAnsi="Times New Roman" w:cs="Times New Roman"/>
          <w:sz w:val="24"/>
          <w:szCs w:val="24"/>
        </w:rPr>
        <w:t>;</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обеспечение информационной безопасности телекоммуникационных систем и информационно-коммуникационных сетей связи</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использовать программно-аппаратные средства защиты информации в телекоммуникационных системах и сетях связи</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применять системы анализа защищенности для обнаружения уязвимости в сетевой инфраструктуре, выдавать рекомендации по их устранению</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обеспечивать безопасное администрирование телекоммуникационных систем и информационно-коммуникационных сетей связи</w:t>
      </w:r>
      <w:r>
        <w:rPr>
          <w:rFonts w:ascii="Times New Roman" w:eastAsia="Times New Roman" w:hAnsi="Times New Roman" w:cs="Times New Roman"/>
          <w:sz w:val="24"/>
          <w:szCs w:val="24"/>
        </w:rPr>
        <w:t>;</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техническая эксплуатация телекоммуникационных систем</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выполнять монтаж оборудования телекоммуникационных систем</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проводить мониторинг и диагностику телекоммуникационных систем</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управлять данными телекоммуникационных систем</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устранять аварии и повреждения оборудования телекоммуникационных систем, выбирать методы восстановления его работоспособности</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выполнять монтаж и обеспечивать работу линий абонентского доступа и оконечных абонентских устройств</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решать технические задачи в области эксплуатации телекоммуникационных систем</w:t>
      </w:r>
      <w:r>
        <w:rPr>
          <w:rFonts w:ascii="Times New Roman" w:eastAsia="Times New Roman" w:hAnsi="Times New Roman" w:cs="Times New Roman"/>
          <w:sz w:val="24"/>
          <w:szCs w:val="24"/>
        </w:rPr>
        <w:t>;</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организация производственной деятельности структурного подразделения</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планировать и организовывать работу структурного подразделения</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руководить работой структурного подразделения</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анализировать процесс и результаты деятельности подразделения</w:t>
      </w:r>
      <w:r>
        <w:rPr>
          <w:rFonts w:ascii="Times New Roman" w:eastAsia="Times New Roman" w:hAnsi="Times New Roman" w:cs="Times New Roman"/>
          <w:sz w:val="24"/>
          <w:szCs w:val="24"/>
        </w:rPr>
        <w:t>;</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продвижение услуг телекоммуникационных систем и информационно-коммуникационных сетей связи</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проводить маркетинговые исследования рынка услуг связи для формирования бизнес-планов и бизнес-процессов</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выбирать технологии для предоставления различных услуг связи в соответствии с заказами потребителей</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заключать торговые сделки, коммерческие и страховые договоры при осуществлении деятельности организации связи</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определять стратегию жизненного цикла услуг</w:t>
      </w:r>
      <w:r>
        <w:rPr>
          <w:rFonts w:ascii="Times New Roman" w:eastAsia="Times New Roman" w:hAnsi="Times New Roman" w:cs="Times New Roman"/>
          <w:sz w:val="24"/>
          <w:szCs w:val="24"/>
        </w:rPr>
        <w:t>;</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lastRenderedPageBreak/>
        <w:t>конвергенция технологий и сервисов телекоммуникационных систем и информационно-коммуникационных сетей связи</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выполнять монтаж, установку и настройку современного оборудования связи</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проводить мониторинг информационно-коммуникационных сетей связи</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управлять информационно-коммуникационными сетями связи</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повышать компьютерную и технологическую грамотность персонала</w:t>
      </w:r>
      <w:r>
        <w:rPr>
          <w:rFonts w:ascii="Times New Roman" w:eastAsia="Times New Roman" w:hAnsi="Times New Roman" w:cs="Times New Roman"/>
          <w:sz w:val="24"/>
          <w:szCs w:val="24"/>
        </w:rPr>
        <w:t>;</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техническая эксплуатация многоканальных телекоммуникационных систем</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выполнять монтаж и техническое обслуживание кабелей связи и оконечных кабельных устройств</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выполнять монтаж, первичную инсталляцию, мониторинг и диагностику цифровых и волоконно-оптических систем передачи</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устранять аварии и повреждения оборудования многоканальных телекоммуникационных систем, выбирать методы восстановления его работоспособности</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проводить измерения параметров цифровых каналов, трактов, анализировать результаты измерений</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проводить мониторинг и диагностику цифровых систем коммутации</w:t>
      </w:r>
      <w:r>
        <w:rPr>
          <w:rFonts w:ascii="Times New Roman" w:eastAsia="Times New Roman" w:hAnsi="Times New Roman" w:cs="Times New Roman"/>
          <w:sz w:val="24"/>
          <w:szCs w:val="24"/>
        </w:rPr>
        <w:t>;</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техническая эксплуатация сетей электросвязи</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выполнять монтаж и первичную инсталляцию компьютерных сетей</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инсталлировать и настраивать компьютерные платформы для организации услуг связи</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производить администрирование сетевого оборудования</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выполнять монтаж и производить настройку сетей проводного и беспроводного абонентского доступа</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осуществлять работы с сетевыми протоколами</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обеспечивать работоспособность оборудования мультисервисных сетей</w:t>
      </w:r>
      <w:r>
        <w:rPr>
          <w:rFonts w:ascii="Times New Roman" w:eastAsia="Times New Roman" w:hAnsi="Times New Roman" w:cs="Times New Roman"/>
          <w:sz w:val="24"/>
          <w:szCs w:val="24"/>
        </w:rPr>
        <w:t>;</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обеспечение информационной безопасности многоканальных телекоммуникационных систем и сетей электросвязи</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использовать программно-аппаратные средства защиты информации в многоканальных телекоммуникационных системах, информационно-коммуникационных сетях связи</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применять системы анализа защищенности с целью обнаружения уязвимости в сетевой инфраструктуре, выдавать рекомендации по их устранению</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обеспечивать безопасное администрирование многоканальных телекоммуникационных систем и информационно-коммуникационных сетей связи</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обеспечивать безопасное администрирование телекоммуникационных систем и сетей электросвязи</w:t>
      </w:r>
      <w:r>
        <w:rPr>
          <w:rFonts w:ascii="Times New Roman" w:eastAsia="Times New Roman" w:hAnsi="Times New Roman" w:cs="Times New Roman"/>
          <w:sz w:val="24"/>
          <w:szCs w:val="24"/>
        </w:rPr>
        <w:t>;</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участие в организации производственной деятельности структурного подразделения организации</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участвовать в планировании и организации работы структурного подразделения</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участвовать в руководстве работой структурного подразделения</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участвовать в анализе процесса и результатов деятельности подразделения</w:t>
      </w:r>
      <w:r>
        <w:rPr>
          <w:rFonts w:ascii="Times New Roman" w:eastAsia="Times New Roman" w:hAnsi="Times New Roman" w:cs="Times New Roman"/>
          <w:sz w:val="24"/>
          <w:szCs w:val="24"/>
        </w:rPr>
        <w:t>;</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конвергенция технологий и сервисов многоканальных телекоммуникационных систем и сетей электросвязи</w:t>
      </w:r>
    </w:p>
    <w:p w:rsidR="00A05BB6" w:rsidRP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проводить мониторинг сетей нового поколения;</w:t>
      </w:r>
    </w:p>
    <w:p w:rsidR="007D2DDE"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управлять сетями нового поколения с целью учета их ресурсов и планирования развития;</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продвижение услуг многоканальных телекоммуникационных систем и сетей электросвязи</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проводить маркетинговые исследования рынка услуг электросвязи для формирования бизнес-планов и бизнес-процессов</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lastRenderedPageBreak/>
        <w:t>выбирать технологии для предоставления различных услуг связи в соответствии с заказами потребителей</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определять стратегию жизненного цикла услуг электросвязи</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применять методы статистического контроля в профессиональной деятельности</w:t>
      </w:r>
      <w:r>
        <w:rPr>
          <w:rFonts w:ascii="Times New Roman" w:eastAsia="Times New Roman" w:hAnsi="Times New Roman" w:cs="Times New Roman"/>
          <w:sz w:val="24"/>
          <w:szCs w:val="24"/>
        </w:rPr>
        <w:t>;</w:t>
      </w:r>
    </w:p>
    <w:p w:rsidR="00E57B00" w:rsidRPr="007D2DDE" w:rsidRDefault="00E57B00"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выполнение работ по одной или нескольким профессиям рабочих, должностям служащих</w:t>
      </w:r>
      <w:r w:rsidR="00A05BB6">
        <w:rPr>
          <w:rFonts w:ascii="Times New Roman" w:eastAsia="Times New Roman" w:hAnsi="Times New Roman" w:cs="Times New Roman"/>
          <w:b/>
          <w:color w:val="auto"/>
          <w:sz w:val="24"/>
          <w:szCs w:val="24"/>
        </w:rPr>
        <w:t>.</w:t>
      </w:r>
    </w:p>
    <w:p w:rsidR="00BB0139" w:rsidRDefault="00BB0139" w:rsidP="00BB0139">
      <w:pPr>
        <w:spacing w:after="0" w:line="240" w:lineRule="auto"/>
        <w:ind w:firstLine="851"/>
        <w:jc w:val="both"/>
        <w:rPr>
          <w:rFonts w:ascii="Times New Roman" w:eastAsia="Times New Roman" w:hAnsi="Times New Roman" w:cs="Times New Roman"/>
          <w:sz w:val="24"/>
          <w:szCs w:val="24"/>
        </w:rPr>
      </w:pPr>
      <w:r w:rsidRPr="00BB0139">
        <w:rPr>
          <w:rFonts w:ascii="Times New Roman" w:eastAsia="Times New Roman" w:hAnsi="Times New Roman" w:cs="Times New Roman"/>
          <w:sz w:val="24"/>
          <w:szCs w:val="24"/>
        </w:rPr>
        <w:t>По согласованию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перечень общекультурных и профессиональных компетенций, качественное изменение которых осуществляется в результате обучения по настоящей образовательной программе, может дополняться общекультурными и профессиональными компетенциями, качественное изменение которых осуществляется в результате обучения ФОНДОМ «ТРИОНИКС» в рамках других образовательных программ.</w:t>
      </w:r>
    </w:p>
    <w:p w:rsidR="00CC4D64" w:rsidRPr="00AE7DBF" w:rsidRDefault="00AE7DBF" w:rsidP="00BB0139">
      <w:pPr>
        <w:spacing w:after="0" w:line="240" w:lineRule="auto"/>
        <w:ind w:firstLine="851"/>
        <w:jc w:val="both"/>
        <w:rPr>
          <w:rFonts w:ascii="Times New Roman" w:eastAsia="Times New Roman" w:hAnsi="Times New Roman" w:cs="Times New Roman"/>
          <w:sz w:val="24"/>
          <w:szCs w:val="24"/>
        </w:rPr>
      </w:pPr>
      <w:r w:rsidRPr="00552B0D">
        <w:rPr>
          <w:rFonts w:ascii="Times New Roman" w:eastAsia="Times New Roman" w:hAnsi="Times New Roman" w:cs="Times New Roman"/>
          <w:sz w:val="24"/>
          <w:szCs w:val="24"/>
        </w:rPr>
        <w:t xml:space="preserve">Конкретные виды </w:t>
      </w:r>
      <w:r>
        <w:rPr>
          <w:rFonts w:ascii="Times New Roman" w:eastAsia="Times New Roman" w:hAnsi="Times New Roman" w:cs="Times New Roman"/>
          <w:sz w:val="24"/>
          <w:szCs w:val="24"/>
        </w:rPr>
        <w:t>п</w:t>
      </w:r>
      <w:r w:rsidRPr="00AE7DBF">
        <w:rPr>
          <w:rFonts w:ascii="Times New Roman" w:eastAsia="Times New Roman" w:hAnsi="Times New Roman" w:cs="Times New Roman"/>
          <w:sz w:val="24"/>
          <w:szCs w:val="24"/>
        </w:rPr>
        <w:t>рофессиональны</w:t>
      </w:r>
      <w:r>
        <w:rPr>
          <w:rFonts w:ascii="Times New Roman" w:eastAsia="Times New Roman" w:hAnsi="Times New Roman" w:cs="Times New Roman"/>
          <w:sz w:val="24"/>
          <w:szCs w:val="24"/>
        </w:rPr>
        <w:t>х</w:t>
      </w:r>
      <w:r w:rsidRPr="00AE7DBF">
        <w:rPr>
          <w:rFonts w:ascii="Times New Roman" w:eastAsia="Times New Roman" w:hAnsi="Times New Roman" w:cs="Times New Roman"/>
          <w:sz w:val="24"/>
          <w:szCs w:val="24"/>
        </w:rPr>
        <w:t xml:space="preserve"> задач в соответствии с видами профессиональной деятельности</w:t>
      </w:r>
      <w:r w:rsidRPr="00552B0D">
        <w:rPr>
          <w:rFonts w:ascii="Times New Roman" w:eastAsia="Times New Roman" w:hAnsi="Times New Roman" w:cs="Times New Roman"/>
          <w:sz w:val="24"/>
          <w:szCs w:val="24"/>
        </w:rPr>
        <w:t xml:space="preserve"> определяются ФОНДОМ </w:t>
      </w:r>
      <w:r w:rsidR="0014512C">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ТРИОНИКС</w:t>
      </w:r>
      <w:r w:rsidR="0014512C">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 xml:space="preserve"> совместно с заинтересованными участниками образовательного процесса с учетом </w:t>
      </w:r>
      <w:r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Pr>
          <w:rFonts w:ascii="Times New Roman" w:eastAsia="Times New Roman" w:hAnsi="Times New Roman" w:cs="Times New Roman"/>
          <w:sz w:val="24"/>
          <w:szCs w:val="24"/>
        </w:rPr>
        <w:t xml:space="preserve"> и </w:t>
      </w:r>
      <w:r w:rsidRPr="00AE7DBF">
        <w:rPr>
          <w:rFonts w:ascii="Times New Roman" w:eastAsia="Times New Roman" w:hAnsi="Times New Roman" w:cs="Times New Roman"/>
          <w:sz w:val="24"/>
          <w:szCs w:val="24"/>
        </w:rPr>
        <w:t>указывается в договоре об образовании.</w:t>
      </w:r>
    </w:p>
    <w:p w:rsidR="00AE7DBF" w:rsidRPr="00AE7DBF" w:rsidRDefault="00AE7DBF" w:rsidP="00BB0139">
      <w:pPr>
        <w:spacing w:after="0" w:line="240" w:lineRule="auto"/>
        <w:ind w:firstLine="851"/>
        <w:jc w:val="both"/>
        <w:rPr>
          <w:rFonts w:ascii="Times New Roman" w:eastAsia="Times New Roman" w:hAnsi="Times New Roman" w:cs="Times New Roman"/>
          <w:sz w:val="24"/>
          <w:szCs w:val="24"/>
        </w:rPr>
      </w:pPr>
    </w:p>
    <w:p w:rsidR="00591043" w:rsidRPr="00591043" w:rsidRDefault="00591043" w:rsidP="00BB0139">
      <w:pPr>
        <w:pStyle w:val="a8"/>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sidRPr="00591043">
        <w:rPr>
          <w:rFonts w:ascii="Times New Roman" w:hAnsi="Times New Roman" w:cs="Times New Roman"/>
          <w:b/>
          <w:sz w:val="24"/>
          <w:szCs w:val="24"/>
        </w:rPr>
        <w:t>Компетенции</w:t>
      </w:r>
    </w:p>
    <w:p w:rsidR="00804195" w:rsidRDefault="00AE7DBF" w:rsidP="00BB0139">
      <w:pPr>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Обучающийся по настоящей образовательной программе</w:t>
      </w:r>
      <w:r w:rsidRPr="00591043">
        <w:rPr>
          <w:rFonts w:ascii="Times New Roman" w:eastAsia="Times New Roman" w:hAnsi="Times New Roman" w:cs="Times New Roman"/>
          <w:sz w:val="24"/>
          <w:szCs w:val="24"/>
        </w:rPr>
        <w:t xml:space="preserve"> должен </w:t>
      </w:r>
      <w:r w:rsidR="006102E7" w:rsidRPr="006102E7">
        <w:rPr>
          <w:rFonts w:ascii="Times New Roman" w:eastAsia="Times New Roman" w:hAnsi="Times New Roman" w:cs="Times New Roman"/>
          <w:sz w:val="24"/>
          <w:szCs w:val="24"/>
        </w:rPr>
        <w:t>обладать следующими общекультурными компетенциями</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владение культурой мышления, способность к обобщению, анализу, восприятию информации, постановке цели и выбору путей ее достижения, умение логически верно, аргументировано и ясно строить устную и письменную речь</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готовность к кооперации с коллегами, работе в коллективе</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знание принципов и методы организации и управления малыми коллективами</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способность находить организационно-управленческие решения в не стандартных ситуациях и готов нести за них ответственность</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понимание социальной значимости своей будущей профессии, обладание высокой мотивацией к выполнению профессиональной деятельности</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способность научно анализировать социально значимые проблемы и процессы, умение использовать на практике методы гуманитарных, экологических, социальных и экономических наук в различных видах профессиональной и социальной деятельности</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умение применять методы и средства познания, обучения и самоконтроля для интеллектуального развития, повышения культурного уровня, профессиональной компетенции, сохранения своего здоровья, нравственного и физического самосовершенствования</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владение широкой общей подготовкой (базовыми знаниями) для решения практических задач в области информационных систем и технологий</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умение критически оценивать свои достоинства и недостатки, наметить пути и выбрать средства развития достоинств и устранения недостатков</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осознание значения гуманистических ценностей для сохранения и развития современной цивилизации</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готовность принять нравственные обязанности по отношению к окружающей природе, обществу, другим людям и самому себе</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знание свои прав и обязанностей как гражданина своей страны</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использование действующего законодательства, другие правовые документы в своей деятельности</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демонстрация готовности и стремления к совершенствованию и развитию общества на принципах гуманизма, свободы и демократии</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lastRenderedPageBreak/>
        <w:t>готовность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способность к письменной, устной и электронной коммуникации на государственном языке и необходимое знание иностранного языка (хороший английский язык)</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владение основными методами защиты производственного персонала и населения от возможных последствий аварий, катастроф, стихийных бедствий</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владеет средствами самостоятельного, методически правильного использования методов физического воспитания и укрепления здоровья, готов к достижению должного уровня физической подготовленности для обеспечения полноценной социальной и профессиональной деятельности</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способность совершенствовать и развивать свой интеллектуальный и общекультурный уровень</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способность к самостоятельному обучению новым методам исследования, к изменению научного и научно-производственного профиля своей профессиональной деятельности</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умение свободно пользоваться русским и иностранным языками, как средством делового общения</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использование на практике умения и навыки в организации исследовательских и проектных работ, в управлении коллективом</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способность проявлять инициативу, в том числе в ситуациях риска, брать на себя всю полноту ответственности</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способность 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способность к профессиональной эксплуатации современного оборудования и приборов (в соответствии с целями магистерской программы)</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принимать решения в стандартных и нестандартных ситуациях и нести за них ответственность</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использовать информационно-коммуникационные технологии в профессиональной деятельности</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работать в коллективе и команде, эффективно общаться с коллегами, руководством, потребителями</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брать на себя ответственность за работу членов команды (подчиненных), результат выполнения заданий</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ориентироваться в условиях частой смены технологий в профессиональной деятельности</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исполнять воинскую обязанность, в том числе с применением полученных профессиональных знаний</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организовывать собственную деятельность, определять методы и способы выполнения профессиональных задач, оценивать их эффективность и качество</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lastRenderedPageBreak/>
        <w:t>решать проблемы, оценивать риски и принимать решения в нестандартных ситуациях</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использовать информационно-коммуникационные технологии для совершенствования профессиональной деятельности</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работать в коллективе и команде, обеспечивать ее сплочение, эффективно общаться с коллегами, руководством, потребителями</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быть готовым к смене технологий в профессиональной деятельности</w:t>
      </w:r>
      <w:r>
        <w:rPr>
          <w:rFonts w:ascii="Times New Roman" w:eastAsia="Times New Roman" w:hAnsi="Times New Roman" w:cs="Times New Roman"/>
          <w:sz w:val="24"/>
          <w:szCs w:val="24"/>
        </w:rPr>
        <w:t>.</w:t>
      </w:r>
    </w:p>
    <w:p w:rsidR="00591043" w:rsidRDefault="00255668" w:rsidP="00BB0139">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Обучающийся по настоящей образовательной программе</w:t>
      </w:r>
      <w:r w:rsidRPr="00591043">
        <w:rPr>
          <w:rFonts w:ascii="Times New Roman" w:eastAsia="Times New Roman" w:hAnsi="Times New Roman" w:cs="Times New Roman"/>
          <w:sz w:val="24"/>
          <w:szCs w:val="24"/>
        </w:rPr>
        <w:t xml:space="preserve"> должен </w:t>
      </w:r>
      <w:r w:rsidRPr="006102E7">
        <w:rPr>
          <w:rFonts w:ascii="Times New Roman" w:eastAsia="Times New Roman" w:hAnsi="Times New Roman" w:cs="Times New Roman"/>
          <w:sz w:val="24"/>
          <w:szCs w:val="24"/>
        </w:rPr>
        <w:t xml:space="preserve">обладать следующими </w:t>
      </w:r>
      <w:r w:rsidR="006102E7" w:rsidRPr="006102E7">
        <w:rPr>
          <w:rFonts w:ascii="Times New Roman" w:eastAsia="Times New Roman" w:hAnsi="Times New Roman" w:cs="Times New Roman"/>
          <w:sz w:val="24"/>
          <w:szCs w:val="24"/>
        </w:rPr>
        <w:t>профессиональными компетенциями</w:t>
      </w:r>
      <w:r w:rsidR="006102E7">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проектно-конструкторская</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проводить предпроектное обследование объекта проектирования, системный анализ предметной области, их взаимосвязей</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проводить техническое проектирование</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проводить рабочее проектирование</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проводить выбор исходных данных для проектирования</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проводить моделирование процессов и систем</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оценивать надежность и качество функционирования объекта проектирования</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осуществлять сертификацию проекта по стандартам качества</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проводить расчет обеспечения условий безопасной жизнедеятельности</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проводить расчет экономической эффективности</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готовность разрабатывать, согласовывать и выпускать все виды проектной документации</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умение разрабатывать стратегии проектирования, определение целей проектирования, критериев эффективности, ограничений применимости</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умение разрабатывать новые методы и средства проектирования информационных систем</w:t>
      </w:r>
      <w:r w:rsidR="00360591">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проектно-технологическая</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к проектированию базовых и прикладных информационных технологий</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разрабатывать средства реализации информационных технологий (методические, информационные, математические, алгоритмические, технические и программные)</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разрабатывать средства автоматизированного проектирования информационных технологий</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уметь разрабатывать новые технологии проектирования информационных систем</w:t>
      </w:r>
      <w:r w:rsidR="00360591">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производственно-технологическая</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готовность участвовать в работах по доводке и освоению информационных технологий в ходе внедрения и эксплуатации информационных систем</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готовность проводить подготовку документации по менеджменту качества информационных технологий</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lastRenderedPageBreak/>
        <w:t>способность использовать технологии разработки объектов профессиональной деятельности, в областях: машиностроение, приборостроение, наука,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инфокоммуникциями,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медиаиндустрия, а также предприятия различного профиля и все виды деятельности в условиях экономики информационного общества</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осуществлять авторское сопровождение процессов проектирования, внедрения и сопровождения информационных систем и технологий</w:t>
      </w:r>
      <w:r w:rsidR="00360591">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организационно-управленческая</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осуществлять организацию рабочих мест, их техническое оснащение, размещение компьютерного оборудования</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организации работы малых коллективов исполнителей</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проводить оценку производственных и непроизводственных затрат на обеспечение качества объекта проектирования</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готовность осуществлять организацию контроля качества входной информации</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умение организовывать взаимодействие коллективов разработчика и заказчика, принятие управленческих решений в условиях различных мнений</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умение находить компромисс между различными требованиями (стоимости, качества, сроков исполнения) как при долгосрочном, так и при краткосрочном планировании, нахождение оптимальных решений</w:t>
      </w:r>
      <w:r w:rsidR="00360591">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научно-исследовательская</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проводить сбор, анализ научно-технической информации, отечественного и зарубежного опыта по тематике исследования</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участвовать в постановке и проведении экспериментальных исследований</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обосновывать правильность выбранной модели, сопоставляя результаты экспериментальных данных и полученных решений</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готовность использовать математические методы обработки, анализа и синтеза результатов профессиональных исследований</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оформлять полученные рабочие результаты в виде презентаций, научно-технических отчетов, статей и докладов на научно-технических конференциях</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осуществлять сбор, анализ научно-технической информации, отечественного и зарубежного опыта по тематике исследования</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 xml:space="preserve">умение проводить разработку и исследование теоретических и экспериментальных моделей объектов профессиональной деятельности в областях: машиностроение, приборостроение, наука,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инфокоммуникциями,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w:t>
      </w:r>
      <w:r w:rsidRPr="00823626">
        <w:rPr>
          <w:rFonts w:ascii="Times New Roman" w:eastAsia="Times New Roman" w:hAnsi="Times New Roman" w:cs="Times New Roman"/>
          <w:sz w:val="24"/>
          <w:szCs w:val="24"/>
        </w:rPr>
        <w:lastRenderedPageBreak/>
        <w:t>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медиаиндустрия, а также предприятия различного профиля и все виды деятельности в условиях экономики информационного общества</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умение проводить разработку и исследование методик анализа, синтеза, оптимизации и прогнозирования качества процессов функционирования информационных систем и технологий</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умение осуществлять моделирование процессов и объектов на базе стандартных пакетов автоматизированного проектирования и исследований</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умение осуществлять постановку и проведение экспериментов по заданно</w:t>
      </w:r>
      <w:r>
        <w:rPr>
          <w:rFonts w:ascii="Times New Roman" w:eastAsia="Times New Roman" w:hAnsi="Times New Roman" w:cs="Times New Roman"/>
          <w:sz w:val="24"/>
          <w:szCs w:val="24"/>
        </w:rPr>
        <w:t>й методике и анализ результатов</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проводить анализ результатов проведения экспериментов, осуществлять выбор оптимальных решений, подготавливать и составлять обзоры, отчеты и научные публикации</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прогнозировать развитие информационных систем и технологий</w:t>
      </w:r>
      <w:r w:rsidR="00360591">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инновационная</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формировать новые конкурентоспособные идеи и реализовывать их в проектах</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формировать новые конкурентоспособные идеи в области теории и практики информационных технологий и систем</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разрабатывать методы решения нестандартных задач и новые методы решения традиционных задач</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воспроизводить знания для практической реализации новшеств</w:t>
      </w:r>
      <w:r w:rsidR="00360591">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монтажно-наладочная</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к инсталляции, отладке программных и настройке технических средств для ввода информационных систем в опытную эксплуатацию</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готовность проводить сборку информационной системы из готовых компонентов</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к осуществлению инсталляции, отладки программных и настройку технических средств для ввода информационных систем в промышленную эксплуатацию</w:t>
      </w:r>
      <w:r w:rsidR="00360591">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научно-педагогическая</w:t>
      </w:r>
    </w:p>
    <w:p w:rsidR="007B5938"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работа в качестве преподавателя средних специальных или высших учебных заведениях по учебным дисциплинам предметной области данного направления под руководством профессора, доцента или старшего преподавателя</w:t>
      </w:r>
      <w:r w:rsidR="007B5938">
        <w:rPr>
          <w:rFonts w:ascii="Times New Roman" w:eastAsia="Times New Roman" w:hAnsi="Times New Roman" w:cs="Times New Roman"/>
          <w:sz w:val="24"/>
          <w:szCs w:val="24"/>
        </w:rPr>
        <w:t>;</w:t>
      </w:r>
    </w:p>
    <w:p w:rsidR="007B5938"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участие в разработке учебно-методических материалов для студентов по дисциплинам предметной области данного направления</w:t>
      </w:r>
      <w:r w:rsidR="007B5938">
        <w:rPr>
          <w:rFonts w:ascii="Times New Roman" w:eastAsia="Times New Roman" w:hAnsi="Times New Roman" w:cs="Times New Roman"/>
          <w:sz w:val="24"/>
          <w:szCs w:val="24"/>
        </w:rPr>
        <w:t>;</w:t>
      </w:r>
    </w:p>
    <w:p w:rsidR="007B5938"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участие в модернизации или разработке новых лабораторных практикумов по дисциплинам профессионального цикла</w:t>
      </w:r>
      <w:r w:rsidR="007B5938">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сервисно-эксплуатационная</w:t>
      </w:r>
    </w:p>
    <w:p w:rsidR="007B5938"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поддерживать работоспособность информационных систем и технологий в заданных функциональных характеристиках и соответствии критериям качества</w:t>
      </w:r>
      <w:r w:rsidR="007B5938">
        <w:rPr>
          <w:rFonts w:ascii="Times New Roman" w:eastAsia="Times New Roman" w:hAnsi="Times New Roman" w:cs="Times New Roman"/>
          <w:sz w:val="24"/>
          <w:szCs w:val="24"/>
        </w:rPr>
        <w:t>;</w:t>
      </w:r>
    </w:p>
    <w:p w:rsidR="007B5938"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готовность обеспечивать безопасность и целостность данных информационных систем и технологий</w:t>
      </w:r>
      <w:r w:rsidR="007B5938">
        <w:rPr>
          <w:rFonts w:ascii="Times New Roman" w:eastAsia="Times New Roman" w:hAnsi="Times New Roman" w:cs="Times New Roman"/>
          <w:sz w:val="24"/>
          <w:szCs w:val="24"/>
        </w:rPr>
        <w:t>;</w:t>
      </w:r>
    </w:p>
    <w:p w:rsidR="007B5938"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готовность адаптировать приложения к изменяющимся условиям функционирования</w:t>
      </w:r>
      <w:r w:rsidR="007B5938">
        <w:rPr>
          <w:rFonts w:ascii="Times New Roman" w:eastAsia="Times New Roman" w:hAnsi="Times New Roman" w:cs="Times New Roman"/>
          <w:sz w:val="24"/>
          <w:szCs w:val="24"/>
        </w:rPr>
        <w:t>;</w:t>
      </w:r>
    </w:p>
    <w:p w:rsidR="007B5938"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составления инструкций по эксплуатации информационных систем</w:t>
      </w:r>
      <w:r w:rsidR="007B5938">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эксплуатация и модификация информационных систем</w:t>
      </w:r>
    </w:p>
    <w:p w:rsidR="007B5938" w:rsidRDefault="007B593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t>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r>
        <w:rPr>
          <w:rFonts w:ascii="Times New Roman" w:eastAsia="Times New Roman" w:hAnsi="Times New Roman" w:cs="Times New Roman"/>
          <w:sz w:val="24"/>
          <w:szCs w:val="24"/>
        </w:rPr>
        <w:t>;</w:t>
      </w:r>
    </w:p>
    <w:p w:rsidR="007B5938" w:rsidRDefault="007B593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lastRenderedPageBreak/>
        <w:t>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r>
        <w:rPr>
          <w:rFonts w:ascii="Times New Roman" w:eastAsia="Times New Roman" w:hAnsi="Times New Roman" w:cs="Times New Roman"/>
          <w:sz w:val="24"/>
          <w:szCs w:val="24"/>
        </w:rPr>
        <w:t>;</w:t>
      </w:r>
    </w:p>
    <w:p w:rsidR="007B5938" w:rsidRDefault="007B593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t>производить модификацию отдельных модулей информационной системы в соответствии с рабочим заданием, документировать произведенные изменения</w:t>
      </w:r>
      <w:r>
        <w:rPr>
          <w:rFonts w:ascii="Times New Roman" w:eastAsia="Times New Roman" w:hAnsi="Times New Roman" w:cs="Times New Roman"/>
          <w:sz w:val="24"/>
          <w:szCs w:val="24"/>
        </w:rPr>
        <w:t>;</w:t>
      </w:r>
    </w:p>
    <w:p w:rsidR="007B5938" w:rsidRDefault="007B593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t>участвовать в экспериментальном тестировании информационной системы на этапе опытной эксплуатации, фиксировать выявленные ошибки кодирования в разрабатываемых модулях информационной системы</w:t>
      </w:r>
      <w:r>
        <w:rPr>
          <w:rFonts w:ascii="Times New Roman" w:eastAsia="Times New Roman" w:hAnsi="Times New Roman" w:cs="Times New Roman"/>
          <w:sz w:val="24"/>
          <w:szCs w:val="24"/>
        </w:rPr>
        <w:t>;</w:t>
      </w:r>
    </w:p>
    <w:p w:rsidR="007B5938" w:rsidRDefault="007B593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t>участвовать в оценке качества и экономической эффективности информационной системы</w:t>
      </w:r>
      <w:r>
        <w:rPr>
          <w:rFonts w:ascii="Times New Roman" w:eastAsia="Times New Roman" w:hAnsi="Times New Roman" w:cs="Times New Roman"/>
          <w:sz w:val="24"/>
          <w:szCs w:val="24"/>
        </w:rPr>
        <w:t>;</w:t>
      </w:r>
    </w:p>
    <w:p w:rsidR="007B5938" w:rsidRDefault="007B593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t>производить инсталляцию и настройку информационной системы в рамках своей компетенции, документировать результаты работ</w:t>
      </w:r>
      <w:r>
        <w:rPr>
          <w:rFonts w:ascii="Times New Roman" w:eastAsia="Times New Roman" w:hAnsi="Times New Roman" w:cs="Times New Roman"/>
          <w:sz w:val="24"/>
          <w:szCs w:val="24"/>
        </w:rPr>
        <w:t>;</w:t>
      </w:r>
    </w:p>
    <w:p w:rsidR="007B5938" w:rsidRDefault="007B593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t>консультировать пользователей информационной системы и разрабатывать фрагменты методики обучения пользователей информационной системы</w:t>
      </w:r>
      <w:r>
        <w:rPr>
          <w:rFonts w:ascii="Times New Roman" w:eastAsia="Times New Roman" w:hAnsi="Times New Roman" w:cs="Times New Roman"/>
          <w:sz w:val="24"/>
          <w:szCs w:val="24"/>
        </w:rPr>
        <w:t>;</w:t>
      </w:r>
    </w:p>
    <w:p w:rsidR="007B5938" w:rsidRDefault="007B593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t>выполнять регламенты по обновлению, техническому сопровождению и восстановлению данных информационной системы, работать с технической документацией</w:t>
      </w:r>
      <w:r>
        <w:rPr>
          <w:rFonts w:ascii="Times New Roman" w:eastAsia="Times New Roman" w:hAnsi="Times New Roman" w:cs="Times New Roman"/>
          <w:sz w:val="24"/>
          <w:szCs w:val="24"/>
        </w:rPr>
        <w:t>;</w:t>
      </w:r>
    </w:p>
    <w:p w:rsidR="007B5938" w:rsidRDefault="007B593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t>обеспечивать организацию доступа пользователей информационной системы в рамках своей компетенции</w:t>
      </w:r>
      <w:r>
        <w:rPr>
          <w:rFonts w:ascii="Times New Roman" w:eastAsia="Times New Roman" w:hAnsi="Times New Roman" w:cs="Times New Roman"/>
          <w:sz w:val="24"/>
          <w:szCs w:val="24"/>
        </w:rPr>
        <w:t>;</w:t>
      </w:r>
    </w:p>
    <w:p w:rsidR="007B5938" w:rsidRDefault="007B593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t>производить модификацию отдельных модулей информационной системы в соответствии с рабочим заданием, находить ошибки кодирования в разрабатываемых модулях информационной системы, документировать выполняемые работы</w:t>
      </w:r>
      <w:r>
        <w:rPr>
          <w:rFonts w:ascii="Times New Roman" w:eastAsia="Times New Roman" w:hAnsi="Times New Roman" w:cs="Times New Roman"/>
          <w:sz w:val="24"/>
          <w:szCs w:val="24"/>
        </w:rPr>
        <w:t>;</w:t>
      </w:r>
    </w:p>
    <w:p w:rsidR="007B5938" w:rsidRDefault="007B593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t>принимать участие в приемо-сдаточных испытаниях</w:t>
      </w:r>
      <w:r>
        <w:rPr>
          <w:rFonts w:ascii="Times New Roman" w:eastAsia="Times New Roman" w:hAnsi="Times New Roman" w:cs="Times New Roman"/>
          <w:sz w:val="24"/>
          <w:szCs w:val="24"/>
        </w:rPr>
        <w:t>;</w:t>
      </w:r>
    </w:p>
    <w:p w:rsidR="007B5938" w:rsidRDefault="007B593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t>разрабатывать фрагменты документации по эксплуатации информационной системы и фрагменты методики обучения пользователей</w:t>
      </w:r>
      <w:r>
        <w:rPr>
          <w:rFonts w:ascii="Times New Roman" w:eastAsia="Times New Roman" w:hAnsi="Times New Roman" w:cs="Times New Roman"/>
          <w:sz w:val="24"/>
          <w:szCs w:val="24"/>
        </w:rPr>
        <w:t>;</w:t>
      </w:r>
    </w:p>
    <w:p w:rsidR="007B5938" w:rsidRDefault="007B593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t>владеть навыками проведения презентации</w:t>
      </w:r>
      <w:r>
        <w:rPr>
          <w:rFonts w:ascii="Times New Roman" w:eastAsia="Times New Roman" w:hAnsi="Times New Roman" w:cs="Times New Roman"/>
          <w:sz w:val="24"/>
          <w:szCs w:val="24"/>
        </w:rPr>
        <w:t>;</w:t>
      </w:r>
    </w:p>
    <w:p w:rsidR="007B5938" w:rsidRDefault="007B593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t>консультировать, обучать пользователей, осуществлять проверку полученных знаний и умений</w:t>
      </w:r>
      <w:r>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участие в разработке информационных систем</w:t>
      </w:r>
    </w:p>
    <w:p w:rsidR="007B5938" w:rsidRDefault="007B593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t>участвовать в разработке технического задания</w:t>
      </w:r>
      <w:r>
        <w:rPr>
          <w:rFonts w:ascii="Times New Roman" w:eastAsia="Times New Roman" w:hAnsi="Times New Roman" w:cs="Times New Roman"/>
          <w:sz w:val="24"/>
          <w:szCs w:val="24"/>
        </w:rPr>
        <w:t>;</w:t>
      </w:r>
    </w:p>
    <w:p w:rsidR="007B5938" w:rsidRDefault="007B593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t>программировать в соответствии с требованиями технического задания</w:t>
      </w:r>
      <w:r>
        <w:rPr>
          <w:rFonts w:ascii="Times New Roman" w:eastAsia="Times New Roman" w:hAnsi="Times New Roman" w:cs="Times New Roman"/>
          <w:sz w:val="24"/>
          <w:szCs w:val="24"/>
        </w:rPr>
        <w:t>;</w:t>
      </w:r>
    </w:p>
    <w:p w:rsidR="007B5938" w:rsidRDefault="007B593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t>применять методики тестирования разрабатываемых приложений</w:t>
      </w:r>
      <w:r>
        <w:rPr>
          <w:rFonts w:ascii="Times New Roman" w:eastAsia="Times New Roman" w:hAnsi="Times New Roman" w:cs="Times New Roman"/>
          <w:sz w:val="24"/>
          <w:szCs w:val="24"/>
        </w:rPr>
        <w:t>;</w:t>
      </w:r>
    </w:p>
    <w:p w:rsidR="007B5938" w:rsidRDefault="007B593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t>формировать отчетную документацию по результатам работ</w:t>
      </w:r>
      <w:r>
        <w:rPr>
          <w:rFonts w:ascii="Times New Roman" w:eastAsia="Times New Roman" w:hAnsi="Times New Roman" w:cs="Times New Roman"/>
          <w:sz w:val="24"/>
          <w:szCs w:val="24"/>
        </w:rPr>
        <w:t>;</w:t>
      </w:r>
    </w:p>
    <w:p w:rsidR="007B5938" w:rsidRDefault="007B593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t>оформлять программную документацию в соответствии с принятыми стандартами</w:t>
      </w:r>
      <w:r>
        <w:rPr>
          <w:rFonts w:ascii="Times New Roman" w:eastAsia="Times New Roman" w:hAnsi="Times New Roman" w:cs="Times New Roman"/>
          <w:sz w:val="24"/>
          <w:szCs w:val="24"/>
        </w:rPr>
        <w:t>;</w:t>
      </w:r>
    </w:p>
    <w:p w:rsidR="007B5938" w:rsidRDefault="007B593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t>использовать критерии оценки качества и надежности функционирования информационной системы</w:t>
      </w:r>
      <w:r>
        <w:rPr>
          <w:rFonts w:ascii="Times New Roman" w:eastAsia="Times New Roman" w:hAnsi="Times New Roman" w:cs="Times New Roman"/>
          <w:sz w:val="24"/>
          <w:szCs w:val="24"/>
        </w:rPr>
        <w:t>;</w:t>
      </w:r>
    </w:p>
    <w:p w:rsidR="007B5938" w:rsidRDefault="007B593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t>управлять процессом разработки с использованием инструментальных средств</w:t>
      </w:r>
      <w:r>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соадминистрирование и автоматизация баз данных и серверов</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идентифицировать технические проблемы, возникающие в процессе эксплуатации информационной системы</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участвовать в соадминистрировании серверов</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формировать необходимые для работы информационной системы требования к конфигурации локальных компьютерных сетей и серверного оборудования</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осуществлять сбор, обработку и анализ информации для разработки баз данных</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осуществлять администрирование баз данных в рамках своей компетенции</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использовать средства автоматизации баз данных</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проводить эксперименты по заданной методике, анализировать результаты</w:t>
      </w:r>
      <w:r w:rsidR="007B5938">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проектирование цифровых устройств</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разрабатывать схемы цифровых устройств на основе интегральных схем разной степени интеграции</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lastRenderedPageBreak/>
        <w:t>выполнять требования технического задания на проектирование цифровых устройств</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использовать средства и методы автоматизированного проектирования при разработке цифровых устройств</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определять показатели надежности и качества проектируемых цифровых устройств</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выполнять требования нормативно-технической документации</w:t>
      </w:r>
      <w:r w:rsidR="007B5938">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применение микропроцессорных систем, установка и настройка периферийного оборудования</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создавать программы на языке ассемблера для микропроцессорных систем</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производить тестирование и отладку микропроцессорных систем</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осуществлять установку и конфигурирование персональных компьютеров и подключение периферийных устройств</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выявлять причины неисправности периферийного оборудования</w:t>
      </w:r>
      <w:r w:rsidR="007B5938">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техническое обслуживание и ремонт компьютерных систем и комплексов</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проводить контроль, диагностику и восстановление работоспособности компьютерных систем и комплексов</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проводить системотехническое обслуживание компьютерных систем и комплексов</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принимать участие в отладке и технических испытаниях компьютерных систем и комплексов</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инсталляции, конфигурировании программного обеспечения</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инсталляции, конфигурировании и настройке операционной системы, драйверов, резидентных программ</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выявлять потребности клиента и его требования к компьютерной системе и (или) комплексу</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содействовать заказчику в выборе варианта комплектации компьютерных систем и комплексов с учетом выявленных требований</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информировать клиента об условиях эксплуатации выбранных вариантов технических решений</w:t>
      </w:r>
      <w:r w:rsidR="007B5938">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разработка компьютерных систем и комплексов</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участвовать в разработке проектной документации компьютерных систем и комплексов с использованием современных пакетов прикладных программ в сфере профессиональной деятельности</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участвовать в проектировании, монтаже, эксплуатации и диагностике компьютерных систем и комплексов</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проводить мероприятия по защите информации в компьютерных системах и комплексах</w:t>
      </w:r>
      <w:r w:rsidR="007B5938">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техническая эксплуатация информационно-коммуникационных сетей связи</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выполнять монтаж и производить настройку сетей проводного и беспроводного абонентского доступа</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осуществлять работы с сетевыми протоколами</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обеспечивать работоспособность оборудования мультисервисных сетей</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выполнять монтаж и первичную инсталляцию компьютерных сетей</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инсталлировать и настраивать компьютерные платформы для организации услуг связи</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производить администрирование сетевого оборудования</w:t>
      </w:r>
      <w:r w:rsidR="007B5938">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обеспечение информационной безопасности телекоммуникационных систем и информационно-коммуникационных сетей связи</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использовать программно-аппаратные средства защиты информации в телекоммуникационных системах и сетях связи</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lastRenderedPageBreak/>
        <w:t>применять системы анализа защищенности для обнаружения уязвимости в сетевой инфраструктуре, выдавать рекомендации по их устранению</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обеспечивать безопасное администрирование телекоммуникационных систем и информационно-коммуникационных сетей связи</w:t>
      </w:r>
      <w:r w:rsidR="007B5938">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техническая эксплуатация телекоммуникационных систем</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выполнять монтаж оборудования телекоммуникационных систем</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проводить мониторинг и диагностику телекоммуникационных систем</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управлять данными телекоммуникационных систем</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устранять аварии и повреждения оборудования телекоммуникационных систем, выбирать методы восстановления его работоспособности</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выполнять монтаж и обеспечивать работу линий абонентского доступа и оконечных абонентских устройств</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решать технические задачи в области эксплуатации телекоммуникационных систем</w:t>
      </w:r>
      <w:r w:rsidR="007B5938">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организация производственной деятельности структурного подразделения</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планировать и организовывать работу структурного подразделения</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руководить работой структурного подразделения</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анализировать процесс и результаты деятельности подразделения</w:t>
      </w:r>
      <w:r w:rsidR="007B5938">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продвижение услуг телекоммуникационных систем и информационно-коммуникационных сетей связи</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проводить маркетинговые исследования рынка услуг связи для формирования бизнес-планов и бизнес-процессов</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выбирать технологии для предоставления различных услуг связи в соответствии с заказами потребителей</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заключать торговые сделки, коммерческие и страховые договоры при осуществлении деятельности организации связи</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определять стратегию жизненного цикла услуг</w:t>
      </w:r>
      <w:r w:rsidR="007B5938">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конвергенция технологий и сервисов телекоммуникационных систем и информационно-коммуникационных сетей связи</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выполнять монтаж, установку и настройку современного оборудования связи</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проводить мониторинг информационно-коммуникационных сетей связи</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управлять информационно-коммуникационными сетями связи</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повышать компьютерную и технологическую грамотность персонала</w:t>
      </w:r>
      <w:r w:rsidR="007B5938">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техническая эксплуатация многоканальных телекоммуникационных систем</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выполнять монтаж и техническое обслуживание кабелей связи и оконечных кабельных устройств</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выполнять монтаж, первичную инсталляцию, мониторинг и диагностику цифровых и волоконно-оптических систем передачи</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устранять аварии и повреждения оборудования многоканальных телекоммуникационных систем, выбирать методы восстановления его работоспособности</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проводить измерения параметров цифровых каналов, трактов, анализировать результаты измерений</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проводить мониторинг и диагностику цифровых систем коммутации</w:t>
      </w:r>
      <w:r w:rsidR="007B5938">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техническая эксплуатация сетей электросвязи</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выполнять монтаж и первичную инсталляцию компьютерных сетей</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инсталлировать и настраивать компьютерные платформы для организации услуг связи</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производить администрирование сетевого оборудования</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выполнять монтаж и производить настройку сетей проводного и беспроводного абонентского доступа</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lastRenderedPageBreak/>
        <w:t>осуществлять работы с сетевыми протоколами</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обеспечивать работоспособность оборудования мультисервисных сетей</w:t>
      </w:r>
      <w:r w:rsidR="007B5938">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обеспечение информационной безопасности многоканальных телекоммуникационных систем и сетей электросвязи</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использовать программно-аппаратные средства защиты информации в многоканальных телекоммуникационных системах, информационно-коммуникационных сетях связи</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применять системы анализа защищенности с целью обнаружения уязвимости в сетевой инфраструктуре, выдавать рекомендации по их устранению</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обеспечивать безопасное администрирование многоканальных телекоммуникационных систем и информационно-коммуникационных сетей связи</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t>обеспечивать безопасное администрирование телекоммуникационных систем и сетей электросвязи</w:t>
      </w:r>
      <w:r w:rsidR="007B5938">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участие в организации производственной деятельности структурного подразделения организации</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участвовать в планировании и организации работы структурного подразделения</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участвовать в руководстве работой структурного подразделения</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участвовать в анализе процесса и результатов деятельности подразделения</w:t>
      </w:r>
      <w:r w:rsidR="007B5938">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конвергенция технологий и сервисов многоканальных телекоммуникационных систем и сетей электросвязи</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выполнять монтаж, установку и настройку современного оборудования связи</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проводить мониторинг сетей нового поколения</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управлять сетями нового поколения с целью учета их ресурсов и планирования развития</w:t>
      </w:r>
      <w:r w:rsidR="007B5938">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продвижение услуг многоканальных телекоммуникационных систем и сетей электросвязи</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t>проводить маркетинговые исследования рынка услуг электросвязи для формирования бизнес-планов и бизнес-процессов</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t>выбирать технологии для предоставления различных услуг связи в соответствии с заказами потребителей</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t>определять стратегию жизненного цикла услуг электросвязи</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t>применять методы статистического контроля в профессиональной деятельности</w:t>
      </w:r>
      <w:r w:rsidR="007B5938">
        <w:rPr>
          <w:rFonts w:ascii="Times New Roman" w:eastAsia="Times New Roman" w:hAnsi="Times New Roman" w:cs="Times New Roman"/>
          <w:sz w:val="24"/>
          <w:szCs w:val="24"/>
        </w:rPr>
        <w:t>;</w:t>
      </w:r>
    </w:p>
    <w:p w:rsidR="00292245" w:rsidRPr="003B08A2" w:rsidRDefault="003B08A2" w:rsidP="00BB0139">
      <w:pPr>
        <w:pStyle w:val="5"/>
        <w:spacing w:before="0" w:line="240" w:lineRule="auto"/>
        <w:jc w:val="both"/>
        <w:rPr>
          <w:rFonts w:ascii="Times New Roman" w:eastAsia="Times New Roman" w:hAnsi="Times New Roman" w:cs="Times New Roman"/>
          <w:b/>
          <w:color w:val="auto"/>
          <w:sz w:val="24"/>
          <w:szCs w:val="24"/>
        </w:rPr>
      </w:pPr>
      <w:r w:rsidRPr="003B08A2">
        <w:rPr>
          <w:rFonts w:ascii="Times New Roman" w:eastAsia="Times New Roman" w:hAnsi="Times New Roman" w:cs="Times New Roman"/>
          <w:b/>
          <w:color w:val="auto"/>
          <w:sz w:val="24"/>
          <w:szCs w:val="24"/>
        </w:rPr>
        <w:t>выполнение работ по одной или нескольким профессиям рабочих, должностям служащих</w:t>
      </w:r>
    </w:p>
    <w:p w:rsidR="008A706D" w:rsidRPr="008A706D" w:rsidRDefault="008A706D" w:rsidP="00BB0139">
      <w:pPr>
        <w:spacing w:after="0" w:line="240" w:lineRule="auto"/>
        <w:ind w:firstLine="851"/>
        <w:jc w:val="both"/>
        <w:rPr>
          <w:rFonts w:ascii="Times New Roman" w:eastAsia="Times New Roman" w:hAnsi="Times New Roman" w:cs="Times New Roman"/>
          <w:sz w:val="24"/>
          <w:szCs w:val="24"/>
        </w:rPr>
      </w:pPr>
      <w:r w:rsidRPr="00552B0D">
        <w:rPr>
          <w:rFonts w:ascii="Times New Roman" w:eastAsia="Times New Roman" w:hAnsi="Times New Roman" w:cs="Times New Roman"/>
          <w:sz w:val="24"/>
          <w:szCs w:val="24"/>
        </w:rPr>
        <w:t xml:space="preserve">Конкретные </w:t>
      </w:r>
      <w:r w:rsidR="006501AD">
        <w:rPr>
          <w:rFonts w:ascii="Times New Roman" w:eastAsia="Times New Roman" w:hAnsi="Times New Roman" w:cs="Times New Roman"/>
          <w:sz w:val="24"/>
          <w:szCs w:val="24"/>
        </w:rPr>
        <w:t>общекультурные и профессиональные компетенции,</w:t>
      </w:r>
      <w:r w:rsidRPr="00552B0D">
        <w:rPr>
          <w:rFonts w:ascii="Times New Roman" w:eastAsia="Times New Roman" w:hAnsi="Times New Roman" w:cs="Times New Roman"/>
          <w:sz w:val="24"/>
          <w:szCs w:val="24"/>
        </w:rPr>
        <w:t xml:space="preserve"> </w:t>
      </w:r>
      <w:r w:rsidR="006501AD" w:rsidRPr="006501AD">
        <w:rPr>
          <w:rFonts w:ascii="Times New Roman" w:eastAsia="Times New Roman" w:hAnsi="Times New Roman" w:cs="Times New Roman"/>
          <w:sz w:val="24"/>
          <w:szCs w:val="24"/>
        </w:rPr>
        <w:t>качественное изменение которых осуществляется в результате обучения</w:t>
      </w:r>
      <w:r w:rsidR="006501AD">
        <w:rPr>
          <w:rFonts w:ascii="Times New Roman" w:eastAsia="Times New Roman" w:hAnsi="Times New Roman" w:cs="Times New Roman"/>
          <w:sz w:val="24"/>
          <w:szCs w:val="24"/>
        </w:rPr>
        <w:t>, и их характеристика</w:t>
      </w:r>
      <w:r w:rsidR="006501AD" w:rsidRPr="00552B0D">
        <w:rPr>
          <w:rFonts w:ascii="Times New Roman" w:eastAsia="Times New Roman" w:hAnsi="Times New Roman" w:cs="Times New Roman"/>
          <w:sz w:val="24"/>
          <w:szCs w:val="24"/>
        </w:rPr>
        <w:t xml:space="preserve"> </w:t>
      </w:r>
      <w:r w:rsidRPr="00552B0D">
        <w:rPr>
          <w:rFonts w:ascii="Times New Roman" w:eastAsia="Times New Roman" w:hAnsi="Times New Roman" w:cs="Times New Roman"/>
          <w:sz w:val="24"/>
          <w:szCs w:val="24"/>
        </w:rPr>
        <w:t xml:space="preserve">определяются ФОНДОМ </w:t>
      </w:r>
      <w:r w:rsidR="0014512C">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ТРИОНИКС</w:t>
      </w:r>
      <w:r w:rsidR="0014512C">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 xml:space="preserve"> совместно с заинтересованными участниками образовательного процесса с учетом </w:t>
      </w:r>
      <w:r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Pr>
          <w:rFonts w:ascii="Times New Roman" w:eastAsia="Times New Roman" w:hAnsi="Times New Roman" w:cs="Times New Roman"/>
          <w:sz w:val="24"/>
          <w:szCs w:val="24"/>
        </w:rPr>
        <w:t xml:space="preserve"> и </w:t>
      </w:r>
      <w:r w:rsidRPr="00AE7DBF">
        <w:rPr>
          <w:rFonts w:ascii="Times New Roman" w:eastAsia="Times New Roman" w:hAnsi="Times New Roman" w:cs="Times New Roman"/>
          <w:sz w:val="24"/>
          <w:szCs w:val="24"/>
        </w:rPr>
        <w:t>указывается в договоре об образовании.</w:t>
      </w:r>
    </w:p>
    <w:p w:rsidR="00AE7DBF" w:rsidRPr="008A706D" w:rsidRDefault="00AE7DBF" w:rsidP="00BB0139">
      <w:pPr>
        <w:spacing w:after="0" w:line="240" w:lineRule="auto"/>
        <w:ind w:firstLine="851"/>
        <w:jc w:val="both"/>
        <w:rPr>
          <w:rFonts w:ascii="Times New Roman" w:eastAsia="Times New Roman" w:hAnsi="Times New Roman" w:cs="Times New Roman"/>
          <w:sz w:val="24"/>
          <w:szCs w:val="24"/>
        </w:rPr>
      </w:pPr>
    </w:p>
    <w:p w:rsidR="006102E7" w:rsidRPr="006102E7" w:rsidRDefault="006102E7" w:rsidP="00BB0139">
      <w:pPr>
        <w:pStyle w:val="a8"/>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sidRPr="006102E7">
        <w:rPr>
          <w:rFonts w:ascii="Times New Roman" w:hAnsi="Times New Roman" w:cs="Times New Roman"/>
          <w:b/>
          <w:sz w:val="24"/>
          <w:szCs w:val="24"/>
        </w:rPr>
        <w:t>Знания, умения и навыки</w:t>
      </w:r>
    </w:p>
    <w:p w:rsidR="00BB0139" w:rsidRPr="00BB0139" w:rsidRDefault="00BB0139" w:rsidP="00BB0139">
      <w:pPr>
        <w:spacing w:after="0" w:line="240" w:lineRule="auto"/>
        <w:ind w:firstLine="851"/>
        <w:jc w:val="both"/>
        <w:rPr>
          <w:rFonts w:ascii="Times New Roman" w:eastAsia="Times New Roman" w:hAnsi="Times New Roman" w:cs="Times New Roman"/>
          <w:sz w:val="24"/>
          <w:szCs w:val="24"/>
        </w:rPr>
      </w:pPr>
      <w:r w:rsidRPr="00BB0139">
        <w:rPr>
          <w:rFonts w:ascii="Times New Roman" w:eastAsia="Times New Roman" w:hAnsi="Times New Roman" w:cs="Times New Roman"/>
          <w:sz w:val="24"/>
          <w:szCs w:val="24"/>
        </w:rPr>
        <w:t>По согласованию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перечень знаний, умений и навыков, получаемых в результате обучения по настоящей образовательной программе, может дополняться знаниями, умениями и навыками, получаемыми в результате обучения ФОНДОМ «ТРИОНИКС» в рамках других образовательных программ.</w:t>
      </w:r>
    </w:p>
    <w:p w:rsidR="00BB0139" w:rsidRPr="00BB0139" w:rsidRDefault="00BB0139" w:rsidP="00BB0139">
      <w:pPr>
        <w:spacing w:after="0" w:line="240" w:lineRule="auto"/>
        <w:ind w:firstLine="851"/>
        <w:jc w:val="both"/>
        <w:rPr>
          <w:rFonts w:ascii="Times New Roman" w:eastAsia="Times New Roman" w:hAnsi="Times New Roman" w:cs="Times New Roman"/>
          <w:sz w:val="24"/>
          <w:szCs w:val="24"/>
        </w:rPr>
      </w:pPr>
      <w:r w:rsidRPr="00BB0139">
        <w:rPr>
          <w:rFonts w:ascii="Times New Roman" w:eastAsia="Times New Roman" w:hAnsi="Times New Roman" w:cs="Times New Roman"/>
          <w:sz w:val="24"/>
          <w:szCs w:val="24"/>
        </w:rPr>
        <w:t xml:space="preserve">Конкретные знания, умения и навыки определяются ФОНДОМ «ТРИОНИКС» совместно с заинтересованными участниками образовательного процесса с учетом </w:t>
      </w:r>
      <w:r w:rsidRPr="00BB0139">
        <w:rPr>
          <w:rFonts w:ascii="Times New Roman" w:eastAsia="Times New Roman" w:hAnsi="Times New Roman" w:cs="Times New Roman"/>
          <w:sz w:val="24"/>
          <w:szCs w:val="24"/>
        </w:rPr>
        <w:lastRenderedPageBreak/>
        <w:t>потребностей лица, по инициативе которого осуществляется дополнительное профессиональное образование и указывается в договоре об образовании.</w:t>
      </w:r>
    </w:p>
    <w:p w:rsidR="006102E7" w:rsidRPr="00252740" w:rsidRDefault="006102E7" w:rsidP="00BB0139">
      <w:pPr>
        <w:spacing w:after="0" w:line="240" w:lineRule="auto"/>
        <w:ind w:firstLine="851"/>
        <w:jc w:val="both"/>
        <w:rPr>
          <w:rFonts w:ascii="Times New Roman" w:eastAsia="Times New Roman" w:hAnsi="Times New Roman" w:cs="Times New Roman"/>
          <w:sz w:val="24"/>
          <w:szCs w:val="24"/>
        </w:rPr>
      </w:pPr>
      <w:r w:rsidRPr="00252740">
        <w:rPr>
          <w:rFonts w:ascii="Times New Roman" w:eastAsia="Times New Roman" w:hAnsi="Times New Roman" w:cs="Times New Roman"/>
          <w:sz w:val="24"/>
          <w:szCs w:val="24"/>
        </w:rPr>
        <w:t xml:space="preserve">В результате </w:t>
      </w:r>
      <w:r w:rsidR="00252740" w:rsidRPr="00252740">
        <w:rPr>
          <w:rFonts w:ascii="Times New Roman" w:eastAsia="Times New Roman" w:hAnsi="Times New Roman" w:cs="Times New Roman"/>
          <w:sz w:val="24"/>
          <w:szCs w:val="24"/>
        </w:rPr>
        <w:t>обучения по настоящей образовательной программе</w:t>
      </w:r>
      <w:r w:rsidRPr="00252740">
        <w:rPr>
          <w:rFonts w:ascii="Times New Roman" w:eastAsia="Times New Roman" w:hAnsi="Times New Roman" w:cs="Times New Roman"/>
          <w:sz w:val="24"/>
          <w:szCs w:val="24"/>
        </w:rPr>
        <w:t xml:space="preserve"> обучающийся должен:</w:t>
      </w:r>
    </w:p>
    <w:p w:rsidR="00383AF1" w:rsidRPr="007D7FA9" w:rsidRDefault="00383AF1" w:rsidP="00BB0139">
      <w:pPr>
        <w:pStyle w:val="a8"/>
        <w:numPr>
          <w:ilvl w:val="4"/>
          <w:numId w:val="5"/>
        </w:numPr>
        <w:tabs>
          <w:tab w:val="left" w:pos="851"/>
        </w:tabs>
        <w:spacing w:after="0" w:line="240" w:lineRule="auto"/>
        <w:ind w:left="0" w:firstLine="0"/>
        <w:jc w:val="both"/>
        <w:outlineLvl w:val="4"/>
        <w:rPr>
          <w:rFonts w:ascii="Times New Roman" w:hAnsi="Times New Roman" w:cs="Times New Roman"/>
          <w:b/>
          <w:sz w:val="24"/>
          <w:szCs w:val="24"/>
        </w:rPr>
      </w:pPr>
      <w:r w:rsidRPr="00383AF1">
        <w:rPr>
          <w:rFonts w:ascii="Times New Roman" w:hAnsi="Times New Roman" w:cs="Times New Roman"/>
          <w:b/>
          <w:sz w:val="24"/>
          <w:szCs w:val="24"/>
        </w:rPr>
        <w:t>Гуманитарный, социальный</w:t>
      </w:r>
      <w:r>
        <w:rPr>
          <w:rFonts w:ascii="Times New Roman" w:hAnsi="Times New Roman" w:cs="Times New Roman"/>
          <w:b/>
          <w:sz w:val="24"/>
          <w:szCs w:val="24"/>
        </w:rPr>
        <w:t xml:space="preserve">, </w:t>
      </w:r>
      <w:r w:rsidRPr="00383AF1">
        <w:rPr>
          <w:rFonts w:ascii="Times New Roman" w:hAnsi="Times New Roman" w:cs="Times New Roman"/>
          <w:b/>
          <w:sz w:val="24"/>
          <w:szCs w:val="24"/>
        </w:rPr>
        <w:t xml:space="preserve">экономический </w:t>
      </w:r>
      <w:r>
        <w:rPr>
          <w:rFonts w:ascii="Times New Roman" w:hAnsi="Times New Roman" w:cs="Times New Roman"/>
          <w:b/>
          <w:sz w:val="24"/>
          <w:szCs w:val="24"/>
        </w:rPr>
        <w:t xml:space="preserve">и общенаучный </w:t>
      </w:r>
      <w:r w:rsidRPr="00383AF1">
        <w:rPr>
          <w:rFonts w:ascii="Times New Roman" w:hAnsi="Times New Roman" w:cs="Times New Roman"/>
          <w:b/>
          <w:sz w:val="24"/>
          <w:szCs w:val="24"/>
        </w:rPr>
        <w:t>цикл</w:t>
      </w:r>
    </w:p>
    <w:p w:rsidR="00383AF1" w:rsidRPr="00383AF1" w:rsidRDefault="00383AF1" w:rsidP="00BB0139">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знать:</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основные разделы и направления философии, методы и приема философского анализа проблем</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лексический минимум общего и терминологического характера (для иностранного языка)</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основные закономерности исторического процесса, этапы исторического развития России, место и роль России в истории человечества и в современном мире</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основные логические методы и приемы научного исследования, методологические теории и принципы современной науки</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математический аппарат, описывающий взаимодействие информационных процессов и технологий на информационном, программном и техническом уровнях, теорию нейронных сетей и принципы использования при проектировании информационных систем</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основные категории и понятия философии</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роль философии в жизни человека и общества</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основы философского учения о бытии</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сущность процесса познания</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основы научной, философской и религиозной картин мира</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об условиях формирования личности, свободе и ответственности за сохранение жизни, культуры, окружающей среды</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о социальных и этических проблемах, связанных с развитием и использованием достижений науки, техники и технологий</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основные направления развития ключевых регионов мира на рубеже веков (XX и XXI вв.)</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сущность и причины локальных, региональных, межгосударственных конфликтов в конце XX - начале XXI в.</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назначение ООН, НАТО, ЕС и других организаций и основные направления их деятельности</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о роли науки, культуры и религии в сохранении и укреплении национальных и государственных традиций</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содержание и назначение важнейших правовых и законодательных актов мирового и регионального значения</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лексический и грамматический минимум, необходимый для чтения и перевода (со словарем) иностранных текстов профессиональной направленности</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о роли физической культуры в общекультурном, профессиональном и социальном развитии человека</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основы здорового образа жизни</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взаимосвязь общения и деятельности</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цели, функции, виды и уровни общения</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роли и ролевые ожидания в общении</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виды социальных взаимодействий</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механизмы взаимопонимания в общении</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техники и приемы общения, правила слушания, ведения беседы, убеждения</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этические принципы общения</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lastRenderedPageBreak/>
        <w:t>источники, причины, виды и способы разрешения конфликтов</w:t>
      </w:r>
      <w:r>
        <w:rPr>
          <w:rFonts w:ascii="Times New Roman" w:eastAsia="Times New Roman" w:hAnsi="Times New Roman" w:cs="Times New Roman"/>
          <w:sz w:val="24"/>
          <w:szCs w:val="24"/>
        </w:rPr>
        <w:t>.</w:t>
      </w:r>
    </w:p>
    <w:p w:rsidR="00383AF1" w:rsidRPr="00383AF1" w:rsidRDefault="00383AF1" w:rsidP="00BB0139">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уметь:</w:t>
      </w:r>
    </w:p>
    <w:p w:rsidR="00D321F8" w:rsidRDefault="00D321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D321F8">
        <w:rPr>
          <w:rFonts w:ascii="Times New Roman" w:eastAsia="Times New Roman" w:hAnsi="Times New Roman" w:cs="Times New Roman"/>
          <w:sz w:val="24"/>
          <w:szCs w:val="24"/>
        </w:rPr>
        <w:t>анализировать и оценивать социальную информацию, планировать и осуществлять свою деятельность с учетом результатов этого анализа</w:t>
      </w:r>
      <w:r>
        <w:rPr>
          <w:rFonts w:ascii="Times New Roman" w:eastAsia="Times New Roman" w:hAnsi="Times New Roman" w:cs="Times New Roman"/>
          <w:sz w:val="24"/>
          <w:szCs w:val="24"/>
        </w:rPr>
        <w:t>;</w:t>
      </w:r>
    </w:p>
    <w:p w:rsidR="00D321F8" w:rsidRDefault="00D321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D321F8">
        <w:rPr>
          <w:rFonts w:ascii="Times New Roman" w:eastAsia="Times New Roman" w:hAnsi="Times New Roman" w:cs="Times New Roman"/>
          <w:sz w:val="24"/>
          <w:szCs w:val="24"/>
        </w:rPr>
        <w:t>осуществлять методологическое обоснование научного исследования</w:t>
      </w:r>
      <w:r>
        <w:rPr>
          <w:rFonts w:ascii="Times New Roman" w:eastAsia="Times New Roman" w:hAnsi="Times New Roman" w:cs="Times New Roman"/>
          <w:sz w:val="24"/>
          <w:szCs w:val="24"/>
        </w:rPr>
        <w:t>;</w:t>
      </w:r>
    </w:p>
    <w:p w:rsidR="00D321F8" w:rsidRDefault="00D321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D321F8">
        <w:rPr>
          <w:rFonts w:ascii="Times New Roman" w:eastAsia="Times New Roman" w:hAnsi="Times New Roman" w:cs="Times New Roman"/>
          <w:sz w:val="24"/>
          <w:szCs w:val="24"/>
        </w:rPr>
        <w:t>применять современные методы научных исследований для формирования суждений и выводов по проблемам информационных технологий и систем</w:t>
      </w:r>
      <w:r>
        <w:rPr>
          <w:rFonts w:ascii="Times New Roman" w:eastAsia="Times New Roman" w:hAnsi="Times New Roman" w:cs="Times New Roman"/>
          <w:sz w:val="24"/>
          <w:szCs w:val="24"/>
        </w:rPr>
        <w:t>;</w:t>
      </w:r>
    </w:p>
    <w:p w:rsidR="00D321F8" w:rsidRDefault="00D321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D321F8">
        <w:rPr>
          <w:rFonts w:ascii="Times New Roman" w:eastAsia="Times New Roman" w:hAnsi="Times New Roman" w:cs="Times New Roman"/>
          <w:sz w:val="24"/>
          <w:szCs w:val="24"/>
        </w:rPr>
        <w:t>осуществлять математическую постановку исследуемых задач, применять аппарат нейронных сетей в области информационных технологий</w:t>
      </w:r>
      <w:r>
        <w:rPr>
          <w:rFonts w:ascii="Times New Roman" w:eastAsia="Times New Roman" w:hAnsi="Times New Roman" w:cs="Times New Roman"/>
          <w:sz w:val="24"/>
          <w:szCs w:val="24"/>
        </w:rPr>
        <w:t>;</w:t>
      </w:r>
    </w:p>
    <w:p w:rsidR="00D321F8" w:rsidRDefault="00D321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D321F8">
        <w:rPr>
          <w:rFonts w:ascii="Times New Roman" w:eastAsia="Times New Roman" w:hAnsi="Times New Roman" w:cs="Times New Roman"/>
          <w:sz w:val="24"/>
          <w:szCs w:val="24"/>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r>
        <w:rPr>
          <w:rFonts w:ascii="Times New Roman" w:eastAsia="Times New Roman" w:hAnsi="Times New Roman" w:cs="Times New Roman"/>
          <w:sz w:val="24"/>
          <w:szCs w:val="24"/>
        </w:rPr>
        <w:t>;</w:t>
      </w:r>
    </w:p>
    <w:p w:rsidR="00D321F8" w:rsidRDefault="00D321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D321F8">
        <w:rPr>
          <w:rFonts w:ascii="Times New Roman" w:eastAsia="Times New Roman" w:hAnsi="Times New Roman" w:cs="Times New Roman"/>
          <w:sz w:val="24"/>
          <w:szCs w:val="24"/>
        </w:rPr>
        <w:t>ориентироваться в современной экономической, политической и культурной ситуации в России и мире</w:t>
      </w:r>
      <w:r>
        <w:rPr>
          <w:rFonts w:ascii="Times New Roman" w:eastAsia="Times New Roman" w:hAnsi="Times New Roman" w:cs="Times New Roman"/>
          <w:sz w:val="24"/>
          <w:szCs w:val="24"/>
        </w:rPr>
        <w:t>;</w:t>
      </w:r>
    </w:p>
    <w:p w:rsidR="00D321F8" w:rsidRDefault="00D321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D321F8">
        <w:rPr>
          <w:rFonts w:ascii="Times New Roman" w:eastAsia="Times New Roman" w:hAnsi="Times New Roman" w:cs="Times New Roman"/>
          <w:sz w:val="24"/>
          <w:szCs w:val="24"/>
        </w:rPr>
        <w:t>выявлять взаимосвязь отечественных, региональных, мировых социально-экономических, политических и культурных проблем</w:t>
      </w:r>
      <w:r>
        <w:rPr>
          <w:rFonts w:ascii="Times New Roman" w:eastAsia="Times New Roman" w:hAnsi="Times New Roman" w:cs="Times New Roman"/>
          <w:sz w:val="24"/>
          <w:szCs w:val="24"/>
        </w:rPr>
        <w:t>;</w:t>
      </w:r>
    </w:p>
    <w:p w:rsidR="00D321F8" w:rsidRDefault="00D321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D321F8">
        <w:rPr>
          <w:rFonts w:ascii="Times New Roman" w:eastAsia="Times New Roman" w:hAnsi="Times New Roman" w:cs="Times New Roman"/>
          <w:sz w:val="24"/>
          <w:szCs w:val="24"/>
        </w:rPr>
        <w:t>общаться (устно и письменно) на иностранном языке на профессиональные и повседневные темы</w:t>
      </w:r>
      <w:r>
        <w:rPr>
          <w:rFonts w:ascii="Times New Roman" w:eastAsia="Times New Roman" w:hAnsi="Times New Roman" w:cs="Times New Roman"/>
          <w:sz w:val="24"/>
          <w:szCs w:val="24"/>
        </w:rPr>
        <w:t>;</w:t>
      </w:r>
    </w:p>
    <w:p w:rsidR="00D321F8" w:rsidRDefault="00D321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D321F8">
        <w:rPr>
          <w:rFonts w:ascii="Times New Roman" w:eastAsia="Times New Roman" w:hAnsi="Times New Roman" w:cs="Times New Roman"/>
          <w:sz w:val="24"/>
          <w:szCs w:val="24"/>
        </w:rPr>
        <w:t>переводить (со словарем) иностранные тексты профессиональной направленности</w:t>
      </w:r>
      <w:r>
        <w:rPr>
          <w:rFonts w:ascii="Times New Roman" w:eastAsia="Times New Roman" w:hAnsi="Times New Roman" w:cs="Times New Roman"/>
          <w:sz w:val="24"/>
          <w:szCs w:val="24"/>
        </w:rPr>
        <w:t>;</w:t>
      </w:r>
    </w:p>
    <w:p w:rsidR="00D321F8" w:rsidRDefault="00D321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D321F8">
        <w:rPr>
          <w:rFonts w:ascii="Times New Roman" w:eastAsia="Times New Roman" w:hAnsi="Times New Roman" w:cs="Times New Roman"/>
          <w:sz w:val="24"/>
          <w:szCs w:val="24"/>
        </w:rPr>
        <w:t>самостоятельно совершенствовать устную и письменную речь, пополнять словарный запас</w:t>
      </w:r>
      <w:r>
        <w:rPr>
          <w:rFonts w:ascii="Times New Roman" w:eastAsia="Times New Roman" w:hAnsi="Times New Roman" w:cs="Times New Roman"/>
          <w:sz w:val="24"/>
          <w:szCs w:val="24"/>
        </w:rPr>
        <w:t>;</w:t>
      </w:r>
    </w:p>
    <w:p w:rsidR="00D321F8" w:rsidRDefault="00D321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D321F8">
        <w:rPr>
          <w:rFonts w:ascii="Times New Roman" w:eastAsia="Times New Roman" w:hAnsi="Times New Roman" w:cs="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r>
        <w:rPr>
          <w:rFonts w:ascii="Times New Roman" w:eastAsia="Times New Roman" w:hAnsi="Times New Roman" w:cs="Times New Roman"/>
          <w:sz w:val="24"/>
          <w:szCs w:val="24"/>
        </w:rPr>
        <w:t>;</w:t>
      </w:r>
    </w:p>
    <w:p w:rsidR="00D321F8" w:rsidRDefault="00D321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D321F8">
        <w:rPr>
          <w:rFonts w:ascii="Times New Roman" w:eastAsia="Times New Roman" w:hAnsi="Times New Roman" w:cs="Times New Roman"/>
          <w:sz w:val="24"/>
          <w:szCs w:val="24"/>
        </w:rPr>
        <w:t>применять техники и приемы эффективного общения в профессиональной деятельности</w:t>
      </w:r>
      <w:r>
        <w:rPr>
          <w:rFonts w:ascii="Times New Roman" w:eastAsia="Times New Roman" w:hAnsi="Times New Roman" w:cs="Times New Roman"/>
          <w:sz w:val="24"/>
          <w:szCs w:val="24"/>
        </w:rPr>
        <w:t>;</w:t>
      </w:r>
    </w:p>
    <w:p w:rsidR="00D321F8" w:rsidRDefault="00D321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D321F8">
        <w:rPr>
          <w:rFonts w:ascii="Times New Roman" w:eastAsia="Times New Roman" w:hAnsi="Times New Roman" w:cs="Times New Roman"/>
          <w:sz w:val="24"/>
          <w:szCs w:val="24"/>
        </w:rPr>
        <w:t>использовать приемы саморегуляции поведения в процессе межличностного общения</w:t>
      </w:r>
      <w:r>
        <w:rPr>
          <w:rFonts w:ascii="Times New Roman" w:eastAsia="Times New Roman" w:hAnsi="Times New Roman" w:cs="Times New Roman"/>
          <w:sz w:val="24"/>
          <w:szCs w:val="24"/>
        </w:rPr>
        <w:t>.</w:t>
      </w:r>
    </w:p>
    <w:p w:rsidR="00383AF1" w:rsidRPr="00383AF1" w:rsidRDefault="00383AF1" w:rsidP="00BB0139">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владеть:</w:t>
      </w:r>
    </w:p>
    <w:p w:rsidR="00843483" w:rsidRDefault="006F1187"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иностранным языком в объеме, необходимом для возможности получения информации из зарубежных источников</w:t>
      </w:r>
      <w:r w:rsidR="00843483">
        <w:rPr>
          <w:rFonts w:ascii="Times New Roman" w:eastAsia="Times New Roman" w:hAnsi="Times New Roman" w:cs="Times New Roman"/>
          <w:sz w:val="24"/>
          <w:szCs w:val="24"/>
        </w:rPr>
        <w:t>;</w:t>
      </w:r>
    </w:p>
    <w:p w:rsidR="00843483" w:rsidRDefault="006F1187"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навыками письменного аргументированного изложения собственной точки зрения</w:t>
      </w:r>
      <w:r w:rsidR="00843483">
        <w:rPr>
          <w:rFonts w:ascii="Times New Roman" w:eastAsia="Times New Roman" w:hAnsi="Times New Roman" w:cs="Times New Roman"/>
          <w:sz w:val="24"/>
          <w:szCs w:val="24"/>
        </w:rPr>
        <w:t>;</w:t>
      </w:r>
    </w:p>
    <w:p w:rsidR="00843483" w:rsidRDefault="006F1187"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навыками публичной речи, аргументации, ведения дискуссии и полемики, практического анализа логики различного вида рассуждений</w:t>
      </w:r>
      <w:r w:rsidR="00843483">
        <w:rPr>
          <w:rFonts w:ascii="Times New Roman" w:eastAsia="Times New Roman" w:hAnsi="Times New Roman" w:cs="Times New Roman"/>
          <w:sz w:val="24"/>
          <w:szCs w:val="24"/>
        </w:rPr>
        <w:t>;</w:t>
      </w:r>
    </w:p>
    <w:p w:rsidR="00843483" w:rsidRDefault="006F1187"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навыками практического восприятия информации</w:t>
      </w:r>
      <w:r w:rsidR="00843483">
        <w:rPr>
          <w:rFonts w:ascii="Times New Roman" w:eastAsia="Times New Roman" w:hAnsi="Times New Roman" w:cs="Times New Roman"/>
          <w:sz w:val="24"/>
          <w:szCs w:val="24"/>
        </w:rPr>
        <w:t>;</w:t>
      </w:r>
    </w:p>
    <w:p w:rsidR="00843483" w:rsidRDefault="006F1187"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навыками логико-методологического анализа научного исследования и его результатов</w:t>
      </w:r>
      <w:r w:rsidR="00843483">
        <w:rPr>
          <w:rFonts w:ascii="Times New Roman" w:eastAsia="Times New Roman" w:hAnsi="Times New Roman" w:cs="Times New Roman"/>
          <w:sz w:val="24"/>
          <w:szCs w:val="24"/>
        </w:rPr>
        <w:t>;</w:t>
      </w:r>
    </w:p>
    <w:p w:rsidR="00843483" w:rsidRDefault="006F1187"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методами научного поиска и интеллектуального анализа научной информации при решении новых задач</w:t>
      </w:r>
      <w:r w:rsidR="00843483">
        <w:rPr>
          <w:rFonts w:ascii="Times New Roman" w:eastAsia="Times New Roman" w:hAnsi="Times New Roman" w:cs="Times New Roman"/>
          <w:sz w:val="24"/>
          <w:szCs w:val="24"/>
        </w:rPr>
        <w:t>;</w:t>
      </w:r>
    </w:p>
    <w:p w:rsidR="00843483" w:rsidRDefault="006F1187"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математическим аппаратом для решения специфических задач в области информационных систем и технологий</w:t>
      </w:r>
      <w:r w:rsidR="00843483">
        <w:rPr>
          <w:rFonts w:ascii="Times New Roman" w:eastAsia="Times New Roman" w:hAnsi="Times New Roman" w:cs="Times New Roman"/>
          <w:sz w:val="24"/>
          <w:szCs w:val="24"/>
        </w:rPr>
        <w:t>.</w:t>
      </w:r>
    </w:p>
    <w:p w:rsidR="00383AF1" w:rsidRPr="004A56E5" w:rsidRDefault="00383AF1" w:rsidP="00BB0139">
      <w:pPr>
        <w:pStyle w:val="a8"/>
        <w:numPr>
          <w:ilvl w:val="4"/>
          <w:numId w:val="5"/>
        </w:numPr>
        <w:tabs>
          <w:tab w:val="left" w:pos="851"/>
        </w:tabs>
        <w:spacing w:after="0" w:line="240" w:lineRule="auto"/>
        <w:ind w:left="0" w:firstLine="0"/>
        <w:jc w:val="both"/>
        <w:outlineLvl w:val="4"/>
        <w:rPr>
          <w:rFonts w:ascii="Times New Roman" w:hAnsi="Times New Roman" w:cs="Times New Roman"/>
          <w:b/>
          <w:sz w:val="24"/>
          <w:szCs w:val="24"/>
        </w:rPr>
      </w:pPr>
      <w:r w:rsidRPr="00383AF1">
        <w:rPr>
          <w:rFonts w:ascii="Times New Roman" w:hAnsi="Times New Roman" w:cs="Times New Roman"/>
          <w:b/>
          <w:sz w:val="24"/>
          <w:szCs w:val="24"/>
        </w:rPr>
        <w:t>Математический и естественнонаучный цикл</w:t>
      </w:r>
    </w:p>
    <w:p w:rsidR="00957373" w:rsidRPr="00383AF1" w:rsidRDefault="00957373" w:rsidP="00BB0139">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знать:</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основные понятия и методы математического анализа, линейной алгебры, элементов математической логики, дискретной математики, теории дифференциальных уравнений и элементов теории уравнений математической физики, теории вероятностей и математической статистики, случайных процессов, статистического оценивая и проверки гипотез, статистических методов обработки экспериментальных данных, элементов теории функций комплексной переменной.</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 xml:space="preserve">основные сведения о дискретных структурах, используемых в персональных компьютерах, основные алгоритмы типовых численных методов решения математических </w:t>
      </w:r>
      <w:r w:rsidRPr="00843483">
        <w:rPr>
          <w:rFonts w:ascii="Times New Roman" w:eastAsia="Times New Roman" w:hAnsi="Times New Roman" w:cs="Times New Roman"/>
          <w:sz w:val="24"/>
          <w:szCs w:val="24"/>
        </w:rPr>
        <w:lastRenderedPageBreak/>
        <w:t>задач, один из языков программирования, структуру локальных и глобальных компьютерных сетей.</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законы Ньютона и законы сохранения, принципы специальной теории относительности Эйнштейна, элементы общей теории относительности, элементы механики жидкостей, законы термодинамики, статистические распределения, процессы переноса в газах, уравнения состояния реального газа, элементы физики жидкого и твердого состояния вещества, физику поверхностных явлений, законы электростатики, природу магнитного поля и поведение веществ в магнитном поле, законы электромагнитной индукции, уравнения Максвелла, волновые процессы, геометрическую и волновую оптику, взаимодействие излучения с веществом, соотношение Гейзенберга, уравнение Шредингера и его решения для простейших систем, строение многоэлектронных атомов, квантовую статистику электронов в металлах и полупроводниках, физику контактных явлений, строение ядра, классификацию элементарных частиц.</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периодический закон и его использование в предсказании свойств элементов и соединений, химические свойства элементов ряда групп периодической системы (в зависимости от направления подготовки), виды химической связи в различных типах соединений, методы описания химических равновесий в растворах электролитов, строение и свойства комплексных соединений, методы математического описания кинетики химических реакций, свойства важнейших классов органических соединений, особенности строения и свойства распространенных классов высокомолекулярных соединений, основные процессы, протекающие в электрохимических системах, процессы коррозии и методы борьбы с коррозией, особые свойства и закономерности поведения дисперсных систем, правила безопасной работы в химических лабораториях</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факторы, определяющие устойчивость биосферы, характеристики возрастания антропогенного воздействия на природу, принципы рационального природопользования, методы снижения хозяйственного воздействия на биосферу, организационные и правовые средства охраны окружающей среды, способы достижения устойчивого развития</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основы математического анализа, линейной алгебры и аналитической геометрии</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основы дифференциального и интегрального исчисления</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основные принципы математической логики, теории множеств и теории алгоритмов</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формулы алгебры высказываний</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методы минимизации алгебраических преобразований</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основы языка и алгебры предикатов</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основы теории вероятностей и математической статистики</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основные понятия теории графов</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представление функции в совершенных нормальных формах</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основные понятия теории множеств, теоретико-множественные операциями</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логика предикатов</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элементы теории автоматов</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классификация информационных систем</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виды технологических процессов обработки информации в информационных системах, особенности их применения</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основные понятия и методы математического анализа, теории вероятности и математической статистики</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основные методы дифференциального и интегрального исчисления</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основные численные методы решения математических задач</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основные приемы и методы автоматизированной обработки информации</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общий состав и структуру персональных электронно-вычислительных машин (ЭВМ) и вычислительных систем</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базовые системные продукты и пакеты прикладных программ</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lastRenderedPageBreak/>
        <w:t>области применения имитационного моделирования</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характеристики систем массового обслуживания различных типов</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структуру GPSS World, состав и структуру главного меню</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примеры непроизводственных и производственных систем</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классификацию и принцип построения баз данных</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систему управления баз данных</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комплекс программных и языковых средств для создания, ведения и использования баз данных</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общий состав и структуру персональных ЭВМ и вычислительных систем</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виды отношений и типы моделей данных</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постреляционные модели данных</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методику проектировании баз данных</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методы создания баз данных в приложении MS Office «Access»</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назначение и принцип работы реляционной алгебры в базах данных</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методы создания базы данных Visual FoxPro</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средства сортировки и выборки данных</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виды запросов</w:t>
      </w:r>
      <w:r>
        <w:rPr>
          <w:rFonts w:ascii="Times New Roman" w:eastAsia="Times New Roman" w:hAnsi="Times New Roman" w:cs="Times New Roman"/>
          <w:sz w:val="24"/>
          <w:szCs w:val="24"/>
        </w:rPr>
        <w:t>.</w:t>
      </w:r>
    </w:p>
    <w:p w:rsidR="00957373" w:rsidRPr="00383AF1" w:rsidRDefault="00957373" w:rsidP="00BB0139">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уметь:</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применять математические методы при решении профессиональных задач повышенной сложности</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работать в качестве пользователя персонального компьютера, использовать внешние носители информации для обмена данными между машинами, создавать резервные копии архивы данных и программ, использовать языки и системы программирования для решения профессиональных задач, работать с программными средствами общего назначения</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решать типовые задачи по основным разделам курса, используя методы математического анализа, использовать физические законы при анализе и решении проблем профессиональной деятельности.</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проводить расчеты концентрации растворов различных соединений, определять изменение концентраций при протекании химических реакций, определять термодинамические характеристики химических реакций и равновесные концентрации веществ, проводить очистку веществ в лабораторных условиях, определять основные физические характеристики органических веществ</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осуществлять в общем виде оценку антропогенного воздействия на окружающую среду с учетом специфики природно-климатических условий; грамотно использовать нормативно-правовые акты при работе с экологической документацией</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выполнять операции над матрицами и решать системы линейных уравнений</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применять методы дифференциального и интегрального исчисления</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решать дифференциальные уравнения</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формулировать задачи логического характера и применять средства математической логики для их решения</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вычислять вероятность событий с использованием элементов комбинаторики</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использовать методы математической статистики</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использовать методы дискретной математики для решения практических задач</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использовать технологии сбора, размещения, хранения, накопления, преобразования и передачи данных в профессионально ориентированных операционных системах</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использовать базовые системные продукты и пакеты прикладных программ</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осуществлять имитационное моделирование</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решать задачи из теории массового обслуживания</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lastRenderedPageBreak/>
        <w:t>запускать, сохранять, открывать файлы в GPSS World</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моделировать задачи непроизводственных и производственных систем с применением GPSS World</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формировать базы данных</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администрировать базы информационных данных</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применять методику работы с базами данных на объектах производственной деятельности отрасли связи</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использовать различные виды отношений при проектировании баз данных</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определять постреляционные модели баз данных</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проектировать базы данных</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создавать базу данных в приложении MS Office «Access»</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выполнять основные операции реляционной алгебры</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создавать базу данных Visual FoxPro</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организовывать ввод данных и их поиск</w:t>
      </w:r>
    </w:p>
    <w:p w:rsidR="00957373"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создавать запросы различных видов</w:t>
      </w:r>
    </w:p>
    <w:p w:rsidR="00957373" w:rsidRPr="00383AF1" w:rsidRDefault="00957373" w:rsidP="00BB0139">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владеть:</w:t>
      </w:r>
    </w:p>
    <w:p w:rsidR="006C4D45" w:rsidRDefault="006F1187"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методами построения математической модели профессиональных задач и содержательной интерпретации полученных результатов</w:t>
      </w:r>
      <w:r w:rsidR="006C4D45">
        <w:rPr>
          <w:rFonts w:ascii="Times New Roman" w:eastAsia="Times New Roman" w:hAnsi="Times New Roman" w:cs="Times New Roman"/>
          <w:sz w:val="24"/>
          <w:szCs w:val="24"/>
        </w:rPr>
        <w:t>;</w:t>
      </w:r>
    </w:p>
    <w:p w:rsidR="006C4D45" w:rsidRDefault="006F1187"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методами поиска и обмена информацией в глобальных и локальных компьютерных сетях, техническими и программными средствами защиты информации при работе с компьютерными системами, включая приемы антивирусной защиты</w:t>
      </w:r>
      <w:r w:rsidR="006C4D45">
        <w:rPr>
          <w:rFonts w:ascii="Times New Roman" w:eastAsia="Times New Roman" w:hAnsi="Times New Roman" w:cs="Times New Roman"/>
          <w:sz w:val="24"/>
          <w:szCs w:val="24"/>
        </w:rPr>
        <w:t>;</w:t>
      </w:r>
    </w:p>
    <w:p w:rsidR="006C4D45" w:rsidRDefault="006F1187"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методами проведения физических измерений, методами корректной оценки погрешностей при проведении физического эксперимента</w:t>
      </w:r>
      <w:r w:rsidR="006C4D45">
        <w:rPr>
          <w:rFonts w:ascii="Times New Roman" w:eastAsia="Times New Roman" w:hAnsi="Times New Roman" w:cs="Times New Roman"/>
          <w:sz w:val="24"/>
          <w:szCs w:val="24"/>
        </w:rPr>
        <w:t>;</w:t>
      </w:r>
    </w:p>
    <w:p w:rsidR="006C4D45" w:rsidRDefault="006F1187"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навыками выполнения основных химических лабораторных операций, методами определения рН растворов и определения концентраций в растворах, методами синтеза неорганических и простейших органических соединений</w:t>
      </w:r>
      <w:r w:rsidR="006C4D45">
        <w:rPr>
          <w:rFonts w:ascii="Times New Roman" w:eastAsia="Times New Roman" w:hAnsi="Times New Roman" w:cs="Times New Roman"/>
          <w:sz w:val="24"/>
          <w:szCs w:val="24"/>
        </w:rPr>
        <w:t>;</w:t>
      </w:r>
    </w:p>
    <w:p w:rsidR="006C4D45" w:rsidRDefault="006F1187"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методами экономической оценки ущерба от деятельности предприятия, методами выбора рационального способа снижения воздействия на окружающую среду</w:t>
      </w:r>
      <w:r w:rsidR="006C4D45">
        <w:rPr>
          <w:rFonts w:ascii="Times New Roman" w:eastAsia="Times New Roman" w:hAnsi="Times New Roman" w:cs="Times New Roman"/>
          <w:sz w:val="24"/>
          <w:szCs w:val="24"/>
        </w:rPr>
        <w:t>;</w:t>
      </w:r>
    </w:p>
    <w:p w:rsidR="00383AF1" w:rsidRPr="004A56E5" w:rsidRDefault="00383AF1" w:rsidP="00BB0139">
      <w:pPr>
        <w:pStyle w:val="a8"/>
        <w:numPr>
          <w:ilvl w:val="4"/>
          <w:numId w:val="5"/>
        </w:numPr>
        <w:tabs>
          <w:tab w:val="left" w:pos="851"/>
        </w:tabs>
        <w:spacing w:after="0" w:line="240" w:lineRule="auto"/>
        <w:ind w:left="0" w:firstLine="0"/>
        <w:jc w:val="both"/>
        <w:outlineLvl w:val="4"/>
        <w:rPr>
          <w:rFonts w:ascii="Times New Roman" w:hAnsi="Times New Roman" w:cs="Times New Roman"/>
          <w:b/>
          <w:sz w:val="24"/>
          <w:szCs w:val="24"/>
        </w:rPr>
      </w:pPr>
      <w:r w:rsidRPr="00383AF1">
        <w:rPr>
          <w:rFonts w:ascii="Times New Roman" w:hAnsi="Times New Roman" w:cs="Times New Roman"/>
          <w:b/>
          <w:sz w:val="24"/>
          <w:szCs w:val="24"/>
        </w:rPr>
        <w:t>Профессиональный цикл</w:t>
      </w:r>
    </w:p>
    <w:p w:rsidR="00957373" w:rsidRPr="00383AF1" w:rsidRDefault="00957373" w:rsidP="00BB0139">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знать:</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структуру состав и свойства информационных процессов, систем и технологий, методы анализа информационных систем, модели представления проектных решений, конфигурации информационных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состав, структуру, принципы реализации и функционирования информационных технологий, используемых при создании информационных систем, базовые и прикладные информационные технологии, инструментальные средства информационных технологий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классификацию информационных систем, структуры, конфигурации информационных систем, общую характеристику процесса проектирования информационных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принципы, базовые концепции технологий программирования, основные этапы и принципы создания программного продукта, абстракция, различие между спецификацией и реализацией, рекурсия, конфиденциальность информации, повторное использование, проблема сложности, масштабирование, проектирование с учетом изменений, классификация, типизация, соглашения, обработка исключений, ошибки и отладка.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положения теории баз данных, хранилищ данных, витрин данных, баз знаний, концептуальные, логические и физические модели данных</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виды и процедуры обработки информации, модели и методы решения задач обработки информации (генерация отчетов, поддержка принятия решений, анализ данных, искусственный интеллект, обработка изображений)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lastRenderedPageBreak/>
        <w:t>теорию технологий искусственного интеллекта (математическое описание экспертной системы, логический вывод, искусственные нейронные сети, расчетно-логические системы, системы с генетическими алгоритмами, мультиагентные системы)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состав и структуру инструментальных средств, тенденции их развития (операционные системы, языки программирования, технические средства)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модели и структуры информационных сетей; информационные ресурсы сетей; теоретические основы современных информационных сетей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этапы, методологию, технологию и средства проектирования информационных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анализа и синтеза информационных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формальные модели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средства структурного анализа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методологию структурного системного анализа и проектирования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модели предметных областей информационных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модели бизнес-процессов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объектно-ориентированный подход</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модели дискретных объектов и явлений реального и виртуальных миров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математические модели информационных процессов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формальные языки и грамматики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оценки бизнес-процессов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анализ структур информационных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управление проектом информационных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модели ERP, MRP, PLM</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механизмы интеграции систем</w:t>
      </w:r>
      <w:r>
        <w:rPr>
          <w:rFonts w:ascii="Times New Roman" w:eastAsia="Times New Roman" w:hAnsi="Times New Roman" w:cs="Times New Roman"/>
          <w:sz w:val="24"/>
          <w:szCs w:val="24"/>
        </w:rPr>
        <w:t>;</w:t>
      </w:r>
    </w:p>
    <w:p w:rsidR="009A48EE" w:rsidRP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lang w:val="en-US"/>
        </w:rPr>
      </w:pPr>
      <w:r w:rsidRPr="009A48EE">
        <w:rPr>
          <w:rFonts w:ascii="Times New Roman" w:eastAsia="Times New Roman" w:hAnsi="Times New Roman" w:cs="Times New Roman"/>
          <w:sz w:val="24"/>
          <w:szCs w:val="24"/>
        </w:rPr>
        <w:t>методологии</w:t>
      </w:r>
      <w:r w:rsidRPr="009A48EE">
        <w:rPr>
          <w:rFonts w:ascii="Times New Roman" w:eastAsia="Times New Roman" w:hAnsi="Times New Roman" w:cs="Times New Roman"/>
          <w:sz w:val="24"/>
          <w:szCs w:val="24"/>
          <w:lang w:val="en-US"/>
        </w:rPr>
        <w:t xml:space="preserve"> SSADM, CDM Oracle, DATARUN, Silverrun, Rational Unified Process;</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стандарты IDEF1, IDEF3, IDEF5</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CASE-средства и их использование</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методологию реинжиниринга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построение цифровых вычислительных систем и их архитектурные особенности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принципы работы основных логических блоков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классификацию вычислительных платформ и архитектур</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параллелизм и конвейеризацию вычислений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конструктивные элементы средств вычислительной техники, функционирование, программно-аппаратная совместимость</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понятие, принципы построения, типы и функции операционных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операционное окружение</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машинно-независимые свойства операционных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защищенность и отказоустойчивость операционных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принципы построения операционных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способы организации поддержки устройств, драйверы оборудования, сетевые операционные системы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понятия компьютерных сетей: типы, топологии, методы доступа к среде передачи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аппаратные компоненты компьютерных сетей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принципы пакетной передачи данных</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сетевую модель OSI и другие сетевые модели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протоколы: основные понятия, принципы взаимодействия, различия и особенности распространенных протоколов, установка протоколов в операционных системах</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адресацию в сетях, организацию межсетевого воздействия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lastRenderedPageBreak/>
        <w:t>национальную и международную систему стандартизации и сертификации и систему обеспечения качества продукции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понятия и определения метрологии, стандартизации и сертификации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положения систем (комплексов) общетехнических и организационно-методических стандартов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сертификацию, системы и схемы сертификации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виды технической и технологической документации, стандарты оформления документов, регламентов, протоколов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цели автоматизации производства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типы организационных структур</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реинжиниринг бизнес-процессов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требования к проектируемой системе, классификацию информационных систем, структуру информационной системы, понятие жизненного цикла информационной системы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оценку необходимых ресурсов для реализации проекта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общие принципы построения алгоритмов, основные алгоритмические конструкции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понятие системы программирования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подпрограммы, составление библиотек программ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объектно-ориентированную модель программирования, понятие классов и объектов, их свойств и методов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основы теории баз данных</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модели данных</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особенности реляционной модели и проектирование баз данных, изобразительные средства, используемые в ER-моделировании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основы реляционной алгебры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принципы проектирования баз данных, обеспечение непротиворечивости и целостности данных</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средства проектирования структур баз данных</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язык запросов SQL</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конструктивные элементы средств вычислительной техники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периферийные устройства вычислительной техники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нестандартные периферийные устройства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права и обязанности работников в сфере профессиональной деятельности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законодательные акты и другие нормативные документы, регулирующие правоотношения в процессе профессиональной деятельности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основы военной службы и обороны государства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задачи и основные мероприятия гражданской обороны; способы защиты населения от оружия массового поражения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меры пожарной безопасности и правила безопасного поведения при пожарах</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организацию и порядок призыва граждан на военную службу и поступления на нее в добровольном порядке</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lastRenderedPageBreak/>
        <w:t>основные виды вооружения, военной техники и специального снаряжения, состоящих на вооружении (оснащении) воинских подразделений, в которых имеются родственные военно-учетные специальности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область применения получаемых профессиональных знаний при исполнении обязанностей военной службы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порядок и правила оказания первой помощи пострадавшим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задачи сопровождения информационной системы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регламенты по обновлению и техническому сопровождению обслуживаемой информационной системы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типы тестирования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характеристики и атрибуты качества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обеспечения и контроля качества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терминологию и методы резервного копирования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восстановление информации в информационной системе</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принципы организации разноуровневого доступа в информационных системах, политику безопасности в современных информационных системах</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цели автоматизации организации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задачи и функции информационных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модели построения информационных систем, их структуру, особенности и области применения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особенности программных средств используемых в разработке информационных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и средства проектирования информационных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понятия системного анализа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национальную и международную систему стандартизации и сертификации и систему обеспечения качества продукции, методы контроля качества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сервисно ориентированные архитектуры, CRM-системы, ERP-системы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платформы для создания, исполнения и управления информационной системой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процессы управления проектом разработки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понятие сетевой модели, сетевую модель OSI и другие сетевые модели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модели жизненного цикла информационной системы, методы проектирования информационных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технологии проектирования информационных систем, оценку и управление качеством информационных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организацию труда при разработке информационных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элементы процедурного языка программирования, структура программы, операторы и операции, управляющие структуры, структуры данных, файлы, кассы памяти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принципы построения математических моделей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типы математических моделей, используемых при описании сложных систем и при принятии решений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классификацию моделей, систем, задач и методов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методику проведения компьютерного эксперимента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исследования математических моделей разных типов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понятия и направления интеллектуализации автоматизированных информационных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достижения мировой и отечественной информатики в области интеллектуализации информационных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экспертные системы: классификацию, структуру и этапы проектирования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модели представления знаний и методы их обработки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модели и методы принятия решений, применяемые в экспертных системах</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lastRenderedPageBreak/>
        <w:t>отказы системы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цели автоматизации предприятия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особенности программных средств используемых в разработке информационной системы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сервисно-ориентированные архитектуры, CRM-системы, ERP-системы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объектно-ориентированное программирование, спецификации языка, создание графического пользовательского интерфейса (GUI), файловый ввод-вывод, создание сетевого сервера и сетевого клиента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инфологическое проектирование базы данных</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иерархическую, сетевую и реляционную модели данных, их типы структур, основные операции и ограничения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представление структур данных</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современные тенденции построения файловых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типы промышленных систем управления базами данных</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тенденции развития банков данных</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создание сложных запросов и программирование для SQL-сервера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технологию установки и настройки сервера баз данных</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анализ требований к безопасности сервера базы данных</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разработку политики безопасности, использование шифрования для обеспечения безопасности, использование сертификатов для обеспечения безопасности, реагирование на угрозы и атаки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уровень качества программной продукции, нормативные документы по стандартизации, законодательство Российской Федерации в области сертификации программной продукции, механизмы оценки соответствия системы качества информационных систем заданным требованиям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виды сертификатов, систему добровольной сертификации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взаимодействие между различными системами сертификации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правила разработки и оформления технической документации, чертежей и схем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пакеты прикладных программ по инженерной графике при разработке и оформлении технической документации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характеристики, параметры и элементы электрических цепей при гармоническом воздействии в установившемся режиме</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свойства основных электрических RC и RLC-цепочек, цепей с взаимной индукцией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трехфазные электрические цепи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свойства фильтров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непрерывные и дискретные сигналы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расчета электрических цепей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спектр дискретного сигнала и его анализ</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цифровые фильтры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принципы функционирования интегрирующих и дифференцирующих RC-цепей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технологию изготовления и принципы функционирования полупроводниковых диодов и транзисторов, тиристора, аналоговых электронных устройств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свойства идеального операционного усилителя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принципы действия генераторов прямоугольных импульсов, мультивибраторов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особенности построения диодно-резистивных, диодно-транзисторных и транзисторно-транзисторных схем реализации булевых функций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цифровые интегральные схемы: режимы работы, параметры и характеристики, особенности применения при разработке цифровых устройств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lastRenderedPageBreak/>
        <w:t>этапы эволюционного развития интегральных схем: большие интегральные схемы (БИС), сверхбольшие интегральные схемы (СБИС), микропроцессоры в виде одной или нескольких сверхбольших интегральных схем (МП СБИС), переход к нанотехнологиям производства интегральных схем, тенденции развития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понятия об измерениях и единицах физических величин</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виды средств измерений и их классификацию</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измерений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метрологические показатели средств измерений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виды и способы определения погрешностей измерений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принцип действия приборов формирования стандартных измерительных сигналов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влияние измерительных приборов на точность измерений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и способы автоматизации измерений тока, напряжения и мощности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назначение и виды информационных технологий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технологии сбора, накопления, обработки, передачи и распространения информации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состав, структуру, принципы реализации и функционирования информационных технологий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базовые и прикладные информационные технологии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инструментальные средства информационных технологий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правовые основы метрологии, стандартизации и сертификации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положения систем (комплексов) общетехнических и организационно-методических стандартов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показатели качества и методы их оценки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системы качества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термины и определения в области сертификации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системы и схемы сертификации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функции операционных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сопровождение операционных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понятия и приемы дискретной математики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логические операции, формулы логики, законы алгебры логики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понятия теории множеств, теоретико-множественные операции и их связь с логическими операциями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логика предикатов, бинарные отношения и их виды; элементы теории отображений и алгебры подстановок</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 математической индукции; алгоритмическое перечисление основных комбинаторных объектов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понятия теории графов, характеристики и виды графов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элементы теории автоматов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общие принципы построения и использования языков программирования, их классификацию</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современные интегрированные среды разработки программ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процесс создания программ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стандарты языков программирования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общую характеристику языков ассемблера: назначение, принципы построения и использования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арифметические и логические основы цифровой техники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правила оформления схем цифровых устройств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принципы построения цифровых устройств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основы микропроцессорной техники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задачи и этапы проектирования цифровых устройств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lastRenderedPageBreak/>
        <w:t>конструкторскую документацию, используемую при проектировании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условия эксплуатации цифровых устройств, обеспечение их помехоустойчивости и тепловых режимов, защиты от механических воздействий и агрессивной среды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оценки качества и надежности цифровых устройств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основы технологических процессов производства СВТ</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инструкции, регламенты, процедуры, технические условия и нормативы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программное обеспечение микропроцессорных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структуру типовой системы управления (контроллер) и организацию микроконтроллерных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тестирования и способы отладки МПС</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информационное взаимодействие различных устройств через Интернет</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состояние производства и использование МПС</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способы конфигурирования и установки персональных компьютеров, программную поддержку их работы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классификацию, общие принципы построения и физические основы работы периферийных устройств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способы подключения стандартных и нестандартных программных утилит (ПУ)</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причины неисправностей и возможных сбоев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особенности контроля и диагностики устройств аппаратно программных систем; основные методы диагностики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аппаратные и программные средства функционального контроля и диагностики компьютерных систем и комплексов возможности и области применения стандартной и специальной контрольно-измерительной аппаратуры для локализации мест неисправностей СВТ</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применение сервисных средств и встроенных тест-программ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аппаратное и программное конфигурирование компьютерных систем и комплексов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инсталляцию, конфигурирование и настройку операционной системы, драйверов, резидентных программ; приемы обеспечения устойчивой работы компьютерных систем и комплексов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правила и нормы охраны труда, техники безопасности, промышленной санитарии и противопожарной защиты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понятие линейного четырехполюсника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интегрирующие и дифференцирующие RC-цепи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принцип функционирования полупроводниковых диода и транзистора, технология изготовления, принцип функционирования биполярного и полевого транзистора, тиристора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аналоговые электронные устройства, свойства идеального операционного усилителя, генераторы прямоугольных импульсов, мультивибраторы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диодно-резистивные схемы реализации функции И, ИЛИ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транзисторная организация функции НЕ</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цифровые интегрированные системы (ИС): на биполярных транзисторах (ТТЛ), схема базового элемента И-НЕ, режимы работы, параметры и характеристики, особенности применения при разработке цифровых устройств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на КМОП транзисторах - схемы базовых элементов И-НЕ, ИЛИ-НЕ</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погрешности измерений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приборы формирования стандартных измерительных сигналов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автоматизация измерений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измерение тока, напряжения и мощности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исследование формы сигналов, измерение параметров сигналов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измерение параметров и характеристик электрорадиотехнических цепей и компонентов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lastRenderedPageBreak/>
        <w:t>организационную структуру сертификации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системы сертификации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установку и сопровождение операционных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классы функций, полноту множества функций, теорему Поста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логику предикатов, бинарных отношений и их виды; элементы теории отображений и алгебры подстановок</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стандарты языков программирования, общую характеристику языков ассемблера: назначение, принципы построения и использования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положения систем менеджмента качества и требования к ним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и нормативную документацию по управлению качеством продукции, состав программного обеспечения по проблемам автоматизации управления качеством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методы оценки качества и надежности продукции информационных технологий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общие принципы и методы управления проектом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термины и определения, используемые при формировании документов в области научно-исследовательской деятельности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системы и схемы продукции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виды охранных документов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правила оформления документации по патентно-лицензионной работе</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виды ответственности за нарушение авторских прав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особенности применения систем автоматизированного проектирования, пакеты прикладных программ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нормативно-техническую документацию: инструкции, регламенты, процедуры, технические условия и нормативы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базовую функциональную схему микропроцессорных систем (МПС)</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особенности программирования микропроцессорных систем реального времени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микропроцессорной реализации типовых функций управления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особенности контроля и диагностики устройств аппаратно-программных систем; основные методы диагностики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технологии, инструментальные средства, методы разработки и эксплуатации баз данных</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систематизации информации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концепции рыночной экономики, составные элементы маркетинговой деятельности и их характеристику</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правовое регулирование коммерческой деятельности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законодательство Российской Федерации по защите интеллектуальной собственности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номенклатуру потребительских свойств и показателей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оценку качества продукции; составные элементы товарной политики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этапы и конечные результаты маркетинговых исследований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и средства создания презентации продуктов информационных технологий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типовой состав и принципы работы пакетов прикладных программ для компьютерных систем и комплексов, их применение в сфере профессиональной деятельности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типы сетей, серверов, сетевую топологию</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типы передачи данных, стандартные стеки коммуникационных протоколов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установку и конфигурирование сетевого оборудования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основы проектирования и монтажа локальных вычислительных сетей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принципы построения телекоммуникационных вычислительных систем (ТВС)</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и средства обеспечения информационной безопасности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lastRenderedPageBreak/>
        <w:t>защиту от несанкционированного доступа, основные принципы защиты информации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технические методы и средства защиты информации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правила применения, эксплуатации и обслуживания технических средств защиты информации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особенности, параметры и метрики предоставления услуги сопровождения и технической поддержки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технические вопросы, связанные с эксплуатацией компьютерных систем и комплексов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первичные и вторичные источники питания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принципы действия трансформаторов, выпрямителей переменного тока, сглаживающих фильтров, стабилизаторов напряжения и тока линейного и импульсного типов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правила безопасности при организации электропитания объектов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возможности утечки информации по цепям питания и заземления и противодействие ей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сетевые фильтры и источники бесперебойного питания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гальванические и нетрадиционные источники питания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схемотехнические особенности источников питания компьютерных систем и комплексов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элементы электрических цепей постоянного и переменного тока, линейные и нелинейные электрические цепи и их основные элементы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законы и методы расчета электрических цепей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явление резонанса в электрических цепях</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технические характеристики полупроводниковых приборов и электронных устройств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основы микроэлектроники и интегральные схемы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классификацию каналов и линий связи, видов сигналов и их спектров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виды нелинейных преобразований сигналов в каналах связи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кодирование сигналов и преобразование частоты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виды информации и способы их предоставления в электронно-вычислительных машинах (ЭВМ)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логические основы ЭВМ, основы микропроцессорных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типовые узлы и устройства ЭВМ, взаимодействие аппаратного и программного обеспечения ЭВМ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принципы действия основных электроизмерительных приборов и устройств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методы измерения параметров электрических цепей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влияние измерительных приборов на точность измерений, автоматизацию измерений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состав классификации и состав Единой сети электросвязи (ЕСЭ) Российской Федерации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теорию графов и сетей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задачи и типы коммутации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сущность модели взаимодействия открытых систем BOC/OSI</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формирования таблиц маршрутизации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системы сигнализации в телекоммуникационных системах с коммутацией каналов, коммутацией сообщений, коммутацией пакетов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структурные схемы систем передачи с временным разделением каналов (ВРК) и спектральным уплотнением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принципы осуществления нелинейного кодирования и декодирования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lastRenderedPageBreak/>
        <w:t>алгоритмы формирования линейных кодов цифровых систем передачи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виды синхронизации в цифровых системах передачи и их назначение</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назначение, принципы действия регенераторов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источники электрической энергии для питания различных устройств, используемых в организациях связи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электроснабжение и системы электропитания организации связи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принципы построения компьютерных сетей, топологические модели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операционные системы «Linux». «Windows»</w:t>
      </w:r>
      <w:r>
        <w:rPr>
          <w:rFonts w:ascii="Times New Roman" w:eastAsia="Times New Roman" w:hAnsi="Times New Roman" w:cs="Times New Roman"/>
          <w:sz w:val="24"/>
          <w:szCs w:val="24"/>
        </w:rPr>
        <w:t>;</w:t>
      </w:r>
    </w:p>
    <w:p w:rsidR="009A48EE" w:rsidRPr="000D0DB4"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lang w:val="en-US"/>
        </w:rPr>
      </w:pPr>
      <w:r w:rsidRPr="009A48EE">
        <w:rPr>
          <w:rFonts w:ascii="Times New Roman" w:eastAsia="Times New Roman" w:hAnsi="Times New Roman" w:cs="Times New Roman"/>
          <w:sz w:val="24"/>
          <w:szCs w:val="24"/>
        </w:rPr>
        <w:t>приложения</w:t>
      </w:r>
      <w:r w:rsidRPr="000D0DB4">
        <w:rPr>
          <w:rFonts w:ascii="Times New Roman" w:eastAsia="Times New Roman" w:hAnsi="Times New Roman" w:cs="Times New Roman"/>
          <w:sz w:val="24"/>
          <w:szCs w:val="24"/>
          <w:lang w:val="en-US"/>
        </w:rPr>
        <w:t xml:space="preserve"> MS Office: «Access», «Excel», «Groove», «Info Path», «One Note», «Power Point», «Word», «Visio»;</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основы построения и администрирования ОС «Linux»</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активное сетевое оборудование и методику его конфигурирования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оборудование широкополосного абонентского доступа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конфигурирование DSLAM и модемов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конфигурирование точек доступа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аутентификацию в сетях 802.11</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шифрование WEP</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технологию WPA</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принципы построения сетей NGN, 3G</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протоколы, применяемые в сетях NGN: H-323, SIP, SIP-T</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архитектуру IMS</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сетевые протоколы маршрутизации RIP, BGP, OSPF</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протоколы построения магистралей информационно-коммуникационных сетей MPLS</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программные коммутаторы в IP-сетях</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назначение и функции программных и аппаратных IP-телефонов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каналы утечки информации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назначение, классификацию и принципы работы специализированного оборудования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принципы построения информационно-коммуникационных сетей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возможные способы несанкционированного доступа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нормативно-правовые и законодательные акты в области информационной безопасности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правила проведения возможных проверок</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этапы определения конфиденциальности документов объекта защиты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технологии применения программных продуктов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возможные способы, места установки и настройки программных продуктов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конфигурации защищаемых сетей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алгоритмы работы тестовых программ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собственные средства защиты различных операционных систем и сред</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способы и методы шифрования информации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технические данные современных телекоммуникационных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проведения технических расчетов оборудования телекоммуникационных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методику осуществления первичной инсталляции и настройки оборудования телекоммуникационных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методику испытания оборудования и внедрения его в эксплуатацию</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структуру программного обеспечения систем управления телекоммуникационных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структуру баз данных систем управления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lastRenderedPageBreak/>
        <w:t>алгоритмы функционирования управляющих устройств в ходе реализации технологических процессов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методику обслуживания системы управления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методику управления абонентскими и станционными данными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методику мониторинга работоспособности оборудования телекоммуникационных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организацию диалога оператор-машина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виды, назначение аварийных сигналов и методику их обслуживания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структуру сетей связи следующего поколения NGN, «n»*G</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функции программных коммутаторов CS и интегрированных программных коммутаторов iCS</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протоколы сигнализации iCS: для управления соединением SIP, SS7, H.323, взаимодействия между iCS: SIP-T, BICC, управления транспортными шлюзами VGCP, MEGACO/H.248</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оборудование и сигнализацию сети абонентского доступа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мониторинг состояния оборудования абонентского доступа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алгоритмы технологических процессов телекоммуникационных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конструкцию, электрические характеристики линейных сооружений связи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классификацию и конструкцию кабелей и оконечных кабельных устройств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технологии монтажа кабелей и оконечных кабельных устройств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методику применения измерительного и тестового оборудования в области эксплуатации направляющих систем электросвязи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назначение, принципы построения, область применения структурированных кабельных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категории кабелей и разъемов согласно действующим стандартам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назначение и состав оборудования многоканальных телекоммуникационных систем, принципы его монтажа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параметры цифровых каналов и трактов систем передачи, качественные показатели их работы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технические данные современной аппаратуры цифровых и волоконно-оптических систем передачи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методику осуществления первичной инсталляции и настройки оборудования многоканальных телекоммуникационных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структуру программного обеспечения оборудования многоканальных телекоммуникационных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принципы технического обслуживания, алгоритмы поиска и устранения неисправностей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виды и назначение аварийных сигналов оборудования цифровых и волоконно-оптических систем передачи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перспективные технологии волоконно-оптических систем передачи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современные технологии управления организацией: процессно-стоимостные и функциональные</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основы предпринимательской деятельности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Гражданский Кодекс Российской Федерации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Федеральный закон «О связи»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Закон Российской Федерации «О защите прав потребителей»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теорию и практику формирования команды; современные технологии управления подразделением организации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lastRenderedPageBreak/>
        <w:t>принципы, формы и методы организации производственного и технологического процессов эксплуатации телекоммуникационных систем и информационно-коммуникационных сетей связи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принципы делового общения в коллективе</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основы конфликтологии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деловой этикет</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классификацию и состав Единой сети электросвязи (ЕСЭ) Российской Федерации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электроснабжение и системы электропитания организаций связи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кадровую стратегию и политику организации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порядок управления персоналом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правовое и нормативно-методическое обеспечение управления персоналом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управления персоналом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психологические основы управления коллективом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пути конструктивного разрешения конфликтов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виды операционных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прикладные программные средства, используемые для создания рекламы услуг</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оборудование беспроводных сетей WI-FI, WI-MAX</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интерфейс V 5, протокол абонентского доступа</w:t>
      </w:r>
      <w:r>
        <w:rPr>
          <w:rFonts w:ascii="Times New Roman" w:eastAsia="Times New Roman" w:hAnsi="Times New Roman" w:cs="Times New Roman"/>
          <w:sz w:val="24"/>
          <w:szCs w:val="24"/>
        </w:rPr>
        <w:t>;</w:t>
      </w:r>
    </w:p>
    <w:p w:rsidR="009A48EE" w:rsidRPr="000D0DB4"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lang w:val="en-US"/>
        </w:rPr>
      </w:pPr>
      <w:r w:rsidRPr="009A48EE">
        <w:rPr>
          <w:rFonts w:ascii="Times New Roman" w:eastAsia="Times New Roman" w:hAnsi="Times New Roman" w:cs="Times New Roman"/>
          <w:sz w:val="24"/>
          <w:szCs w:val="24"/>
        </w:rPr>
        <w:t xml:space="preserve">схемы заделки EIA/TIA-568A. </w:t>
      </w:r>
      <w:r w:rsidRPr="000D0DB4">
        <w:rPr>
          <w:rFonts w:ascii="Times New Roman" w:eastAsia="Times New Roman" w:hAnsi="Times New Roman" w:cs="Times New Roman"/>
          <w:sz w:val="24"/>
          <w:szCs w:val="24"/>
          <w:lang w:val="en-US"/>
        </w:rPr>
        <w:t>EIA/TIA-568B Cross-Over;</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теорию и практику формирования команды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и нормативную документацию по управлению качеством продукции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понятия, цели, задачи, методы и приемы организации и порядка проведения экоаудита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современные технологии управления подразделением организацией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цели и принципы политики в области стимулирования труда персонала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изучения рынка отрасли связи и информатизации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изучения конкурентоспособности организации на рынке отрасли связи и информатизации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перспективные технологии разработки бизнес-плана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стратегические и финансовые аспекты бизнес-плана и их влияние на реализацию намерений и достижение целей компании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инструменты маркетингового «микса» и продвижение услуг связи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организацию работы по продвижению услуг связи на рынке</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процессы жизненного цикла услуг связи и информатизации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ценообразования на рынках услуг связи и информатизации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контроля и оценки качества предоставляемых услуг</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качество продукции и цели управления качеством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качество продукции и внедрение новых технологий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качество продукции и оценку качества услуг связи и информатизации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систему менеджмента качества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психологическое воздействие рекламного продукта при продвижении услуг связи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PR-технологии и продвижение услуг связи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современные информационные системы компаний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современные информационные технологии управления сетями связи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конвергенцию базовых технологий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конвергенцию услуг в технологических сетях</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классификацию платформенного программного обеспечения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сетевую конвергенцию с учетом номенклатуры доставляемых услуг</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оптические прозрачные сети на базе технологии DWDM</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lastRenderedPageBreak/>
        <w:t>специализированные шлюзы магистральных транспортных сетей на основе технологий «IP поверх DWDM» или «IP поверх SDH»</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решение HP OSA/Parlay</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интерфейс прикладного программирования (API)</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версии 5 сетей следующего поколения с новым доменом IMS (IP Multimedia Subsystem)</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технологии, обеспечивающие одновременную передачу разнообразной информации (телефония, передача данных, видео) по информационно-коммуникационным сетям различного назначения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физические процессы в электрических цепях постоянного и переменного тока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назначение материалов и инструментов, используемых при монтаже согласно применяемой технологии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способы восстановления герметичности оболочки кабеля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конструкцию, назначение и методику применения измерительного и тестового оборудования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виды контрольных испытаний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категории кабелей и разъемов согласно стандартам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lang w:val="en-US"/>
        </w:rPr>
      </w:pPr>
      <w:r w:rsidRPr="009A48EE">
        <w:rPr>
          <w:rFonts w:ascii="Times New Roman" w:eastAsia="Times New Roman" w:hAnsi="Times New Roman" w:cs="Times New Roman"/>
          <w:sz w:val="24"/>
          <w:szCs w:val="24"/>
        </w:rPr>
        <w:t>возможные</w:t>
      </w:r>
      <w:r w:rsidRPr="009A48EE">
        <w:rPr>
          <w:rFonts w:ascii="Times New Roman" w:eastAsia="Times New Roman" w:hAnsi="Times New Roman" w:cs="Times New Roman"/>
          <w:sz w:val="24"/>
          <w:szCs w:val="24"/>
          <w:lang w:val="en-US"/>
        </w:rPr>
        <w:t xml:space="preserve"> </w:t>
      </w:r>
      <w:r w:rsidRPr="009A48EE">
        <w:rPr>
          <w:rFonts w:ascii="Times New Roman" w:eastAsia="Times New Roman" w:hAnsi="Times New Roman" w:cs="Times New Roman"/>
          <w:sz w:val="24"/>
          <w:szCs w:val="24"/>
        </w:rPr>
        <w:t>схемы</w:t>
      </w:r>
      <w:r w:rsidRPr="009A48EE">
        <w:rPr>
          <w:rFonts w:ascii="Times New Roman" w:eastAsia="Times New Roman" w:hAnsi="Times New Roman" w:cs="Times New Roman"/>
          <w:sz w:val="24"/>
          <w:szCs w:val="24"/>
          <w:lang w:val="en-US"/>
        </w:rPr>
        <w:t xml:space="preserve"> </w:t>
      </w:r>
      <w:r w:rsidRPr="009A48EE">
        <w:rPr>
          <w:rFonts w:ascii="Times New Roman" w:eastAsia="Times New Roman" w:hAnsi="Times New Roman" w:cs="Times New Roman"/>
          <w:sz w:val="24"/>
          <w:szCs w:val="24"/>
        </w:rPr>
        <w:t>заделки</w:t>
      </w:r>
      <w:r w:rsidRPr="009A48EE">
        <w:rPr>
          <w:rFonts w:ascii="Times New Roman" w:eastAsia="Times New Roman" w:hAnsi="Times New Roman" w:cs="Times New Roman"/>
          <w:sz w:val="24"/>
          <w:szCs w:val="24"/>
          <w:lang w:val="en-US"/>
        </w:rPr>
        <w:t xml:space="preserve"> EIA/TIA-568A, EIA/TIA-568B, Cross-Over</w:t>
      </w:r>
      <w:r>
        <w:rPr>
          <w:rFonts w:ascii="Times New Roman" w:eastAsia="Times New Roman" w:hAnsi="Times New Roman" w:cs="Times New Roman"/>
          <w:sz w:val="24"/>
          <w:szCs w:val="24"/>
          <w:lang w:val="en-US"/>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назначение и состав коммутационного оборудования структурированных кабельных систем, принципы монтажа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виды оптических кабелей, методику подготовки оптического кабеля к монтажу</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назначение и конструкцию инструмента и оборудования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виды и конструкцию муфт, методику монтажа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назначение, основные технические данные, состав оборудования и структурные схемы оборудования цифровых и волоконно-оптических систем передачи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методику осуществления первичной инсталляции и настройки оборудования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виды и назначение информационных и аварийных сигналов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стандарты и протоколы информационных сигналов, виды сигнализации, назначение интерфейсов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принципы технического обслуживания, программное обеспечение оборудования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алгоритмы поиска и устранения неисправностей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параметры цифровых каналов и трактов, назначение и виды измерительных приборов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методику измерений, правила эксплуатации измерительных приборов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нормы на параметры цифровых каналов и трактов, нормативную документацию, алгоритмы поиска неисправностей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структуру современных телекоммуникационных систем, программного обеспечения цифровых систем коммутации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функции отдельных узлов коммутационной системы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структуру, назначение, принципы функционирования управляющих устройств телекоммуникационных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принципы организации и контроля синхронизации узлов коммутационной системы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структуру сети связи перспективного поколения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правила технической эксплуатации телекоммуникационных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аппаратное построение телекоммуникационных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виды и формы технической документации, правила заполнения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техническое и программное обеспечение персонального компьютера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характеристики и функционирование локальных и глобальных (Интернет) вычислительных сетей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lastRenderedPageBreak/>
        <w:t>конструктивное исполнение коммутаторов и команды конфигурирования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протоколы интеллектуальных функций коммутаторов 2-го и 3-го уровней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конструктивное исполнение маршрутизаторов и команды конфигурирования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назначение, классификацию и принципы построения оборудования широкополосного абонентского доступа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возможности предоставления услуг связи средствами сетей высокоскоростного абонентского доступа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технологии xDSL: виды типовых соединений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функционирование сети с точки зрения протоколов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настроечные параметры DSLAM и модемов; анализатор МС2+</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параметры установок и методику измерений уровней ADSL и ATM</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нормы на эксплуатационные показатели каналов и трактов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виды беспроводных сетей, их топологии, базовые зоны обслуживания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инструкцию по эксплуатации точек доступа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подключения точек доступа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протоколы маршрутизации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работу сетевых протоколов в сетях доступа и в мультисервисных сетях</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принципы организации передачи голоса и видеоинформации по сетям IP</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назначение программных коммутаторов в IP-сетях</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конфигурации защищаемых сетей; алгоритмы работы тестовых программ; средства защиты различных операционных систем и сред</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физические законы электромагнитной индукции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деятельность по управлению персоналом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особенности программного обеспечения в различных операционных средах</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технологии с коммутацией пакетов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методику мониторинга компьютерных платформ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средства защиты различных операционных систем и сред</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особенности менеджмента в области профессиональной деятельности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конструктивного разрешения конфликтов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принцип конвергенции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конвергенцию и преобразование трафика TDM и пакетного трафика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конвергенцию в рамках концепции Triple Play</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архитектуру преобразований протоколов в ADSL</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технологии HPNA, VDSL</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концепции оптической «последней мили» FTTx и PDN</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технологии беспроводных абонентских линий (WLL) в составе сетей NGN</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пути решения проблемы совместимости технологий в многоместной системе доступа NGN</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опорные сети как базовые технологии транспортных сетей (волоконно-оптические системы передачи SDH нового поколения - NGSDH, системы оптической коммутации)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правила монтажа оборудования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методику проведения мониторинга и диагностики оборудования телекоммуникационных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программное обеспечение телекоммуникационного оборудования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концепцию и схемы построения сетей NGN, 3G, 4G</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классы адресного пространства IP</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алгоритмы маршрутизации в транспортных сетях IP</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состав оборудования в сетях нового поколения и его назначение</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возможности сетей нового поколения; протоколы управления сетями нового поколения; виды технической документации; правовые и регламентирующие документы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lastRenderedPageBreak/>
        <w:t>особенности семейства стандартов системы менеджмента качества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нормативные документы, применяемые в процессе управления качеством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теорию оценок качества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оценки надежности изделий (услуг)</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структуру службы управления персоналом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методику осуществления анализа кадрового потенциала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понятия услуг связи, характерные признаки, классификацию</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требования к качеству услуг</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Общероссийский классификатор услуг населению (ОКУН)</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номенклатуру показателей качества услуг</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методику проведения маркетинговых исследований рынка услуг связи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потребительские предпочтения и факторы их формирующие</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изучения рынка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методику разработки бизнес-планов и бизнес-процессов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специфику рекламных услуг, запреты и ограничения, достоинства и недостатки разных видов реклам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виды и возможности различных технологий для предоставления услуг связи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рыночный и технологический жизненные циклы, место маркетинга в жизненном цикле услуг связи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понятие жизненного цикла, основные стадии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методику определения стратегии жизненного цикла услуг связи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кадровое, информационное, техническое и правовое обеспечение системы управления персоналом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показатели качества продукции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требования к системам менеджмента качества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область применения стандартов системы менеджмента качества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контроля качества продукции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правила предъявления и рассмотрения рекламаций</w:t>
      </w:r>
      <w:r>
        <w:rPr>
          <w:rFonts w:ascii="Times New Roman" w:eastAsia="Times New Roman" w:hAnsi="Times New Roman" w:cs="Times New Roman"/>
          <w:sz w:val="24"/>
          <w:szCs w:val="24"/>
        </w:rPr>
        <w:t>.</w:t>
      </w:r>
    </w:p>
    <w:p w:rsidR="00957373" w:rsidRPr="00383AF1" w:rsidRDefault="00957373" w:rsidP="00BB0139">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уметь:</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разрабатывать информационно-логическую, функциональную и объектно-ориентированную модели информационной системы, модели данных информационных систем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информационные технологии при проектировании информационных систем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использовать архитектурные и детализированные решения при проектировании систем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инсталлировать, тестировать, испытывать и использовать программные компоненты информационных систем, осуществлять их сертификацию по стандартам качества, разрабатывать, согласовывать и выпускать все виды проектной документации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математическую и информационную постановку задач по обработке информации, использовать алгоритмы обработки информации для различных приложений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уметь решать прикладные вопросы интеллектуальных систем с использованием декларативного языка ПРОЛОГ, статических экспертных систем, экспертных систем реального времени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реализовывать основные этапы построения сетей; иерархия моделей процессов в сетях, технологию управления обменом информации в сетях</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 xml:space="preserve">проводить предпроектное обследование объекта проектирования, системный анализ предметной области, их взаимосвязей, проводить выбор исходных данных для проектирования информационных систем, проводить сборку информационной системы из </w:t>
      </w:r>
      <w:r w:rsidRPr="00B36EF8">
        <w:rPr>
          <w:rFonts w:ascii="Times New Roman" w:eastAsia="Times New Roman" w:hAnsi="Times New Roman" w:cs="Times New Roman"/>
          <w:sz w:val="24"/>
          <w:szCs w:val="24"/>
        </w:rPr>
        <w:lastRenderedPageBreak/>
        <w:t>готовых компонентов, адаптировать приложения к изменяющимся условиям функционирования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разрабатывать модели предметных областей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руководить процессом проектирования информационных систем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на практике методы и средства проектирования информационных систем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оценивать качество проекта информационных систем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проводить исследования характеристик компонентов и информационных систем в целом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контроль за разработкой проектной документации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с помощью программных средств организовывать управление ресурсами вычислительных систем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поддержку функционирования информационных систем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устанавливать и сопровождать операционные системы</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учитывать особенности работы в конкретной операционной системе, организовывать поддержку приложений других операционных систем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пользоваться инструментальными средствами операционной системы</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организовывать и конфигурировать компьютерные сети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строить и анализировать модели компьютерных сетей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эффективно использовать аппаратные и программные компоненты компьютерных сетей при решении различных задач</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выполнять схемы и чертежи по специальности с использованием прикладных программных средств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работать с протоколами разных уровней (на примере конкретного стека протоколов: TCP/IP, IPX/SPX)</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устанавливать и настраивать параметры протоколов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проверять правильность передачи данных</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обнаруживать и устранять ошибки при передаче данных</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предоставлять сетевые услуги с помощью пользовательских программ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требования нормативных документов к основным видам продукции (услуг) и процессов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документацию систем качества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основные правила и документы системы сертификации Российской Федерации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выделять жизненные циклы проектирования информационной системы</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использовать методы и критерии оценивания предметной области и методы определения стратегии развития бизнес-процессов организации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использовать и рассчитывать показатели и критерии оценивания информационной системы, осуществлять необходимые измерения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использовать языки программирования, строить логически правильные и эффективные программы</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проектировать реляционную базу данных</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использовать язык запросов для программного извлечения сведений из баз данных</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выбирать рациональную конфигурацию оборудования в соответствии с решаемой задачей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определять совместимость аппаратного и программного обеспечения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модернизацию аппаратных средств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защищать свои права в соответствии с трудовым законодательством; применять законы по защите интеллектуальной собственности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lastRenderedPageBreak/>
        <w:t>организовывать и проводить мероприятия по защите работающих и населения от негативных воздействий чрезвычайных ситуаций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использовать средства индивидуальной и коллективной защиты от оружия массового поражения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первичные средства пожаротушения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оказывать первую помощь пострадавшим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сопровождение информационной системы, настройку под конкретного пользователя, согласно технической документации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поддерживать документацию в актуальном состоянии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принимать решение о расширении функциональности информационной системы, о прекращении эксплуатации информационной системы или ее реинжиниринге</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идентифицировать технические проблемы, возникающие в процессе эксплуатации системы</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производить документирование на этапе сопровождения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сохранение и восстановление базы данных информационной системы</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составлять планы резервного копирования, определять интервал резервного копирования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организовывать разноуровневый доступ пользователей информационной системы в рамках своей компетенции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манипулировать данными с использованием языка запросов баз данных, определять ограничения целостности данных</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выделять жизненные циклы проектирования компьютерных систем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строить архитектурную схему организации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проводить анализ предметной области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выбор модели построения информационной системы и программных средств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оформлять программную и техническую документацию, с использованием стандартов оформления программной документации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уметь решать прикладные вопросы интеллектуальных систем с использованием, статических экспертных систем, экспертных систем реального времени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использовать языки структурного, объектно-ориентированного программирования и языка сценариев для создания независимых программ, разрабатывать графический интерфейс приложения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создавать проект по разработке приложения и формулировать его задачи, выполнять управление проектом с использованием инструментальных средств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с помощью программных средств организовывать управление ресурсами электронно-вычислительных машин (ЭВМ)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использовать язык SQL для программного извлечения сведений из баз данных</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математические методы и вычислительные алгоритмы для решения практических задач</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lastRenderedPageBreak/>
        <w:t>использовать инструментальные средства для построения и исследования математических моделей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владеть навыками математического моделирования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основные технологии экспертных систем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использовать модели и методы принятия решений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строить архитектурную схему организации; проводить анализ предметной области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проектировать и создавать базы данных на основе информационной модели предметной области, используя теоретические основы реляционных баз данных</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выполнять запросы на изменение структуры базы, осуществлять основные функции по администрированию баз данных</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создавать простейшие приложения баз данных</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программировать, создавать базовые запросы, делать выборки данных, группировать, суммировать, объединять, модифицировать данные</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развёртывать, обслуживать и поддерживать работу современных баз данных и серверов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анализировать бизнес требования для разработки политики безопасности, разрабатывать политику безопасности SQL сервера, базы данных и отдельных объектов базы данных</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использовать средства автоматизации баз данных и серверов баз данных</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использовать методы и способы оценки характеристик системы обеспечения качества производства информационных систем или приложений, владеть технологиями проведения сертификации программного средства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оформлять техническую документацию в соответствии с действующей нормативной базой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основные определения и законы теории электрических цепей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учитывать на практике свойства цепей с распределенными параметрами и нелинейных электрических цепей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различать непрерывные и дискретные сигналы и их параметры</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различать полупроводниковые диоды, биполярные и полевые транзисторы, тиристоры на схемах и в изделиях</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определять назначение и свойства основных функциональных узлов аналоговой электроники: усилителей, генераторов в схемах</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использовать операционные усилители для построения различных схем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логические элементы, для построения логических схем, грамотно выбирать их параметры и схемы включения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основные методы и принципы измерений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методы и средства обеспечения единства и точности измерений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аналоговые и цифровые измерительные приборы, измерительные генераторы</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генераторы шумовых сигналов, акустические излучатели, измерители шума и вибраций, измерительные микрофоны, вибродатчики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методические оценки защищенности информационных объектов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обрабатывать текстовую и числовую информацию</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мультимедийные технологии обработки и представления информации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обрабатывать экономическую и статистическую информацию, используя средства пакетов прикладных программ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использовать средства операционных систем и сред для решения практических задач</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использовать сервисные средства, поставляемые с операционными системами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устанавливать различные операционные системы</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lastRenderedPageBreak/>
        <w:t>подключать к операционным системам новые сервисные средства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решать задачи обеспечения защиты операционных систем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формулировать задачи логического характера и применять средства математической логики для их решения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законы алгебры логики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определять типы графов и давать их характеристики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строить простейшие автоматы</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формализовать поставленную задачу</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полученные знания к различным предметным областям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составлять и оформлять программы на языках программирования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тестировать и отлаживать программы</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выполнять анализ и синтез комбинационных схем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проводить исследования работы цифровых устройств и проверку их на работоспособность</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разрабатывать схемы цифровых устройств на основе интегральных схем разной степени интеграции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выполнять требования технического задания на проектирование цифровых устройств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проектировать топологию печатных плат, конструктивно-технологические модули первого уровня с применением пакетов прикладных программ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разрабатывать комплект конструкторской документации с использованием системы автоматизированного проектирования (САПР)</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определять показатели надежности и давать оценку качества средств вычислительной техники (СВТ)</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выполнять требования нормативно-технической документации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составлять программы на языке ассемблера для микропроцессорных систем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производить тестирование и отладку микропроцессорных систем (МПС)</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выбирать микроконтроллер/микропроцессор для конкретной системы управления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установку и конфигурирование персональных компьютеров и подключение периферийных устройств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подготавливать компьютерную систему к работе</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проводить инсталляцию и настройку компьютерных систем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выявлять причины неисправностей и сбоев, принимать меры по их устранению</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проводить контроль, диагностику и восстановление работоспособности компьютерных систем и комплексов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проводить системотехническое обслуживание компьютерных систем и комплексов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принимать участие в отладке и технических испытаниях компьютерных систем и комплексов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инсталляции, конфигурировании и настройке операционной системы, драйверов, резидентных программ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выполнять регламенты техники безопасности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уметь учитывать на практике свойства цепей с распределенными параметрами и нелинейных электрических цепей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различать полупроводниковые диоды</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биполярные и полевые транзисторы, тиристоры на схемах и в изделиях</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операционные усилители для построения различных схем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классифицировать основные виды средств измерений, применять основные методы и принципы измерений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аналоговые и цифровые измерительные приборы</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lastRenderedPageBreak/>
        <w:t>измерительные генераторы; применять генераторы шумовых сигналов, акустические излучатели, измерители шума и вибраций, измерительные микрофоны, вибродатчики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использовать средства операционных систем и сред для решения практических задач, использовать сервисные средства, поставляемые с операционными системами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оформлять документацию по управлению качеством продукции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создание проекта и его задач</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выполнять управление проектом в автоматизированной системе</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оформлять документацию по патентно-лицензионной работе</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участвовать в разработке проектной документации с использованием современных пакетов прикладных программ в сфере профессиональной деятельности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выполнять требования технического задания по программированию микропроцессорных систем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создавать и отлаживать программы реального времени средствами программной эмуляции и на аппаратных макетах</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выявлять причины неисправностей периферийного оборудования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проводить технические испытания компьютерных систем и комплексов, инсталляции, конфигурирование и настройку операционной системы, драйверов, резидентных программ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выполнять регламенты охраны труда и правила техники безопасности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обеспечивать сбор данных для введения базы данных клиентов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консультировать пользователей в процессе эксплуатации компьютерных систем, сетей и комплексов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содействовать заказчику в выборе варианта решения комплектации компьютерных систем и комплексов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средства и методы маркетинга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оценивать качество продукции, анализировать и оценивать товарную политику в отрасли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поиск, сбор, обработку и анализ маркетинговой информации в отрасли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проводить презентации продуктов информационных технологий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техническое сопровождение компьютерных систем и комплексов в процессе их эксплуатации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участвовать в проектировании, монтаже и эксплуатации и диагностике компьютерных сетей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использовать различные технические средства в процессе обработки, хранения и передачи информации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проводить оценку эффективности системы защиты информации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анализировать основные параметры и характеристики первичных и вторичных источников питания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организовывать питание и защиту электронных устройств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организовывать качественное и бесперебойное питание информационных систем без утечки информации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анализировать схемы реальных источников питания других видов электронной аппаратуры</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рассчитывать электрические цепи постоянного и переменного тока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определять виды резонансов в электрических цепях</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рассчитывать параметры электронных приборов и электронных схем по заданным условиям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составлять и диагностировать схемы электронных устройств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lastRenderedPageBreak/>
        <w:t>работать со справочной литературой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основные законы теории электрических цепей, учитывать на практике свойства цепей с распределенными параметрами и нелинейных электрических цепей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различать непрерывные (аналоговые) и дискретные (цифровые) сигналы, рассчитывать их параметры</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использовать типовые средства вычислительной техники и программного обеспечения в профессиональной деятельности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строить и использовать таблицы истинности логических функций, элементов и устройств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пользоваться контрольно-испытательной и измерительной аппаратурой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анализировать результаты измерений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анализировать граф сети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составлять фазы коммутации при коммутации каналов, коммутации сообщений, коммутации пакетов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составлять матрицы маршрутов для каждого узла коммутации сети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сравнивать различные виды сигнализации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составлять структурные схемы систем передачи для различных направляющих сред</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процесс нелинейного кодирования и декодирования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формировать линейные коды цифровых систем передачи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определять качество работы регенераторов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обнаруживать и устранять простейшие неисправности в электропитающих установках</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мониторинг работоспособности бесперебойных источников питания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конфигурирование сетей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уметь инсталлировать и настраивать компьютерные платформы для организации услуг связи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организацию электронного документооборота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работать с протоколами доступа компьютерных сетей (IP/MPLS, SIP, H-323, SIP-T)</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настройку адресации и топологии сетей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настраивать и осуществлять мониторинг локальных сетей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администрирование сетевого оборудования с помощью интерфейсов управления (WEB-интерфейс, Telnet, локальная консоль)</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производить настройку интеллектуальных параметров (VLAN, STP, RSTP, MSTP, ограничение доступа, параметры Qos) оборудования технологических мультисервисных сетей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взаимодействие информационно-коммуникационных сетей связи (VoIP, IP-телефонии, транспортных сетей на базе оборудования SDH, WDM)</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проводить мониторинг работоспособности оборудования информационно-коммуникационных сетей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анализировать результаты мониторинга и устанавливать их соответствие действующим отраслевым нормам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техническое обслуживание оборудования информационно-коммуникационных сетей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классифицировать угрозы информационной безопасности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определять возможные виды атак</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мероприятия по проведению аттестационных работ</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разрабатывать политику безопасности объекта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lastRenderedPageBreak/>
        <w:t>выполнять расчет и установку специализированного оборудования для максимальной защищенности объекта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использовать программные продукты, выявляющие недостатки систем защиты</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производить установку и настройку средств защиты</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конфигурировать автоматизированные системы и информационно-коммуникационные сети в соответствии с политикой информационной безопасности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выполнять тестирование систем с целью определения уровня защищенности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использовать программные продукты для защиты баз данных</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криптографические методы защиты информации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пользоваться проектной и технической документацией при установке и монтаже телекоммуникационных систем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разработку проектов коммутационных станций, узлов и сетей электросвязи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первичную инсталляцию программного обеспечения телекоммуникационных систем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конфигурировать базы данных системы управления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обслуживать систему управления телекоммуникационных систем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анализировать результаты мониторинга и выполнять процедуры, прописанные в оперативно-технической документации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управление телекоммуникационной системой, с использованием интерфейса оператор-машина на языке MML</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управлять станционными и абонентскими данными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производить тестирование линий и каналов в телекоммуникационных системах</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подключение и проверку работоспособности аналогового и цифрового оборудования абонентского доступа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работать с оперативно-технической документацией при обслуживании телекоммуникационных систем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выполнять правила технической эксплуатации телекоммуникационных систем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монтировать электрические и оптические кабели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монтаж оконечных кабельных устройств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выбирать соответствующее измерительное и тестовое оборудование</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производить испытание кабеля и оконечных кабельных устройств, анализировать полученные результаты</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выбор марки и типа кабеля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выполнять монтаж, первичную инсталляцию и настройку оборудования в соответствии с руководством по эксплуатации оборудования цифровых и волоконно-оптических систем передачи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анализировать правильность инсталляции в соответствии с состоянием аварийной сигнализации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производить измерения основных электрических характеристик цифровых каналов и трактов в цифровых системах передачи, обрабатывать результаты измерений и устанавливать их соответствие действующим нормативам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мониторинг работоспособности оборудования волоконно-оптических систем передачи с помощью ЭВМ и соответствующего программного обеспечения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анализировать состояние оборудования, восстанавливать его работоспособность</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пользоваться оперативно-технической документацией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рационально организовывать рабочие места, участвовать в расстановке кадров, обеспечивать их предметами и средствами труда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участвовать в оценке психологии личности и коллектива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lastRenderedPageBreak/>
        <w:t>рассчитывать показатели, характеризующие эффективность организации обслуживания основного и вспомогательного оборудования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принимать и реализовывать управленческие решения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мотивировать работников на решение производственных задач</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управлять конфликтными ситуациями, стрессами и рисками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перевод чисел из одной системы счисления в другую, применять законы алгебры логики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планировать трудовые ресурсы коллектива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проводить коммуникативный тренинг</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управлять персоналом на основе знания психологии личности и коллектива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оценивать результат деятельности сотрудников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разрешать конфликты в коллективе</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работать с информационными ресурсами и информационными технологиями отрасли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обслуживать автоматизированные информационные системы мониторинга и управления в телекоммуникациях</w:t>
      </w:r>
      <w:r>
        <w:rPr>
          <w:rFonts w:ascii="Times New Roman" w:eastAsia="Times New Roman" w:hAnsi="Times New Roman" w:cs="Times New Roman"/>
          <w:sz w:val="24"/>
          <w:szCs w:val="24"/>
        </w:rPr>
        <w:t>;</w:t>
      </w:r>
    </w:p>
    <w:p w:rsidR="00B36EF8" w:rsidRPr="00344F9A"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lang w:val="en-US"/>
        </w:rPr>
      </w:pPr>
      <w:r w:rsidRPr="00B36EF8">
        <w:rPr>
          <w:rFonts w:ascii="Times New Roman" w:eastAsia="Times New Roman" w:hAnsi="Times New Roman" w:cs="Times New Roman"/>
          <w:sz w:val="24"/>
          <w:szCs w:val="24"/>
        </w:rPr>
        <w:t>работать</w:t>
      </w:r>
      <w:r w:rsidRPr="00344F9A">
        <w:rPr>
          <w:rFonts w:ascii="Times New Roman" w:eastAsia="Times New Roman" w:hAnsi="Times New Roman" w:cs="Times New Roman"/>
          <w:sz w:val="24"/>
          <w:szCs w:val="24"/>
          <w:lang w:val="en-US"/>
        </w:rPr>
        <w:t xml:space="preserve"> </w:t>
      </w:r>
      <w:r w:rsidRPr="00B36EF8">
        <w:rPr>
          <w:rFonts w:ascii="Times New Roman" w:eastAsia="Times New Roman" w:hAnsi="Times New Roman" w:cs="Times New Roman"/>
          <w:sz w:val="24"/>
          <w:szCs w:val="24"/>
        </w:rPr>
        <w:t>с</w:t>
      </w:r>
      <w:r w:rsidRPr="00344F9A">
        <w:rPr>
          <w:rFonts w:ascii="Times New Roman" w:eastAsia="Times New Roman" w:hAnsi="Times New Roman" w:cs="Times New Roman"/>
          <w:sz w:val="24"/>
          <w:szCs w:val="24"/>
          <w:lang w:val="en-US"/>
        </w:rPr>
        <w:t xml:space="preserve"> </w:t>
      </w:r>
      <w:r w:rsidRPr="00B36EF8">
        <w:rPr>
          <w:rFonts w:ascii="Times New Roman" w:eastAsia="Times New Roman" w:hAnsi="Times New Roman" w:cs="Times New Roman"/>
          <w:sz w:val="24"/>
          <w:szCs w:val="24"/>
        </w:rPr>
        <w:t>приложениями</w:t>
      </w:r>
      <w:r w:rsidRPr="00344F9A">
        <w:rPr>
          <w:rFonts w:ascii="Times New Roman" w:eastAsia="Times New Roman" w:hAnsi="Times New Roman" w:cs="Times New Roman"/>
          <w:sz w:val="24"/>
          <w:szCs w:val="24"/>
          <w:lang w:val="en-US"/>
        </w:rPr>
        <w:t xml:space="preserve"> MS Office: «Access», «Excel», «Groove», «Info Path», «One Note», «Power Point», «Word», «Visio»;</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мониторинг работоспособности оборудования телекоммуникационных систем с помощью ЭВМ и соответствующего программного обеспечения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анализировать обмен сообщений сигнализации SS7, CAS и DSSI</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участвовать в расстановке кадров, обеспечивать их предметами и средствами труда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оценивать психологию личности и коллектива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компьютерные технологии генерации должностных инструкций персонала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составлять документацию по управлению качеством предоставляемых услуг</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определять и выбирать показатели, для оценки качества предоставления работниками услуг связи и информатизации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рассчитывать экологический риск и оценивать ущерб, наносимый окружающей среде</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заполнять типовую документацию по оценке персонала, анализировать и оценивать качество работы персонала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проводить диагностику трудовой мотивации и формулировать набор методов стимулирования персонала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маркетинговый подход к исследованию рынка услуг связи и информатизации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решать практические задачи методом экспертных оценок</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выявлять конкурентные преимущества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разрабатывать маркетинговый план</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разрабатывать концептуальную модель бизнес-плана продвижения услуг связи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разрабатывать и работать с компьютерной моделью бизнес-плана продвижения услуг связи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определять стратегию жизненного цикла услуг связи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владеть методикой определения уровня удовлетворенности потребителей качеством предоставляемых услуг</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разрабатывать рекламу услуг</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определять и выбирать показатели для оценки качества услуг связи и информатизации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выполнять монтаж, установку и настройку современного оборудования связи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lastRenderedPageBreak/>
        <w:t>проводить мониторинг сетей нового поколения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управлять сетями нового поколения с целью учета их ресурсов и планирования развития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ориентироваться в программных платформах персональных компьютеров, электронных блокнотов и мобильных телефонов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обслуживать универсальные абонентские устройства с доступом в Интернет на основе программной платформы</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предоставлять услуги на программном уровне (на примерах IP-телефонии, Streaming Media)</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составлять матрицу связности для ориентированного и неориентированного графа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составлять фазы коммутации при коммутации каналов, сообщений, пакетов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выбирать технологию монтажа кабеля, необходимые инструменты и материалы для монтажа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восстанавливать герметичность оболочки кабеля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монтаж коннекторов различного типа, патч-панелей, разъемов, розеток в структурированных кабельных системах</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выбор марки и типа кабеля исходя из условий прокладки структурированных кабельных систем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подготавливать концы оптического кабеля к последующей сварке оптических волокон</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выбирать специальный инструмент и оборудование для сращивания оптических волокон</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производить ввод оптических кабелей в муфту и ее герметизацию</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конфигурировать оборудование в соответствии с условиями эксплуатации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мониторинг оборудования цифровых и волоконно-оптических систем передачи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определять состояние оборудования, восстанавливать его работоспособность</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оформлять техническую документацию, заполнять соответствующие формы</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выбирать измерительные приборы и осуществлять измерение параметров цифровых каналов и трактов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выполнять перезапуск системы управления телекоммуникационной системы</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анализировать результаты мониторинга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различные методы отыскания повреждения и восстановления работоспособности оборудования цифровых систем коммутации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пользоваться проектно-технической документацией и составлять ее</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инсталлировать и настраивать компьютерные платформы для организации услуг связи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работать с различными операционными системами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производить монтаж и настройку сетей проводного и беспроводного доступа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подключения оборудования к точкам доступа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проводить мониторинг работоспособности оборудования широкополосного абонентского доступа с помощью ЭВМ и соответствующего программного обеспечения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взаимодействие телекоммуникационных сетей связи (VoIP, IP-телефонии, транспортных сетей на базе оборудования SDH, WDM)</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проводить выбор средств защиты в соответствии с выявленными угрозами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анализировать правильность инсталляции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выполнять копирование системных данных на устройства ввода-вывода (УВВ)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рассчитывать экологический риск и оценивать ущерб окружающей среде</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разбираться в принципах организации конвергенции между сетями доступа и транспорта, транспорта и управления, доступа и услуг</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lastRenderedPageBreak/>
        <w:t>выбирать вид технологии «последней мили» для реализации сетей NGN</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выбирать технологии FTTx для использования их на различных участках абонентской линии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сравнительный анализ технологий доступа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производить первичную инсталляцию оборудования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использовать программное обеспечение оборудования при настройке и техническом обслуживании оборудования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оценивать результаты мониторинга телекоммуникационных систем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многоуровневую адресацию в системе IP</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проводить мониторинг при техническом обслуживании сетей нового поколения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использовать протоколы управления сетями беспроводного доступа нового поколения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заполнять техническую документацию</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разрабатывать жизненный цикл услуг связи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использовать методы контроля качества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статистические методы для оценки показателей качества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работать с рекламациями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проводить анализ кадрового потенциала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анализировать внешнюю среду отрасли связи, ее организаций по предоставлению услуг связи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проводить маркетинговые исследования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оценивать конкурентоспособность товаров и услуг</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формировать бизнес-планы и бизнес-процессы</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анализировать и оценивать эффективность рекламы разных видов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выбор технологии для предоставления различных услуг связи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создавать потребительские предпочтения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методику определения стратегии жизненного цикла услуг связи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использовать нормативные документы, применяемые в процессе управления качеством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различные методы контроля качества продукции (услуг связи)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оценивать надежность изделия</w:t>
      </w:r>
      <w:r>
        <w:rPr>
          <w:rFonts w:ascii="Times New Roman" w:eastAsia="Times New Roman" w:hAnsi="Times New Roman" w:cs="Times New Roman"/>
          <w:sz w:val="24"/>
          <w:szCs w:val="24"/>
        </w:rPr>
        <w:t>.</w:t>
      </w:r>
    </w:p>
    <w:p w:rsidR="00957373" w:rsidRPr="00383AF1" w:rsidRDefault="00957373" w:rsidP="00BB0139">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владеть:</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методами и средствами представления данных и знаний о предметной области, методами и средствами анализа информационных систем, технологиями реализации, внедрения проекта информационной системы</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методологией использования информационных технологий при создании информационных систем</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моделями и средствами разработки архитектуры информационных систем</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языками процедурного и объектно-ориентированного программирования</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навыками владения одной из технологий программирования</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инструментальными средствами обработки информации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информационными технологиями поиска информации и способами их реализации (поиска документов в гетерогенной среде, поиска релевантной информации в текстах, поиска релевантных документов на основе онтологии, на основе поисковых роботов, интеллектуальные агентов), технологиями интеллектуального анализа данных, интеллектуальными технологиями поддержки принятия решений (на основе хранилищ данных, оперативной аналитической обработки информации и интеллектуального анализа данных)</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lastRenderedPageBreak/>
        <w:t>построением моделей представления знаний, подходами и техникой решения задач искусственного интеллекта, информационных моделей знаний, методами представления знаний, методы инженерии знаний</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технологиями построения и сопровождения инфокоммуникационных систем и сетей</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методами и средствами проектирования, модернизации и модификации информационных систем</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методами анализа и синтеза информационных систем</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методами разработки математических моделей информационных систем</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методами проектирования информационных систем</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средствами автоматизированного проектирования информационных систем</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навыками составления инновационных проектов</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инсталляции, настройки и сопровождения одной из информационных систем</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выполнения регламентов по обновлению, техническому сопровождению и восстановлению данных информационной системы</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сохранения и восстановления базы данных информационной системы</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организации доступа пользователей к информационной системе в рамках компетенции конкретного пользователя</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обеспечения сбора данных для анализа использования и функционирования информационной системы и участия в разработке проектной и отчетной документации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определения состава оборудования и программных средств разработки информационной системы</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использования инструментальных средств программирования информационной системы</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участия в экспериментальном тестировании информационной системы на этапе опытной эксплуатации и нахождения ошибок кодирования в разрабатываемых модулях информационной системы</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разработки фрагментов документации по эксплуатации информационной системы</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участия в оценке качества и экономической эффективности информационной системы</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модификации отдельных модулей информационной системы</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взаимодействия со специалистами смежного профиля при разработке методов, средств и технологий применения объектов профессиональной деятельности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использования инструментальных средств обработки информации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участия в разработке технического задания</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формирования отчетной документации по результатам работ</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использования стандартов при оформлении программной документации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программирования в соответствии с требованиями технического задания</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использования критериев оценки качества и надежности функционирования информационной системы</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применения методики тестирования разрабатываемых приложений</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управления процессом разработки приложений с использованием инструментальных средств</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технического задания</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участия в соадминистрировании серверов</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формирования необходимых для работы информационной системы требования к конфигурации локальных компьютерных сетей</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разработки политики безопасности SQL сервера, базы данных и отдельных объектов базы данных</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lastRenderedPageBreak/>
        <w:t>идентификации технических проблем, возникающих в процессе эксплуатации баз данных</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использования средства автоматизации баз данных</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проведения экспериментов по заданной методике, анализировать результаты.</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проверки наличия сертификатов на информационную систему или бизнес-приложения, применения законодательства Российской Федерации в области сертификации программных средств информационных технологий</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применения интегральных схем разной степени интеграции при разработке цифровых устройств и проверки их на работоспособность</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проектирования цифровых устройств на основе пакетов прикладных программ</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оценки качества и надежности цифровых устройств</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применения нормативно-технической документации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создания программ на языке ассемблера для микропроцессорных систем</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тестирования и отладки микропроцессорных систем</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применения микропроцессорных систем</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установки и конфигурирования микропроцессорных систем и подключения периферийных устройств</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выявления и устранения причин неисправностей и сбоев периферийного оборудования</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проведения контроля, диагностики и восстановления работоспособности компьютерных систем и комплексов</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системотехнического обслуживания компьютерных систем и комплексов</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отладки аппаратно-программных систем и комплексов</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инсталляции, конфигурирования и настройки операционной системы, драйверов, резидентных программ</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составления программ на языке ассемблера для микропроцессорных систем</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программирования микропроцессоров и микропроцессорных систем</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ведения баз данных клиентов</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демонстрирования возможностей сложных технических систем</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консультирования по использованию сложных технических систем</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информирования потребителя об условиях эксплуатации выбранных вариантов технических решений, лицензионных соглашениях</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разработки компьютерных систем и комплексов</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применения пакетов прикладных программ в сфере профессиональной деятельности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проектирования, монтажа и эксплуатации компьютерных сетей</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выполнения мероприятий по защите информации в компьютерных системах, комплексах и сетях</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технического сопровождения компьютерных систем и комплексов в процессе их эксплуатации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применения источников питания в компьютерных системах и комплексах</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моделирования сети передачи данных с предоставлением услуг связи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разработки и создания информационно-коммуникационной сети с предоставлением услуг связи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подключения оборудования к точкам доступа</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настройки, адресации и работы в сетях различной топологии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конфигурирования сетевого оборудования, предназначенного для технологических сетей IP-телефонии: персональных ЭВМ, программных и аппаратных коммутаторов, маршрутизаторов, шлюзов, программных и аппаратных телефонов</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разработки и создания мультисервисной сети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lastRenderedPageBreak/>
        <w:t>управления взаимодействием телекоммуникационных сетей различных технологий (SDH, WDM)</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мониторинга оборудования информационно-коммуникационных сетей для оценки его работоспособности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выявления каналов утечки информации; определения необходимых средств защиты</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проведения аттестации объекта защиты (проверки уровня защищенности); разработки политики безопасности для объекта защиты</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установки, настройки специализированного оборудования по защите информации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выявления возможных атак на автоматизированные системы; установки и настройки программных средств защиты автоматизированных систем и информационно-коммуникационных сетей</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конфигурирования автоматизированных систем и информационно-коммуникационных сетей</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проверки защищенности автоматизированных систем и информационно-коммуникационных сетей</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защиты баз данных</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планирования реализации проекта, с учетом внедрения новых телекоммуникационных технологий</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установки и монтажа телекоммуникационных систем</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первичной инсталляции программного обеспечения телекоммуникационных систем</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обслуживания системы управления</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анализа его результатов, определения вида и места повреждения</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использования интерфейса оператор-машина в различных системах</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управления станционными и абонентскими данными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тестирования и мониторинга линий и каналов</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анализа обмена сигнальными сообщениями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технического обслуживания интегрированных программных коммутаторов и мультисервисных узлов абонентского доступа</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подключения абонентского оборудования</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устранения повреждений на оборудовании и линиях абонентского доступа</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монтажа и испытания электрических и оптических кабелей, оконечных кабельных устройств связи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технического обслуживания линейных сооружений связи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разработки схем построения, монтажа и эксплуатации структурированных кабельных систем</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технического обслуживания и мониторинга оборудования цифровых и волоконно-оптических систем передач: измерения параметров цифровых каналов и трактов, анализа результатов измерений</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подразделения организации на основе знания психологии личности и коллектива</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применения информационно-коммуникационных технологий для построения деловых отношений и ведения бизнеса</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участия в руководстве работой структурного подразделения</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анализа процесса и результатов деятельности подразделения на основе современных информационных технологий</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проведения мониторинга оборудования информационно-коммуникационных сетей для оценки его работоспособности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выявления каналов утечки информации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определения необходимых средств защиты</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lastRenderedPageBreak/>
        <w:t>проведения аттестации объекта защиты (проверки уровня защищенности)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разработки политики безопасности для объекта защиты</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выявления возможных атак на автоматизированные системы</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установки и настройки программных средств защиты автоматизированных систем и информационно-коммуникационных сетей</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мониторинга работоспособности оборудования телекоммуникационных систем и линий абонентского доступа</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формирования команд и анализа распечаток в различных системах</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анализа обмена сигнальными сообщениями сигнализаций CAS, DSS1, SS7</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структурного подразделения организации на основе знания психологии личности и коллектива</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руководства производственной деятельностью в рамках структурного подразделения</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моделирования и анализа процесса и результатов деятельности подразделения на основе современных информационных технологий</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коммуникативного тренинга</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применения методов изучения рынка отрасли связи и информатизации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разработки маркетингового плана продвижения услуг связи, достижения конкурентного преимущества на рынке</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организации работы по продвижению услуг связи на рынке связи и информатизации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составления рекламного продукта</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решения практических задач рекламы услуг связи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поиска и привлечения потенциальных клиентов</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презентаций и продаж услуг связи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работы с жалобами клиентов и выхода из конфликтных ситуаций</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выбора стратегии поведения на основе психологического типа клиента</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обслуживания клиентов по телефону</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получения данных от клиентов</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решения практических задач методами экспертных оценок</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выявления и использования конкурентных преимуществ на рынке услуг связи и информатизации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расчета коэффициентов качества услуги связи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применения инструментария для построения деловых отношений через Интернет</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электронного ведения бизнеса</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моделирования и анализа деятельности организации на основе современных информационных технологий</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использования универсальных, открытых интерфейсов взаимодействия</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интеграции оборудования в конвергентную сеть (2.5G + IMS), используя стандартные протоколы SS7 и оборудование для адаптации сигнализации в IP-сетях</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обслуживания сетей нового поколения</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монтажа кабелей связи и оконечных кабельных устройств</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монтажа оптических муфт</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монтажа, технического обслуживания, первичной инсталляции и настройки цифровых и волоконно-оптических систем передачи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мониторинга работоспособности оборудования телекоммуникационных систем</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определения места и вида повреждения при возникновении аварийной ситуации, восстановления работоспособности оборудования телекоммуникационных систем</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работы с сетевыми протоколами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lastRenderedPageBreak/>
        <w:t>осуществления мониторинга оборудования информационно-коммуникационных сетей для оценки его работоспособности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организации защиты в различных операционных системах и средах</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шифрования информации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планирования и организации работы структурного подразделения организации на основе знания психологии личности и коллектива</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конфигурирования сетевого оборудования, предназначенного для технологических сетей IP-телефонии: ПК, программных и аппаратных коммутаторов, маршрутизаторов, шлюзов, программных и аппаратных телефонов</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планирования и организации производства в рамках структурного подразделения организации на основе знания психологии личности и коллектива</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монтажа, установки и настройки нового оборудования с учетом рекомендаций руководства по эксплуатации оборудования</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работы с технической документацией</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проведения мониторинга сетей NGN</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проведения мониторинга сетей 3G, 4G</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управления сетями нового поколения, используя соответствующие сетевые протоколы</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планирования возможности развития сети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определения стратегии и разработки жизненного цикла услуг связи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работы с нормативными документами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оценки показателей качества</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проведения маркетинговых исследований рынка услуг связи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формирования бизнес-планов и бизнес-процессов на основе определения видов и разновидностей потребностей и спроса на услуги связи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выбора технологии для удовлетворения заказов потребителей на услуги связи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применения правил рассмотрения рекламаций</w:t>
      </w:r>
      <w:r>
        <w:rPr>
          <w:rFonts w:ascii="Times New Roman" w:eastAsia="Times New Roman" w:hAnsi="Times New Roman" w:cs="Times New Roman"/>
          <w:sz w:val="24"/>
          <w:szCs w:val="24"/>
        </w:rPr>
        <w:t>.</w:t>
      </w:r>
    </w:p>
    <w:p w:rsidR="00383AF1" w:rsidRPr="008A706D" w:rsidRDefault="00383AF1" w:rsidP="00BB0139">
      <w:pPr>
        <w:spacing w:after="0" w:line="240" w:lineRule="auto"/>
        <w:ind w:firstLine="851"/>
        <w:jc w:val="both"/>
        <w:rPr>
          <w:rFonts w:ascii="Times New Roman" w:eastAsia="Times New Roman" w:hAnsi="Times New Roman" w:cs="Times New Roman"/>
          <w:sz w:val="24"/>
          <w:szCs w:val="24"/>
        </w:rPr>
      </w:pPr>
      <w:r w:rsidRPr="00552B0D">
        <w:rPr>
          <w:rFonts w:ascii="Times New Roman" w:eastAsia="Times New Roman" w:hAnsi="Times New Roman" w:cs="Times New Roman"/>
          <w:sz w:val="24"/>
          <w:szCs w:val="24"/>
        </w:rPr>
        <w:t xml:space="preserve">Конкретные </w:t>
      </w:r>
      <w:r w:rsidR="006501AD">
        <w:rPr>
          <w:rFonts w:ascii="Times New Roman" w:eastAsia="Times New Roman" w:hAnsi="Times New Roman" w:cs="Times New Roman"/>
          <w:sz w:val="24"/>
          <w:szCs w:val="24"/>
        </w:rPr>
        <w:t>знания, умения и навыки</w:t>
      </w:r>
      <w:r w:rsidRPr="00552B0D">
        <w:rPr>
          <w:rFonts w:ascii="Times New Roman" w:eastAsia="Times New Roman" w:hAnsi="Times New Roman" w:cs="Times New Roman"/>
          <w:sz w:val="24"/>
          <w:szCs w:val="24"/>
        </w:rPr>
        <w:t xml:space="preserve"> определяются ФОНДОМ </w:t>
      </w:r>
      <w:r w:rsidR="0014512C">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ТРИОНИКС</w:t>
      </w:r>
      <w:r w:rsidR="0014512C">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 xml:space="preserve"> совместно с заинтересованными участниками образовательного процесса с учетом </w:t>
      </w:r>
      <w:r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Pr>
          <w:rFonts w:ascii="Times New Roman" w:eastAsia="Times New Roman" w:hAnsi="Times New Roman" w:cs="Times New Roman"/>
          <w:sz w:val="24"/>
          <w:szCs w:val="24"/>
        </w:rPr>
        <w:t xml:space="preserve"> и </w:t>
      </w:r>
      <w:r w:rsidRPr="00AE7DBF">
        <w:rPr>
          <w:rFonts w:ascii="Times New Roman" w:eastAsia="Times New Roman" w:hAnsi="Times New Roman" w:cs="Times New Roman"/>
          <w:sz w:val="24"/>
          <w:szCs w:val="24"/>
        </w:rPr>
        <w:t>указывается в договоре об образовании.</w:t>
      </w:r>
    </w:p>
    <w:p w:rsidR="00383AF1" w:rsidRDefault="00383AF1" w:rsidP="00BB0139">
      <w:pPr>
        <w:pStyle w:val="a8"/>
        <w:spacing w:after="0" w:line="240" w:lineRule="auto"/>
        <w:ind w:left="0"/>
        <w:jc w:val="both"/>
        <w:rPr>
          <w:rFonts w:ascii="Times New Roman" w:hAnsi="Times New Roman" w:cs="Times New Roman"/>
          <w:sz w:val="24"/>
          <w:szCs w:val="24"/>
        </w:rPr>
      </w:pPr>
    </w:p>
    <w:p w:rsidR="00C230B5" w:rsidRPr="005F01F3" w:rsidRDefault="00C230B5" w:rsidP="00C230B5">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Документы о квалификации или об обучении</w:t>
      </w:r>
    </w:p>
    <w:p w:rsidR="00C230B5" w:rsidRDefault="00C230B5" w:rsidP="00C230B5">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Лицам, успешно освоившим соответствующую дополнительную профессиональную программу и прошедшим итоговую аттестацию, выдаются документы о квалификации: </w:t>
      </w:r>
      <w:r>
        <w:rPr>
          <w:rFonts w:ascii="Times New Roman" w:eastAsia="Times New Roman" w:hAnsi="Times New Roman" w:cs="Times New Roman"/>
          <w:b/>
          <w:bCs/>
          <w:sz w:val="24"/>
          <w:szCs w:val="24"/>
        </w:rPr>
        <w:t>диплом о профессиональной переподготовке</w:t>
      </w:r>
      <w:r>
        <w:rPr>
          <w:rFonts w:ascii="Times New Roman" w:eastAsia="Times New Roman" w:hAnsi="Times New Roman" w:cs="Times New Roman"/>
          <w:sz w:val="24"/>
          <w:szCs w:val="24"/>
        </w:rPr>
        <w:t>.</w:t>
      </w:r>
    </w:p>
    <w:p w:rsidR="00C230B5" w:rsidRDefault="00C230B5" w:rsidP="00C230B5">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о квалификации подтверждает:</w:t>
      </w:r>
    </w:p>
    <w:p w:rsidR="00C230B5" w:rsidRDefault="00C230B5" w:rsidP="00C230B5">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или присвоение квалификации по результатам дополнительного профессионального образования (подтверждается дипломом о профессиональной переподготовке);</w:t>
      </w:r>
    </w:p>
    <w:p w:rsidR="00C230B5" w:rsidRDefault="00C230B5" w:rsidP="00C230B5">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присвоение разряда или класса, категории по результатам профессионального обучения (подтверждается </w:t>
      </w:r>
      <w:r>
        <w:rPr>
          <w:rFonts w:ascii="Times New Roman" w:eastAsia="Times New Roman" w:hAnsi="Times New Roman" w:cs="Times New Roman"/>
          <w:b/>
          <w:bCs/>
          <w:sz w:val="24"/>
          <w:szCs w:val="24"/>
        </w:rPr>
        <w:t>свидетельством о профессии рабочего, должности служащего</w:t>
      </w:r>
      <w:r w:rsidRPr="00D90457">
        <w:rPr>
          <w:rFonts w:ascii="Times New Roman" w:eastAsia="Times New Roman" w:hAnsi="Times New Roman" w:cs="Times New Roman"/>
          <w:bCs/>
          <w:sz w:val="24"/>
          <w:szCs w:val="24"/>
        </w:rPr>
        <w:t xml:space="preserve">, которые могут выдаваться по требованию </w:t>
      </w:r>
      <w:r>
        <w:rPr>
          <w:rFonts w:ascii="Times New Roman" w:eastAsia="Times New Roman" w:hAnsi="Times New Roman" w:cs="Times New Roman"/>
          <w:sz w:val="24"/>
          <w:szCs w:val="24"/>
        </w:rPr>
        <w:t>прошедшего итоговую аттестацию одновременно с документом о квалификации).</w:t>
      </w:r>
    </w:p>
    <w:p w:rsidR="00C230B5" w:rsidRDefault="00C230B5" w:rsidP="00C230B5">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Квалификация, указываемая в документе о квалификации, дает его обладателю право заниматься определенной профессиональной деятельностью и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если иное не установлено законодательством Российской Федерации.</w:t>
      </w:r>
    </w:p>
    <w:p w:rsidR="00C230B5" w:rsidRDefault="00C230B5" w:rsidP="00C230B5">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ФОНДА «ТРИОНИКС», выдается </w:t>
      </w:r>
      <w:r>
        <w:rPr>
          <w:rFonts w:ascii="Times New Roman" w:eastAsia="Times New Roman" w:hAnsi="Times New Roman" w:cs="Times New Roman"/>
          <w:b/>
          <w:bCs/>
          <w:sz w:val="24"/>
          <w:szCs w:val="24"/>
        </w:rPr>
        <w:t>справка об обучении или о периоде обучения</w:t>
      </w:r>
      <w:r>
        <w:rPr>
          <w:rFonts w:ascii="Times New Roman" w:eastAsia="Times New Roman" w:hAnsi="Times New Roman" w:cs="Times New Roman"/>
          <w:sz w:val="24"/>
          <w:szCs w:val="24"/>
        </w:rPr>
        <w:t>.</w:t>
      </w:r>
    </w:p>
    <w:p w:rsidR="00C230B5" w:rsidRDefault="00C230B5" w:rsidP="00C230B5">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Лицам, освоившим образовательные программы, по которым не предусмотрено проведение итоговой аттестации, выдаются документы об обучении – </w:t>
      </w:r>
      <w:r>
        <w:rPr>
          <w:rFonts w:ascii="Times New Roman" w:eastAsia="Times New Roman" w:hAnsi="Times New Roman" w:cs="Times New Roman"/>
          <w:b/>
          <w:bCs/>
          <w:sz w:val="24"/>
          <w:szCs w:val="24"/>
        </w:rPr>
        <w:t>свидетельство об обучении</w:t>
      </w:r>
      <w:r>
        <w:rPr>
          <w:rFonts w:ascii="Times New Roman" w:eastAsia="Times New Roman" w:hAnsi="Times New Roman" w:cs="Times New Roman"/>
          <w:sz w:val="24"/>
          <w:szCs w:val="24"/>
        </w:rPr>
        <w:t>.</w:t>
      </w:r>
    </w:p>
    <w:p w:rsidR="00C230B5" w:rsidRDefault="00C230B5" w:rsidP="00C230B5">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о квалификации выдается на бланке установленного образца.</w:t>
      </w:r>
    </w:p>
    <w:p w:rsidR="00C230B5" w:rsidRDefault="00C230B5" w:rsidP="00C230B5">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освоении дополнительной профессиональной программы параллельно с получением среднего профессионального образования и (или) высшего образования диплом о профессиональной переподготовке выдается одновременно с получением соответствующего документа об образовании и о квалификации.</w:t>
      </w:r>
    </w:p>
    <w:p w:rsidR="00C230B5" w:rsidRDefault="00C230B5" w:rsidP="00C230B5">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проведение итоговой аттестации по настоящей образовательной программе не предусмотрено, выдается </w:t>
      </w:r>
      <w:r>
        <w:rPr>
          <w:rFonts w:ascii="Times New Roman" w:eastAsia="Times New Roman" w:hAnsi="Times New Roman" w:cs="Times New Roman"/>
          <w:b/>
          <w:sz w:val="24"/>
          <w:szCs w:val="24"/>
        </w:rPr>
        <w:t>сертификат об обучении</w:t>
      </w:r>
      <w:r>
        <w:rPr>
          <w:rFonts w:ascii="Times New Roman" w:eastAsia="Times New Roman" w:hAnsi="Times New Roman" w:cs="Times New Roman"/>
          <w:sz w:val="24"/>
          <w:szCs w:val="24"/>
        </w:rPr>
        <w:t>, на бланке установленного образца.</w:t>
      </w:r>
    </w:p>
    <w:p w:rsidR="00C230B5" w:rsidRPr="00C73841" w:rsidRDefault="00C230B5" w:rsidP="00C230B5">
      <w:pPr>
        <w:spacing w:after="0" w:line="100" w:lineRule="atLeast"/>
        <w:ind w:firstLine="851"/>
        <w:jc w:val="both"/>
        <w:rPr>
          <w:rFonts w:ascii="Times New Roman" w:eastAsia="Times New Roman" w:hAnsi="Times New Roman" w:cs="Times New Roman"/>
          <w:sz w:val="24"/>
          <w:szCs w:val="24"/>
        </w:rPr>
      </w:pPr>
      <w:r w:rsidRPr="0046545C">
        <w:rPr>
          <w:rFonts w:ascii="Times New Roman" w:eastAsia="Times New Roman" w:hAnsi="Times New Roman" w:cs="Times New Roman"/>
          <w:sz w:val="24"/>
          <w:szCs w:val="24"/>
        </w:rPr>
        <w:t>Вид документа о квалификации или документа об обучении указывается в договоре об образовании.</w:t>
      </w:r>
    </w:p>
    <w:p w:rsidR="00C230B5" w:rsidRPr="0046545C" w:rsidRDefault="00C230B5" w:rsidP="00C230B5">
      <w:pPr>
        <w:spacing w:after="0" w:line="100" w:lineRule="atLeast"/>
        <w:ind w:firstLine="851"/>
        <w:jc w:val="both"/>
        <w:rPr>
          <w:rFonts w:ascii="Times New Roman" w:eastAsia="Times New Roman" w:hAnsi="Times New Roman" w:cs="Times New Roman"/>
          <w:sz w:val="24"/>
          <w:szCs w:val="24"/>
        </w:rPr>
      </w:pPr>
    </w:p>
    <w:p w:rsidR="00C230B5" w:rsidRPr="004E5080" w:rsidRDefault="00C230B5" w:rsidP="00C230B5">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Срок обучения</w:t>
      </w:r>
    </w:p>
    <w:p w:rsidR="00C230B5" w:rsidRDefault="00C230B5" w:rsidP="00C230B5">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М</w:t>
      </w:r>
      <w:r w:rsidRPr="00303EC4">
        <w:rPr>
          <w:rFonts w:ascii="Times New Roman" w:hAnsi="Times New Roman" w:cs="Times New Roman"/>
          <w:sz w:val="24"/>
          <w:szCs w:val="24"/>
        </w:rPr>
        <w:t xml:space="preserve">инимально допустимый срок освоения программ </w:t>
      </w:r>
      <w:r w:rsidRPr="009B0899">
        <w:rPr>
          <w:rFonts w:ascii="Times New Roman" w:hAnsi="Times New Roman" w:cs="Times New Roman"/>
          <w:b/>
          <w:sz w:val="24"/>
          <w:szCs w:val="24"/>
        </w:rPr>
        <w:t>профессиональной переподготовки</w:t>
      </w:r>
      <w:r w:rsidRPr="00303EC4">
        <w:rPr>
          <w:rFonts w:ascii="Times New Roman" w:hAnsi="Times New Roman" w:cs="Times New Roman"/>
          <w:sz w:val="24"/>
          <w:szCs w:val="24"/>
        </w:rPr>
        <w:t xml:space="preserve"> не может быть менее</w:t>
      </w:r>
      <w:r>
        <w:rPr>
          <w:rFonts w:ascii="Times New Roman" w:hAnsi="Times New Roman" w:cs="Times New Roman"/>
          <w:sz w:val="24"/>
          <w:szCs w:val="24"/>
        </w:rPr>
        <w:t xml:space="preserve"> </w:t>
      </w:r>
      <w:r w:rsidRPr="00303EC4">
        <w:rPr>
          <w:rFonts w:ascii="Times New Roman" w:hAnsi="Times New Roman" w:cs="Times New Roman"/>
          <w:sz w:val="24"/>
          <w:szCs w:val="24"/>
        </w:rPr>
        <w:t>250 часов</w:t>
      </w:r>
      <w:r>
        <w:rPr>
          <w:rFonts w:ascii="Times New Roman" w:hAnsi="Times New Roman" w:cs="Times New Roman"/>
          <w:sz w:val="24"/>
          <w:szCs w:val="24"/>
        </w:rPr>
        <w:t>.</w:t>
      </w:r>
    </w:p>
    <w:p w:rsidR="00C230B5" w:rsidRDefault="00C230B5" w:rsidP="00C230B5">
      <w:pPr>
        <w:spacing w:after="0" w:line="100" w:lineRule="atLeast"/>
        <w:ind w:firstLine="851"/>
        <w:jc w:val="both"/>
        <w:rPr>
          <w:rFonts w:ascii="Times New Roman" w:hAnsi="Times New Roman" w:cs="Times New Roman"/>
          <w:sz w:val="24"/>
          <w:szCs w:val="24"/>
        </w:rPr>
      </w:pPr>
      <w:r>
        <w:rPr>
          <w:rFonts w:ascii="Times New Roman" w:eastAsia="Times New Roman" w:hAnsi="Times New Roman" w:cs="Times New Roman"/>
          <w:sz w:val="24"/>
          <w:szCs w:val="24"/>
        </w:rPr>
        <w:t>Срок обучения по образовательной программе</w:t>
      </w:r>
      <w:r w:rsidRPr="00552B0D">
        <w:rPr>
          <w:rFonts w:ascii="Times New Roman" w:eastAsia="Times New Roman" w:hAnsi="Times New Roman" w:cs="Times New Roman"/>
          <w:sz w:val="24"/>
          <w:szCs w:val="24"/>
        </w:rPr>
        <w:t xml:space="preserve"> определя</w:t>
      </w:r>
      <w:r>
        <w:rPr>
          <w:rFonts w:ascii="Times New Roman" w:eastAsia="Times New Roman" w:hAnsi="Times New Roman" w:cs="Times New Roman"/>
          <w:sz w:val="24"/>
          <w:szCs w:val="24"/>
        </w:rPr>
        <w:t>е</w:t>
      </w:r>
      <w:r w:rsidRPr="00552B0D">
        <w:rPr>
          <w:rFonts w:ascii="Times New Roman" w:eastAsia="Times New Roman" w:hAnsi="Times New Roman" w:cs="Times New Roman"/>
          <w:sz w:val="24"/>
          <w:szCs w:val="24"/>
        </w:rPr>
        <w:t xml:space="preserve">тся ФОНДОМ </w:t>
      </w:r>
      <w:r>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ТРИОНИКС</w:t>
      </w:r>
      <w:r>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 xml:space="preserve"> совместно с заинтересованными участниками образовательного процесса с учетом </w:t>
      </w:r>
      <w:r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Pr>
          <w:rFonts w:ascii="Times New Roman" w:eastAsia="Times New Roman" w:hAnsi="Times New Roman" w:cs="Times New Roman"/>
          <w:sz w:val="24"/>
          <w:szCs w:val="24"/>
        </w:rPr>
        <w:t xml:space="preserve"> и </w:t>
      </w:r>
      <w:r w:rsidRPr="00AE7DBF">
        <w:rPr>
          <w:rFonts w:ascii="Times New Roman" w:eastAsia="Times New Roman" w:hAnsi="Times New Roman" w:cs="Times New Roman"/>
          <w:sz w:val="24"/>
          <w:szCs w:val="24"/>
        </w:rPr>
        <w:t>указывается в договоре об образовании.</w:t>
      </w:r>
    </w:p>
    <w:p w:rsidR="00252740" w:rsidRDefault="00252740" w:rsidP="00BB0139">
      <w:pPr>
        <w:spacing w:after="0" w:line="240" w:lineRule="auto"/>
        <w:ind w:firstLine="851"/>
        <w:jc w:val="both"/>
        <w:rPr>
          <w:rFonts w:ascii="Times New Roman" w:hAnsi="Times New Roman" w:cs="Times New Roman"/>
          <w:sz w:val="24"/>
          <w:szCs w:val="24"/>
        </w:rPr>
      </w:pPr>
      <w:bookmarkStart w:id="0" w:name="_GoBack"/>
      <w:bookmarkEnd w:id="0"/>
    </w:p>
    <w:p w:rsidR="00252740" w:rsidRPr="004E5080" w:rsidRDefault="004E5080" w:rsidP="00BB0139">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Методические материалы</w:t>
      </w:r>
    </w:p>
    <w:p w:rsidR="00252740" w:rsidRDefault="004E5080" w:rsidP="00BB013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Обучающиеся, осваивающие настоящую образовательную программу, пользуются</w:t>
      </w:r>
      <w:r w:rsidR="006B145D">
        <w:rPr>
          <w:rFonts w:ascii="Times New Roman" w:hAnsi="Times New Roman" w:cs="Times New Roman"/>
          <w:sz w:val="24"/>
          <w:szCs w:val="24"/>
        </w:rPr>
        <w:t xml:space="preserve"> </w:t>
      </w:r>
      <w:r>
        <w:rPr>
          <w:rFonts w:ascii="Times New Roman" w:hAnsi="Times New Roman" w:cs="Times New Roman"/>
          <w:sz w:val="24"/>
          <w:szCs w:val="24"/>
        </w:rPr>
        <w:t xml:space="preserve">учебниками и учебными пособиями, приобретаемыми за свой счет или выдаваемыми в рамках заключенного договора об образовании. Им предоставляется право бесплатного пользования имеющимися в распоряжении ФОНДА </w:t>
      </w:r>
      <w:r w:rsidR="0014512C">
        <w:rPr>
          <w:rFonts w:ascii="Times New Roman" w:hAnsi="Times New Roman" w:cs="Times New Roman"/>
          <w:sz w:val="24"/>
          <w:szCs w:val="24"/>
        </w:rPr>
        <w:t>«</w:t>
      </w:r>
      <w:r>
        <w:rPr>
          <w:rFonts w:ascii="Times New Roman" w:hAnsi="Times New Roman" w:cs="Times New Roman"/>
          <w:sz w:val="24"/>
          <w:szCs w:val="24"/>
        </w:rPr>
        <w:t>ТРИОНИКС</w:t>
      </w:r>
      <w:r w:rsidR="0014512C">
        <w:rPr>
          <w:rFonts w:ascii="Times New Roman" w:hAnsi="Times New Roman" w:cs="Times New Roman"/>
          <w:sz w:val="24"/>
          <w:szCs w:val="24"/>
        </w:rPr>
        <w:t>»</w:t>
      </w:r>
      <w:r>
        <w:rPr>
          <w:rFonts w:ascii="Times New Roman" w:hAnsi="Times New Roman" w:cs="Times New Roman"/>
          <w:sz w:val="24"/>
          <w:szCs w:val="24"/>
        </w:rPr>
        <w:t xml:space="preserve"> библиотечно-информационными ресурсами, учебной, производственной, научной базой ФОНДА </w:t>
      </w:r>
      <w:r w:rsidR="0014512C">
        <w:rPr>
          <w:rFonts w:ascii="Times New Roman" w:hAnsi="Times New Roman" w:cs="Times New Roman"/>
          <w:sz w:val="24"/>
          <w:szCs w:val="24"/>
        </w:rPr>
        <w:t>«</w:t>
      </w:r>
      <w:r>
        <w:rPr>
          <w:rFonts w:ascii="Times New Roman" w:hAnsi="Times New Roman" w:cs="Times New Roman"/>
          <w:sz w:val="24"/>
          <w:szCs w:val="24"/>
        </w:rPr>
        <w:t>ТРИОНИКС</w:t>
      </w:r>
      <w:r w:rsidR="0014512C">
        <w:rPr>
          <w:rFonts w:ascii="Times New Roman" w:hAnsi="Times New Roman" w:cs="Times New Roman"/>
          <w:sz w:val="24"/>
          <w:szCs w:val="24"/>
        </w:rPr>
        <w:t>»</w:t>
      </w:r>
      <w:r>
        <w:rPr>
          <w:rFonts w:ascii="Times New Roman" w:hAnsi="Times New Roman" w:cs="Times New Roman"/>
          <w:sz w:val="24"/>
          <w:szCs w:val="24"/>
        </w:rPr>
        <w:t xml:space="preserve"> предназначенных для качественного освоения настоящей образовательной программы.</w:t>
      </w:r>
    </w:p>
    <w:p w:rsidR="00252740" w:rsidRDefault="00252740" w:rsidP="00BB0139">
      <w:pPr>
        <w:pStyle w:val="a8"/>
        <w:spacing w:after="0" w:line="240" w:lineRule="auto"/>
        <w:ind w:left="0"/>
        <w:jc w:val="both"/>
        <w:rPr>
          <w:rFonts w:ascii="Times New Roman" w:hAnsi="Times New Roman" w:cs="Times New Roman"/>
          <w:sz w:val="24"/>
          <w:szCs w:val="24"/>
        </w:rPr>
      </w:pPr>
    </w:p>
    <w:p w:rsidR="00252740" w:rsidRPr="004E5080" w:rsidRDefault="004E5080" w:rsidP="00BB0139">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Расчеты нормативных затрат оказания услуг по реализации образовательной программы</w:t>
      </w:r>
    </w:p>
    <w:p w:rsidR="00252740" w:rsidRDefault="004E5080" w:rsidP="00BB013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Расчет нормативных затрат оказания услуг по реализации образовательной программы осуществляется с учетом Приказа Минфина РФ № 137н, Минэкономразвития РФ № 527 от 29.10.2010 </w:t>
      </w:r>
      <w:r w:rsidR="0014512C">
        <w:rPr>
          <w:rFonts w:ascii="Times New Roman" w:hAnsi="Times New Roman" w:cs="Times New Roman"/>
          <w:sz w:val="24"/>
          <w:szCs w:val="24"/>
        </w:rPr>
        <w:t>«</w:t>
      </w:r>
      <w:r>
        <w:rPr>
          <w:rFonts w:ascii="Times New Roman" w:hAnsi="Times New Roman" w:cs="Times New Roman"/>
          <w:sz w:val="24"/>
          <w:szCs w:val="24"/>
        </w:rPr>
        <w:t>О методических рекомендациях по расчету нормативных затрат на оказание федеральными государственными учреждениями государственных услуг и нормативных затрат на содержание имущества федеральных государственных учреждений</w:t>
      </w:r>
      <w:r w:rsidR="0014512C">
        <w:rPr>
          <w:rFonts w:ascii="Times New Roman" w:hAnsi="Times New Roman" w:cs="Times New Roman"/>
          <w:sz w:val="24"/>
          <w:szCs w:val="24"/>
        </w:rPr>
        <w:t>»</w:t>
      </w:r>
      <w:r w:rsidR="00D805BA">
        <w:rPr>
          <w:rFonts w:ascii="Times New Roman" w:hAnsi="Times New Roman" w:cs="Times New Roman"/>
          <w:sz w:val="24"/>
          <w:szCs w:val="24"/>
        </w:rPr>
        <w:t xml:space="preserve"> и является внутренним документом ФОНДА </w:t>
      </w:r>
      <w:r w:rsidR="0014512C">
        <w:rPr>
          <w:rFonts w:ascii="Times New Roman" w:hAnsi="Times New Roman" w:cs="Times New Roman"/>
          <w:sz w:val="24"/>
          <w:szCs w:val="24"/>
        </w:rPr>
        <w:t>«</w:t>
      </w:r>
      <w:r w:rsidR="00D805BA">
        <w:rPr>
          <w:rFonts w:ascii="Times New Roman" w:hAnsi="Times New Roman" w:cs="Times New Roman"/>
          <w:sz w:val="24"/>
          <w:szCs w:val="24"/>
        </w:rPr>
        <w:t>ТРИОНИКС</w:t>
      </w:r>
      <w:r w:rsidR="0014512C">
        <w:rPr>
          <w:rFonts w:ascii="Times New Roman" w:hAnsi="Times New Roman" w:cs="Times New Roman"/>
          <w:sz w:val="24"/>
          <w:szCs w:val="24"/>
        </w:rPr>
        <w:t>»</w:t>
      </w:r>
      <w:r>
        <w:rPr>
          <w:rFonts w:ascii="Times New Roman" w:hAnsi="Times New Roman" w:cs="Times New Roman"/>
          <w:sz w:val="24"/>
          <w:szCs w:val="24"/>
        </w:rPr>
        <w:t>.</w:t>
      </w:r>
    </w:p>
    <w:p w:rsidR="009657FF" w:rsidRDefault="009657FF" w:rsidP="00BB0139">
      <w:pPr>
        <w:spacing w:after="0" w:line="240" w:lineRule="auto"/>
        <w:ind w:firstLine="851"/>
        <w:jc w:val="both"/>
        <w:rPr>
          <w:rFonts w:ascii="Times New Roman" w:hAnsi="Times New Roman" w:cs="Times New Roman"/>
          <w:sz w:val="24"/>
          <w:szCs w:val="24"/>
        </w:rPr>
      </w:pPr>
    </w:p>
    <w:p w:rsidR="009657FF" w:rsidRPr="00F272D1" w:rsidRDefault="009657FF" w:rsidP="00BB0139">
      <w:pPr>
        <w:pStyle w:val="a8"/>
        <w:numPr>
          <w:ilvl w:val="0"/>
          <w:numId w:val="5"/>
        </w:numPr>
        <w:tabs>
          <w:tab w:val="left" w:pos="851"/>
        </w:tabs>
        <w:spacing w:after="0" w:line="240" w:lineRule="auto"/>
        <w:ind w:left="0" w:firstLine="0"/>
        <w:jc w:val="both"/>
        <w:outlineLvl w:val="0"/>
        <w:rPr>
          <w:rFonts w:ascii="Times New Roman" w:hAnsi="Times New Roman" w:cs="Times New Roman"/>
          <w:b/>
          <w:sz w:val="24"/>
          <w:szCs w:val="24"/>
        </w:rPr>
      </w:pPr>
      <w:r w:rsidRPr="002A0859">
        <w:rPr>
          <w:rFonts w:ascii="Times New Roman" w:hAnsi="Times New Roman" w:cs="Times New Roman"/>
          <w:b/>
          <w:sz w:val="24"/>
          <w:szCs w:val="24"/>
        </w:rPr>
        <w:t>Учебный план</w:t>
      </w:r>
    </w:p>
    <w:p w:rsidR="009657FF" w:rsidRPr="00303EC4" w:rsidRDefault="009657FF" w:rsidP="00BB0139">
      <w:pPr>
        <w:spacing w:after="0" w:line="240" w:lineRule="auto"/>
        <w:ind w:firstLine="851"/>
        <w:jc w:val="both"/>
        <w:rPr>
          <w:rFonts w:ascii="Times New Roman" w:hAnsi="Times New Roman" w:cs="Times New Roman"/>
          <w:sz w:val="24"/>
          <w:szCs w:val="24"/>
        </w:rPr>
      </w:pPr>
      <w:r w:rsidRPr="00303EC4">
        <w:rPr>
          <w:rFonts w:ascii="Times New Roman" w:hAnsi="Times New Roman" w:cs="Times New Roman"/>
          <w:sz w:val="24"/>
          <w:szCs w:val="24"/>
        </w:rPr>
        <w:t xml:space="preserve">При реализации дополнительных профессиональных программ ФОНДОМ </w:t>
      </w:r>
      <w:r w:rsidR="0014512C">
        <w:rPr>
          <w:rFonts w:ascii="Times New Roman" w:hAnsi="Times New Roman" w:cs="Times New Roman"/>
          <w:sz w:val="24"/>
          <w:szCs w:val="24"/>
        </w:rPr>
        <w:t>«</w:t>
      </w:r>
      <w:r w:rsidRPr="00303EC4">
        <w:rPr>
          <w:rFonts w:ascii="Times New Roman" w:hAnsi="Times New Roman" w:cs="Times New Roman"/>
          <w:sz w:val="24"/>
          <w:szCs w:val="24"/>
        </w:rPr>
        <w:t>ТРИОНИКС</w:t>
      </w:r>
      <w:r w:rsidR="0014512C">
        <w:rPr>
          <w:rFonts w:ascii="Times New Roman" w:hAnsi="Times New Roman" w:cs="Times New Roman"/>
          <w:sz w:val="24"/>
          <w:szCs w:val="24"/>
        </w:rPr>
        <w:t>»</w:t>
      </w:r>
      <w:r w:rsidRPr="00303EC4">
        <w:rPr>
          <w:rFonts w:ascii="Times New Roman" w:hAnsi="Times New Roman" w:cs="Times New Roman"/>
          <w:sz w:val="24"/>
          <w:szCs w:val="24"/>
        </w:rPr>
        <w:t xml:space="preserve"> применяется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используются различные образовательные технологии, в том числе дистанционные образовательные технологии и электронное обучение.</w:t>
      </w:r>
    </w:p>
    <w:p w:rsidR="009657FF" w:rsidRDefault="009657FF" w:rsidP="00BB0139">
      <w:pPr>
        <w:spacing w:after="0" w:line="240" w:lineRule="auto"/>
        <w:ind w:firstLine="851"/>
        <w:jc w:val="both"/>
        <w:rPr>
          <w:rFonts w:ascii="Times New Roman" w:hAnsi="Times New Roman" w:cs="Times New Roman"/>
          <w:sz w:val="24"/>
          <w:szCs w:val="24"/>
        </w:rPr>
      </w:pPr>
      <w:r w:rsidRPr="00E024CE">
        <w:rPr>
          <w:rFonts w:ascii="Times New Roman" w:hAnsi="Times New Roman" w:cs="Times New Roman"/>
          <w:sz w:val="24"/>
          <w:szCs w:val="24"/>
        </w:rPr>
        <w:lastRenderedPageBreak/>
        <w:t>Перечень, последовательность и трудоемкость учебных курсов и модулей</w:t>
      </w:r>
      <w:r>
        <w:rPr>
          <w:rFonts w:ascii="Times New Roman" w:hAnsi="Times New Roman" w:cs="Times New Roman"/>
          <w:sz w:val="24"/>
          <w:szCs w:val="24"/>
        </w:rPr>
        <w:t>, ф</w:t>
      </w:r>
      <w:r w:rsidRPr="00303EC4">
        <w:rPr>
          <w:rFonts w:ascii="Times New Roman" w:hAnsi="Times New Roman" w:cs="Times New Roman"/>
          <w:sz w:val="24"/>
          <w:szCs w:val="24"/>
        </w:rPr>
        <w:t xml:space="preserve">ормы обучения и сроки освоения дополнительной профессиональной программы </w:t>
      </w:r>
      <w:r w:rsidRPr="00E024CE">
        <w:rPr>
          <w:rFonts w:ascii="Times New Roman" w:hAnsi="Times New Roman" w:cs="Times New Roman"/>
          <w:sz w:val="24"/>
          <w:szCs w:val="24"/>
        </w:rPr>
        <w:t xml:space="preserve">определяются ФОНДОМ </w:t>
      </w:r>
      <w:r w:rsidR="0014512C">
        <w:rPr>
          <w:rFonts w:ascii="Times New Roman" w:hAnsi="Times New Roman" w:cs="Times New Roman"/>
          <w:sz w:val="24"/>
          <w:szCs w:val="24"/>
        </w:rPr>
        <w:t>«</w:t>
      </w:r>
      <w:r w:rsidRPr="00E024CE">
        <w:rPr>
          <w:rFonts w:ascii="Times New Roman" w:hAnsi="Times New Roman" w:cs="Times New Roman"/>
          <w:sz w:val="24"/>
          <w:szCs w:val="24"/>
        </w:rPr>
        <w:t>ТРИОНИКС</w:t>
      </w:r>
      <w:r w:rsidR="0014512C">
        <w:rPr>
          <w:rFonts w:ascii="Times New Roman" w:hAnsi="Times New Roman" w:cs="Times New Roman"/>
          <w:sz w:val="24"/>
          <w:szCs w:val="24"/>
        </w:rPr>
        <w:t>»</w:t>
      </w:r>
      <w:r w:rsidRPr="00E024CE">
        <w:rPr>
          <w:rFonts w:ascii="Times New Roman" w:hAnsi="Times New Roman" w:cs="Times New Roman"/>
          <w:sz w:val="24"/>
          <w:szCs w:val="24"/>
        </w:rPr>
        <w:t xml:space="preserve"> совместно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и указывается в договоре об образовании</w:t>
      </w:r>
      <w:r w:rsidRPr="00303EC4">
        <w:rPr>
          <w:rFonts w:ascii="Times New Roman" w:hAnsi="Times New Roman" w:cs="Times New Roman"/>
          <w:sz w:val="24"/>
          <w:szCs w:val="24"/>
        </w:rPr>
        <w:t>.</w:t>
      </w:r>
    </w:p>
    <w:p w:rsidR="009657FF" w:rsidRDefault="009657FF" w:rsidP="00BB0139">
      <w:pPr>
        <w:spacing w:after="0" w:line="240" w:lineRule="auto"/>
        <w:ind w:firstLine="851"/>
        <w:jc w:val="both"/>
        <w:rPr>
          <w:rFonts w:ascii="Times New Roman" w:hAnsi="Times New Roman" w:cs="Times New Roman"/>
          <w:sz w:val="24"/>
          <w:szCs w:val="24"/>
        </w:rPr>
      </w:pPr>
      <w:r w:rsidRPr="009657FF">
        <w:rPr>
          <w:rFonts w:ascii="Times New Roman" w:hAnsi="Times New Roman" w:cs="Times New Roman"/>
          <w:sz w:val="24"/>
          <w:szCs w:val="24"/>
        </w:rPr>
        <w:t xml:space="preserve">Перечень учебных </w:t>
      </w:r>
      <w:r>
        <w:rPr>
          <w:rFonts w:ascii="Times New Roman" w:hAnsi="Times New Roman" w:cs="Times New Roman"/>
          <w:sz w:val="24"/>
          <w:szCs w:val="24"/>
        </w:rPr>
        <w:t xml:space="preserve">циклов, </w:t>
      </w:r>
      <w:r w:rsidRPr="009657FF">
        <w:rPr>
          <w:rFonts w:ascii="Times New Roman" w:hAnsi="Times New Roman" w:cs="Times New Roman"/>
          <w:sz w:val="24"/>
          <w:szCs w:val="24"/>
        </w:rPr>
        <w:t xml:space="preserve">курсов и модулей </w:t>
      </w:r>
      <w:r w:rsidR="00520497">
        <w:rPr>
          <w:rFonts w:ascii="Times New Roman" w:hAnsi="Times New Roman" w:cs="Times New Roman"/>
          <w:sz w:val="24"/>
          <w:szCs w:val="24"/>
        </w:rPr>
        <w:t xml:space="preserve">для формирования учебного плана </w:t>
      </w:r>
      <w:r w:rsidRPr="009657FF">
        <w:rPr>
          <w:rFonts w:ascii="Times New Roman" w:hAnsi="Times New Roman" w:cs="Times New Roman"/>
          <w:sz w:val="24"/>
          <w:szCs w:val="24"/>
        </w:rPr>
        <w:t>по образовательной программе</w:t>
      </w:r>
      <w:r>
        <w:rPr>
          <w:rFonts w:ascii="Times New Roman" w:hAnsi="Times New Roman" w:cs="Times New Roman"/>
          <w:sz w:val="24"/>
          <w:szCs w:val="24"/>
        </w:rPr>
        <w:t>:</w:t>
      </w:r>
    </w:p>
    <w:p w:rsidR="009657FF" w:rsidRPr="009657FF" w:rsidRDefault="009657FF" w:rsidP="00BB0139">
      <w:pPr>
        <w:spacing w:after="0" w:line="240" w:lineRule="auto"/>
        <w:ind w:firstLine="851"/>
        <w:jc w:val="both"/>
        <w:rPr>
          <w:rFonts w:ascii="Times New Roman" w:eastAsia="Times New Roman" w:hAnsi="Times New Roman" w:cs="Times New Roman"/>
          <w:b/>
          <w:sz w:val="24"/>
          <w:szCs w:val="24"/>
        </w:rPr>
      </w:pPr>
      <w:r w:rsidRPr="009657FF">
        <w:rPr>
          <w:rFonts w:ascii="Times New Roman" w:eastAsia="Times New Roman" w:hAnsi="Times New Roman" w:cs="Times New Roman"/>
          <w:b/>
          <w:sz w:val="24"/>
          <w:szCs w:val="24"/>
        </w:rPr>
        <w:t>Гуманитарный, социальный, экономический и общенаучный цикл</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Философия</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История</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Иностранный язык</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Логика и методология науки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Специальные главы математики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Основы философии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Физическая культура</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Психология общения</w:t>
      </w:r>
      <w:r w:rsidR="00BB0139">
        <w:rPr>
          <w:rFonts w:ascii="Times New Roman" w:eastAsia="Times New Roman" w:hAnsi="Times New Roman" w:cs="Times New Roman"/>
          <w:sz w:val="24"/>
          <w:szCs w:val="24"/>
        </w:rPr>
        <w:t>.</w:t>
      </w:r>
    </w:p>
    <w:p w:rsidR="009657FF" w:rsidRPr="009657FF" w:rsidRDefault="009657FF" w:rsidP="00BB0139">
      <w:pPr>
        <w:spacing w:after="0" w:line="240" w:lineRule="auto"/>
        <w:ind w:firstLine="851"/>
        <w:jc w:val="both"/>
        <w:rPr>
          <w:rFonts w:ascii="Times New Roman" w:eastAsia="Times New Roman" w:hAnsi="Times New Roman" w:cs="Times New Roman"/>
          <w:b/>
          <w:sz w:val="24"/>
          <w:szCs w:val="24"/>
        </w:rPr>
      </w:pPr>
      <w:r w:rsidRPr="009657FF">
        <w:rPr>
          <w:rFonts w:ascii="Times New Roman" w:eastAsia="Times New Roman" w:hAnsi="Times New Roman" w:cs="Times New Roman"/>
          <w:b/>
          <w:sz w:val="24"/>
          <w:szCs w:val="24"/>
        </w:rPr>
        <w:t>Математический и естественнонаучный цикл</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Математика</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Информатика</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Физика</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Химия</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Экология</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Элементы высшей математики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Элементы математической логики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Теория вероятностей и математическая статистика</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Дискретная математика</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Информационные системы в профессиональной деятельности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Компьютерное моделирование</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Информационные базы данных</w:t>
      </w:r>
      <w:r w:rsidR="00BB0139">
        <w:rPr>
          <w:rFonts w:ascii="Times New Roman" w:eastAsia="Times New Roman" w:hAnsi="Times New Roman" w:cs="Times New Roman"/>
          <w:sz w:val="24"/>
          <w:szCs w:val="24"/>
        </w:rPr>
        <w:t>.</w:t>
      </w:r>
    </w:p>
    <w:p w:rsidR="009657FF" w:rsidRPr="009657FF" w:rsidRDefault="009657FF" w:rsidP="00BB0139">
      <w:pPr>
        <w:spacing w:after="0" w:line="240" w:lineRule="auto"/>
        <w:ind w:firstLine="851"/>
        <w:jc w:val="both"/>
        <w:rPr>
          <w:rFonts w:ascii="Times New Roman" w:eastAsia="Times New Roman" w:hAnsi="Times New Roman" w:cs="Times New Roman"/>
          <w:b/>
          <w:sz w:val="24"/>
          <w:szCs w:val="24"/>
        </w:rPr>
      </w:pPr>
      <w:r w:rsidRPr="009657FF">
        <w:rPr>
          <w:rFonts w:ascii="Times New Roman" w:eastAsia="Times New Roman" w:hAnsi="Times New Roman" w:cs="Times New Roman"/>
          <w:b/>
          <w:sz w:val="24"/>
          <w:szCs w:val="24"/>
        </w:rPr>
        <w:t>Профессиональный цикл</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Теория информационных процессов и систем</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Информационные технологии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Архитектура информационных систем</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Технологии программирования</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Управление данными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Технологии обработки информации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Интеллектуальные системы и технологии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Инструментальные средства информационных систем</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Инфокуммункационные системы и сети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Методы и средства проектирования информационных систем и технологий</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Методы исследования и моделирования информационных процессов и технологий</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Системная инженерия</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Основы архитектуры, устройство и функционирование вычислительных систем</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Операционные системы</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Компьютерные сети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Метрология, стандартизация, сертификация и техническое документоведение</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Устройство и функционирование информационной системы</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Основы алгоритмизации и программирования</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Основы проектирования баз данных</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Технические средства информатизации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lastRenderedPageBreak/>
        <w:t>Правовое обеспечение профессиональной деятельности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Безопасность жизнедеятельности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Эксплуатация информационной системы</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Информационные технологии и платформы разработки информационных систем</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Компьютерное моделирование</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Управление и автоматизация баз данных</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Сертификация информационных систем</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Инженерная графика</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Основы электротехники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Прикладная электроника</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Электротехнические измерения</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Метрология, стандартизация и сертификация</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Операционные системы и среды</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Дискретная математика</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Цифровая схемотехника</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Проектирование цифровых устройств</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Микропроцессорные системы</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Установка и конфигурирование периферийного оборудования</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Техническое обслуживание и ремонт компьютерных систем и комплексов</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Управление качество</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Основы исследовательской деятельности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Нормативно-техническая документация в области информационных технологий</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Программирование микропроцессорных систем</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Системы управления базами данных</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Маркетинг</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Инструментальные средства разработки компьютерных систем и комплексов</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Компьютерные и телекоммуникационные сети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Технические методы и средства защиты информации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Теория электрических цепей</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Электронная техника</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Теория электросвязи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Вычислительная техника</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Электрорадиоизмерения</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Основы телекоммуникаций</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Энергоснабжение телекоммуникационных систем</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Технология монтажа и обслуживания компьютерных сетей</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Технология монтажа и обслуживания транспортных сетей и сетей доступа</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Технология монтажа и обслуживания мультисервисных сетей</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Технология применения программно-аппаратных средств защиты информации в телекоммуникационных системах и информационно-коммуникационных сетях связи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Технология применения комплексной системы защиты информации в телекоммуникационных системах и информационно-коммуникационных сетях связи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Технология монтажа и обслуживания телекоммуникационных систем с коммутацией каналов</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Технология монтажа и обслуживания телекоммуникационных систем и направляющих систем электросвязи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Планирование и организация работы структурного подразделения</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Управление персоналом</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Прикладное программное обеспечение профессиональной деятельности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lastRenderedPageBreak/>
        <w:t>Технология монтажа и обслуживания оборудования транспортных сетей и сетей доступа</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Технология монтажа и обслуживания многоканальных телекоммуникационных систем и направляющих систем электросвязи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Организация и планирование деятельности структурного подразделения</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Современные технологии управления структурным подразделением организации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Методика выбора технологий для продвижения услуг</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Теоретические основы конвергенции технологий и сервисов телекоммуникационных систем и информационно-коммуникационных сетей связи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Технология монтажа и обслуживания направляющих систем</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Технология монтажа и обслуживания цифровых и волоконно-оптических систем передачи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Технология монтажа и обслуживания цифровых систем коммутации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Технология монтажа и обслуживание сетей доступа</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Технология применения программно-аппаратных средств защиты информации в многоканальных телекоммуникационных системах и сетях электросвязи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Технология применения комплексной системы защиты информации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Теоретические основы конвергенции технологий и сервисов многоканальных телекоммуникационных систем</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Теоретические основы оценки конкурентоспособности организации отрасли связи и информатизации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Методика выбора технологий для продвижения услуг многоканальных телекоммуникационных систем и сетей электросвязи</w:t>
      </w:r>
      <w:r>
        <w:rPr>
          <w:rFonts w:ascii="Times New Roman" w:eastAsia="Times New Roman" w:hAnsi="Times New Roman" w:cs="Times New Roman"/>
          <w:sz w:val="24"/>
          <w:szCs w:val="24"/>
        </w:rPr>
        <w:t>.</w:t>
      </w:r>
    </w:p>
    <w:p w:rsidR="00520497" w:rsidRPr="009B0899" w:rsidRDefault="009B0899" w:rsidP="00BB013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 </w:t>
      </w:r>
      <w:r w:rsidRPr="00552B0D">
        <w:rPr>
          <w:rFonts w:ascii="Times New Roman" w:eastAsia="Times New Roman" w:hAnsi="Times New Roman" w:cs="Times New Roman"/>
          <w:sz w:val="24"/>
          <w:szCs w:val="24"/>
        </w:rPr>
        <w:t>заинтересованны</w:t>
      </w:r>
      <w:r>
        <w:rPr>
          <w:rFonts w:ascii="Times New Roman" w:eastAsia="Times New Roman" w:hAnsi="Times New Roman" w:cs="Times New Roman"/>
          <w:sz w:val="24"/>
          <w:szCs w:val="24"/>
        </w:rPr>
        <w:t>ми</w:t>
      </w:r>
      <w:r w:rsidRPr="00552B0D">
        <w:rPr>
          <w:rFonts w:ascii="Times New Roman" w:eastAsia="Times New Roman" w:hAnsi="Times New Roman" w:cs="Times New Roman"/>
          <w:sz w:val="24"/>
          <w:szCs w:val="24"/>
        </w:rPr>
        <w:t xml:space="preserve"> участник</w:t>
      </w:r>
      <w:r>
        <w:rPr>
          <w:rFonts w:ascii="Times New Roman" w:eastAsia="Times New Roman" w:hAnsi="Times New Roman" w:cs="Times New Roman"/>
          <w:sz w:val="24"/>
          <w:szCs w:val="24"/>
        </w:rPr>
        <w:t>ами</w:t>
      </w:r>
      <w:r w:rsidRPr="00552B0D">
        <w:rPr>
          <w:rFonts w:ascii="Times New Roman" w:eastAsia="Times New Roman" w:hAnsi="Times New Roman" w:cs="Times New Roman"/>
          <w:sz w:val="24"/>
          <w:szCs w:val="24"/>
        </w:rPr>
        <w:t xml:space="preserve"> образовательного процесса с учетом </w:t>
      </w:r>
      <w:r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Pr>
          <w:rFonts w:ascii="Times New Roman" w:eastAsia="Times New Roman" w:hAnsi="Times New Roman" w:cs="Times New Roman"/>
          <w:sz w:val="24"/>
          <w:szCs w:val="24"/>
        </w:rPr>
        <w:t xml:space="preserve">, </w:t>
      </w:r>
      <w:r w:rsidR="00520497">
        <w:rPr>
          <w:rFonts w:ascii="Times New Roman" w:hAnsi="Times New Roman" w:cs="Times New Roman"/>
          <w:sz w:val="24"/>
          <w:szCs w:val="24"/>
        </w:rPr>
        <w:t>Учебный план может дополняться п</w:t>
      </w:r>
      <w:r w:rsidR="009657FF" w:rsidRPr="00520497">
        <w:rPr>
          <w:rFonts w:ascii="Times New Roman" w:hAnsi="Times New Roman" w:cs="Times New Roman"/>
          <w:sz w:val="24"/>
          <w:szCs w:val="24"/>
        </w:rPr>
        <w:t>редмет</w:t>
      </w:r>
      <w:r w:rsidR="00520497">
        <w:rPr>
          <w:rFonts w:ascii="Times New Roman" w:hAnsi="Times New Roman" w:cs="Times New Roman"/>
          <w:sz w:val="24"/>
          <w:szCs w:val="24"/>
        </w:rPr>
        <w:t>ами</w:t>
      </w:r>
      <w:r w:rsidR="009657FF" w:rsidRPr="00520497">
        <w:rPr>
          <w:rFonts w:ascii="Times New Roman" w:hAnsi="Times New Roman" w:cs="Times New Roman"/>
          <w:sz w:val="24"/>
          <w:szCs w:val="24"/>
        </w:rPr>
        <w:t>, дисциплин</w:t>
      </w:r>
      <w:r w:rsidR="00520497">
        <w:rPr>
          <w:rFonts w:ascii="Times New Roman" w:hAnsi="Times New Roman" w:cs="Times New Roman"/>
          <w:sz w:val="24"/>
          <w:szCs w:val="24"/>
        </w:rPr>
        <w:t>ами</w:t>
      </w:r>
      <w:r w:rsidR="009657FF" w:rsidRPr="00520497">
        <w:rPr>
          <w:rFonts w:ascii="Times New Roman" w:hAnsi="Times New Roman" w:cs="Times New Roman"/>
          <w:sz w:val="24"/>
          <w:szCs w:val="24"/>
        </w:rPr>
        <w:t xml:space="preserve"> и модул</w:t>
      </w:r>
      <w:r w:rsidR="00520497">
        <w:rPr>
          <w:rFonts w:ascii="Times New Roman" w:hAnsi="Times New Roman" w:cs="Times New Roman"/>
          <w:sz w:val="24"/>
          <w:szCs w:val="24"/>
        </w:rPr>
        <w:t xml:space="preserve">ями, преподаваемыми </w:t>
      </w:r>
      <w:r w:rsidR="00520497" w:rsidRPr="00520497">
        <w:rPr>
          <w:rFonts w:ascii="Times New Roman" w:hAnsi="Times New Roman" w:cs="Times New Roman"/>
          <w:sz w:val="24"/>
          <w:szCs w:val="24"/>
        </w:rPr>
        <w:t xml:space="preserve">ФОНДОМ </w:t>
      </w:r>
      <w:r w:rsidR="0014512C">
        <w:rPr>
          <w:rFonts w:ascii="Times New Roman" w:hAnsi="Times New Roman" w:cs="Times New Roman"/>
          <w:sz w:val="24"/>
          <w:szCs w:val="24"/>
        </w:rPr>
        <w:t>«</w:t>
      </w:r>
      <w:r w:rsidR="00520497" w:rsidRPr="00520497">
        <w:rPr>
          <w:rFonts w:ascii="Times New Roman" w:hAnsi="Times New Roman" w:cs="Times New Roman"/>
          <w:sz w:val="24"/>
          <w:szCs w:val="24"/>
        </w:rPr>
        <w:t>ТРИОНИКС</w:t>
      </w:r>
      <w:r w:rsidR="0014512C">
        <w:rPr>
          <w:rFonts w:ascii="Times New Roman" w:hAnsi="Times New Roman" w:cs="Times New Roman"/>
          <w:sz w:val="24"/>
          <w:szCs w:val="24"/>
        </w:rPr>
        <w:t>»</w:t>
      </w:r>
      <w:r w:rsidR="00520497">
        <w:rPr>
          <w:rFonts w:ascii="Times New Roman" w:hAnsi="Times New Roman" w:cs="Times New Roman"/>
          <w:sz w:val="24"/>
          <w:szCs w:val="24"/>
        </w:rPr>
        <w:t xml:space="preserve"> в рамках других образовательных программ.</w:t>
      </w:r>
    </w:p>
    <w:p w:rsidR="009B0899" w:rsidRDefault="009B0899" w:rsidP="00BB0139">
      <w:pPr>
        <w:spacing w:after="0" w:line="240" w:lineRule="auto"/>
        <w:ind w:firstLine="851"/>
        <w:jc w:val="both"/>
        <w:rPr>
          <w:rFonts w:ascii="Times New Roman" w:hAnsi="Times New Roman" w:cs="Times New Roman"/>
          <w:sz w:val="24"/>
          <w:szCs w:val="24"/>
        </w:rPr>
      </w:pPr>
    </w:p>
    <w:p w:rsidR="00252740" w:rsidRPr="007735B2" w:rsidRDefault="00636C41" w:rsidP="00BB0139">
      <w:pPr>
        <w:pStyle w:val="a8"/>
        <w:numPr>
          <w:ilvl w:val="0"/>
          <w:numId w:val="5"/>
        </w:numPr>
        <w:tabs>
          <w:tab w:val="left" w:pos="851"/>
        </w:tabs>
        <w:spacing w:after="0" w:line="240" w:lineRule="auto"/>
        <w:ind w:left="0" w:firstLine="0"/>
        <w:jc w:val="both"/>
        <w:outlineLvl w:val="0"/>
        <w:rPr>
          <w:rFonts w:ascii="Times New Roman" w:hAnsi="Times New Roman" w:cs="Times New Roman"/>
          <w:b/>
          <w:sz w:val="24"/>
          <w:szCs w:val="24"/>
        </w:rPr>
      </w:pPr>
      <w:r w:rsidRPr="007735B2">
        <w:rPr>
          <w:rFonts w:ascii="Times New Roman" w:hAnsi="Times New Roman" w:cs="Times New Roman"/>
          <w:b/>
          <w:sz w:val="24"/>
          <w:szCs w:val="24"/>
        </w:rPr>
        <w:t>Рабочая программа учебных курсов и модулей</w:t>
      </w:r>
    </w:p>
    <w:p w:rsidR="00D805BA" w:rsidRDefault="00D805BA" w:rsidP="00BB0139">
      <w:pPr>
        <w:spacing w:after="0" w:line="240" w:lineRule="auto"/>
        <w:ind w:firstLine="851"/>
        <w:jc w:val="both"/>
        <w:rPr>
          <w:rFonts w:ascii="Times New Roman" w:hAnsi="Times New Roman" w:cs="Times New Roman"/>
          <w:sz w:val="24"/>
          <w:szCs w:val="24"/>
        </w:rPr>
      </w:pPr>
      <w:r w:rsidRPr="00D805BA">
        <w:rPr>
          <w:rFonts w:ascii="Times New Roman" w:hAnsi="Times New Roman" w:cs="Times New Roman"/>
          <w:sz w:val="24"/>
          <w:szCs w:val="24"/>
        </w:rPr>
        <w:t>Рабочая программа учебных курсов и модулей</w:t>
      </w:r>
      <w:r>
        <w:rPr>
          <w:rFonts w:ascii="Times New Roman" w:hAnsi="Times New Roman" w:cs="Times New Roman"/>
          <w:sz w:val="24"/>
          <w:szCs w:val="24"/>
        </w:rPr>
        <w:t xml:space="preserve"> </w:t>
      </w:r>
      <w:r w:rsidR="009B1C0C">
        <w:rPr>
          <w:rFonts w:ascii="Times New Roman" w:hAnsi="Times New Roman" w:cs="Times New Roman"/>
          <w:sz w:val="24"/>
          <w:szCs w:val="24"/>
        </w:rPr>
        <w:t xml:space="preserve">разрабатывается на основе Учебного плана и </w:t>
      </w:r>
      <w:r w:rsidR="0064478E">
        <w:rPr>
          <w:rFonts w:ascii="Times New Roman" w:hAnsi="Times New Roman" w:cs="Times New Roman"/>
          <w:sz w:val="24"/>
          <w:szCs w:val="24"/>
        </w:rPr>
        <w:t>состоит из:</w:t>
      </w:r>
    </w:p>
    <w:p w:rsidR="00BB0139" w:rsidRDefault="007735B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735B2">
        <w:rPr>
          <w:rFonts w:ascii="Times New Roman" w:eastAsia="Times New Roman" w:hAnsi="Times New Roman" w:cs="Times New Roman"/>
          <w:sz w:val="24"/>
          <w:szCs w:val="24"/>
        </w:rPr>
        <w:t>определения п</w:t>
      </w:r>
      <w:r w:rsidR="0064478E" w:rsidRPr="007735B2">
        <w:rPr>
          <w:rFonts w:ascii="Times New Roman" w:eastAsia="Times New Roman" w:hAnsi="Times New Roman" w:cs="Times New Roman"/>
          <w:sz w:val="24"/>
          <w:szCs w:val="24"/>
        </w:rPr>
        <w:t>еречня учебных курсов, модулей, тем и вопросов</w:t>
      </w:r>
      <w:r w:rsidR="00BB0139">
        <w:rPr>
          <w:rFonts w:ascii="Times New Roman" w:eastAsia="Times New Roman" w:hAnsi="Times New Roman" w:cs="Times New Roman"/>
          <w:sz w:val="24"/>
          <w:szCs w:val="24"/>
        </w:rPr>
        <w:t>;</w:t>
      </w:r>
    </w:p>
    <w:p w:rsidR="00BB0139" w:rsidRDefault="007735B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735B2">
        <w:rPr>
          <w:rFonts w:ascii="Times New Roman" w:eastAsia="Times New Roman" w:hAnsi="Times New Roman" w:cs="Times New Roman"/>
          <w:sz w:val="24"/>
          <w:szCs w:val="24"/>
        </w:rPr>
        <w:t>о</w:t>
      </w:r>
      <w:r w:rsidR="0064478E" w:rsidRPr="007735B2">
        <w:rPr>
          <w:rFonts w:ascii="Times New Roman" w:eastAsia="Times New Roman" w:hAnsi="Times New Roman" w:cs="Times New Roman"/>
          <w:sz w:val="24"/>
          <w:szCs w:val="24"/>
        </w:rPr>
        <w:t>пределения объема дисциплины и видов учебной работы</w:t>
      </w:r>
      <w:r w:rsidR="00BB0139">
        <w:rPr>
          <w:rFonts w:ascii="Times New Roman" w:eastAsia="Times New Roman" w:hAnsi="Times New Roman" w:cs="Times New Roman"/>
          <w:sz w:val="24"/>
          <w:szCs w:val="24"/>
        </w:rPr>
        <w:t>;</w:t>
      </w:r>
    </w:p>
    <w:p w:rsidR="00BB0139" w:rsidRDefault="007735B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735B2">
        <w:rPr>
          <w:rFonts w:ascii="Times New Roman" w:eastAsia="Times New Roman" w:hAnsi="Times New Roman" w:cs="Times New Roman"/>
          <w:sz w:val="24"/>
          <w:szCs w:val="24"/>
        </w:rPr>
        <w:t>определения у</w:t>
      </w:r>
      <w:r w:rsidR="0064478E" w:rsidRPr="007735B2">
        <w:rPr>
          <w:rFonts w:ascii="Times New Roman" w:eastAsia="Times New Roman" w:hAnsi="Times New Roman" w:cs="Times New Roman"/>
          <w:sz w:val="24"/>
          <w:szCs w:val="24"/>
        </w:rPr>
        <w:t>чебно-методическо</w:t>
      </w:r>
      <w:r w:rsidR="009B1C0C" w:rsidRPr="007735B2">
        <w:rPr>
          <w:rFonts w:ascii="Times New Roman" w:eastAsia="Times New Roman" w:hAnsi="Times New Roman" w:cs="Times New Roman"/>
          <w:sz w:val="24"/>
          <w:szCs w:val="24"/>
        </w:rPr>
        <w:t>го</w:t>
      </w:r>
      <w:r w:rsidR="0064478E" w:rsidRPr="007735B2">
        <w:rPr>
          <w:rFonts w:ascii="Times New Roman" w:eastAsia="Times New Roman" w:hAnsi="Times New Roman" w:cs="Times New Roman"/>
          <w:sz w:val="24"/>
          <w:szCs w:val="24"/>
        </w:rPr>
        <w:t xml:space="preserve"> обеспечени</w:t>
      </w:r>
      <w:r w:rsidR="009B1C0C" w:rsidRPr="007735B2">
        <w:rPr>
          <w:rFonts w:ascii="Times New Roman" w:eastAsia="Times New Roman" w:hAnsi="Times New Roman" w:cs="Times New Roman"/>
          <w:sz w:val="24"/>
          <w:szCs w:val="24"/>
        </w:rPr>
        <w:t>я</w:t>
      </w:r>
      <w:r w:rsidR="00BB0139">
        <w:rPr>
          <w:rFonts w:ascii="Times New Roman" w:eastAsia="Times New Roman" w:hAnsi="Times New Roman" w:cs="Times New Roman"/>
          <w:sz w:val="24"/>
          <w:szCs w:val="24"/>
        </w:rPr>
        <w:t>;</w:t>
      </w:r>
    </w:p>
    <w:p w:rsidR="00BB0139" w:rsidRDefault="007735B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735B2">
        <w:rPr>
          <w:rFonts w:ascii="Times New Roman" w:eastAsia="Times New Roman" w:hAnsi="Times New Roman" w:cs="Times New Roman"/>
          <w:sz w:val="24"/>
          <w:szCs w:val="24"/>
        </w:rPr>
        <w:t>определения м</w:t>
      </w:r>
      <w:r w:rsidR="0064478E" w:rsidRPr="007735B2">
        <w:rPr>
          <w:rFonts w:ascii="Times New Roman" w:eastAsia="Times New Roman" w:hAnsi="Times New Roman" w:cs="Times New Roman"/>
          <w:sz w:val="24"/>
          <w:szCs w:val="24"/>
        </w:rPr>
        <w:t>атериально-техническо</w:t>
      </w:r>
      <w:r w:rsidRPr="007735B2">
        <w:rPr>
          <w:rFonts w:ascii="Times New Roman" w:eastAsia="Times New Roman" w:hAnsi="Times New Roman" w:cs="Times New Roman"/>
          <w:sz w:val="24"/>
          <w:szCs w:val="24"/>
        </w:rPr>
        <w:t>го</w:t>
      </w:r>
      <w:r w:rsidR="0064478E" w:rsidRPr="007735B2">
        <w:rPr>
          <w:rFonts w:ascii="Times New Roman" w:eastAsia="Times New Roman" w:hAnsi="Times New Roman" w:cs="Times New Roman"/>
          <w:sz w:val="24"/>
          <w:szCs w:val="24"/>
        </w:rPr>
        <w:t xml:space="preserve"> и информационно</w:t>
      </w:r>
      <w:r w:rsidRPr="007735B2">
        <w:rPr>
          <w:rFonts w:ascii="Times New Roman" w:eastAsia="Times New Roman" w:hAnsi="Times New Roman" w:cs="Times New Roman"/>
          <w:sz w:val="24"/>
          <w:szCs w:val="24"/>
        </w:rPr>
        <w:t>го</w:t>
      </w:r>
      <w:r w:rsidR="0064478E" w:rsidRPr="007735B2">
        <w:rPr>
          <w:rFonts w:ascii="Times New Roman" w:eastAsia="Times New Roman" w:hAnsi="Times New Roman" w:cs="Times New Roman"/>
          <w:sz w:val="24"/>
          <w:szCs w:val="24"/>
        </w:rPr>
        <w:t xml:space="preserve"> обеспечени</w:t>
      </w:r>
      <w:r w:rsidRPr="007735B2">
        <w:rPr>
          <w:rFonts w:ascii="Times New Roman" w:eastAsia="Times New Roman" w:hAnsi="Times New Roman" w:cs="Times New Roman"/>
          <w:sz w:val="24"/>
          <w:szCs w:val="24"/>
        </w:rPr>
        <w:t>я</w:t>
      </w:r>
      <w:r w:rsidR="00BB0139">
        <w:rPr>
          <w:rFonts w:ascii="Times New Roman" w:eastAsia="Times New Roman" w:hAnsi="Times New Roman" w:cs="Times New Roman"/>
          <w:sz w:val="24"/>
          <w:szCs w:val="24"/>
        </w:rPr>
        <w:t>;</w:t>
      </w:r>
    </w:p>
    <w:p w:rsidR="00BB0139" w:rsidRDefault="007735B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735B2">
        <w:rPr>
          <w:rFonts w:ascii="Times New Roman" w:eastAsia="Times New Roman" w:hAnsi="Times New Roman" w:cs="Times New Roman"/>
          <w:sz w:val="24"/>
          <w:szCs w:val="24"/>
        </w:rPr>
        <w:t>определения ф</w:t>
      </w:r>
      <w:r w:rsidR="0064478E" w:rsidRPr="007735B2">
        <w:rPr>
          <w:rFonts w:ascii="Times New Roman" w:eastAsia="Times New Roman" w:hAnsi="Times New Roman" w:cs="Times New Roman"/>
          <w:sz w:val="24"/>
          <w:szCs w:val="24"/>
        </w:rPr>
        <w:t>орм обучения, промежуточной и итоговой аттестации обучающихся и вид</w:t>
      </w:r>
      <w:r w:rsidRPr="007735B2">
        <w:rPr>
          <w:rFonts w:ascii="Times New Roman" w:eastAsia="Times New Roman" w:hAnsi="Times New Roman" w:cs="Times New Roman"/>
          <w:sz w:val="24"/>
          <w:szCs w:val="24"/>
        </w:rPr>
        <w:t>ов</w:t>
      </w:r>
      <w:r w:rsidR="0064478E" w:rsidRPr="007735B2">
        <w:rPr>
          <w:rFonts w:ascii="Times New Roman" w:eastAsia="Times New Roman" w:hAnsi="Times New Roman" w:cs="Times New Roman"/>
          <w:sz w:val="24"/>
          <w:szCs w:val="24"/>
        </w:rPr>
        <w:t xml:space="preserve"> занятий и учебных работ</w:t>
      </w:r>
      <w:r w:rsidR="00BB0139">
        <w:rPr>
          <w:rFonts w:ascii="Times New Roman" w:eastAsia="Times New Roman" w:hAnsi="Times New Roman" w:cs="Times New Roman"/>
          <w:sz w:val="24"/>
          <w:szCs w:val="24"/>
        </w:rPr>
        <w:t>;</w:t>
      </w:r>
    </w:p>
    <w:p w:rsidR="0064478E" w:rsidRPr="007735B2" w:rsidRDefault="007735B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735B2">
        <w:rPr>
          <w:rFonts w:ascii="Times New Roman" w:eastAsia="Times New Roman" w:hAnsi="Times New Roman" w:cs="Times New Roman"/>
          <w:sz w:val="24"/>
          <w:szCs w:val="24"/>
        </w:rPr>
        <w:t>р</w:t>
      </w:r>
      <w:r w:rsidR="0064478E" w:rsidRPr="007735B2">
        <w:rPr>
          <w:rFonts w:ascii="Times New Roman" w:eastAsia="Times New Roman" w:hAnsi="Times New Roman" w:cs="Times New Roman"/>
          <w:sz w:val="24"/>
          <w:szCs w:val="24"/>
        </w:rPr>
        <w:t>аспределение по периодам обучения учебных курсов и модулей</w:t>
      </w:r>
      <w:r w:rsidR="00BB0139">
        <w:rPr>
          <w:rFonts w:ascii="Times New Roman" w:eastAsia="Times New Roman" w:hAnsi="Times New Roman" w:cs="Times New Roman"/>
          <w:sz w:val="24"/>
          <w:szCs w:val="24"/>
        </w:rPr>
        <w:t>.</w:t>
      </w:r>
    </w:p>
    <w:p w:rsidR="00D805BA" w:rsidRPr="00D805BA" w:rsidRDefault="00D805BA" w:rsidP="00BB0139">
      <w:pPr>
        <w:spacing w:after="0" w:line="240" w:lineRule="auto"/>
        <w:ind w:firstLine="851"/>
        <w:jc w:val="both"/>
        <w:rPr>
          <w:rFonts w:ascii="Times New Roman" w:hAnsi="Times New Roman" w:cs="Times New Roman"/>
          <w:sz w:val="24"/>
          <w:szCs w:val="24"/>
        </w:rPr>
      </w:pPr>
    </w:p>
    <w:p w:rsidR="00252740" w:rsidRPr="00636C41" w:rsidRDefault="00636C41" w:rsidP="00BB0139">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Перечень учебных курсов, модулей, тем и вопросов</w:t>
      </w:r>
    </w:p>
    <w:p w:rsidR="0031734B" w:rsidRDefault="0031734B" w:rsidP="00BB013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Перечень</w:t>
      </w:r>
      <w:r w:rsidRPr="00E024CE">
        <w:rPr>
          <w:rFonts w:ascii="Times New Roman" w:hAnsi="Times New Roman" w:cs="Times New Roman"/>
          <w:sz w:val="24"/>
          <w:szCs w:val="24"/>
        </w:rPr>
        <w:t xml:space="preserve"> </w:t>
      </w:r>
      <w:r w:rsidRPr="0031734B">
        <w:rPr>
          <w:rFonts w:ascii="Times New Roman" w:hAnsi="Times New Roman" w:cs="Times New Roman"/>
          <w:sz w:val="24"/>
          <w:szCs w:val="24"/>
        </w:rPr>
        <w:t>учебных курсов, модулей, тем</w:t>
      </w:r>
      <w:r>
        <w:rPr>
          <w:rFonts w:ascii="Times New Roman" w:hAnsi="Times New Roman" w:cs="Times New Roman"/>
          <w:sz w:val="24"/>
          <w:szCs w:val="24"/>
        </w:rPr>
        <w:t>, разделов, параграфов</w:t>
      </w:r>
      <w:r w:rsidRPr="0031734B">
        <w:rPr>
          <w:rFonts w:ascii="Times New Roman" w:hAnsi="Times New Roman" w:cs="Times New Roman"/>
          <w:sz w:val="24"/>
          <w:szCs w:val="24"/>
        </w:rPr>
        <w:t xml:space="preserve"> и вопросов</w:t>
      </w:r>
      <w:r w:rsidRPr="00303EC4">
        <w:rPr>
          <w:rFonts w:ascii="Times New Roman" w:hAnsi="Times New Roman" w:cs="Times New Roman"/>
          <w:sz w:val="24"/>
          <w:szCs w:val="24"/>
        </w:rPr>
        <w:t xml:space="preserve"> </w:t>
      </w:r>
      <w:r w:rsidRPr="00E024CE">
        <w:rPr>
          <w:rFonts w:ascii="Times New Roman" w:hAnsi="Times New Roman" w:cs="Times New Roman"/>
          <w:sz w:val="24"/>
          <w:szCs w:val="24"/>
        </w:rPr>
        <w:t xml:space="preserve">определяются ФОНДОМ </w:t>
      </w:r>
      <w:r w:rsidR="0014512C">
        <w:rPr>
          <w:rFonts w:ascii="Times New Roman" w:hAnsi="Times New Roman" w:cs="Times New Roman"/>
          <w:sz w:val="24"/>
          <w:szCs w:val="24"/>
        </w:rPr>
        <w:t>«</w:t>
      </w:r>
      <w:r w:rsidRPr="00E024CE">
        <w:rPr>
          <w:rFonts w:ascii="Times New Roman" w:hAnsi="Times New Roman" w:cs="Times New Roman"/>
          <w:sz w:val="24"/>
          <w:szCs w:val="24"/>
        </w:rPr>
        <w:t>ТРИОНИКС</w:t>
      </w:r>
      <w:r w:rsidR="0014512C">
        <w:rPr>
          <w:rFonts w:ascii="Times New Roman" w:hAnsi="Times New Roman" w:cs="Times New Roman"/>
          <w:sz w:val="24"/>
          <w:szCs w:val="24"/>
        </w:rPr>
        <w:t>»</w:t>
      </w:r>
      <w:r w:rsidRPr="00E024CE">
        <w:rPr>
          <w:rFonts w:ascii="Times New Roman" w:hAnsi="Times New Roman" w:cs="Times New Roman"/>
          <w:sz w:val="24"/>
          <w:szCs w:val="24"/>
        </w:rPr>
        <w:t xml:space="preserve"> совместно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и указывается в договоре об образовании</w:t>
      </w:r>
      <w:r>
        <w:rPr>
          <w:rFonts w:ascii="Times New Roman" w:hAnsi="Times New Roman" w:cs="Times New Roman"/>
          <w:sz w:val="24"/>
          <w:szCs w:val="24"/>
        </w:rPr>
        <w:t xml:space="preserve"> и должны содержать:</w:t>
      </w:r>
    </w:p>
    <w:p w:rsidR="0031734B" w:rsidRPr="0031734B" w:rsidRDefault="0031734B"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1734B">
        <w:rPr>
          <w:rFonts w:ascii="Times New Roman" w:eastAsia="Times New Roman" w:hAnsi="Times New Roman" w:cs="Times New Roman"/>
          <w:sz w:val="24"/>
          <w:szCs w:val="24"/>
        </w:rPr>
        <w:t>реферативное описание (изложение основных вопросов в заданной последовательности);</w:t>
      </w:r>
    </w:p>
    <w:p w:rsidR="0031734B" w:rsidRPr="0031734B" w:rsidRDefault="0031734B"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1734B">
        <w:rPr>
          <w:rFonts w:ascii="Times New Roman" w:eastAsia="Times New Roman" w:hAnsi="Times New Roman" w:cs="Times New Roman"/>
          <w:sz w:val="24"/>
          <w:szCs w:val="24"/>
        </w:rPr>
        <w:t>наименование видов занятий по каждой теме;</w:t>
      </w:r>
    </w:p>
    <w:p w:rsidR="0031734B" w:rsidRPr="0031734B" w:rsidRDefault="0031734B"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1734B">
        <w:rPr>
          <w:rFonts w:ascii="Times New Roman" w:eastAsia="Times New Roman" w:hAnsi="Times New Roman" w:cs="Times New Roman"/>
          <w:sz w:val="24"/>
          <w:szCs w:val="24"/>
        </w:rPr>
        <w:t>методические рекомендации по реализации учебной программы;</w:t>
      </w:r>
    </w:p>
    <w:p w:rsidR="0031734B" w:rsidRPr="0031734B" w:rsidRDefault="0031734B"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1734B">
        <w:rPr>
          <w:rFonts w:ascii="Times New Roman" w:eastAsia="Times New Roman" w:hAnsi="Times New Roman" w:cs="Times New Roman"/>
          <w:sz w:val="24"/>
          <w:szCs w:val="24"/>
        </w:rPr>
        <w:lastRenderedPageBreak/>
        <w:t xml:space="preserve">список литературы (основной и </w:t>
      </w:r>
      <w:r w:rsidR="003A6D86">
        <w:rPr>
          <w:rFonts w:ascii="Times New Roman" w:eastAsia="Times New Roman" w:hAnsi="Times New Roman" w:cs="Times New Roman"/>
          <w:sz w:val="24"/>
          <w:szCs w:val="24"/>
        </w:rPr>
        <w:t>рекомендуемой</w:t>
      </w:r>
      <w:r w:rsidRPr="0031734B">
        <w:rPr>
          <w:rFonts w:ascii="Times New Roman" w:eastAsia="Times New Roman" w:hAnsi="Times New Roman" w:cs="Times New Roman"/>
          <w:sz w:val="24"/>
          <w:szCs w:val="24"/>
        </w:rPr>
        <w:t>), а также других видов учебно-методических материалов и пособий, необходимых для изучения (конспектов лекций, видеолекций, лазерных дисков и др.).</w:t>
      </w:r>
    </w:p>
    <w:p w:rsidR="0031734B" w:rsidRDefault="0031734B" w:rsidP="00BB0139">
      <w:pPr>
        <w:spacing w:after="0" w:line="240" w:lineRule="auto"/>
        <w:ind w:firstLine="851"/>
        <w:jc w:val="both"/>
        <w:rPr>
          <w:rFonts w:ascii="Times New Roman" w:hAnsi="Times New Roman" w:cs="Times New Roman"/>
          <w:sz w:val="24"/>
          <w:szCs w:val="24"/>
        </w:rPr>
      </w:pPr>
    </w:p>
    <w:p w:rsidR="00264B5C" w:rsidRPr="00264B5C" w:rsidRDefault="00264B5C" w:rsidP="00BB0139">
      <w:pPr>
        <w:pStyle w:val="a8"/>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sidRPr="00264B5C">
        <w:rPr>
          <w:rFonts w:ascii="Times New Roman" w:hAnsi="Times New Roman" w:cs="Times New Roman"/>
          <w:b/>
          <w:sz w:val="24"/>
          <w:szCs w:val="24"/>
        </w:rPr>
        <w:t>Объем дисциплин и виды учебной работы</w:t>
      </w:r>
    </w:p>
    <w:p w:rsidR="00AE792B" w:rsidRDefault="003A6D86" w:rsidP="00BB0139">
      <w:pPr>
        <w:spacing w:after="0" w:line="240" w:lineRule="auto"/>
        <w:ind w:firstLine="851"/>
        <w:jc w:val="both"/>
        <w:rPr>
          <w:rFonts w:ascii="Times New Roman" w:hAnsi="Times New Roman" w:cs="Times New Roman"/>
          <w:sz w:val="24"/>
          <w:szCs w:val="24"/>
        </w:rPr>
      </w:pPr>
      <w:r w:rsidRPr="003A6D86">
        <w:rPr>
          <w:rFonts w:ascii="Times New Roman" w:hAnsi="Times New Roman" w:cs="Times New Roman"/>
          <w:sz w:val="24"/>
          <w:szCs w:val="24"/>
        </w:rPr>
        <w:t>Объем дисциплин и виды учебной работы</w:t>
      </w:r>
      <w:r w:rsidR="00AE792B" w:rsidRPr="003A6D86">
        <w:rPr>
          <w:rFonts w:ascii="Times New Roman" w:hAnsi="Times New Roman" w:cs="Times New Roman"/>
          <w:sz w:val="24"/>
          <w:szCs w:val="24"/>
        </w:rPr>
        <w:t xml:space="preserve"> по образовательной программе определяется ФОНДОМ </w:t>
      </w:r>
      <w:r w:rsidR="0014512C">
        <w:rPr>
          <w:rFonts w:ascii="Times New Roman" w:hAnsi="Times New Roman" w:cs="Times New Roman"/>
          <w:sz w:val="24"/>
          <w:szCs w:val="24"/>
        </w:rPr>
        <w:t>«</w:t>
      </w:r>
      <w:r w:rsidR="00AE792B" w:rsidRPr="003A6D86">
        <w:rPr>
          <w:rFonts w:ascii="Times New Roman" w:hAnsi="Times New Roman" w:cs="Times New Roman"/>
          <w:sz w:val="24"/>
          <w:szCs w:val="24"/>
        </w:rPr>
        <w:t>ТРИОНИКС</w:t>
      </w:r>
      <w:r w:rsidR="0014512C">
        <w:rPr>
          <w:rFonts w:ascii="Times New Roman" w:hAnsi="Times New Roman" w:cs="Times New Roman"/>
          <w:sz w:val="24"/>
          <w:szCs w:val="24"/>
        </w:rPr>
        <w:t>»</w:t>
      </w:r>
      <w:r w:rsidR="00AE792B" w:rsidRPr="003A6D86">
        <w:rPr>
          <w:rFonts w:ascii="Times New Roman" w:hAnsi="Times New Roman" w:cs="Times New Roman"/>
          <w:sz w:val="24"/>
          <w:szCs w:val="24"/>
        </w:rPr>
        <w:t xml:space="preserve"> совместно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и указывается в договоре об образовании.</w:t>
      </w:r>
    </w:p>
    <w:p w:rsidR="003A6D86" w:rsidRPr="003A6D86" w:rsidRDefault="003A6D86" w:rsidP="00BB013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w:t>
      </w:r>
      <w:r w:rsidRPr="003A6D86">
        <w:rPr>
          <w:rFonts w:ascii="Times New Roman" w:hAnsi="Times New Roman" w:cs="Times New Roman"/>
          <w:sz w:val="24"/>
          <w:szCs w:val="24"/>
        </w:rPr>
        <w:t>иды занятий и учебных работ по образовательной программе</w:t>
      </w:r>
      <w:r>
        <w:rPr>
          <w:rFonts w:ascii="Times New Roman" w:hAnsi="Times New Roman" w:cs="Times New Roman"/>
          <w:sz w:val="24"/>
          <w:szCs w:val="24"/>
        </w:rPr>
        <w:t>:</w:t>
      </w:r>
    </w:p>
    <w:p w:rsidR="003A6D86" w:rsidRPr="003A6D86"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занятие/работа по социально-психологическому тестированию</w:t>
      </w:r>
      <w:r>
        <w:rPr>
          <w:rFonts w:ascii="Times New Roman" w:eastAsia="Times New Roman" w:hAnsi="Times New Roman" w:cs="Times New Roman"/>
          <w:sz w:val="24"/>
          <w:szCs w:val="24"/>
        </w:rPr>
        <w:t>;</w:t>
      </w:r>
    </w:p>
    <w:p w:rsidR="003A6D86" w:rsidRPr="003A6D86"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занятие/работа по ознакомлению с новым материалом</w:t>
      </w:r>
      <w:r>
        <w:rPr>
          <w:rFonts w:ascii="Times New Roman" w:eastAsia="Times New Roman" w:hAnsi="Times New Roman" w:cs="Times New Roman"/>
          <w:sz w:val="24"/>
          <w:szCs w:val="24"/>
        </w:rPr>
        <w:t>;</w:t>
      </w:r>
    </w:p>
    <w:p w:rsidR="003A6D86" w:rsidRPr="003A6D86"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занятие/работа по закреплению изученного</w:t>
      </w:r>
      <w:r>
        <w:rPr>
          <w:rFonts w:ascii="Times New Roman" w:eastAsia="Times New Roman" w:hAnsi="Times New Roman" w:cs="Times New Roman"/>
          <w:sz w:val="24"/>
          <w:szCs w:val="24"/>
        </w:rPr>
        <w:t>;</w:t>
      </w:r>
    </w:p>
    <w:p w:rsidR="003A6D86" w:rsidRPr="003A6D86"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занятие/работа по обобщению и систематизации</w:t>
      </w:r>
      <w:r>
        <w:rPr>
          <w:rFonts w:ascii="Times New Roman" w:eastAsia="Times New Roman" w:hAnsi="Times New Roman" w:cs="Times New Roman"/>
          <w:sz w:val="24"/>
          <w:szCs w:val="24"/>
        </w:rPr>
        <w:t>;</w:t>
      </w:r>
    </w:p>
    <w:p w:rsidR="003A6D86" w:rsidRPr="003A6D86"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занятие/работа по формированию умений и навыков</w:t>
      </w:r>
      <w:r>
        <w:rPr>
          <w:rFonts w:ascii="Times New Roman" w:eastAsia="Times New Roman" w:hAnsi="Times New Roman" w:cs="Times New Roman"/>
          <w:sz w:val="24"/>
          <w:szCs w:val="24"/>
        </w:rPr>
        <w:t>;</w:t>
      </w:r>
    </w:p>
    <w:p w:rsidR="003A6D86" w:rsidRPr="003A6D86"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занятие/работа по контролю (проверки знаний, умений и навыков)</w:t>
      </w:r>
      <w:r>
        <w:rPr>
          <w:rFonts w:ascii="Times New Roman" w:eastAsia="Times New Roman" w:hAnsi="Times New Roman" w:cs="Times New Roman"/>
          <w:sz w:val="24"/>
          <w:szCs w:val="24"/>
        </w:rPr>
        <w:t>;</w:t>
      </w:r>
    </w:p>
    <w:p w:rsidR="003A6D86" w:rsidRPr="003A6D86"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комбинированное занятие/работа (включающие в себя элементы предыдущих типов)</w:t>
      </w:r>
      <w:r>
        <w:rPr>
          <w:rFonts w:ascii="Times New Roman" w:eastAsia="Times New Roman" w:hAnsi="Times New Roman" w:cs="Times New Roman"/>
          <w:sz w:val="24"/>
          <w:szCs w:val="24"/>
        </w:rPr>
        <w:t>.</w:t>
      </w:r>
    </w:p>
    <w:p w:rsidR="003A6D86" w:rsidRPr="003A6D86" w:rsidRDefault="003A6D86" w:rsidP="00BB0139">
      <w:pPr>
        <w:spacing w:after="0" w:line="240" w:lineRule="auto"/>
        <w:ind w:firstLine="851"/>
        <w:jc w:val="both"/>
        <w:rPr>
          <w:rFonts w:ascii="Times New Roman" w:hAnsi="Times New Roman" w:cs="Times New Roman"/>
          <w:sz w:val="24"/>
          <w:szCs w:val="24"/>
        </w:rPr>
      </w:pPr>
      <w:r w:rsidRPr="003A6D86">
        <w:rPr>
          <w:rFonts w:ascii="Times New Roman" w:hAnsi="Times New Roman" w:cs="Times New Roman"/>
          <w:sz w:val="24"/>
          <w:szCs w:val="24"/>
        </w:rPr>
        <w:t>Виды занятий и учебных работ по образовательной программе:</w:t>
      </w:r>
    </w:p>
    <w:p w:rsidR="003A6D86" w:rsidRPr="003A6D86"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охвату:</w:t>
      </w:r>
      <w:r w:rsidRPr="003A6D86">
        <w:rPr>
          <w:rFonts w:ascii="Times New Roman" w:eastAsia="Times New Roman" w:hAnsi="Times New Roman" w:cs="Times New Roman"/>
          <w:sz w:val="24"/>
          <w:szCs w:val="24"/>
        </w:rPr>
        <w:t xml:space="preserve"> фронтальный, индивидуальный, групповой;</w:t>
      </w:r>
    </w:p>
    <w:p w:rsidR="003A6D86" w:rsidRPr="003A6D86"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времени:</w:t>
      </w:r>
      <w:r w:rsidRPr="003A6D86">
        <w:rPr>
          <w:rFonts w:ascii="Times New Roman" w:eastAsia="Times New Roman" w:hAnsi="Times New Roman" w:cs="Times New Roman"/>
          <w:sz w:val="24"/>
          <w:szCs w:val="24"/>
        </w:rPr>
        <w:t xml:space="preserve"> нормированный (с указанием времени начала и конца урока), не нормированный;</w:t>
      </w:r>
    </w:p>
    <w:p w:rsidR="003A6D86" w:rsidRPr="003A6D86"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длительности:</w:t>
      </w:r>
      <w:r w:rsidRPr="003A6D86">
        <w:rPr>
          <w:rFonts w:ascii="Times New Roman" w:eastAsia="Times New Roman" w:hAnsi="Times New Roman" w:cs="Times New Roman"/>
          <w:sz w:val="24"/>
          <w:szCs w:val="24"/>
        </w:rPr>
        <w:t xml:space="preserve"> в часах, в днях, до результата;</w:t>
      </w:r>
    </w:p>
    <w:p w:rsidR="003A6D86" w:rsidRPr="003A6D86"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месту проведения:</w:t>
      </w:r>
      <w:r w:rsidRPr="003A6D86">
        <w:rPr>
          <w:rFonts w:ascii="Times New Roman" w:eastAsia="Times New Roman" w:hAnsi="Times New Roman" w:cs="Times New Roman"/>
          <w:sz w:val="24"/>
          <w:szCs w:val="24"/>
        </w:rPr>
        <w:t xml:space="preserve"> дистанционное, классное, полевое;</w:t>
      </w:r>
    </w:p>
    <w:p w:rsidR="003A6D86" w:rsidRPr="003A6D86"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территории проведения:</w:t>
      </w:r>
      <w:r>
        <w:rPr>
          <w:rFonts w:ascii="Times New Roman" w:eastAsia="Times New Roman" w:hAnsi="Times New Roman" w:cs="Times New Roman"/>
          <w:sz w:val="24"/>
          <w:szCs w:val="24"/>
        </w:rPr>
        <w:t xml:space="preserve"> </w:t>
      </w:r>
      <w:r w:rsidRPr="003A6D86">
        <w:rPr>
          <w:rFonts w:ascii="Times New Roman" w:eastAsia="Times New Roman" w:hAnsi="Times New Roman" w:cs="Times New Roman"/>
          <w:sz w:val="24"/>
          <w:szCs w:val="24"/>
        </w:rPr>
        <w:t>на территории заказчика, на территории образовательной организации, на территории третьих лиц;</w:t>
      </w:r>
    </w:p>
    <w:p w:rsidR="003A6D86" w:rsidRPr="003A6D86"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отрыву от работы:</w:t>
      </w:r>
      <w:r>
        <w:rPr>
          <w:rFonts w:ascii="Times New Roman" w:eastAsia="Times New Roman" w:hAnsi="Times New Roman" w:cs="Times New Roman"/>
          <w:sz w:val="24"/>
          <w:szCs w:val="24"/>
        </w:rPr>
        <w:t xml:space="preserve"> </w:t>
      </w:r>
      <w:r w:rsidRPr="003A6D86">
        <w:rPr>
          <w:rFonts w:ascii="Times New Roman" w:eastAsia="Times New Roman" w:hAnsi="Times New Roman" w:cs="Times New Roman"/>
          <w:sz w:val="24"/>
          <w:szCs w:val="24"/>
        </w:rPr>
        <w:t>с отрывом от работы, с частичным отрывом от работы, без отрыва от работы;</w:t>
      </w:r>
    </w:p>
    <w:p w:rsidR="003A6D86" w:rsidRPr="003A6D86"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учету учебных возможностей обучающихся:</w:t>
      </w:r>
      <w:r w:rsidRPr="003A6D86">
        <w:rPr>
          <w:rFonts w:ascii="Times New Roman" w:eastAsia="Times New Roman" w:hAnsi="Times New Roman" w:cs="Times New Roman"/>
          <w:sz w:val="24"/>
          <w:szCs w:val="24"/>
        </w:rPr>
        <w:t xml:space="preserve"> с одинаковыми учебными возможностями, с различными учебными возможностями;</w:t>
      </w:r>
    </w:p>
    <w:p w:rsidR="003A6D86" w:rsidRPr="003A6D86"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участию преподавателя:</w:t>
      </w:r>
      <w:r w:rsidRPr="003A6D86">
        <w:rPr>
          <w:rFonts w:ascii="Times New Roman" w:eastAsia="Times New Roman" w:hAnsi="Times New Roman" w:cs="Times New Roman"/>
          <w:sz w:val="24"/>
          <w:szCs w:val="24"/>
        </w:rPr>
        <w:t xml:space="preserve"> самостоятельная работа, очно, заочно;</w:t>
      </w:r>
    </w:p>
    <w:p w:rsidR="003A6D86" w:rsidRPr="003A6D86"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использованию обучающимися средств обучения:</w:t>
      </w:r>
      <w:r w:rsidRPr="003A6D86">
        <w:rPr>
          <w:rFonts w:ascii="Times New Roman" w:eastAsia="Times New Roman" w:hAnsi="Times New Roman" w:cs="Times New Roman"/>
          <w:sz w:val="24"/>
          <w:szCs w:val="24"/>
        </w:rPr>
        <w:t xml:space="preserve"> с использованием специального оборудования, без использования специального оборудования.</w:t>
      </w:r>
    </w:p>
    <w:p w:rsidR="00AE792B" w:rsidRDefault="00AE792B" w:rsidP="00BB0139">
      <w:pPr>
        <w:spacing w:after="0" w:line="240" w:lineRule="auto"/>
        <w:jc w:val="both"/>
        <w:rPr>
          <w:rFonts w:ascii="Times New Roman" w:hAnsi="Times New Roman" w:cs="Times New Roman"/>
          <w:sz w:val="24"/>
          <w:szCs w:val="24"/>
        </w:rPr>
      </w:pPr>
    </w:p>
    <w:p w:rsidR="00264B5C" w:rsidRPr="00264B5C" w:rsidRDefault="00BE78DB" w:rsidP="00BB0139">
      <w:pPr>
        <w:pStyle w:val="a8"/>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Pr>
          <w:rFonts w:ascii="Times New Roman" w:hAnsi="Times New Roman" w:cs="Times New Roman"/>
          <w:b/>
          <w:sz w:val="24"/>
          <w:szCs w:val="24"/>
        </w:rPr>
        <w:t>Учебно-методическое обеспечение</w:t>
      </w:r>
    </w:p>
    <w:p w:rsidR="00AE792B" w:rsidRDefault="00BE78DB" w:rsidP="00BB0139">
      <w:pPr>
        <w:spacing w:after="0" w:line="240" w:lineRule="auto"/>
        <w:ind w:firstLine="851"/>
        <w:jc w:val="both"/>
        <w:rPr>
          <w:rFonts w:ascii="Times New Roman" w:hAnsi="Times New Roman" w:cs="Times New Roman"/>
          <w:sz w:val="24"/>
          <w:szCs w:val="24"/>
        </w:rPr>
      </w:pPr>
      <w:r w:rsidRPr="00BE78DB">
        <w:rPr>
          <w:rFonts w:ascii="Times New Roman" w:hAnsi="Times New Roman" w:cs="Times New Roman"/>
          <w:sz w:val="24"/>
          <w:szCs w:val="24"/>
        </w:rPr>
        <w:t>Обучающиеся, осваивающие настоящую образовательную программу, пользуются учебниками и учебными пособиями, приобретаемыми за свой счет самостоятельно или выдаваемыми в рамках заключенного договора об образовании.</w:t>
      </w:r>
      <w:r>
        <w:rPr>
          <w:rFonts w:ascii="Times New Roman" w:hAnsi="Times New Roman" w:cs="Times New Roman"/>
          <w:sz w:val="24"/>
          <w:szCs w:val="24"/>
        </w:rPr>
        <w:t xml:space="preserve"> Перечень необходимых </w:t>
      </w:r>
      <w:r w:rsidRPr="00BE78DB">
        <w:rPr>
          <w:rFonts w:ascii="Times New Roman" w:hAnsi="Times New Roman" w:cs="Times New Roman"/>
          <w:sz w:val="24"/>
          <w:szCs w:val="24"/>
        </w:rPr>
        <w:t>учебников и учебных пособи</w:t>
      </w:r>
      <w:r>
        <w:rPr>
          <w:rFonts w:ascii="Times New Roman" w:hAnsi="Times New Roman" w:cs="Times New Roman"/>
          <w:sz w:val="24"/>
          <w:szCs w:val="24"/>
        </w:rPr>
        <w:t xml:space="preserve">й для самостоятельного приобретения указывается </w:t>
      </w:r>
      <w:r w:rsidRPr="00BE78DB">
        <w:rPr>
          <w:rFonts w:ascii="Times New Roman" w:hAnsi="Times New Roman" w:cs="Times New Roman"/>
          <w:sz w:val="24"/>
          <w:szCs w:val="24"/>
        </w:rPr>
        <w:t xml:space="preserve">ФОНДОМ </w:t>
      </w:r>
      <w:r w:rsidR="0014512C">
        <w:rPr>
          <w:rFonts w:ascii="Times New Roman" w:hAnsi="Times New Roman" w:cs="Times New Roman"/>
          <w:sz w:val="24"/>
          <w:szCs w:val="24"/>
        </w:rPr>
        <w:t>«</w:t>
      </w:r>
      <w:r w:rsidRPr="00BE78DB">
        <w:rPr>
          <w:rFonts w:ascii="Times New Roman" w:hAnsi="Times New Roman" w:cs="Times New Roman"/>
          <w:sz w:val="24"/>
          <w:szCs w:val="24"/>
        </w:rPr>
        <w:t>ТРИОНИКС</w:t>
      </w:r>
      <w:r w:rsidR="0014512C">
        <w:rPr>
          <w:rFonts w:ascii="Times New Roman" w:hAnsi="Times New Roman" w:cs="Times New Roman"/>
          <w:sz w:val="24"/>
          <w:szCs w:val="24"/>
        </w:rPr>
        <w:t>»</w:t>
      </w:r>
      <w:r w:rsidRPr="00BE78DB">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BE78DB">
        <w:rPr>
          <w:rFonts w:ascii="Times New Roman" w:hAnsi="Times New Roman" w:cs="Times New Roman"/>
          <w:sz w:val="24"/>
          <w:szCs w:val="24"/>
        </w:rPr>
        <w:t>договоре об образовании.</w:t>
      </w:r>
    </w:p>
    <w:p w:rsidR="00AE792B" w:rsidRDefault="00AE792B" w:rsidP="00BB013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Рекомендуемая</w:t>
      </w:r>
      <w:r w:rsidR="00264B5C">
        <w:rPr>
          <w:rFonts w:ascii="Times New Roman" w:hAnsi="Times New Roman" w:cs="Times New Roman"/>
          <w:sz w:val="24"/>
          <w:szCs w:val="24"/>
        </w:rPr>
        <w:t xml:space="preserve"> литература</w:t>
      </w:r>
      <w:r w:rsidR="00BE78DB">
        <w:rPr>
          <w:rFonts w:ascii="Times New Roman" w:hAnsi="Times New Roman" w:cs="Times New Roman"/>
          <w:sz w:val="24"/>
          <w:szCs w:val="24"/>
        </w:rPr>
        <w:t xml:space="preserve"> для самостоятельного изучения </w:t>
      </w:r>
      <w:r w:rsidRPr="00BE78DB">
        <w:rPr>
          <w:rFonts w:ascii="Times New Roman" w:hAnsi="Times New Roman" w:cs="Times New Roman"/>
          <w:sz w:val="24"/>
          <w:szCs w:val="24"/>
        </w:rPr>
        <w:t xml:space="preserve">определяется ФОНДОМ </w:t>
      </w:r>
      <w:r w:rsidR="0014512C">
        <w:rPr>
          <w:rFonts w:ascii="Times New Roman" w:hAnsi="Times New Roman" w:cs="Times New Roman"/>
          <w:sz w:val="24"/>
          <w:szCs w:val="24"/>
        </w:rPr>
        <w:t>«</w:t>
      </w:r>
      <w:r w:rsidRPr="00BE78DB">
        <w:rPr>
          <w:rFonts w:ascii="Times New Roman" w:hAnsi="Times New Roman" w:cs="Times New Roman"/>
          <w:sz w:val="24"/>
          <w:szCs w:val="24"/>
        </w:rPr>
        <w:t>ТРИОНИКС</w:t>
      </w:r>
      <w:r w:rsidR="0014512C">
        <w:rPr>
          <w:rFonts w:ascii="Times New Roman" w:hAnsi="Times New Roman" w:cs="Times New Roman"/>
          <w:sz w:val="24"/>
          <w:szCs w:val="24"/>
        </w:rPr>
        <w:t>»</w:t>
      </w:r>
      <w:r w:rsidRPr="00BE78DB">
        <w:rPr>
          <w:rFonts w:ascii="Times New Roman" w:hAnsi="Times New Roman" w:cs="Times New Roman"/>
          <w:sz w:val="24"/>
          <w:szCs w:val="24"/>
        </w:rPr>
        <w:t xml:space="preserve"> </w:t>
      </w:r>
      <w:r w:rsidR="00BE78DB" w:rsidRPr="00BE78DB">
        <w:rPr>
          <w:rFonts w:ascii="Times New Roman" w:hAnsi="Times New Roman" w:cs="Times New Roman"/>
          <w:sz w:val="24"/>
          <w:szCs w:val="24"/>
        </w:rPr>
        <w:t>самостоятельно</w:t>
      </w:r>
      <w:r w:rsidRPr="00BE78DB">
        <w:rPr>
          <w:rFonts w:ascii="Times New Roman" w:hAnsi="Times New Roman" w:cs="Times New Roman"/>
          <w:sz w:val="24"/>
          <w:szCs w:val="24"/>
        </w:rPr>
        <w:t xml:space="preserve"> и указывается в договоре об образовании.</w:t>
      </w:r>
    </w:p>
    <w:p w:rsidR="00264B5C" w:rsidRDefault="00264B5C" w:rsidP="00BB0139">
      <w:pPr>
        <w:spacing w:after="0" w:line="240" w:lineRule="auto"/>
        <w:ind w:firstLine="851"/>
        <w:jc w:val="both"/>
        <w:rPr>
          <w:rFonts w:ascii="Times New Roman" w:hAnsi="Times New Roman" w:cs="Times New Roman"/>
          <w:sz w:val="24"/>
          <w:szCs w:val="24"/>
        </w:rPr>
      </w:pPr>
    </w:p>
    <w:p w:rsidR="00264B5C" w:rsidRPr="00264B5C" w:rsidRDefault="00264B5C" w:rsidP="00BB0139">
      <w:pPr>
        <w:pStyle w:val="a8"/>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sidRPr="00264B5C">
        <w:rPr>
          <w:rFonts w:ascii="Times New Roman" w:hAnsi="Times New Roman" w:cs="Times New Roman"/>
          <w:b/>
          <w:sz w:val="24"/>
          <w:szCs w:val="24"/>
        </w:rPr>
        <w:t>Материально-техн</w:t>
      </w:r>
      <w:r w:rsidR="00BE78DB">
        <w:rPr>
          <w:rFonts w:ascii="Times New Roman" w:hAnsi="Times New Roman" w:cs="Times New Roman"/>
          <w:b/>
          <w:sz w:val="24"/>
          <w:szCs w:val="24"/>
        </w:rPr>
        <w:t>ическое и информационное обеспечение</w:t>
      </w:r>
    </w:p>
    <w:p w:rsidR="00BE78DB" w:rsidRPr="00BE78DB" w:rsidRDefault="00BE78DB" w:rsidP="00BB013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Материально техническое и информационное обеспечение </w:t>
      </w:r>
      <w:r w:rsidRPr="00BE78DB">
        <w:rPr>
          <w:rFonts w:ascii="Times New Roman" w:hAnsi="Times New Roman" w:cs="Times New Roman"/>
          <w:sz w:val="24"/>
          <w:szCs w:val="24"/>
        </w:rPr>
        <w:t xml:space="preserve">по образовательной программе определяется ФОНДОМ </w:t>
      </w:r>
      <w:r w:rsidR="0014512C">
        <w:rPr>
          <w:rFonts w:ascii="Times New Roman" w:hAnsi="Times New Roman" w:cs="Times New Roman"/>
          <w:sz w:val="24"/>
          <w:szCs w:val="24"/>
        </w:rPr>
        <w:t>«</w:t>
      </w:r>
      <w:r w:rsidRPr="00BE78DB">
        <w:rPr>
          <w:rFonts w:ascii="Times New Roman" w:hAnsi="Times New Roman" w:cs="Times New Roman"/>
          <w:sz w:val="24"/>
          <w:szCs w:val="24"/>
        </w:rPr>
        <w:t>ТРИОНИКС</w:t>
      </w:r>
      <w:r w:rsidR="0014512C">
        <w:rPr>
          <w:rFonts w:ascii="Times New Roman" w:hAnsi="Times New Roman" w:cs="Times New Roman"/>
          <w:sz w:val="24"/>
          <w:szCs w:val="24"/>
        </w:rPr>
        <w:t>»</w:t>
      </w:r>
      <w:r w:rsidRPr="00BE78DB">
        <w:rPr>
          <w:rFonts w:ascii="Times New Roman" w:hAnsi="Times New Roman" w:cs="Times New Roman"/>
          <w:sz w:val="24"/>
          <w:szCs w:val="24"/>
        </w:rPr>
        <w:t xml:space="preserve"> совместно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и указывается в договоре об образовании.</w:t>
      </w:r>
    </w:p>
    <w:p w:rsidR="006D0A54" w:rsidRDefault="00BE78DB" w:rsidP="00BB013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p>
    <w:p w:rsidR="0064478E" w:rsidRPr="00F350F3" w:rsidRDefault="0064478E" w:rsidP="00BB0139">
      <w:pPr>
        <w:pStyle w:val="a8"/>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sidRPr="00F350F3">
        <w:rPr>
          <w:rFonts w:ascii="Times New Roman" w:hAnsi="Times New Roman" w:cs="Times New Roman"/>
          <w:b/>
          <w:sz w:val="24"/>
          <w:szCs w:val="24"/>
        </w:rPr>
        <w:lastRenderedPageBreak/>
        <w:t>Формы обучения, промежуточной и итоговой аттестации обучающихся и виды занятий и учебных работ</w:t>
      </w:r>
    </w:p>
    <w:p w:rsidR="0064478E" w:rsidRDefault="0064478E" w:rsidP="00BB0139">
      <w:pPr>
        <w:spacing w:after="0" w:line="240" w:lineRule="auto"/>
        <w:ind w:firstLine="851"/>
        <w:jc w:val="both"/>
        <w:rPr>
          <w:rFonts w:ascii="Times New Roman" w:hAnsi="Times New Roman" w:cs="Times New Roman"/>
          <w:sz w:val="24"/>
          <w:szCs w:val="24"/>
        </w:rPr>
      </w:pPr>
      <w:r w:rsidRPr="00F350F3">
        <w:rPr>
          <w:rFonts w:ascii="Times New Roman" w:hAnsi="Times New Roman" w:cs="Times New Roman"/>
          <w:sz w:val="24"/>
          <w:szCs w:val="24"/>
        </w:rPr>
        <w:t>Формы обучения, промежуточной и итоговой аттестации обучающихся и виды занятий и учебных работ определяются для каждого занятия настоящей образовательной программой и договором об образовании, и указываются в Рабочей программе учебных курсов и модулей.</w:t>
      </w:r>
    </w:p>
    <w:p w:rsidR="003A6D86" w:rsidRPr="00383427" w:rsidRDefault="00383427" w:rsidP="00BB0139">
      <w:pPr>
        <w:spacing w:after="0" w:line="240" w:lineRule="auto"/>
        <w:ind w:firstLine="851"/>
        <w:jc w:val="both"/>
        <w:rPr>
          <w:rFonts w:ascii="Times New Roman" w:hAnsi="Times New Roman" w:cs="Times New Roman"/>
          <w:sz w:val="24"/>
          <w:szCs w:val="24"/>
        </w:rPr>
      </w:pPr>
      <w:r w:rsidRPr="00383427">
        <w:rPr>
          <w:rFonts w:ascii="Times New Roman" w:hAnsi="Times New Roman" w:cs="Times New Roman"/>
          <w:sz w:val="24"/>
          <w:szCs w:val="24"/>
        </w:rPr>
        <w:t>Ф</w:t>
      </w:r>
      <w:r w:rsidR="003A6D86" w:rsidRPr="00383427">
        <w:rPr>
          <w:rFonts w:ascii="Times New Roman" w:hAnsi="Times New Roman" w:cs="Times New Roman"/>
          <w:sz w:val="24"/>
          <w:szCs w:val="24"/>
        </w:rPr>
        <w:t>ормы промежуточной аттестации</w:t>
      </w:r>
      <w:r w:rsidRPr="00383427">
        <w:rPr>
          <w:rFonts w:ascii="Times New Roman" w:hAnsi="Times New Roman" w:cs="Times New Roman"/>
          <w:sz w:val="24"/>
          <w:szCs w:val="24"/>
        </w:rPr>
        <w:t xml:space="preserve"> </w:t>
      </w:r>
      <w:r w:rsidRPr="003A6D86">
        <w:rPr>
          <w:rFonts w:ascii="Times New Roman" w:hAnsi="Times New Roman" w:cs="Times New Roman"/>
          <w:sz w:val="24"/>
          <w:szCs w:val="24"/>
        </w:rPr>
        <w:t>по образовательной программе:</w:t>
      </w:r>
    </w:p>
    <w:p w:rsidR="003A6D86" w:rsidRPr="00C74D3B"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участию преподавателя</w:t>
      </w:r>
      <w:r w:rsidR="00C74D3B" w:rsidRPr="00C74D3B">
        <w:rPr>
          <w:rFonts w:ascii="Times New Roman" w:eastAsia="Times New Roman" w:hAnsi="Times New Roman" w:cs="Times New Roman"/>
          <w:b/>
          <w:sz w:val="24"/>
          <w:szCs w:val="24"/>
        </w:rPr>
        <w:t>:</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преподавателя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очно</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заочно</w:t>
      </w:r>
      <w:r w:rsidR="00C74D3B" w:rsidRPr="00C74D3B">
        <w:rPr>
          <w:rFonts w:ascii="Times New Roman" w:eastAsia="Times New Roman" w:hAnsi="Times New Roman" w:cs="Times New Roman"/>
          <w:sz w:val="24"/>
          <w:szCs w:val="24"/>
        </w:rPr>
        <w:t>;</w:t>
      </w:r>
    </w:p>
    <w:p w:rsidR="003A6D86" w:rsidRPr="00C74D3B"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месту</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дистанционное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классное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полевое</w:t>
      </w:r>
      <w:r w:rsidR="00C74D3B" w:rsidRPr="00C74D3B">
        <w:rPr>
          <w:rFonts w:ascii="Times New Roman" w:eastAsia="Times New Roman" w:hAnsi="Times New Roman" w:cs="Times New Roman"/>
          <w:sz w:val="24"/>
          <w:szCs w:val="24"/>
        </w:rPr>
        <w:t>;</w:t>
      </w:r>
    </w:p>
    <w:p w:rsidR="003A6D86" w:rsidRPr="00C74D3B"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охвату</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фронтальный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индивидуальный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групповой</w:t>
      </w:r>
      <w:r w:rsidR="00C74D3B" w:rsidRPr="00C74D3B">
        <w:rPr>
          <w:rFonts w:ascii="Times New Roman" w:eastAsia="Times New Roman" w:hAnsi="Times New Roman" w:cs="Times New Roman"/>
          <w:sz w:val="24"/>
          <w:szCs w:val="24"/>
        </w:rPr>
        <w:t>;</w:t>
      </w:r>
    </w:p>
    <w:p w:rsidR="003A6D86" w:rsidRPr="00C74D3B"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времени</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нормированный (с указанием времени начала и конца урока)</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не нормированный</w:t>
      </w:r>
      <w:r w:rsidR="00C74D3B" w:rsidRPr="00C74D3B">
        <w:rPr>
          <w:rFonts w:ascii="Times New Roman" w:eastAsia="Times New Roman" w:hAnsi="Times New Roman" w:cs="Times New Roman"/>
          <w:sz w:val="24"/>
          <w:szCs w:val="24"/>
        </w:rPr>
        <w:t>;</w:t>
      </w:r>
    </w:p>
    <w:p w:rsidR="003A6D86" w:rsidRPr="00C74D3B"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сложности в одном варианте</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дифференциацией сложности</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дифференциации сложности</w:t>
      </w:r>
      <w:r w:rsidR="00C74D3B" w:rsidRPr="00C74D3B">
        <w:rPr>
          <w:rFonts w:ascii="Times New Roman" w:eastAsia="Times New Roman" w:hAnsi="Times New Roman" w:cs="Times New Roman"/>
          <w:sz w:val="24"/>
          <w:szCs w:val="24"/>
        </w:rPr>
        <w:t>;</w:t>
      </w:r>
    </w:p>
    <w:p w:rsidR="003A6D86" w:rsidRPr="00C74D3B"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наличию вариантов ответов</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заранее заданными вариантами ответов</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заранее заданных вариантов ответов</w:t>
      </w:r>
      <w:r w:rsidR="00C74D3B" w:rsidRPr="00C74D3B">
        <w:rPr>
          <w:rFonts w:ascii="Times New Roman" w:eastAsia="Times New Roman" w:hAnsi="Times New Roman" w:cs="Times New Roman"/>
          <w:sz w:val="24"/>
          <w:szCs w:val="24"/>
        </w:rPr>
        <w:t>;</w:t>
      </w:r>
    </w:p>
    <w:p w:rsidR="003A6D86" w:rsidRPr="00C74D3B"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способу фиксации ответов</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письменное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устное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электронное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практическое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комбинированное</w:t>
      </w:r>
      <w:r w:rsidR="00C74D3B" w:rsidRPr="00C74D3B">
        <w:rPr>
          <w:rFonts w:ascii="Times New Roman" w:eastAsia="Times New Roman" w:hAnsi="Times New Roman" w:cs="Times New Roman"/>
          <w:sz w:val="24"/>
          <w:szCs w:val="24"/>
        </w:rPr>
        <w:t>;</w:t>
      </w:r>
    </w:p>
    <w:p w:rsidR="003A6D86" w:rsidRPr="00C74D3B"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наличию формы ответа</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ответ по установленной форме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ответ без требований к форме</w:t>
      </w:r>
      <w:r w:rsidR="00C74D3B" w:rsidRPr="00C74D3B">
        <w:rPr>
          <w:rFonts w:ascii="Times New Roman" w:eastAsia="Times New Roman" w:hAnsi="Times New Roman" w:cs="Times New Roman"/>
          <w:sz w:val="24"/>
          <w:szCs w:val="24"/>
        </w:rPr>
        <w:t>;</w:t>
      </w:r>
    </w:p>
    <w:p w:rsidR="003A6D86" w:rsidRPr="00C74D3B"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вариантам</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одновариантная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многовариантная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индивидуальная</w:t>
      </w:r>
      <w:r w:rsidR="00C74D3B" w:rsidRPr="00C74D3B">
        <w:rPr>
          <w:rFonts w:ascii="Times New Roman" w:eastAsia="Times New Roman" w:hAnsi="Times New Roman" w:cs="Times New Roman"/>
          <w:sz w:val="24"/>
          <w:szCs w:val="24"/>
        </w:rPr>
        <w:t>;</w:t>
      </w:r>
    </w:p>
    <w:p w:rsidR="003A6D86" w:rsidRPr="00C74D3B"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цели промежуточного контроля</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проверка знаний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проверка теоретических навыков и умений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проверка практических навыков и умений</w:t>
      </w:r>
      <w:r w:rsidR="00C74D3B" w:rsidRPr="00C74D3B">
        <w:rPr>
          <w:rFonts w:ascii="Times New Roman" w:eastAsia="Times New Roman" w:hAnsi="Times New Roman" w:cs="Times New Roman"/>
          <w:sz w:val="24"/>
          <w:szCs w:val="24"/>
        </w:rPr>
        <w:t>;</w:t>
      </w:r>
    </w:p>
    <w:p w:rsidR="003A6D86" w:rsidRPr="00C74D3B"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использованию обучающимися средств обучения</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использованием специального оборудования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использования специального оборудования</w:t>
      </w:r>
      <w:r w:rsidR="00C74D3B" w:rsidRPr="00C74D3B">
        <w:rPr>
          <w:rFonts w:ascii="Times New Roman" w:eastAsia="Times New Roman" w:hAnsi="Times New Roman" w:cs="Times New Roman"/>
          <w:sz w:val="24"/>
          <w:szCs w:val="24"/>
        </w:rPr>
        <w:t>;</w:t>
      </w:r>
    </w:p>
    <w:p w:rsidR="003A6D86" w:rsidRPr="00C74D3B"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количеству выполняющих задание</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индивидуальная оценка</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групповая оценка</w:t>
      </w:r>
      <w:r w:rsidR="00C74D3B" w:rsidRPr="00C74D3B">
        <w:rPr>
          <w:rFonts w:ascii="Times New Roman" w:eastAsia="Times New Roman" w:hAnsi="Times New Roman" w:cs="Times New Roman"/>
          <w:sz w:val="24"/>
          <w:szCs w:val="24"/>
        </w:rPr>
        <w:t>.</w:t>
      </w:r>
    </w:p>
    <w:p w:rsidR="003A6D86" w:rsidRPr="00383427" w:rsidRDefault="00383427" w:rsidP="00BB0139">
      <w:pPr>
        <w:spacing w:after="0" w:line="240" w:lineRule="auto"/>
        <w:ind w:firstLine="851"/>
        <w:jc w:val="both"/>
        <w:rPr>
          <w:rFonts w:ascii="Times New Roman" w:hAnsi="Times New Roman" w:cs="Times New Roman"/>
          <w:sz w:val="24"/>
          <w:szCs w:val="24"/>
        </w:rPr>
      </w:pPr>
      <w:r w:rsidRPr="00383427">
        <w:rPr>
          <w:rFonts w:ascii="Times New Roman" w:hAnsi="Times New Roman" w:cs="Times New Roman"/>
          <w:sz w:val="24"/>
          <w:szCs w:val="24"/>
        </w:rPr>
        <w:t>Ф</w:t>
      </w:r>
      <w:r w:rsidR="003A6D86" w:rsidRPr="00383427">
        <w:rPr>
          <w:rFonts w:ascii="Times New Roman" w:hAnsi="Times New Roman" w:cs="Times New Roman"/>
          <w:sz w:val="24"/>
          <w:szCs w:val="24"/>
        </w:rPr>
        <w:t>ормы итоговой аттестации</w:t>
      </w:r>
      <w:r w:rsidRPr="00383427">
        <w:rPr>
          <w:rFonts w:ascii="Times New Roman" w:hAnsi="Times New Roman" w:cs="Times New Roman"/>
          <w:sz w:val="24"/>
          <w:szCs w:val="24"/>
        </w:rPr>
        <w:t xml:space="preserve"> </w:t>
      </w:r>
      <w:r w:rsidRPr="003A6D86">
        <w:rPr>
          <w:rFonts w:ascii="Times New Roman" w:hAnsi="Times New Roman" w:cs="Times New Roman"/>
          <w:sz w:val="24"/>
          <w:szCs w:val="24"/>
        </w:rPr>
        <w:t>по образовательной программе:</w:t>
      </w:r>
    </w:p>
    <w:p w:rsidR="003A6D86" w:rsidRPr="00C74D3B"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учету результатов промежуточной аттестации</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учетом</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учета</w:t>
      </w:r>
      <w:r w:rsidR="00C74D3B" w:rsidRPr="00C74D3B">
        <w:rPr>
          <w:rFonts w:ascii="Times New Roman" w:eastAsia="Times New Roman" w:hAnsi="Times New Roman" w:cs="Times New Roman"/>
          <w:sz w:val="24"/>
          <w:szCs w:val="24"/>
        </w:rPr>
        <w:t>;</w:t>
      </w:r>
    </w:p>
    <w:p w:rsidR="003A6D86" w:rsidRPr="00C74D3B"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участию преподавателя</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без преподавателя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очно</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заочно</w:t>
      </w:r>
      <w:r w:rsidR="00C74D3B" w:rsidRPr="00C74D3B">
        <w:rPr>
          <w:rFonts w:ascii="Times New Roman" w:eastAsia="Times New Roman" w:hAnsi="Times New Roman" w:cs="Times New Roman"/>
          <w:sz w:val="24"/>
          <w:szCs w:val="24"/>
        </w:rPr>
        <w:t>;</w:t>
      </w:r>
    </w:p>
    <w:p w:rsidR="003A6D86" w:rsidRPr="00C74D3B"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месту</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дистанционное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классное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полевое</w:t>
      </w:r>
      <w:r w:rsidR="00C74D3B" w:rsidRPr="00C74D3B">
        <w:rPr>
          <w:rFonts w:ascii="Times New Roman" w:eastAsia="Times New Roman" w:hAnsi="Times New Roman" w:cs="Times New Roman"/>
          <w:sz w:val="24"/>
          <w:szCs w:val="24"/>
        </w:rPr>
        <w:t>;</w:t>
      </w:r>
    </w:p>
    <w:p w:rsidR="003A6D86" w:rsidRPr="00C74D3B"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охвату</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фронтальный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индивидуальный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групповой</w:t>
      </w:r>
      <w:r w:rsidR="00C74D3B" w:rsidRPr="00C74D3B">
        <w:rPr>
          <w:rFonts w:ascii="Times New Roman" w:eastAsia="Times New Roman" w:hAnsi="Times New Roman" w:cs="Times New Roman"/>
          <w:sz w:val="24"/>
          <w:szCs w:val="24"/>
        </w:rPr>
        <w:t>;</w:t>
      </w:r>
    </w:p>
    <w:p w:rsidR="003A6D86" w:rsidRPr="00C74D3B"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времени</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нормированный (с указанием времени начала и конца урока)</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не нормированный</w:t>
      </w:r>
      <w:r w:rsidR="00C74D3B" w:rsidRPr="00C74D3B">
        <w:rPr>
          <w:rFonts w:ascii="Times New Roman" w:eastAsia="Times New Roman" w:hAnsi="Times New Roman" w:cs="Times New Roman"/>
          <w:sz w:val="24"/>
          <w:szCs w:val="24"/>
        </w:rPr>
        <w:t>;</w:t>
      </w:r>
    </w:p>
    <w:p w:rsidR="003A6D86" w:rsidRPr="00C74D3B"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сложности</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дифференциацией сложности</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дифференциации сложности</w:t>
      </w:r>
      <w:r w:rsidR="00C74D3B">
        <w:rPr>
          <w:rFonts w:ascii="Times New Roman" w:eastAsia="Times New Roman" w:hAnsi="Times New Roman" w:cs="Times New Roman"/>
          <w:sz w:val="24"/>
          <w:szCs w:val="24"/>
        </w:rPr>
        <w:t>;</w:t>
      </w:r>
    </w:p>
    <w:p w:rsidR="003A6D86" w:rsidRPr="00C74D3B"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наличию вариантов ответов</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заранее заданными вариантами ответов</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заранее заданных вариантов ответов</w:t>
      </w:r>
      <w:r w:rsidR="00C74D3B" w:rsidRPr="00C74D3B">
        <w:rPr>
          <w:rFonts w:ascii="Times New Roman" w:eastAsia="Times New Roman" w:hAnsi="Times New Roman" w:cs="Times New Roman"/>
          <w:sz w:val="24"/>
          <w:szCs w:val="24"/>
        </w:rPr>
        <w:t>;</w:t>
      </w:r>
    </w:p>
    <w:p w:rsidR="003A6D86" w:rsidRPr="00C74D3B"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способу фиксации ответов</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письменное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устное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электронное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практическое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комбинированное</w:t>
      </w:r>
      <w:r w:rsidR="00C74D3B" w:rsidRPr="00C74D3B">
        <w:rPr>
          <w:rFonts w:ascii="Times New Roman" w:eastAsia="Times New Roman" w:hAnsi="Times New Roman" w:cs="Times New Roman"/>
          <w:sz w:val="24"/>
          <w:szCs w:val="24"/>
        </w:rPr>
        <w:t>;</w:t>
      </w:r>
    </w:p>
    <w:p w:rsidR="003A6D86" w:rsidRPr="00C74D3B"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наличию формы ответа</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ответ по установленной форме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ответ без требований к форме</w:t>
      </w:r>
      <w:r w:rsidR="00C74D3B" w:rsidRPr="00C74D3B">
        <w:rPr>
          <w:rFonts w:ascii="Times New Roman" w:eastAsia="Times New Roman" w:hAnsi="Times New Roman" w:cs="Times New Roman"/>
          <w:sz w:val="24"/>
          <w:szCs w:val="24"/>
        </w:rPr>
        <w:t>;</w:t>
      </w:r>
    </w:p>
    <w:p w:rsidR="003A6D86" w:rsidRPr="00C74D3B"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вариантам</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одновариантная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многовариантная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индивидуальная</w:t>
      </w:r>
      <w:r w:rsidR="00C74D3B" w:rsidRPr="00C74D3B">
        <w:rPr>
          <w:rFonts w:ascii="Times New Roman" w:eastAsia="Times New Roman" w:hAnsi="Times New Roman" w:cs="Times New Roman"/>
          <w:sz w:val="24"/>
          <w:szCs w:val="24"/>
        </w:rPr>
        <w:t>;</w:t>
      </w:r>
    </w:p>
    <w:p w:rsidR="003A6D86" w:rsidRPr="00C74D3B"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цели промежуточного контроля</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проверка знаний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проверка теоретических навыков и умений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проверка практических навыков и умений</w:t>
      </w:r>
      <w:r w:rsidR="00C74D3B" w:rsidRPr="00C74D3B">
        <w:rPr>
          <w:rFonts w:ascii="Times New Roman" w:eastAsia="Times New Roman" w:hAnsi="Times New Roman" w:cs="Times New Roman"/>
          <w:sz w:val="24"/>
          <w:szCs w:val="24"/>
        </w:rPr>
        <w:t>;</w:t>
      </w:r>
    </w:p>
    <w:p w:rsidR="003A6D86" w:rsidRPr="00C74D3B"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использованию обучающимися средств обучения</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использованием специального оборудования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использования специального оборудования</w:t>
      </w:r>
      <w:r w:rsidR="00C74D3B" w:rsidRPr="00C74D3B">
        <w:rPr>
          <w:rFonts w:ascii="Times New Roman" w:eastAsia="Times New Roman" w:hAnsi="Times New Roman" w:cs="Times New Roman"/>
          <w:sz w:val="24"/>
          <w:szCs w:val="24"/>
        </w:rPr>
        <w:t>;</w:t>
      </w:r>
    </w:p>
    <w:p w:rsidR="003A6D86" w:rsidRPr="00C74D3B"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количеству выполняющих задание</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индивидуальная оценка</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групповая оценка</w:t>
      </w:r>
      <w:r w:rsidR="00C74D3B" w:rsidRPr="00C74D3B">
        <w:rPr>
          <w:rFonts w:ascii="Times New Roman" w:eastAsia="Times New Roman" w:hAnsi="Times New Roman" w:cs="Times New Roman"/>
          <w:sz w:val="24"/>
          <w:szCs w:val="24"/>
        </w:rPr>
        <w:t>.</w:t>
      </w:r>
    </w:p>
    <w:p w:rsidR="003A6D86" w:rsidRDefault="003A6D86" w:rsidP="00BB0139">
      <w:pPr>
        <w:pStyle w:val="a8"/>
        <w:spacing w:after="0" w:line="240" w:lineRule="auto"/>
        <w:ind w:left="0"/>
        <w:jc w:val="both"/>
        <w:rPr>
          <w:rFonts w:ascii="Times New Roman" w:hAnsi="Times New Roman" w:cs="Times New Roman"/>
          <w:sz w:val="24"/>
          <w:szCs w:val="24"/>
        </w:rPr>
      </w:pPr>
    </w:p>
    <w:p w:rsidR="0064478E" w:rsidRPr="00636C41" w:rsidRDefault="0064478E" w:rsidP="00BB0139">
      <w:pPr>
        <w:pStyle w:val="a8"/>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Pr>
          <w:rFonts w:ascii="Times New Roman" w:hAnsi="Times New Roman" w:cs="Times New Roman"/>
          <w:b/>
          <w:sz w:val="24"/>
          <w:szCs w:val="24"/>
        </w:rPr>
        <w:t>Распределение по периодам обучения учебных курсов и модулей</w:t>
      </w:r>
    </w:p>
    <w:p w:rsidR="0064478E" w:rsidRDefault="0064478E" w:rsidP="00BB013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Распределение по периодам обучения учебных курсов и модулей осуществляется на основании договора об образовании и оформляется в виде Календарного учебного графика.</w:t>
      </w:r>
    </w:p>
    <w:p w:rsidR="0064478E" w:rsidRDefault="0064478E" w:rsidP="00BB0139">
      <w:pPr>
        <w:spacing w:after="0" w:line="240" w:lineRule="auto"/>
        <w:ind w:firstLine="851"/>
        <w:jc w:val="both"/>
        <w:rPr>
          <w:rFonts w:ascii="Times New Roman" w:hAnsi="Times New Roman" w:cs="Times New Roman"/>
          <w:sz w:val="24"/>
          <w:szCs w:val="24"/>
        </w:rPr>
      </w:pPr>
    </w:p>
    <w:p w:rsidR="006D0A54" w:rsidRPr="00E02A7B" w:rsidRDefault="00E02A7B" w:rsidP="00BB0139">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Условия образовательной деятельности</w:t>
      </w:r>
    </w:p>
    <w:p w:rsidR="00022000" w:rsidRDefault="00FE6E5C" w:rsidP="00BB0139">
      <w:pPr>
        <w:spacing w:after="0" w:line="240" w:lineRule="auto"/>
        <w:ind w:firstLine="851"/>
        <w:jc w:val="both"/>
        <w:rPr>
          <w:rFonts w:ascii="Times New Roman" w:hAnsi="Times New Roman" w:cs="Times New Roman"/>
          <w:sz w:val="24"/>
          <w:szCs w:val="24"/>
        </w:rPr>
      </w:pPr>
      <w:r w:rsidRPr="00FE6E5C">
        <w:rPr>
          <w:rFonts w:ascii="Times New Roman" w:hAnsi="Times New Roman" w:cs="Times New Roman"/>
          <w:sz w:val="24"/>
          <w:szCs w:val="24"/>
        </w:rPr>
        <w:t xml:space="preserve">Условия образовательной деятельности </w:t>
      </w:r>
      <w:r w:rsidRPr="00BE78DB">
        <w:rPr>
          <w:rFonts w:ascii="Times New Roman" w:hAnsi="Times New Roman" w:cs="Times New Roman"/>
          <w:sz w:val="24"/>
          <w:szCs w:val="24"/>
        </w:rPr>
        <w:t xml:space="preserve">по образовательной программе </w:t>
      </w:r>
      <w:r w:rsidR="00022000">
        <w:rPr>
          <w:rFonts w:ascii="Times New Roman" w:hAnsi="Times New Roman" w:cs="Times New Roman"/>
          <w:sz w:val="24"/>
          <w:szCs w:val="24"/>
        </w:rPr>
        <w:t xml:space="preserve">должны </w:t>
      </w:r>
      <w:r w:rsidR="00022000" w:rsidRPr="00022000">
        <w:rPr>
          <w:rFonts w:ascii="Times New Roman" w:hAnsi="Times New Roman" w:cs="Times New Roman"/>
          <w:sz w:val="24"/>
          <w:szCs w:val="24"/>
        </w:rPr>
        <w:t>соответств</w:t>
      </w:r>
      <w:r w:rsidR="00022000">
        <w:rPr>
          <w:rFonts w:ascii="Times New Roman" w:hAnsi="Times New Roman" w:cs="Times New Roman"/>
          <w:sz w:val="24"/>
          <w:szCs w:val="24"/>
        </w:rPr>
        <w:t>овать</w:t>
      </w:r>
      <w:r w:rsidR="00022000" w:rsidRPr="00022000">
        <w:rPr>
          <w:rFonts w:ascii="Times New Roman" w:hAnsi="Times New Roman" w:cs="Times New Roman"/>
          <w:sz w:val="24"/>
          <w:szCs w:val="24"/>
        </w:rPr>
        <w:t xml:space="preserve"> лицензионным нормативам</w:t>
      </w:r>
      <w:r w:rsidR="00022000">
        <w:rPr>
          <w:rFonts w:ascii="Times New Roman" w:hAnsi="Times New Roman" w:cs="Times New Roman"/>
          <w:sz w:val="24"/>
          <w:szCs w:val="24"/>
        </w:rPr>
        <w:t xml:space="preserve"> и действующему </w:t>
      </w:r>
      <w:r w:rsidR="00022000" w:rsidRPr="00022000">
        <w:rPr>
          <w:rFonts w:ascii="Times New Roman" w:hAnsi="Times New Roman" w:cs="Times New Roman"/>
          <w:sz w:val="24"/>
          <w:szCs w:val="24"/>
        </w:rPr>
        <w:t>законодательству</w:t>
      </w:r>
      <w:r w:rsidR="00022000">
        <w:rPr>
          <w:rFonts w:ascii="Times New Roman" w:hAnsi="Times New Roman" w:cs="Times New Roman"/>
          <w:sz w:val="24"/>
          <w:szCs w:val="24"/>
        </w:rPr>
        <w:t>, быть направлены на соблюдение прав обучающихся.</w:t>
      </w:r>
    </w:p>
    <w:p w:rsidR="00022000" w:rsidRDefault="00022000" w:rsidP="00BB0139">
      <w:pPr>
        <w:spacing w:after="0" w:line="240" w:lineRule="auto"/>
        <w:ind w:firstLine="851"/>
        <w:jc w:val="both"/>
        <w:rPr>
          <w:rFonts w:ascii="Times New Roman" w:hAnsi="Times New Roman" w:cs="Times New Roman"/>
          <w:sz w:val="24"/>
          <w:szCs w:val="24"/>
        </w:rPr>
      </w:pPr>
      <w:r w:rsidRPr="00FE6E5C">
        <w:rPr>
          <w:rFonts w:ascii="Times New Roman" w:hAnsi="Times New Roman" w:cs="Times New Roman"/>
          <w:sz w:val="24"/>
          <w:szCs w:val="24"/>
        </w:rPr>
        <w:t xml:space="preserve">Условия образовательной деятельности </w:t>
      </w:r>
      <w:r w:rsidRPr="00BE78DB">
        <w:rPr>
          <w:rFonts w:ascii="Times New Roman" w:hAnsi="Times New Roman" w:cs="Times New Roman"/>
          <w:sz w:val="24"/>
          <w:szCs w:val="24"/>
        </w:rPr>
        <w:t xml:space="preserve">по образовательной программе </w:t>
      </w:r>
      <w:r>
        <w:rPr>
          <w:rFonts w:ascii="Times New Roman" w:hAnsi="Times New Roman" w:cs="Times New Roman"/>
          <w:sz w:val="24"/>
          <w:szCs w:val="24"/>
        </w:rPr>
        <w:t xml:space="preserve">конкретизируется </w:t>
      </w:r>
      <w:r w:rsidR="00FE6E5C" w:rsidRPr="00BE78DB">
        <w:rPr>
          <w:rFonts w:ascii="Times New Roman" w:hAnsi="Times New Roman" w:cs="Times New Roman"/>
          <w:sz w:val="24"/>
          <w:szCs w:val="24"/>
        </w:rPr>
        <w:t xml:space="preserve">ФОНДОМ </w:t>
      </w:r>
      <w:r w:rsidR="0014512C">
        <w:rPr>
          <w:rFonts w:ascii="Times New Roman" w:hAnsi="Times New Roman" w:cs="Times New Roman"/>
          <w:sz w:val="24"/>
          <w:szCs w:val="24"/>
        </w:rPr>
        <w:t>«</w:t>
      </w:r>
      <w:r w:rsidR="00FE6E5C" w:rsidRPr="00BE78DB">
        <w:rPr>
          <w:rFonts w:ascii="Times New Roman" w:hAnsi="Times New Roman" w:cs="Times New Roman"/>
          <w:sz w:val="24"/>
          <w:szCs w:val="24"/>
        </w:rPr>
        <w:t>ТРИОНИКС</w:t>
      </w:r>
      <w:r w:rsidR="0014512C">
        <w:rPr>
          <w:rFonts w:ascii="Times New Roman" w:hAnsi="Times New Roman" w:cs="Times New Roman"/>
          <w:sz w:val="24"/>
          <w:szCs w:val="24"/>
        </w:rPr>
        <w:t>»</w:t>
      </w:r>
      <w:r w:rsidR="00FE6E5C" w:rsidRPr="00BE78DB">
        <w:rPr>
          <w:rFonts w:ascii="Times New Roman" w:hAnsi="Times New Roman" w:cs="Times New Roman"/>
          <w:sz w:val="24"/>
          <w:szCs w:val="24"/>
        </w:rPr>
        <w:t xml:space="preserve"> совместно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и указывается в договоре об образовании.</w:t>
      </w:r>
    </w:p>
    <w:p w:rsidR="0066481C" w:rsidRPr="00022000" w:rsidRDefault="00FE6E5C" w:rsidP="00BB013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При этом в договоре об образовании должно быть указано </w:t>
      </w:r>
      <w:r w:rsidR="0066481C" w:rsidRPr="00022000">
        <w:rPr>
          <w:rFonts w:ascii="Times New Roman" w:hAnsi="Times New Roman" w:cs="Times New Roman"/>
          <w:sz w:val="24"/>
          <w:szCs w:val="24"/>
        </w:rPr>
        <w:t>материально-техническое обеспечение</w:t>
      </w:r>
      <w:r w:rsidRPr="00022000">
        <w:rPr>
          <w:rFonts w:ascii="Times New Roman" w:hAnsi="Times New Roman" w:cs="Times New Roman"/>
          <w:sz w:val="24"/>
          <w:szCs w:val="24"/>
        </w:rPr>
        <w:t xml:space="preserve">, </w:t>
      </w:r>
      <w:r w:rsidR="00022000" w:rsidRPr="00022000">
        <w:rPr>
          <w:rFonts w:ascii="Times New Roman" w:hAnsi="Times New Roman" w:cs="Times New Roman"/>
          <w:sz w:val="24"/>
          <w:szCs w:val="24"/>
        </w:rPr>
        <w:t>объем</w:t>
      </w:r>
      <w:r w:rsidRPr="00022000">
        <w:rPr>
          <w:rFonts w:ascii="Times New Roman" w:hAnsi="Times New Roman" w:cs="Times New Roman"/>
          <w:sz w:val="24"/>
          <w:szCs w:val="24"/>
        </w:rPr>
        <w:t xml:space="preserve"> </w:t>
      </w:r>
      <w:r w:rsidR="0066481C" w:rsidRPr="00022000">
        <w:rPr>
          <w:rFonts w:ascii="Times New Roman" w:hAnsi="Times New Roman" w:cs="Times New Roman"/>
          <w:sz w:val="24"/>
          <w:szCs w:val="24"/>
        </w:rPr>
        <w:t>оборудовани</w:t>
      </w:r>
      <w:r w:rsidRPr="00022000">
        <w:rPr>
          <w:rFonts w:ascii="Times New Roman" w:hAnsi="Times New Roman" w:cs="Times New Roman"/>
          <w:sz w:val="24"/>
          <w:szCs w:val="24"/>
        </w:rPr>
        <w:t>я</w:t>
      </w:r>
      <w:r w:rsidR="0066481C" w:rsidRPr="00022000">
        <w:rPr>
          <w:rFonts w:ascii="Times New Roman" w:hAnsi="Times New Roman" w:cs="Times New Roman"/>
          <w:sz w:val="24"/>
          <w:szCs w:val="24"/>
        </w:rPr>
        <w:t xml:space="preserve"> помещений в соответствии с государственными</w:t>
      </w:r>
      <w:r w:rsidR="00022000">
        <w:rPr>
          <w:rFonts w:ascii="Times New Roman" w:hAnsi="Times New Roman" w:cs="Times New Roman"/>
          <w:sz w:val="24"/>
          <w:szCs w:val="24"/>
        </w:rPr>
        <w:t>,</w:t>
      </w:r>
      <w:r w:rsidR="0066481C" w:rsidRPr="00022000">
        <w:rPr>
          <w:rFonts w:ascii="Times New Roman" w:hAnsi="Times New Roman" w:cs="Times New Roman"/>
          <w:sz w:val="24"/>
          <w:szCs w:val="24"/>
        </w:rPr>
        <w:t xml:space="preserve"> местными нормами и требованиями</w:t>
      </w:r>
      <w:r w:rsidR="00022000" w:rsidRPr="00022000">
        <w:rPr>
          <w:rFonts w:ascii="Times New Roman" w:hAnsi="Times New Roman" w:cs="Times New Roman"/>
          <w:sz w:val="24"/>
          <w:szCs w:val="24"/>
        </w:rPr>
        <w:t xml:space="preserve">, </w:t>
      </w:r>
      <w:r w:rsidR="0066481C" w:rsidRPr="00022000">
        <w:rPr>
          <w:rFonts w:ascii="Times New Roman" w:hAnsi="Times New Roman" w:cs="Times New Roman"/>
          <w:sz w:val="24"/>
          <w:szCs w:val="24"/>
        </w:rPr>
        <w:t>соблюдение государственных санитарно-эпидемиологических правил и нормативов</w:t>
      </w:r>
      <w:r w:rsidR="00022000">
        <w:rPr>
          <w:rFonts w:ascii="Times New Roman" w:hAnsi="Times New Roman" w:cs="Times New Roman"/>
          <w:sz w:val="24"/>
          <w:szCs w:val="24"/>
        </w:rPr>
        <w:t xml:space="preserve"> и пожарных требований, в том числе необходимые для качественного оказания услуг по </w:t>
      </w:r>
      <w:r w:rsidR="00022000" w:rsidRPr="00BE78DB">
        <w:rPr>
          <w:rFonts w:ascii="Times New Roman" w:hAnsi="Times New Roman" w:cs="Times New Roman"/>
          <w:sz w:val="24"/>
          <w:szCs w:val="24"/>
        </w:rPr>
        <w:t>образовательной программе</w:t>
      </w:r>
      <w:r w:rsidR="00022000">
        <w:rPr>
          <w:rFonts w:ascii="Times New Roman" w:hAnsi="Times New Roman" w:cs="Times New Roman"/>
          <w:sz w:val="24"/>
          <w:szCs w:val="24"/>
        </w:rPr>
        <w:t xml:space="preserve">: </w:t>
      </w:r>
      <w:r w:rsidR="00022000" w:rsidRPr="00022000">
        <w:rPr>
          <w:rFonts w:ascii="Times New Roman" w:hAnsi="Times New Roman" w:cs="Times New Roman"/>
          <w:sz w:val="24"/>
          <w:szCs w:val="24"/>
        </w:rPr>
        <w:t>приборы, о</w:t>
      </w:r>
      <w:r w:rsidR="0066481C" w:rsidRPr="00022000">
        <w:rPr>
          <w:rFonts w:ascii="Times New Roman" w:hAnsi="Times New Roman" w:cs="Times New Roman"/>
          <w:sz w:val="24"/>
          <w:szCs w:val="24"/>
        </w:rPr>
        <w:t>борудование</w:t>
      </w:r>
      <w:r w:rsidR="00022000" w:rsidRPr="00022000">
        <w:rPr>
          <w:rFonts w:ascii="Times New Roman" w:hAnsi="Times New Roman" w:cs="Times New Roman"/>
          <w:sz w:val="24"/>
          <w:szCs w:val="24"/>
        </w:rPr>
        <w:t xml:space="preserve">, техника, программное обеспечение, </w:t>
      </w:r>
      <w:r w:rsidR="0066481C" w:rsidRPr="00022000">
        <w:rPr>
          <w:rFonts w:ascii="Times New Roman" w:hAnsi="Times New Roman" w:cs="Times New Roman"/>
          <w:sz w:val="24"/>
          <w:szCs w:val="24"/>
        </w:rPr>
        <w:t>средства защиты информации.</w:t>
      </w:r>
    </w:p>
    <w:p w:rsidR="006D0A54" w:rsidRPr="00636C41" w:rsidRDefault="006D0A54" w:rsidP="00BB0139">
      <w:pPr>
        <w:spacing w:after="0" w:line="240" w:lineRule="auto"/>
        <w:ind w:firstLine="851"/>
        <w:jc w:val="both"/>
        <w:rPr>
          <w:rFonts w:ascii="Times New Roman" w:hAnsi="Times New Roman" w:cs="Times New Roman"/>
          <w:sz w:val="24"/>
          <w:szCs w:val="24"/>
        </w:rPr>
      </w:pPr>
    </w:p>
    <w:p w:rsidR="006D0A54" w:rsidRPr="0066481C" w:rsidRDefault="0066481C" w:rsidP="00BB0139">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Оценочные материалы</w:t>
      </w:r>
    </w:p>
    <w:p w:rsidR="00F16074" w:rsidRPr="00F16074" w:rsidRDefault="0066481C" w:rsidP="00BB0139">
      <w:pPr>
        <w:spacing w:after="0" w:line="240" w:lineRule="auto"/>
        <w:ind w:firstLine="851"/>
        <w:jc w:val="both"/>
        <w:rPr>
          <w:rFonts w:ascii="Times New Roman" w:hAnsi="Times New Roman" w:cs="Times New Roman"/>
          <w:sz w:val="24"/>
          <w:szCs w:val="24"/>
        </w:rPr>
      </w:pPr>
      <w:r w:rsidRPr="00022000">
        <w:rPr>
          <w:rFonts w:ascii="Times New Roman" w:hAnsi="Times New Roman" w:cs="Times New Roman"/>
          <w:sz w:val="24"/>
          <w:szCs w:val="24"/>
        </w:rPr>
        <w:t xml:space="preserve">Для аттестации обучающихся на соответствие их персональных </w:t>
      </w:r>
      <w:r w:rsidR="00F16074">
        <w:rPr>
          <w:rFonts w:ascii="Times New Roman" w:hAnsi="Times New Roman" w:cs="Times New Roman"/>
          <w:sz w:val="24"/>
          <w:szCs w:val="24"/>
        </w:rPr>
        <w:t>достижений</w:t>
      </w:r>
      <w:r w:rsidRPr="00022000">
        <w:rPr>
          <w:rFonts w:ascii="Times New Roman" w:hAnsi="Times New Roman" w:cs="Times New Roman"/>
          <w:sz w:val="24"/>
          <w:szCs w:val="24"/>
        </w:rPr>
        <w:t xml:space="preserve"> </w:t>
      </w:r>
      <w:r w:rsidR="00022000" w:rsidRPr="00022000">
        <w:rPr>
          <w:rFonts w:ascii="Times New Roman" w:hAnsi="Times New Roman" w:cs="Times New Roman"/>
          <w:sz w:val="24"/>
          <w:szCs w:val="24"/>
        </w:rPr>
        <w:t>требованиям по достижению указанных в договоре об образовании целей, планируемых результатов и приобретаемых компетенций</w:t>
      </w:r>
      <w:r w:rsidR="00F16074">
        <w:rPr>
          <w:rFonts w:ascii="Times New Roman" w:hAnsi="Times New Roman" w:cs="Times New Roman"/>
          <w:sz w:val="24"/>
          <w:szCs w:val="24"/>
        </w:rPr>
        <w:t>,</w:t>
      </w:r>
      <w:r w:rsidR="00022000">
        <w:rPr>
          <w:rFonts w:ascii="Times New Roman" w:hAnsi="Times New Roman" w:cs="Times New Roman"/>
          <w:sz w:val="24"/>
          <w:szCs w:val="24"/>
        </w:rPr>
        <w:t xml:space="preserve"> </w:t>
      </w:r>
      <w:r w:rsidR="00022000" w:rsidRPr="00BE78DB">
        <w:rPr>
          <w:rFonts w:ascii="Times New Roman" w:hAnsi="Times New Roman" w:cs="Times New Roman"/>
          <w:sz w:val="24"/>
          <w:szCs w:val="24"/>
        </w:rPr>
        <w:t xml:space="preserve">ФОНДОМ </w:t>
      </w:r>
      <w:r w:rsidR="0014512C">
        <w:rPr>
          <w:rFonts w:ascii="Times New Roman" w:hAnsi="Times New Roman" w:cs="Times New Roman"/>
          <w:sz w:val="24"/>
          <w:szCs w:val="24"/>
        </w:rPr>
        <w:t>«</w:t>
      </w:r>
      <w:r w:rsidR="00022000" w:rsidRPr="00BE78DB">
        <w:rPr>
          <w:rFonts w:ascii="Times New Roman" w:hAnsi="Times New Roman" w:cs="Times New Roman"/>
          <w:sz w:val="24"/>
          <w:szCs w:val="24"/>
        </w:rPr>
        <w:t>ТРИОНИКС</w:t>
      </w:r>
      <w:r w:rsidR="0014512C">
        <w:rPr>
          <w:rFonts w:ascii="Times New Roman" w:hAnsi="Times New Roman" w:cs="Times New Roman"/>
          <w:sz w:val="24"/>
          <w:szCs w:val="24"/>
        </w:rPr>
        <w:t>»</w:t>
      </w:r>
      <w:r w:rsidR="00022000">
        <w:rPr>
          <w:rFonts w:ascii="Times New Roman" w:hAnsi="Times New Roman" w:cs="Times New Roman"/>
          <w:sz w:val="24"/>
          <w:szCs w:val="24"/>
        </w:rPr>
        <w:t xml:space="preserve"> самостоятельно </w:t>
      </w:r>
      <w:r w:rsidR="00F16074">
        <w:rPr>
          <w:rFonts w:ascii="Times New Roman" w:hAnsi="Times New Roman" w:cs="Times New Roman"/>
          <w:sz w:val="24"/>
          <w:szCs w:val="24"/>
        </w:rPr>
        <w:t xml:space="preserve">создаются </w:t>
      </w:r>
      <w:r w:rsidR="00F16074" w:rsidRPr="00F16074">
        <w:rPr>
          <w:rFonts w:ascii="Times New Roman" w:hAnsi="Times New Roman" w:cs="Times New Roman"/>
          <w:sz w:val="24"/>
          <w:szCs w:val="24"/>
        </w:rPr>
        <w:t>типовые задания, контрольные работы, тесты, позволяющие оценить знания, умения и уровень приобретенных компетенций.</w:t>
      </w:r>
    </w:p>
    <w:p w:rsidR="00022000" w:rsidRDefault="00F16074" w:rsidP="00BB0139">
      <w:pPr>
        <w:spacing w:after="0" w:line="240" w:lineRule="auto"/>
        <w:ind w:firstLine="851"/>
        <w:jc w:val="both"/>
        <w:rPr>
          <w:rFonts w:ascii="Times New Roman" w:hAnsi="Times New Roman" w:cs="Times New Roman"/>
          <w:sz w:val="24"/>
          <w:szCs w:val="24"/>
        </w:rPr>
      </w:pPr>
      <w:r w:rsidRPr="00F16074">
        <w:rPr>
          <w:rFonts w:ascii="Times New Roman" w:hAnsi="Times New Roman" w:cs="Times New Roman"/>
          <w:sz w:val="24"/>
          <w:szCs w:val="24"/>
        </w:rPr>
        <w:t xml:space="preserve"> Формы проведения аттестации указываются в Рабочей программе.</w:t>
      </w:r>
    </w:p>
    <w:p w:rsidR="009534F7" w:rsidRDefault="00F16074" w:rsidP="00BB013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w:t>
      </w:r>
      <w:r w:rsidRPr="00BE78DB">
        <w:rPr>
          <w:rFonts w:ascii="Times New Roman" w:hAnsi="Times New Roman" w:cs="Times New Roman"/>
          <w:sz w:val="24"/>
          <w:szCs w:val="24"/>
        </w:rPr>
        <w:t xml:space="preserve">ФОНДОМ </w:t>
      </w:r>
      <w:r w:rsidR="0014512C">
        <w:rPr>
          <w:rFonts w:ascii="Times New Roman" w:hAnsi="Times New Roman" w:cs="Times New Roman"/>
          <w:sz w:val="24"/>
          <w:szCs w:val="24"/>
        </w:rPr>
        <w:t>«</w:t>
      </w:r>
      <w:r w:rsidRPr="00BE78DB">
        <w:rPr>
          <w:rFonts w:ascii="Times New Roman" w:hAnsi="Times New Roman" w:cs="Times New Roman"/>
          <w:sz w:val="24"/>
          <w:szCs w:val="24"/>
        </w:rPr>
        <w:t>ТРИОНИКС</w:t>
      </w:r>
      <w:r w:rsidR="0014512C">
        <w:rPr>
          <w:rFonts w:ascii="Times New Roman" w:hAnsi="Times New Roman" w:cs="Times New Roman"/>
          <w:sz w:val="24"/>
          <w:szCs w:val="24"/>
        </w:rPr>
        <w:t>»</w:t>
      </w:r>
      <w:r w:rsidRPr="00BE78DB">
        <w:rPr>
          <w:rFonts w:ascii="Times New Roman" w:hAnsi="Times New Roman" w:cs="Times New Roman"/>
          <w:sz w:val="24"/>
          <w:szCs w:val="24"/>
        </w:rPr>
        <w:t xml:space="preserve"> с лиц</w:t>
      </w:r>
      <w:r>
        <w:rPr>
          <w:rFonts w:ascii="Times New Roman" w:hAnsi="Times New Roman" w:cs="Times New Roman"/>
          <w:sz w:val="24"/>
          <w:szCs w:val="24"/>
        </w:rPr>
        <w:t>ом</w:t>
      </w:r>
      <w:r w:rsidRPr="00BE78DB">
        <w:rPr>
          <w:rFonts w:ascii="Times New Roman" w:hAnsi="Times New Roman" w:cs="Times New Roman"/>
          <w:sz w:val="24"/>
          <w:szCs w:val="24"/>
        </w:rPr>
        <w:t>, по инициативе которого осуществляется дополнительное профессиональное образование</w:t>
      </w:r>
      <w:r>
        <w:rPr>
          <w:rFonts w:ascii="Times New Roman" w:hAnsi="Times New Roman" w:cs="Times New Roman"/>
          <w:sz w:val="24"/>
          <w:szCs w:val="24"/>
        </w:rPr>
        <w:t>,</w:t>
      </w:r>
      <w:r w:rsidRPr="00BE78DB">
        <w:rPr>
          <w:rFonts w:ascii="Times New Roman" w:hAnsi="Times New Roman" w:cs="Times New Roman"/>
          <w:sz w:val="24"/>
          <w:szCs w:val="24"/>
        </w:rPr>
        <w:t xml:space="preserve"> </w:t>
      </w:r>
      <w:r>
        <w:rPr>
          <w:rFonts w:ascii="Times New Roman" w:hAnsi="Times New Roman" w:cs="Times New Roman"/>
          <w:sz w:val="24"/>
          <w:szCs w:val="24"/>
        </w:rPr>
        <w:t xml:space="preserve">возможно проведение </w:t>
      </w:r>
      <w:r w:rsidR="00022000">
        <w:rPr>
          <w:rFonts w:ascii="Times New Roman" w:hAnsi="Times New Roman" w:cs="Times New Roman"/>
          <w:sz w:val="24"/>
          <w:szCs w:val="24"/>
        </w:rPr>
        <w:t xml:space="preserve">совместной </w:t>
      </w:r>
      <w:r>
        <w:rPr>
          <w:rFonts w:ascii="Times New Roman" w:hAnsi="Times New Roman" w:cs="Times New Roman"/>
          <w:sz w:val="24"/>
          <w:szCs w:val="24"/>
        </w:rPr>
        <w:t xml:space="preserve">с таким лицом или иными лицами </w:t>
      </w:r>
      <w:r w:rsidR="00022000">
        <w:rPr>
          <w:rFonts w:ascii="Times New Roman" w:hAnsi="Times New Roman" w:cs="Times New Roman"/>
          <w:sz w:val="24"/>
          <w:szCs w:val="24"/>
        </w:rPr>
        <w:t>аттестации</w:t>
      </w:r>
      <w:r>
        <w:rPr>
          <w:rFonts w:ascii="Times New Roman" w:hAnsi="Times New Roman" w:cs="Times New Roman"/>
          <w:sz w:val="24"/>
          <w:szCs w:val="24"/>
        </w:rPr>
        <w:t>.</w:t>
      </w:r>
    </w:p>
    <w:p w:rsidR="00B676E5" w:rsidRDefault="00B676E5" w:rsidP="00BB0139">
      <w:pPr>
        <w:spacing w:after="0" w:line="240" w:lineRule="auto"/>
        <w:ind w:firstLine="851"/>
        <w:jc w:val="both"/>
        <w:rPr>
          <w:rFonts w:ascii="Times New Roman" w:hAnsi="Times New Roman" w:cs="Times New Roman"/>
          <w:sz w:val="24"/>
          <w:szCs w:val="24"/>
        </w:rPr>
      </w:pPr>
    </w:p>
    <w:p w:rsidR="00B676E5" w:rsidRDefault="00B676E5" w:rsidP="00BB0139">
      <w:pPr>
        <w:spacing w:after="0" w:line="240" w:lineRule="auto"/>
        <w:ind w:firstLine="851"/>
        <w:jc w:val="both"/>
        <w:rPr>
          <w:rFonts w:ascii="Times New Roman" w:hAnsi="Times New Roman" w:cs="Times New Roman"/>
          <w:sz w:val="24"/>
          <w:szCs w:val="24"/>
        </w:rPr>
      </w:pPr>
    </w:p>
    <w:p w:rsidR="006D0A54" w:rsidRPr="0001268E" w:rsidRDefault="0066481C" w:rsidP="00BB0139">
      <w:pPr>
        <w:pStyle w:val="a8"/>
        <w:numPr>
          <w:ilvl w:val="0"/>
          <w:numId w:val="5"/>
        </w:numPr>
        <w:tabs>
          <w:tab w:val="left" w:pos="851"/>
        </w:tabs>
        <w:spacing w:after="0" w:line="240" w:lineRule="auto"/>
        <w:ind w:left="0" w:firstLine="0"/>
        <w:jc w:val="both"/>
        <w:outlineLvl w:val="0"/>
        <w:rPr>
          <w:rFonts w:ascii="Times New Roman" w:hAnsi="Times New Roman" w:cs="Times New Roman"/>
          <w:b/>
          <w:color w:val="FFFFFF" w:themeColor="background1"/>
          <w:sz w:val="24"/>
          <w:szCs w:val="24"/>
        </w:rPr>
      </w:pPr>
      <w:r w:rsidRPr="0001268E">
        <w:rPr>
          <w:rFonts w:ascii="Times New Roman" w:hAnsi="Times New Roman" w:cs="Times New Roman"/>
          <w:b/>
          <w:color w:val="FFFFFF" w:themeColor="background1"/>
          <w:sz w:val="24"/>
          <w:szCs w:val="24"/>
        </w:rPr>
        <w:t>Приложения</w:t>
      </w:r>
    </w:p>
    <w:p w:rsidR="006D0A54" w:rsidRPr="0001268E" w:rsidRDefault="0066481C" w:rsidP="00BB0139">
      <w:pPr>
        <w:pStyle w:val="a8"/>
        <w:numPr>
          <w:ilvl w:val="1"/>
          <w:numId w:val="5"/>
        </w:numPr>
        <w:tabs>
          <w:tab w:val="left" w:pos="851"/>
        </w:tabs>
        <w:spacing w:after="0" w:line="240" w:lineRule="auto"/>
        <w:ind w:left="0" w:firstLine="0"/>
        <w:jc w:val="both"/>
        <w:outlineLvl w:val="1"/>
        <w:rPr>
          <w:rFonts w:ascii="Times New Roman" w:hAnsi="Times New Roman" w:cs="Times New Roman"/>
          <w:b/>
          <w:color w:val="FFFFFF" w:themeColor="background1"/>
          <w:sz w:val="24"/>
          <w:szCs w:val="24"/>
        </w:rPr>
      </w:pPr>
      <w:r w:rsidRPr="0001268E">
        <w:rPr>
          <w:rFonts w:ascii="Times New Roman" w:hAnsi="Times New Roman" w:cs="Times New Roman"/>
          <w:b/>
          <w:color w:val="FFFFFF" w:themeColor="background1"/>
          <w:sz w:val="24"/>
          <w:szCs w:val="24"/>
        </w:rPr>
        <w:t>Формы документов о квалификации или об обучении</w:t>
      </w:r>
    </w:p>
    <w:p w:rsidR="00264B5C" w:rsidRPr="0001268E" w:rsidRDefault="00264B5C" w:rsidP="00BB0139">
      <w:pPr>
        <w:pStyle w:val="a8"/>
        <w:spacing w:after="0" w:line="240" w:lineRule="auto"/>
        <w:ind w:left="0"/>
        <w:jc w:val="both"/>
        <w:rPr>
          <w:rFonts w:ascii="Times New Roman" w:hAnsi="Times New Roman" w:cs="Times New Roman"/>
          <w:color w:val="FFFFFF" w:themeColor="background1"/>
          <w:sz w:val="24"/>
          <w:szCs w:val="24"/>
        </w:rPr>
      </w:pPr>
    </w:p>
    <w:p w:rsidR="00264B5C" w:rsidRPr="0001268E" w:rsidRDefault="00264B5C" w:rsidP="00BB0139">
      <w:pPr>
        <w:pStyle w:val="a8"/>
        <w:spacing w:after="0" w:line="240" w:lineRule="auto"/>
        <w:ind w:left="0"/>
        <w:jc w:val="both"/>
        <w:rPr>
          <w:rFonts w:ascii="Times New Roman" w:hAnsi="Times New Roman" w:cs="Times New Roman"/>
          <w:color w:val="FFFFFF" w:themeColor="background1"/>
          <w:sz w:val="24"/>
          <w:szCs w:val="24"/>
        </w:rPr>
      </w:pPr>
    </w:p>
    <w:p w:rsidR="00264B5C" w:rsidRPr="0001268E" w:rsidRDefault="00264B5C" w:rsidP="00BB0139">
      <w:pPr>
        <w:pStyle w:val="a8"/>
        <w:numPr>
          <w:ilvl w:val="1"/>
          <w:numId w:val="5"/>
        </w:numPr>
        <w:tabs>
          <w:tab w:val="left" w:pos="851"/>
        </w:tabs>
        <w:spacing w:after="0" w:line="240" w:lineRule="auto"/>
        <w:ind w:left="0" w:firstLine="0"/>
        <w:jc w:val="both"/>
        <w:outlineLvl w:val="1"/>
        <w:rPr>
          <w:rFonts w:ascii="Times New Roman" w:hAnsi="Times New Roman" w:cs="Times New Roman"/>
          <w:b/>
          <w:color w:val="FFFFFF" w:themeColor="background1"/>
          <w:sz w:val="24"/>
          <w:szCs w:val="24"/>
        </w:rPr>
      </w:pPr>
      <w:r w:rsidRPr="0001268E">
        <w:rPr>
          <w:rFonts w:ascii="Times New Roman" w:hAnsi="Times New Roman" w:cs="Times New Roman"/>
          <w:b/>
          <w:color w:val="FFFFFF" w:themeColor="background1"/>
          <w:sz w:val="24"/>
          <w:szCs w:val="24"/>
        </w:rPr>
        <w:t>Учебно-методическ</w:t>
      </w:r>
      <w:r w:rsidR="0013573D" w:rsidRPr="0001268E">
        <w:rPr>
          <w:rFonts w:ascii="Times New Roman" w:hAnsi="Times New Roman" w:cs="Times New Roman"/>
          <w:b/>
          <w:color w:val="FFFFFF" w:themeColor="background1"/>
          <w:sz w:val="24"/>
          <w:szCs w:val="24"/>
        </w:rPr>
        <w:t>ие</w:t>
      </w:r>
      <w:r w:rsidRPr="0001268E">
        <w:rPr>
          <w:rFonts w:ascii="Times New Roman" w:hAnsi="Times New Roman" w:cs="Times New Roman"/>
          <w:b/>
          <w:color w:val="FFFFFF" w:themeColor="background1"/>
          <w:sz w:val="24"/>
          <w:szCs w:val="24"/>
        </w:rPr>
        <w:t xml:space="preserve"> </w:t>
      </w:r>
      <w:r w:rsidR="0013573D" w:rsidRPr="0001268E">
        <w:rPr>
          <w:rFonts w:ascii="Times New Roman" w:hAnsi="Times New Roman" w:cs="Times New Roman"/>
          <w:b/>
          <w:color w:val="FFFFFF" w:themeColor="background1"/>
          <w:sz w:val="24"/>
          <w:szCs w:val="24"/>
        </w:rPr>
        <w:t>материалы</w:t>
      </w:r>
    </w:p>
    <w:p w:rsidR="00264B5C" w:rsidRPr="0001268E" w:rsidRDefault="00264B5C" w:rsidP="00BB0139">
      <w:pPr>
        <w:pStyle w:val="a8"/>
        <w:spacing w:after="0" w:line="240" w:lineRule="auto"/>
        <w:ind w:left="0"/>
        <w:jc w:val="both"/>
        <w:rPr>
          <w:rFonts w:ascii="Times New Roman" w:hAnsi="Times New Roman" w:cs="Times New Roman"/>
          <w:color w:val="FFFFFF" w:themeColor="background1"/>
          <w:sz w:val="24"/>
          <w:szCs w:val="24"/>
        </w:rPr>
      </w:pPr>
    </w:p>
    <w:p w:rsidR="00264B5C" w:rsidRPr="0001268E" w:rsidRDefault="00264B5C" w:rsidP="00BB0139">
      <w:pPr>
        <w:pStyle w:val="a8"/>
        <w:spacing w:after="0" w:line="240" w:lineRule="auto"/>
        <w:ind w:left="0"/>
        <w:jc w:val="both"/>
        <w:rPr>
          <w:rFonts w:ascii="Times New Roman" w:hAnsi="Times New Roman" w:cs="Times New Roman"/>
          <w:color w:val="FFFFFF" w:themeColor="background1"/>
          <w:sz w:val="24"/>
          <w:szCs w:val="24"/>
        </w:rPr>
      </w:pPr>
    </w:p>
    <w:p w:rsidR="00264B5C" w:rsidRPr="0001268E" w:rsidRDefault="00264B5C" w:rsidP="00BB0139">
      <w:pPr>
        <w:pStyle w:val="a8"/>
        <w:numPr>
          <w:ilvl w:val="1"/>
          <w:numId w:val="5"/>
        </w:numPr>
        <w:tabs>
          <w:tab w:val="left" w:pos="851"/>
        </w:tabs>
        <w:spacing w:after="0" w:line="240" w:lineRule="auto"/>
        <w:ind w:left="0" w:firstLine="0"/>
        <w:jc w:val="both"/>
        <w:outlineLvl w:val="1"/>
        <w:rPr>
          <w:rFonts w:ascii="Times New Roman" w:hAnsi="Times New Roman" w:cs="Times New Roman"/>
          <w:b/>
          <w:color w:val="FFFFFF" w:themeColor="background1"/>
          <w:sz w:val="24"/>
          <w:szCs w:val="24"/>
        </w:rPr>
      </w:pPr>
      <w:r w:rsidRPr="0001268E">
        <w:rPr>
          <w:rFonts w:ascii="Times New Roman" w:hAnsi="Times New Roman" w:cs="Times New Roman"/>
          <w:b/>
          <w:color w:val="FFFFFF" w:themeColor="background1"/>
          <w:sz w:val="24"/>
          <w:szCs w:val="24"/>
        </w:rPr>
        <w:t>Оценочные материалы</w:t>
      </w:r>
    </w:p>
    <w:p w:rsidR="006D0A54" w:rsidRPr="0066481C" w:rsidRDefault="006D0A54" w:rsidP="00BB0139">
      <w:pPr>
        <w:pStyle w:val="a8"/>
        <w:spacing w:after="0" w:line="240" w:lineRule="auto"/>
        <w:ind w:left="0"/>
        <w:jc w:val="both"/>
        <w:rPr>
          <w:rFonts w:ascii="Times New Roman" w:hAnsi="Times New Roman" w:cs="Times New Roman"/>
          <w:sz w:val="24"/>
          <w:szCs w:val="24"/>
        </w:rPr>
      </w:pPr>
    </w:p>
    <w:p w:rsidR="006D0A54" w:rsidRPr="0066481C" w:rsidRDefault="006D0A54" w:rsidP="00BB0139">
      <w:pPr>
        <w:pStyle w:val="a8"/>
        <w:spacing w:after="0" w:line="240" w:lineRule="auto"/>
        <w:ind w:left="0"/>
        <w:jc w:val="both"/>
        <w:rPr>
          <w:rFonts w:ascii="Times New Roman" w:hAnsi="Times New Roman" w:cs="Times New Roman"/>
          <w:sz w:val="24"/>
          <w:szCs w:val="24"/>
        </w:rPr>
      </w:pPr>
    </w:p>
    <w:p w:rsidR="006D0A54" w:rsidRPr="0066481C" w:rsidRDefault="006D0A54" w:rsidP="00BB0139">
      <w:pPr>
        <w:pStyle w:val="a8"/>
        <w:spacing w:after="0" w:line="240" w:lineRule="auto"/>
        <w:ind w:left="0"/>
        <w:jc w:val="both"/>
        <w:rPr>
          <w:rFonts w:ascii="Times New Roman" w:hAnsi="Times New Roman" w:cs="Times New Roman"/>
          <w:sz w:val="24"/>
          <w:szCs w:val="24"/>
        </w:rPr>
      </w:pPr>
    </w:p>
    <w:p w:rsidR="006D0A54" w:rsidRPr="00353748" w:rsidRDefault="006D0A54" w:rsidP="00BB0139">
      <w:pPr>
        <w:pStyle w:val="a8"/>
        <w:spacing w:after="0" w:line="240" w:lineRule="auto"/>
        <w:ind w:left="0"/>
        <w:jc w:val="both"/>
        <w:rPr>
          <w:rFonts w:ascii="Times New Roman" w:hAnsi="Times New Roman" w:cs="Times New Roman"/>
          <w:sz w:val="24"/>
          <w:szCs w:val="24"/>
        </w:rPr>
      </w:pPr>
    </w:p>
    <w:p w:rsidR="006D0A54" w:rsidRPr="00353748" w:rsidRDefault="006D0A54" w:rsidP="00BB0139">
      <w:pPr>
        <w:pStyle w:val="a8"/>
        <w:spacing w:after="0" w:line="240" w:lineRule="auto"/>
        <w:ind w:left="0"/>
        <w:jc w:val="both"/>
        <w:rPr>
          <w:rFonts w:ascii="Times New Roman" w:hAnsi="Times New Roman" w:cs="Times New Roman"/>
          <w:sz w:val="24"/>
          <w:szCs w:val="24"/>
        </w:rPr>
      </w:pPr>
    </w:p>
    <w:p w:rsidR="00281F1E" w:rsidRDefault="00281F1E" w:rsidP="00BB0139">
      <w:pPr>
        <w:pStyle w:val="a8"/>
        <w:spacing w:after="0" w:line="240" w:lineRule="auto"/>
        <w:ind w:left="0"/>
        <w:jc w:val="both"/>
        <w:rPr>
          <w:rFonts w:ascii="Times New Roman" w:hAnsi="Times New Roman" w:cs="Times New Roman"/>
          <w:sz w:val="24"/>
          <w:szCs w:val="24"/>
        </w:rPr>
      </w:pPr>
    </w:p>
    <w:p w:rsidR="006D0A54" w:rsidRPr="00353748" w:rsidRDefault="006D0A54" w:rsidP="00BB0139">
      <w:pPr>
        <w:pStyle w:val="a8"/>
        <w:spacing w:after="0" w:line="240" w:lineRule="auto"/>
        <w:ind w:left="0"/>
        <w:jc w:val="both"/>
        <w:rPr>
          <w:rFonts w:ascii="Times New Roman" w:hAnsi="Times New Roman" w:cs="Times New Roman"/>
          <w:sz w:val="24"/>
          <w:szCs w:val="24"/>
        </w:rPr>
      </w:pPr>
    </w:p>
    <w:p w:rsidR="006D0A54" w:rsidRPr="00353748" w:rsidRDefault="006D0A54" w:rsidP="00BB0139">
      <w:pPr>
        <w:pStyle w:val="a8"/>
        <w:spacing w:after="0" w:line="240" w:lineRule="auto"/>
        <w:ind w:left="0"/>
        <w:jc w:val="both"/>
        <w:rPr>
          <w:rFonts w:ascii="Times New Roman" w:hAnsi="Times New Roman" w:cs="Times New Roman"/>
          <w:sz w:val="24"/>
          <w:szCs w:val="24"/>
        </w:rPr>
      </w:pPr>
    </w:p>
    <w:p w:rsidR="006D0A54" w:rsidRPr="00353748" w:rsidRDefault="006D0A54" w:rsidP="00BB0139">
      <w:pPr>
        <w:pStyle w:val="a8"/>
        <w:spacing w:after="0" w:line="240" w:lineRule="auto"/>
        <w:ind w:left="0"/>
        <w:jc w:val="both"/>
        <w:rPr>
          <w:rFonts w:ascii="Times New Roman" w:hAnsi="Times New Roman" w:cs="Times New Roman"/>
          <w:sz w:val="24"/>
          <w:szCs w:val="24"/>
        </w:rPr>
      </w:pPr>
    </w:p>
    <w:p w:rsidR="006D0A54" w:rsidRPr="00353748" w:rsidRDefault="006D0A54" w:rsidP="00BB0139">
      <w:pPr>
        <w:pStyle w:val="a8"/>
        <w:spacing w:after="0" w:line="240" w:lineRule="auto"/>
        <w:ind w:left="0"/>
        <w:jc w:val="both"/>
        <w:rPr>
          <w:rFonts w:ascii="Times New Roman" w:hAnsi="Times New Roman" w:cs="Times New Roman"/>
          <w:sz w:val="24"/>
          <w:szCs w:val="24"/>
        </w:rPr>
      </w:pPr>
    </w:p>
    <w:sectPr w:rsidR="006D0A54" w:rsidRPr="003537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B00" w:rsidRDefault="00E57B00" w:rsidP="002B3A07">
      <w:pPr>
        <w:spacing w:after="0" w:line="240" w:lineRule="auto"/>
      </w:pPr>
      <w:r>
        <w:separator/>
      </w:r>
    </w:p>
  </w:endnote>
  <w:endnote w:type="continuationSeparator" w:id="0">
    <w:p w:rsidR="00E57B00" w:rsidRDefault="00E57B00" w:rsidP="002B3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B00" w:rsidRDefault="00E57B00" w:rsidP="002B3A07">
      <w:pPr>
        <w:spacing w:after="0" w:line="240" w:lineRule="auto"/>
      </w:pPr>
      <w:r>
        <w:separator/>
      </w:r>
    </w:p>
  </w:footnote>
  <w:footnote w:type="continuationSeparator" w:id="0">
    <w:p w:rsidR="00E57B00" w:rsidRDefault="00E57B00" w:rsidP="002B3A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lang w:val="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n-U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n-U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8Num3"/>
    <w:lvl w:ilvl="0">
      <w:start w:val="1"/>
      <w:numFmt w:val="bullet"/>
      <w:lvlText w:val=""/>
      <w:lvlJc w:val="left"/>
      <w:pPr>
        <w:tabs>
          <w:tab w:val="num" w:pos="0"/>
        </w:tabs>
        <w:ind w:left="1260" w:hanging="360"/>
      </w:pPr>
      <w:rPr>
        <w:rFonts w:ascii="Symbol" w:hAnsi="Symbol" w:cs="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20157D6B"/>
    <w:multiLevelType w:val="hybridMultilevel"/>
    <w:tmpl w:val="D510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8B1988"/>
    <w:multiLevelType w:val="hybridMultilevel"/>
    <w:tmpl w:val="350203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F936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CEB7B58"/>
    <w:multiLevelType w:val="hybridMultilevel"/>
    <w:tmpl w:val="77FC5CAC"/>
    <w:lvl w:ilvl="0" w:tplc="C010DC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EB29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0590003"/>
    <w:multiLevelType w:val="hybridMultilevel"/>
    <w:tmpl w:val="64AEFF5A"/>
    <w:lvl w:ilvl="0" w:tplc="C010DC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61A25C05"/>
    <w:multiLevelType w:val="hybridMultilevel"/>
    <w:tmpl w:val="F17E0A38"/>
    <w:lvl w:ilvl="0" w:tplc="9348BAAC">
      <w:start w:val="1"/>
      <w:numFmt w:val="bullet"/>
      <w:lvlText w:val=""/>
      <w:lvlJc w:val="left"/>
      <w:pPr>
        <w:ind w:left="2088" w:hanging="360"/>
      </w:pPr>
      <w:rPr>
        <w:rFonts w:ascii="Symbol" w:hAnsi="Symbol" w:hint="default"/>
      </w:rPr>
    </w:lvl>
    <w:lvl w:ilvl="1" w:tplc="04190003" w:tentative="1">
      <w:start w:val="1"/>
      <w:numFmt w:val="bullet"/>
      <w:lvlText w:val="o"/>
      <w:lvlJc w:val="left"/>
      <w:pPr>
        <w:ind w:left="2808" w:hanging="360"/>
      </w:pPr>
      <w:rPr>
        <w:rFonts w:ascii="Courier New" w:hAnsi="Courier New" w:cs="Courier New" w:hint="default"/>
      </w:rPr>
    </w:lvl>
    <w:lvl w:ilvl="2" w:tplc="04190005">
      <w:start w:val="1"/>
      <w:numFmt w:val="bullet"/>
      <w:lvlText w:val=""/>
      <w:lvlJc w:val="left"/>
      <w:pPr>
        <w:ind w:left="3528" w:hanging="360"/>
      </w:pPr>
      <w:rPr>
        <w:rFonts w:ascii="Wingdings" w:hAnsi="Wingdings" w:hint="default"/>
      </w:rPr>
    </w:lvl>
    <w:lvl w:ilvl="3" w:tplc="04190001">
      <w:start w:val="1"/>
      <w:numFmt w:val="bullet"/>
      <w:lvlText w:val=""/>
      <w:lvlJc w:val="left"/>
      <w:pPr>
        <w:ind w:left="4248" w:hanging="360"/>
      </w:pPr>
      <w:rPr>
        <w:rFonts w:ascii="Symbol" w:hAnsi="Symbol" w:hint="default"/>
      </w:rPr>
    </w:lvl>
    <w:lvl w:ilvl="4" w:tplc="04190003" w:tentative="1">
      <w:start w:val="1"/>
      <w:numFmt w:val="bullet"/>
      <w:lvlText w:val="o"/>
      <w:lvlJc w:val="left"/>
      <w:pPr>
        <w:ind w:left="4968" w:hanging="360"/>
      </w:pPr>
      <w:rPr>
        <w:rFonts w:ascii="Courier New" w:hAnsi="Courier New" w:cs="Courier New" w:hint="default"/>
      </w:rPr>
    </w:lvl>
    <w:lvl w:ilvl="5" w:tplc="04190005" w:tentative="1">
      <w:start w:val="1"/>
      <w:numFmt w:val="bullet"/>
      <w:lvlText w:val=""/>
      <w:lvlJc w:val="left"/>
      <w:pPr>
        <w:ind w:left="5688" w:hanging="360"/>
      </w:pPr>
      <w:rPr>
        <w:rFonts w:ascii="Wingdings" w:hAnsi="Wingdings" w:hint="default"/>
      </w:rPr>
    </w:lvl>
    <w:lvl w:ilvl="6" w:tplc="04190001" w:tentative="1">
      <w:start w:val="1"/>
      <w:numFmt w:val="bullet"/>
      <w:lvlText w:val=""/>
      <w:lvlJc w:val="left"/>
      <w:pPr>
        <w:ind w:left="6408" w:hanging="360"/>
      </w:pPr>
      <w:rPr>
        <w:rFonts w:ascii="Symbol" w:hAnsi="Symbol" w:hint="default"/>
      </w:rPr>
    </w:lvl>
    <w:lvl w:ilvl="7" w:tplc="04190003" w:tentative="1">
      <w:start w:val="1"/>
      <w:numFmt w:val="bullet"/>
      <w:lvlText w:val="o"/>
      <w:lvlJc w:val="left"/>
      <w:pPr>
        <w:ind w:left="7128" w:hanging="360"/>
      </w:pPr>
      <w:rPr>
        <w:rFonts w:ascii="Courier New" w:hAnsi="Courier New" w:cs="Courier New" w:hint="default"/>
      </w:rPr>
    </w:lvl>
    <w:lvl w:ilvl="8" w:tplc="04190005" w:tentative="1">
      <w:start w:val="1"/>
      <w:numFmt w:val="bullet"/>
      <w:lvlText w:val=""/>
      <w:lvlJc w:val="left"/>
      <w:pPr>
        <w:ind w:left="7848" w:hanging="360"/>
      </w:pPr>
      <w:rPr>
        <w:rFonts w:ascii="Wingdings" w:hAnsi="Wingdings" w:hint="default"/>
      </w:rPr>
    </w:lvl>
  </w:abstractNum>
  <w:abstractNum w:abstractNumId="13">
    <w:nsid w:val="6B7F329A"/>
    <w:multiLevelType w:val="multilevel"/>
    <w:tmpl w:val="19E0F2B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714F30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9"/>
  </w:num>
  <w:num w:numId="3">
    <w:abstractNumId w:val="6"/>
  </w:num>
  <w:num w:numId="4">
    <w:abstractNumId w:val="11"/>
  </w:num>
  <w:num w:numId="5">
    <w:abstractNumId w:val="10"/>
  </w:num>
  <w:num w:numId="6">
    <w:abstractNumId w:val="3"/>
  </w:num>
  <w:num w:numId="7">
    <w:abstractNumId w:val="13"/>
  </w:num>
  <w:num w:numId="8">
    <w:abstractNumId w:val="0"/>
  </w:num>
  <w:num w:numId="9">
    <w:abstractNumId w:val="1"/>
  </w:num>
  <w:num w:numId="10">
    <w:abstractNumId w:val="2"/>
  </w:num>
  <w:num w:numId="11">
    <w:abstractNumId w:val="4"/>
  </w:num>
  <w:num w:numId="12">
    <w:abstractNumId w:val="5"/>
  </w:num>
  <w:num w:numId="13">
    <w:abstractNumId w:val="12"/>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4F6"/>
    <w:rsid w:val="0001268E"/>
    <w:rsid w:val="00013247"/>
    <w:rsid w:val="0001361D"/>
    <w:rsid w:val="00022000"/>
    <w:rsid w:val="00027660"/>
    <w:rsid w:val="00034048"/>
    <w:rsid w:val="00035AB9"/>
    <w:rsid w:val="00035F0C"/>
    <w:rsid w:val="000624F3"/>
    <w:rsid w:val="00077B83"/>
    <w:rsid w:val="00081CDE"/>
    <w:rsid w:val="000D0DB4"/>
    <w:rsid w:val="000D6CC6"/>
    <w:rsid w:val="000F136B"/>
    <w:rsid w:val="0011032F"/>
    <w:rsid w:val="0011206E"/>
    <w:rsid w:val="0012092F"/>
    <w:rsid w:val="0013573D"/>
    <w:rsid w:val="0014512C"/>
    <w:rsid w:val="00150E39"/>
    <w:rsid w:val="00162C72"/>
    <w:rsid w:val="00174829"/>
    <w:rsid w:val="0018243C"/>
    <w:rsid w:val="001863B2"/>
    <w:rsid w:val="001A54F6"/>
    <w:rsid w:val="001A7019"/>
    <w:rsid w:val="001C591F"/>
    <w:rsid w:val="001C599E"/>
    <w:rsid w:val="00202F46"/>
    <w:rsid w:val="00252740"/>
    <w:rsid w:val="00255668"/>
    <w:rsid w:val="00264B5C"/>
    <w:rsid w:val="00281F1E"/>
    <w:rsid w:val="0028387B"/>
    <w:rsid w:val="00292245"/>
    <w:rsid w:val="002A0859"/>
    <w:rsid w:val="002A2AC4"/>
    <w:rsid w:val="002B3A07"/>
    <w:rsid w:val="002C24F3"/>
    <w:rsid w:val="002C5C3F"/>
    <w:rsid w:val="002F56BC"/>
    <w:rsid w:val="00303EC4"/>
    <w:rsid w:val="00316504"/>
    <w:rsid w:val="0031734B"/>
    <w:rsid w:val="00320B65"/>
    <w:rsid w:val="00344F9A"/>
    <w:rsid w:val="003504F7"/>
    <w:rsid w:val="00353748"/>
    <w:rsid w:val="00356139"/>
    <w:rsid w:val="00360591"/>
    <w:rsid w:val="00364793"/>
    <w:rsid w:val="00383427"/>
    <w:rsid w:val="00383AF1"/>
    <w:rsid w:val="0038576E"/>
    <w:rsid w:val="0038765B"/>
    <w:rsid w:val="003909A6"/>
    <w:rsid w:val="003A022E"/>
    <w:rsid w:val="003A3D50"/>
    <w:rsid w:val="003A6D86"/>
    <w:rsid w:val="003B08A2"/>
    <w:rsid w:val="003B3687"/>
    <w:rsid w:val="003B3DF6"/>
    <w:rsid w:val="003C6A5F"/>
    <w:rsid w:val="003F2D6E"/>
    <w:rsid w:val="0040417C"/>
    <w:rsid w:val="00407B8F"/>
    <w:rsid w:val="004124E0"/>
    <w:rsid w:val="004237A4"/>
    <w:rsid w:val="00450B32"/>
    <w:rsid w:val="00465A80"/>
    <w:rsid w:val="004759D6"/>
    <w:rsid w:val="00485E30"/>
    <w:rsid w:val="00495B28"/>
    <w:rsid w:val="00495D21"/>
    <w:rsid w:val="00497BFA"/>
    <w:rsid w:val="004A56E5"/>
    <w:rsid w:val="004D5B43"/>
    <w:rsid w:val="004E5080"/>
    <w:rsid w:val="005079F9"/>
    <w:rsid w:val="0051272F"/>
    <w:rsid w:val="00520497"/>
    <w:rsid w:val="00546F30"/>
    <w:rsid w:val="005522B9"/>
    <w:rsid w:val="00552B0D"/>
    <w:rsid w:val="00586811"/>
    <w:rsid w:val="00591043"/>
    <w:rsid w:val="005A0F6B"/>
    <w:rsid w:val="005A4EFF"/>
    <w:rsid w:val="005C20D3"/>
    <w:rsid w:val="005C735E"/>
    <w:rsid w:val="005E4B16"/>
    <w:rsid w:val="005F01F3"/>
    <w:rsid w:val="006102E7"/>
    <w:rsid w:val="00616579"/>
    <w:rsid w:val="00634ABE"/>
    <w:rsid w:val="00636C41"/>
    <w:rsid w:val="006404A3"/>
    <w:rsid w:val="0064478E"/>
    <w:rsid w:val="006501AD"/>
    <w:rsid w:val="0066481C"/>
    <w:rsid w:val="00670D4D"/>
    <w:rsid w:val="0068296A"/>
    <w:rsid w:val="00685305"/>
    <w:rsid w:val="006A1F4A"/>
    <w:rsid w:val="006A2A3B"/>
    <w:rsid w:val="006B145D"/>
    <w:rsid w:val="006C3A58"/>
    <w:rsid w:val="006C4D45"/>
    <w:rsid w:val="006C73B0"/>
    <w:rsid w:val="006D0A54"/>
    <w:rsid w:val="006F1187"/>
    <w:rsid w:val="006F7A3B"/>
    <w:rsid w:val="00702D37"/>
    <w:rsid w:val="0070597B"/>
    <w:rsid w:val="007140D1"/>
    <w:rsid w:val="007219F0"/>
    <w:rsid w:val="007735B2"/>
    <w:rsid w:val="00784A72"/>
    <w:rsid w:val="007935A6"/>
    <w:rsid w:val="007B5938"/>
    <w:rsid w:val="007C3E74"/>
    <w:rsid w:val="007D2DDE"/>
    <w:rsid w:val="007D3640"/>
    <w:rsid w:val="007D7FA9"/>
    <w:rsid w:val="007E3C79"/>
    <w:rsid w:val="007E699C"/>
    <w:rsid w:val="00804195"/>
    <w:rsid w:val="00812DDD"/>
    <w:rsid w:val="00823626"/>
    <w:rsid w:val="00824459"/>
    <w:rsid w:val="00825F51"/>
    <w:rsid w:val="00836111"/>
    <w:rsid w:val="00843483"/>
    <w:rsid w:val="00872240"/>
    <w:rsid w:val="0087352C"/>
    <w:rsid w:val="0088055D"/>
    <w:rsid w:val="00892DD3"/>
    <w:rsid w:val="008A706D"/>
    <w:rsid w:val="008B322F"/>
    <w:rsid w:val="008C66B2"/>
    <w:rsid w:val="008D6787"/>
    <w:rsid w:val="008F201C"/>
    <w:rsid w:val="008F58C7"/>
    <w:rsid w:val="00915C2D"/>
    <w:rsid w:val="00922BF1"/>
    <w:rsid w:val="009534F7"/>
    <w:rsid w:val="00957373"/>
    <w:rsid w:val="0096239A"/>
    <w:rsid w:val="009657FF"/>
    <w:rsid w:val="00970AEC"/>
    <w:rsid w:val="009731B8"/>
    <w:rsid w:val="00973456"/>
    <w:rsid w:val="00996152"/>
    <w:rsid w:val="00996B74"/>
    <w:rsid w:val="009A32C8"/>
    <w:rsid w:val="009A48EE"/>
    <w:rsid w:val="009A66B3"/>
    <w:rsid w:val="009B0899"/>
    <w:rsid w:val="009B1C0C"/>
    <w:rsid w:val="009C0ACF"/>
    <w:rsid w:val="009F51D1"/>
    <w:rsid w:val="00A05BB6"/>
    <w:rsid w:val="00A100C0"/>
    <w:rsid w:val="00A21460"/>
    <w:rsid w:val="00A4494D"/>
    <w:rsid w:val="00A74380"/>
    <w:rsid w:val="00A941EA"/>
    <w:rsid w:val="00A96404"/>
    <w:rsid w:val="00AA7CB2"/>
    <w:rsid w:val="00AB0C98"/>
    <w:rsid w:val="00AC2222"/>
    <w:rsid w:val="00AD45A4"/>
    <w:rsid w:val="00AE792B"/>
    <w:rsid w:val="00AE7DBF"/>
    <w:rsid w:val="00B12244"/>
    <w:rsid w:val="00B21714"/>
    <w:rsid w:val="00B36EF8"/>
    <w:rsid w:val="00B676E5"/>
    <w:rsid w:val="00BB0139"/>
    <w:rsid w:val="00BE78DB"/>
    <w:rsid w:val="00C159EB"/>
    <w:rsid w:val="00C230B5"/>
    <w:rsid w:val="00C4562A"/>
    <w:rsid w:val="00C5207A"/>
    <w:rsid w:val="00C74D3B"/>
    <w:rsid w:val="00CB6D83"/>
    <w:rsid w:val="00CB7C39"/>
    <w:rsid w:val="00CC4D64"/>
    <w:rsid w:val="00D321F8"/>
    <w:rsid w:val="00D509BF"/>
    <w:rsid w:val="00D53E4C"/>
    <w:rsid w:val="00D805BA"/>
    <w:rsid w:val="00D80F01"/>
    <w:rsid w:val="00D90457"/>
    <w:rsid w:val="00DA19EB"/>
    <w:rsid w:val="00DA1F8F"/>
    <w:rsid w:val="00DB0207"/>
    <w:rsid w:val="00DD529C"/>
    <w:rsid w:val="00DE776D"/>
    <w:rsid w:val="00E024CE"/>
    <w:rsid w:val="00E02A7B"/>
    <w:rsid w:val="00E16A1B"/>
    <w:rsid w:val="00E47F76"/>
    <w:rsid w:val="00E53402"/>
    <w:rsid w:val="00E57B00"/>
    <w:rsid w:val="00E76E5F"/>
    <w:rsid w:val="00E803C8"/>
    <w:rsid w:val="00E813B7"/>
    <w:rsid w:val="00E867CC"/>
    <w:rsid w:val="00E91581"/>
    <w:rsid w:val="00E96F8B"/>
    <w:rsid w:val="00EA5F46"/>
    <w:rsid w:val="00EF3099"/>
    <w:rsid w:val="00F055C2"/>
    <w:rsid w:val="00F16074"/>
    <w:rsid w:val="00F272D1"/>
    <w:rsid w:val="00F350F3"/>
    <w:rsid w:val="00F40FD1"/>
    <w:rsid w:val="00F545D1"/>
    <w:rsid w:val="00F72B92"/>
    <w:rsid w:val="00F804A8"/>
    <w:rsid w:val="00F80FCD"/>
    <w:rsid w:val="00F96F36"/>
    <w:rsid w:val="00FE049D"/>
    <w:rsid w:val="00FE067B"/>
    <w:rsid w:val="00FE1538"/>
    <w:rsid w:val="00FE6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7A69C-5227-4194-AB5C-AF71146C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DDD"/>
    <w:pPr>
      <w:suppressAutoHyphens/>
      <w:spacing w:line="256" w:lineRule="auto"/>
    </w:pPr>
    <w:rPr>
      <w:rFonts w:ascii="Calibri" w:eastAsia="Lucida Sans Unicode" w:hAnsi="Calibri" w:cs="Calibri"/>
      <w:kern w:val="1"/>
      <w:lang w:eastAsia="ar-SA"/>
    </w:rPr>
  </w:style>
  <w:style w:type="paragraph" w:styleId="5">
    <w:name w:val="heading 5"/>
    <w:basedOn w:val="a"/>
    <w:next w:val="a"/>
    <w:link w:val="50"/>
    <w:uiPriority w:val="9"/>
    <w:unhideWhenUsed/>
    <w:qFormat/>
    <w:rsid w:val="00812DD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3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3A07"/>
    <w:pPr>
      <w:tabs>
        <w:tab w:val="center" w:pos="4677"/>
        <w:tab w:val="right" w:pos="9355"/>
      </w:tabs>
      <w:suppressAutoHyphens w:val="0"/>
      <w:spacing w:after="0" w:line="240" w:lineRule="auto"/>
    </w:pPr>
    <w:rPr>
      <w:rFonts w:asciiTheme="minorHAnsi" w:eastAsiaTheme="minorHAnsi" w:hAnsiTheme="minorHAnsi" w:cstheme="minorBidi"/>
      <w:kern w:val="0"/>
      <w:lang w:eastAsia="en-US"/>
    </w:rPr>
  </w:style>
  <w:style w:type="character" w:customStyle="1" w:styleId="a5">
    <w:name w:val="Верхний колонтитул Знак"/>
    <w:basedOn w:val="a0"/>
    <w:link w:val="a4"/>
    <w:uiPriority w:val="99"/>
    <w:rsid w:val="002B3A07"/>
  </w:style>
  <w:style w:type="paragraph" w:styleId="a6">
    <w:name w:val="footer"/>
    <w:basedOn w:val="a"/>
    <w:link w:val="a7"/>
    <w:uiPriority w:val="99"/>
    <w:unhideWhenUsed/>
    <w:rsid w:val="002B3A07"/>
    <w:pPr>
      <w:tabs>
        <w:tab w:val="center" w:pos="4677"/>
        <w:tab w:val="right" w:pos="9355"/>
      </w:tabs>
      <w:suppressAutoHyphens w:val="0"/>
      <w:spacing w:after="0" w:line="240" w:lineRule="auto"/>
    </w:pPr>
    <w:rPr>
      <w:rFonts w:asciiTheme="minorHAnsi" w:eastAsiaTheme="minorHAnsi" w:hAnsiTheme="minorHAnsi" w:cstheme="minorBidi"/>
      <w:kern w:val="0"/>
      <w:lang w:eastAsia="en-US"/>
    </w:rPr>
  </w:style>
  <w:style w:type="character" w:customStyle="1" w:styleId="a7">
    <w:name w:val="Нижний колонтитул Знак"/>
    <w:basedOn w:val="a0"/>
    <w:link w:val="a6"/>
    <w:uiPriority w:val="99"/>
    <w:rsid w:val="002B3A07"/>
  </w:style>
  <w:style w:type="paragraph" w:styleId="a8">
    <w:name w:val="List Paragraph"/>
    <w:basedOn w:val="a"/>
    <w:uiPriority w:val="34"/>
    <w:qFormat/>
    <w:rsid w:val="00B21714"/>
    <w:pPr>
      <w:ind w:left="720"/>
      <w:contextualSpacing/>
    </w:pPr>
  </w:style>
  <w:style w:type="numbering" w:customStyle="1" w:styleId="1">
    <w:name w:val="Нет списка1"/>
    <w:next w:val="a2"/>
    <w:uiPriority w:val="99"/>
    <w:semiHidden/>
    <w:unhideWhenUsed/>
    <w:rsid w:val="00450B32"/>
  </w:style>
  <w:style w:type="paragraph" w:customStyle="1" w:styleId="ConsPlusCell">
    <w:name w:val="ConsPlusCell"/>
    <w:uiPriority w:val="99"/>
    <w:rsid w:val="00450B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3504F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3504F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Balloon Text"/>
    <w:basedOn w:val="a"/>
    <w:link w:val="aa"/>
    <w:uiPriority w:val="99"/>
    <w:semiHidden/>
    <w:unhideWhenUsed/>
    <w:rsid w:val="00E813B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813B7"/>
    <w:rPr>
      <w:rFonts w:ascii="Segoe UI" w:eastAsia="Lucida Sans Unicode" w:hAnsi="Segoe UI" w:cs="Segoe UI"/>
      <w:kern w:val="1"/>
      <w:sz w:val="18"/>
      <w:szCs w:val="18"/>
      <w:lang w:eastAsia="ar-SA"/>
    </w:rPr>
  </w:style>
  <w:style w:type="character" w:customStyle="1" w:styleId="WW8Num2z2">
    <w:name w:val="WW8Num2z2"/>
    <w:rsid w:val="006D0A54"/>
  </w:style>
  <w:style w:type="paragraph" w:customStyle="1" w:styleId="10">
    <w:name w:val="Абзац списка1"/>
    <w:basedOn w:val="a"/>
    <w:rsid w:val="006D0A54"/>
    <w:pPr>
      <w:spacing w:line="252" w:lineRule="auto"/>
      <w:ind w:left="720"/>
    </w:pPr>
  </w:style>
  <w:style w:type="paragraph" w:styleId="ab">
    <w:name w:val="Body Text"/>
    <w:basedOn w:val="a"/>
    <w:link w:val="ac"/>
    <w:rsid w:val="00E02A7B"/>
    <w:pPr>
      <w:spacing w:after="120" w:line="252" w:lineRule="auto"/>
    </w:pPr>
  </w:style>
  <w:style w:type="character" w:customStyle="1" w:styleId="ac">
    <w:name w:val="Основной текст Знак"/>
    <w:basedOn w:val="a0"/>
    <w:link w:val="ab"/>
    <w:rsid w:val="00E02A7B"/>
    <w:rPr>
      <w:rFonts w:ascii="Calibri" w:eastAsia="Lucida Sans Unicode" w:hAnsi="Calibri" w:cs="Calibri"/>
      <w:kern w:val="1"/>
      <w:lang w:eastAsia="ar-SA"/>
    </w:rPr>
  </w:style>
  <w:style w:type="character" w:customStyle="1" w:styleId="50">
    <w:name w:val="Заголовок 5 Знак"/>
    <w:basedOn w:val="a0"/>
    <w:link w:val="5"/>
    <w:uiPriority w:val="9"/>
    <w:rsid w:val="00812DDD"/>
    <w:rPr>
      <w:rFonts w:asciiTheme="majorHAnsi" w:eastAsiaTheme="majorEastAsia" w:hAnsiTheme="majorHAnsi" w:cstheme="majorBidi"/>
      <w:color w:val="2E74B5" w:themeColor="accent1" w:themeShade="BF"/>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8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45C06-DC84-4A9F-9AD7-0E994BBF5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61</Pages>
  <Words>24126</Words>
  <Characters>137521</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Родители</dc:creator>
  <cp:keywords/>
  <dc:description/>
  <cp:lastModifiedBy>картамышев</cp:lastModifiedBy>
  <cp:revision>179</cp:revision>
  <cp:lastPrinted>2014-02-26T10:46:00Z</cp:lastPrinted>
  <dcterms:created xsi:type="dcterms:W3CDTF">2014-02-25T08:58:00Z</dcterms:created>
  <dcterms:modified xsi:type="dcterms:W3CDTF">2014-09-25T09:13:00Z</dcterms:modified>
</cp:coreProperties>
</file>