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415"/>
        <w:gridCol w:w="4940"/>
      </w:tblGrid>
      <w:tr w:rsidR="002C24F3" w:rsidRPr="002C24F3" w:rsidTr="002B3A07">
        <w:tc>
          <w:tcPr>
            <w:tcW w:w="4415" w:type="dxa"/>
          </w:tcPr>
          <w:p w:rsidR="002B3A07" w:rsidRPr="008A706D" w:rsidRDefault="002B3A07" w:rsidP="008B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0" w:type="dxa"/>
          </w:tcPr>
          <w:p w:rsidR="002B3A07" w:rsidRPr="002C24F3" w:rsidRDefault="002B3A07" w:rsidP="008B2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8B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8B2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8B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8B2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Приказом №</w:t>
            </w:r>
            <w:r w:rsidRPr="00E45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-ОП от </w:t>
            </w:r>
            <w:r w:rsidR="008101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27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101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7F0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B27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8B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8B2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директором ФОНДА </w:t>
            </w:r>
            <w:r w:rsidR="008101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ТРИОНИКС</w:t>
            </w:r>
            <w:r w:rsidR="008101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8B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8B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2B3A07" w:rsidRPr="002C24F3" w:rsidRDefault="0096239A" w:rsidP="008B2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</w:tr>
      <w:tr w:rsidR="002C24F3" w:rsidRPr="002C24F3" w:rsidTr="00202F46">
        <w:tc>
          <w:tcPr>
            <w:tcW w:w="9355" w:type="dxa"/>
            <w:gridSpan w:val="2"/>
            <w:shd w:val="clear" w:color="auto" w:fill="auto"/>
          </w:tcPr>
          <w:p w:rsidR="0096239A" w:rsidRPr="00202F46" w:rsidRDefault="002C24F3" w:rsidP="008B2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F4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профессиональная программа</w:t>
            </w:r>
          </w:p>
        </w:tc>
      </w:tr>
      <w:tr w:rsidR="002C24F3" w:rsidRPr="002C24F3" w:rsidTr="00202F46">
        <w:tc>
          <w:tcPr>
            <w:tcW w:w="9355" w:type="dxa"/>
            <w:gridSpan w:val="2"/>
            <w:shd w:val="clear" w:color="auto" w:fill="auto"/>
          </w:tcPr>
          <w:p w:rsidR="00407B8F" w:rsidRPr="00202F46" w:rsidRDefault="002C24F3" w:rsidP="008B2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F46">
              <w:rPr>
                <w:rFonts w:ascii="Times New Roman" w:hAnsi="Times New Roman" w:cs="Times New Roman"/>
                <w:b/>
                <w:sz w:val="24"/>
                <w:szCs w:val="24"/>
              </w:rPr>
              <w:t>(программа повышения квалификации</w:t>
            </w:r>
            <w:r w:rsidR="00BE2F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16579" w:rsidRPr="002C24F3" w:rsidTr="00202F46">
        <w:tc>
          <w:tcPr>
            <w:tcW w:w="9355" w:type="dxa"/>
            <w:gridSpan w:val="2"/>
            <w:shd w:val="clear" w:color="auto" w:fill="auto"/>
          </w:tcPr>
          <w:p w:rsidR="00616579" w:rsidRPr="00202F46" w:rsidRDefault="00616579" w:rsidP="008B2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специальности</w:t>
            </w: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407B8F" w:rsidRPr="00202F46" w:rsidRDefault="005E2AB5" w:rsidP="008B2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</w:t>
            </w: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407B8F" w:rsidRPr="006D0A54" w:rsidRDefault="00407B8F" w:rsidP="008B2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</w:tbl>
    <w:p w:rsidR="002B3A07" w:rsidRDefault="002B3A07" w:rsidP="008B2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7F0" w:rsidRPr="008B27F0" w:rsidRDefault="008B27F0" w:rsidP="008B27F0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B27F0">
        <w:rPr>
          <w:rFonts w:ascii="Times New Roman" w:hAnsi="Times New Roman" w:cs="Times New Roman"/>
          <w:b/>
          <w:sz w:val="24"/>
          <w:szCs w:val="24"/>
        </w:rPr>
        <w:t>Наименование образовательной программы</w:t>
      </w:r>
    </w:p>
    <w:p w:rsidR="008B27F0" w:rsidRPr="008B27F0" w:rsidRDefault="008B27F0" w:rsidP="008B2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7F0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образовательной программы: дополнительная профессиональная программа (программа повышения квалификации и программа профессиональной переподготовки) по специальности </w:t>
      </w:r>
      <w:r>
        <w:rPr>
          <w:rFonts w:ascii="Times New Roman" w:hAnsi="Times New Roman" w:cs="Times New Roman"/>
          <w:b/>
          <w:sz w:val="24"/>
          <w:szCs w:val="24"/>
        </w:rPr>
        <w:t>Менеджмент</w:t>
      </w:r>
      <w:r w:rsidRPr="008B27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7F0" w:rsidRPr="008B27F0" w:rsidRDefault="008B27F0" w:rsidP="008B2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4F3" w:rsidRPr="006D0A54" w:rsidRDefault="002C24F3" w:rsidP="008B27F0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D0A54" w:rsidRPr="006D0A54" w:rsidRDefault="006D0A54" w:rsidP="008B2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Настоящая образовательная программа устанавливает правила организации и осуществления образовательной деятельности по дополнительным профессиональным программам, с учетом потребностей лица, по инициативе которого осуществляется дополнительное профессиональное образование, указанным в договоре об </w:t>
      </w:r>
      <w:r w:rsidR="00034048" w:rsidRPr="006D0A54">
        <w:rPr>
          <w:rFonts w:ascii="Times New Roman" w:eastAsia="Times New Roman" w:hAnsi="Times New Roman" w:cs="Times New Roman"/>
          <w:sz w:val="24"/>
          <w:szCs w:val="24"/>
        </w:rPr>
        <w:t>образовании, и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является обязательной для всех участников отношений в сфере образования.</w:t>
      </w:r>
    </w:p>
    <w:p w:rsidR="006D0A54" w:rsidRPr="00353748" w:rsidRDefault="006D0A54" w:rsidP="008B2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="008101E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8101E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определяет содержание образования, выбирает учебно-методическое обеспечение, образовательные </w:t>
      </w:r>
      <w:r w:rsidR="00034048" w:rsidRPr="006D0A54">
        <w:rPr>
          <w:rFonts w:ascii="Times New Roman" w:eastAsia="Times New Roman" w:hAnsi="Times New Roman" w:cs="Times New Roman"/>
          <w:sz w:val="24"/>
          <w:szCs w:val="24"/>
        </w:rPr>
        <w:t>технологии, формы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, средства, методы обучения,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учебники, учебные пособия, материалы и иные средства обучения по реализуемым им образовательным программам, с учетом потребностей лица, по инициативе которого осуществляется дополнительное профессиональное образование, и указывает их в договоре об образовании.</w:t>
      </w:r>
    </w:p>
    <w:p w:rsidR="006D0A54" w:rsidRPr="006D0A54" w:rsidRDefault="006D0A54" w:rsidP="008B27F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8B27F0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Условия обучения</w:t>
      </w:r>
    </w:p>
    <w:p w:rsidR="006D0A54" w:rsidRPr="006D0A54" w:rsidRDefault="006D0A54" w:rsidP="008B27F0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Платность услуг</w:t>
      </w:r>
    </w:p>
    <w:p w:rsidR="006D0A54" w:rsidRPr="006D0A54" w:rsidRDefault="006D0A54" w:rsidP="008B2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="008101E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8101E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обучение по настоящей образовательной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обучение.</w:t>
      </w:r>
    </w:p>
    <w:p w:rsidR="006D0A54" w:rsidRPr="006D0A54" w:rsidRDefault="006D0A54" w:rsidP="008B27F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8B27F0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Лица, допускаемые к обучению по образовательной программе</w:t>
      </w:r>
    </w:p>
    <w:p w:rsidR="006D0A54" w:rsidRPr="006D0A54" w:rsidRDefault="006D0A54" w:rsidP="008B2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>К обучению по настоящей образовательной программе допускаются только взрослые лица:</w:t>
      </w:r>
    </w:p>
    <w:p w:rsidR="006D0A54" w:rsidRPr="00E45F54" w:rsidRDefault="006D0A54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F54">
        <w:rPr>
          <w:rFonts w:ascii="Times New Roman" w:eastAsia="Times New Roman" w:hAnsi="Times New Roman" w:cs="Times New Roman"/>
          <w:sz w:val="24"/>
          <w:szCs w:val="24"/>
        </w:rPr>
        <w:t>имеющие высшее образование;</w:t>
      </w:r>
    </w:p>
    <w:p w:rsidR="006D0A54" w:rsidRPr="00E45F54" w:rsidRDefault="006D0A54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F54">
        <w:rPr>
          <w:rFonts w:ascii="Times New Roman" w:eastAsia="Times New Roman" w:hAnsi="Times New Roman" w:cs="Times New Roman"/>
          <w:sz w:val="24"/>
          <w:szCs w:val="24"/>
        </w:rPr>
        <w:t>или получающие высшее образование.</w:t>
      </w:r>
    </w:p>
    <w:p w:rsidR="006D0A54" w:rsidRPr="006D0A54" w:rsidRDefault="006D0A54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программам, </w:t>
      </w:r>
      <w:r w:rsidR="002A0859">
        <w:rPr>
          <w:rFonts w:ascii="Times New Roman" w:eastAsia="Times New Roman" w:hAnsi="Times New Roman" w:cs="Times New Roman"/>
          <w:sz w:val="24"/>
          <w:szCs w:val="24"/>
        </w:rPr>
        <w:t>объем которого определяется индивидуально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A54" w:rsidRDefault="006D0A54" w:rsidP="008B27F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3099" w:rsidRPr="004E5080" w:rsidRDefault="00EF3099" w:rsidP="008B27F0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знаниям, навыкам и умениям, необходимым для успешного освоения образовательной программы</w:t>
      </w:r>
    </w:p>
    <w:p w:rsidR="007D3640" w:rsidRDefault="007D3640" w:rsidP="008B2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6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успешного усвоения дисциплины 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>требований к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 xml:space="preserve"> обучающи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>мся о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 xml:space="preserve"> владе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 xml:space="preserve">нии 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 xml:space="preserve">знаниями, умениями и </w:t>
      </w:r>
      <w:r w:rsidRPr="00E45F54">
        <w:rPr>
          <w:rFonts w:ascii="Times New Roman" w:eastAsia="Times New Roman" w:hAnsi="Times New Roman" w:cs="Times New Roman"/>
          <w:sz w:val="24"/>
          <w:szCs w:val="24"/>
        </w:rPr>
        <w:t>навык</w:t>
      </w:r>
      <w:r w:rsidR="00034048" w:rsidRPr="00E45F54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E45F54">
        <w:rPr>
          <w:rFonts w:ascii="Times New Roman" w:eastAsia="Times New Roman" w:hAnsi="Times New Roman" w:cs="Times New Roman"/>
          <w:sz w:val="24"/>
          <w:szCs w:val="24"/>
        </w:rPr>
        <w:t>, сформированны</w:t>
      </w:r>
      <w:r w:rsidR="00034048" w:rsidRPr="00E45F54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E45F54">
        <w:rPr>
          <w:rFonts w:ascii="Times New Roman" w:eastAsia="Times New Roman" w:hAnsi="Times New Roman" w:cs="Times New Roman"/>
          <w:sz w:val="24"/>
          <w:szCs w:val="24"/>
        </w:rPr>
        <w:t xml:space="preserve"> в процессе обучения по </w:t>
      </w:r>
      <w:r w:rsidR="00F72B92" w:rsidRPr="00E45F54">
        <w:rPr>
          <w:rFonts w:ascii="Times New Roman" w:eastAsia="Times New Roman" w:hAnsi="Times New Roman" w:cs="Times New Roman"/>
          <w:sz w:val="24"/>
          <w:szCs w:val="24"/>
        </w:rPr>
        <w:t xml:space="preserve">другим </w:t>
      </w:r>
      <w:r w:rsidRPr="00E45F54">
        <w:rPr>
          <w:rFonts w:ascii="Times New Roman" w:eastAsia="Times New Roman" w:hAnsi="Times New Roman" w:cs="Times New Roman"/>
          <w:sz w:val="24"/>
          <w:szCs w:val="24"/>
        </w:rPr>
        <w:t>курсам/специальностям</w:t>
      </w:r>
      <w:r w:rsidR="00F72B92" w:rsidRPr="00E45F54">
        <w:rPr>
          <w:rFonts w:ascii="Times New Roman" w:eastAsia="Times New Roman" w:hAnsi="Times New Roman" w:cs="Times New Roman"/>
          <w:sz w:val="24"/>
          <w:szCs w:val="24"/>
        </w:rPr>
        <w:t xml:space="preserve"> не предъявляется.</w:t>
      </w:r>
    </w:p>
    <w:p w:rsidR="007D3640" w:rsidRDefault="007D3640" w:rsidP="008B2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640" w:rsidRPr="007D3640" w:rsidRDefault="007D3640" w:rsidP="008B27F0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3640">
        <w:rPr>
          <w:rFonts w:ascii="Times New Roman" w:hAnsi="Times New Roman" w:cs="Times New Roman"/>
          <w:b/>
          <w:sz w:val="24"/>
          <w:szCs w:val="24"/>
        </w:rPr>
        <w:t>Образовательные программы, в которых используются результаты настоящей образовательной программы</w:t>
      </w:r>
    </w:p>
    <w:p w:rsidR="007D3640" w:rsidRPr="007D3640" w:rsidRDefault="007D3640" w:rsidP="008B2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640">
        <w:rPr>
          <w:rFonts w:ascii="Times New Roman" w:eastAsia="Times New Roman" w:hAnsi="Times New Roman" w:cs="Times New Roman"/>
          <w:sz w:val="24"/>
          <w:szCs w:val="24"/>
        </w:rPr>
        <w:t>Образовательные программы, в которых используются результаты настоящей образовательной программы:</w:t>
      </w:r>
    </w:p>
    <w:p w:rsidR="005E2AB5" w:rsidRPr="00E45F54" w:rsidRDefault="005E2AB5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F54">
        <w:rPr>
          <w:rFonts w:ascii="Times New Roman" w:eastAsia="Times New Roman" w:hAnsi="Times New Roman" w:cs="Times New Roman"/>
          <w:sz w:val="24"/>
          <w:szCs w:val="24"/>
        </w:rPr>
        <w:t>Экономика и управление в организации</w:t>
      </w:r>
      <w:r w:rsidR="00E45F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2AB5" w:rsidRPr="00E45F54" w:rsidRDefault="005E2AB5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F54">
        <w:rPr>
          <w:rFonts w:ascii="Times New Roman" w:eastAsia="Times New Roman" w:hAnsi="Times New Roman" w:cs="Times New Roman"/>
          <w:sz w:val="24"/>
          <w:szCs w:val="24"/>
        </w:rPr>
        <w:t>Государственное и муниципальное управление</w:t>
      </w:r>
      <w:r w:rsidR="00E45F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2AB5" w:rsidRPr="00E45F54" w:rsidRDefault="005E2AB5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F54">
        <w:rPr>
          <w:rFonts w:ascii="Times New Roman" w:eastAsia="Times New Roman" w:hAnsi="Times New Roman" w:cs="Times New Roman"/>
          <w:sz w:val="24"/>
          <w:szCs w:val="24"/>
        </w:rPr>
        <w:t>Управление персоналом</w:t>
      </w:r>
      <w:r w:rsidR="00E45F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2AB5" w:rsidRPr="00E45F54" w:rsidRDefault="005E2AB5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F54">
        <w:rPr>
          <w:rFonts w:ascii="Times New Roman" w:eastAsia="Times New Roman" w:hAnsi="Times New Roman" w:cs="Times New Roman"/>
          <w:sz w:val="24"/>
          <w:szCs w:val="24"/>
        </w:rPr>
        <w:t>Бизнес-информатика</w:t>
      </w:r>
      <w:r w:rsidR="00E45F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2AB5" w:rsidRPr="00E45F54" w:rsidRDefault="005E2AB5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F54">
        <w:rPr>
          <w:rFonts w:ascii="Times New Roman" w:eastAsia="Times New Roman" w:hAnsi="Times New Roman" w:cs="Times New Roman"/>
          <w:sz w:val="24"/>
          <w:szCs w:val="24"/>
        </w:rPr>
        <w:t>Организационно-технические системы</w:t>
      </w:r>
      <w:r w:rsidR="00E45F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2AB5" w:rsidRPr="00E45F54" w:rsidRDefault="005E2AB5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F54">
        <w:rPr>
          <w:rFonts w:ascii="Times New Roman" w:eastAsia="Times New Roman" w:hAnsi="Times New Roman" w:cs="Times New Roman"/>
          <w:sz w:val="24"/>
          <w:szCs w:val="24"/>
        </w:rPr>
        <w:t>Деловое администрирование</w:t>
      </w:r>
      <w:r w:rsidR="00E45F54" w:rsidRPr="00E45F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3640" w:rsidRDefault="007D3640" w:rsidP="008B27F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8B27F0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Цели, планируемые результаты и приобретаемые компетенции</w:t>
      </w:r>
    </w:p>
    <w:p w:rsidR="006D0A54" w:rsidRPr="006D0A54" w:rsidRDefault="006D0A54" w:rsidP="008B27F0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6D0A54" w:rsidRPr="006D0A54" w:rsidRDefault="0011032F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обучения по образовательной программе является </w:t>
      </w:r>
      <w:r w:rsidR="00702D37"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="0012092F">
        <w:rPr>
          <w:rFonts w:ascii="Times New Roman" w:hAnsi="Times New Roman" w:cs="Times New Roman"/>
          <w:sz w:val="24"/>
          <w:szCs w:val="24"/>
        </w:rPr>
        <w:t>планируемых</w:t>
      </w:r>
      <w:r w:rsidR="00702D37">
        <w:rPr>
          <w:rFonts w:ascii="Times New Roman" w:hAnsi="Times New Roman" w:cs="Times New Roman"/>
          <w:sz w:val="24"/>
          <w:szCs w:val="24"/>
        </w:rPr>
        <w:t xml:space="preserve"> результатов по </w:t>
      </w:r>
      <w:r w:rsidR="0012092F">
        <w:rPr>
          <w:rFonts w:ascii="Times New Roman" w:eastAsia="Times New Roman" w:hAnsi="Times New Roman" w:cs="Times New Roman"/>
          <w:sz w:val="24"/>
          <w:szCs w:val="24"/>
        </w:rPr>
        <w:t>совершенствованию и (или) получению компетенции, необходимой для выполнения нового вида профессиональной деятельности, повышению профессионального уровня в рамках имеющейся квалификации, приобретению новой квалификации.</w:t>
      </w:r>
    </w:p>
    <w:p w:rsidR="006D0A54" w:rsidRDefault="0012092F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обучения по образовательной программе </w:t>
      </w:r>
      <w:r w:rsidR="0011032F" w:rsidRPr="0011032F">
        <w:rPr>
          <w:rFonts w:ascii="Times New Roman" w:hAnsi="Times New Roman" w:cs="Times New Roman"/>
          <w:sz w:val="24"/>
          <w:szCs w:val="24"/>
        </w:rPr>
        <w:t>указывает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11032F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6D0A54" w:rsidRDefault="006D0A54" w:rsidP="008B27F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Default="006D0A54" w:rsidP="008B27F0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Профессии и квалификационные требования</w:t>
      </w:r>
    </w:p>
    <w:p w:rsidR="008B27F0" w:rsidRDefault="005E2AB5" w:rsidP="008B2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AB5">
        <w:rPr>
          <w:rFonts w:ascii="Times New Roman" w:eastAsia="Times New Roman" w:hAnsi="Times New Roman" w:cs="Times New Roman"/>
          <w:sz w:val="24"/>
          <w:szCs w:val="24"/>
        </w:rPr>
        <w:t>Обучение по образовательной программе осуществляется в соответствии с</w:t>
      </w:r>
      <w:r w:rsidR="008B27F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E2AB5" w:rsidRPr="005E2AB5" w:rsidRDefault="005E2AB5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AB5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Минтруда РФ от 21.08.1998 №37 </w:t>
      </w:r>
      <w:r w:rsidR="008101E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E2AB5">
        <w:rPr>
          <w:rFonts w:ascii="Times New Roman" w:eastAsia="Times New Roman" w:hAnsi="Times New Roman" w:cs="Times New Roman"/>
          <w:sz w:val="24"/>
          <w:szCs w:val="24"/>
        </w:rPr>
        <w:t>Об утверждении Квалификационного справочника должностей руководителей, специалистов и других служащих</w:t>
      </w:r>
      <w:r w:rsidR="008101E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E2A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529C" w:rsidRPr="009A66B3" w:rsidRDefault="005E2AB5" w:rsidP="008B2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AB5">
        <w:rPr>
          <w:rFonts w:ascii="Times New Roman" w:eastAsia="Times New Roman" w:hAnsi="Times New Roman" w:cs="Times New Roman"/>
          <w:sz w:val="24"/>
          <w:szCs w:val="24"/>
        </w:rPr>
        <w:t>Конкретная профессия, должность или перечень квалификационных требований указывается в договоре об образовании.</w:t>
      </w:r>
    </w:p>
    <w:p w:rsidR="009A66B3" w:rsidRDefault="009A66B3" w:rsidP="008B27F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3099" w:rsidRPr="006501AD" w:rsidRDefault="00EF3099" w:rsidP="008B27F0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01AD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EF3099" w:rsidRDefault="00EF3099" w:rsidP="008B27F0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повышения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 </w:t>
      </w:r>
    </w:p>
    <w:p w:rsidR="00EF3099" w:rsidRDefault="00EF3099" w:rsidP="008B2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профессиональной переподготовки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EF3099" w:rsidRDefault="006501AD" w:rsidP="008B2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</w:t>
      </w:r>
      <w:r w:rsidR="0011032F">
        <w:rPr>
          <w:rFonts w:ascii="Times New Roman" w:eastAsia="Times New Roman" w:hAnsi="Times New Roman" w:cs="Times New Roman"/>
          <w:sz w:val="24"/>
          <w:szCs w:val="24"/>
        </w:rPr>
        <w:t>разрабатывается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7140D1" w:rsidRDefault="007140D1" w:rsidP="008B27F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8B27F0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Соответствие федеральным государственным образовательным стандартам</w:t>
      </w:r>
    </w:p>
    <w:p w:rsidR="00081CDE" w:rsidRDefault="006D0A54" w:rsidP="008B27F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53748">
        <w:rPr>
          <w:rFonts w:ascii="Times New Roman" w:eastAsia="Times New Roman" w:hAnsi="Times New Roman" w:cs="Times New Roman"/>
          <w:sz w:val="24"/>
          <w:szCs w:val="24"/>
        </w:rPr>
        <w:t>Настоящая</w:t>
      </w:r>
      <w:r w:rsidRPr="00353748">
        <w:rPr>
          <w:rFonts w:ascii="Times New Roman" w:hAnsi="Times New Roman" w:cs="Times New Roman"/>
          <w:sz w:val="24"/>
          <w:szCs w:val="24"/>
        </w:rPr>
        <w:t xml:space="preserve"> образовательная программа соответствует </w:t>
      </w:r>
      <w:r w:rsidRPr="00353748">
        <w:rPr>
          <w:rFonts w:ascii="Times New Roman" w:hAnsi="Times New Roman"/>
          <w:sz w:val="24"/>
          <w:szCs w:val="24"/>
        </w:rPr>
        <w:t>требованиям ФГОС</w:t>
      </w:r>
      <w:r w:rsidR="00081CDE">
        <w:rPr>
          <w:rFonts w:ascii="Times New Roman" w:hAnsi="Times New Roman"/>
          <w:sz w:val="24"/>
          <w:szCs w:val="24"/>
        </w:rPr>
        <w:t>:</w:t>
      </w:r>
    </w:p>
    <w:p w:rsidR="00081CDE" w:rsidRPr="008101E2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1E2">
        <w:rPr>
          <w:rFonts w:ascii="Times New Roman" w:eastAsia="Times New Roman" w:hAnsi="Times New Roman" w:cs="Times New Roman"/>
          <w:sz w:val="24"/>
          <w:szCs w:val="24"/>
        </w:rPr>
        <w:t xml:space="preserve">Приказ Минобрнауки РФ от 20.05.2010 </w:t>
      </w:r>
      <w:r w:rsidR="008101E2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8101E2">
        <w:rPr>
          <w:rFonts w:ascii="Times New Roman" w:eastAsia="Times New Roman" w:hAnsi="Times New Roman" w:cs="Times New Roman"/>
          <w:sz w:val="24"/>
          <w:szCs w:val="24"/>
        </w:rPr>
        <w:t xml:space="preserve">544 </w:t>
      </w:r>
      <w:r w:rsidR="008101E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101E2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080200 Менеджмент (квалификация (степень) </w:t>
      </w:r>
      <w:r w:rsidR="008101E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101E2">
        <w:rPr>
          <w:rFonts w:ascii="Times New Roman" w:eastAsia="Times New Roman" w:hAnsi="Times New Roman" w:cs="Times New Roman"/>
          <w:sz w:val="24"/>
          <w:szCs w:val="24"/>
        </w:rPr>
        <w:t>бакалавр</w:t>
      </w:r>
      <w:r w:rsidR="008101E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101E2">
        <w:rPr>
          <w:rFonts w:ascii="Times New Roman" w:eastAsia="Times New Roman" w:hAnsi="Times New Roman" w:cs="Times New Roman"/>
          <w:sz w:val="24"/>
          <w:szCs w:val="24"/>
        </w:rPr>
        <w:t>)</w:t>
      </w:r>
      <w:r w:rsidR="008101E2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F5D87" w:rsidRPr="008101E2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1E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Приказ Минобрнауки РФ от 18.11.2009 </w:t>
      </w:r>
      <w:r w:rsidR="008101E2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8101E2">
        <w:rPr>
          <w:rFonts w:ascii="Times New Roman" w:eastAsia="Times New Roman" w:hAnsi="Times New Roman" w:cs="Times New Roman"/>
          <w:sz w:val="24"/>
          <w:szCs w:val="24"/>
        </w:rPr>
        <w:t xml:space="preserve">636 </w:t>
      </w:r>
      <w:r w:rsidR="008101E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101E2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080200 Менеджмент (квалификация (степень) </w:t>
      </w:r>
      <w:r w:rsidR="008101E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101E2">
        <w:rPr>
          <w:rFonts w:ascii="Times New Roman" w:eastAsia="Times New Roman" w:hAnsi="Times New Roman" w:cs="Times New Roman"/>
          <w:sz w:val="24"/>
          <w:szCs w:val="24"/>
        </w:rPr>
        <w:t>магистр</w:t>
      </w:r>
      <w:r w:rsidR="008101E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101E2">
        <w:rPr>
          <w:rFonts w:ascii="Times New Roman" w:eastAsia="Times New Roman" w:hAnsi="Times New Roman" w:cs="Times New Roman"/>
          <w:sz w:val="24"/>
          <w:szCs w:val="24"/>
        </w:rPr>
        <w:t>)</w:t>
      </w:r>
      <w:r w:rsidR="008101E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81CDE" w:rsidRPr="00081CDE" w:rsidRDefault="00081CDE" w:rsidP="008B27F0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A54" w:rsidRPr="00353748" w:rsidRDefault="006D0A54" w:rsidP="008B27F0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Область профессиональной деятельности</w:t>
      </w:r>
    </w:p>
    <w:p w:rsidR="00353748" w:rsidRPr="00353748" w:rsidRDefault="00353748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0000"/>
        </w:rPr>
      </w:pPr>
      <w:r w:rsidRPr="00353748">
        <w:rPr>
          <w:rFonts w:ascii="Times New Roman" w:hAnsi="Times New Roman" w:cs="Times New Roman"/>
          <w:sz w:val="24"/>
          <w:szCs w:val="24"/>
        </w:rPr>
        <w:t xml:space="preserve">Область профессиональной деятельности </w:t>
      </w:r>
      <w:r>
        <w:rPr>
          <w:rFonts w:ascii="Times New Roman" w:hAnsi="Times New Roman" w:cs="Times New Roman"/>
          <w:sz w:val="24"/>
          <w:szCs w:val="24"/>
        </w:rPr>
        <w:t>по настоящей образовательной программе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 w:rsidRPr="00353748">
        <w:rPr>
          <w:rFonts w:ascii="Times New Roman" w:hAnsi="Times New Roman" w:cs="Times New Roman"/>
          <w:sz w:val="24"/>
          <w:szCs w:val="24"/>
        </w:rPr>
        <w:t>включает:</w:t>
      </w:r>
    </w:p>
    <w:p w:rsidR="008101E2" w:rsidRPr="008101E2" w:rsidRDefault="008101E2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1E2">
        <w:rPr>
          <w:rFonts w:ascii="Times New Roman" w:eastAsia="Times New Roman" w:hAnsi="Times New Roman" w:cs="Times New Roman"/>
          <w:sz w:val="24"/>
          <w:szCs w:val="24"/>
        </w:rPr>
        <w:t>органы государственного и муниципального управления;</w:t>
      </w:r>
    </w:p>
    <w:p w:rsidR="008101E2" w:rsidRPr="008101E2" w:rsidRDefault="008101E2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1E2">
        <w:rPr>
          <w:rFonts w:ascii="Times New Roman" w:eastAsia="Times New Roman" w:hAnsi="Times New Roman" w:cs="Times New Roman"/>
          <w:sz w:val="24"/>
          <w:szCs w:val="24"/>
        </w:rPr>
        <w:t>структуры, в которых выпускники являются предпринимателями, создающими и развивающими собственное дело;</w:t>
      </w:r>
    </w:p>
    <w:p w:rsidR="008101E2" w:rsidRPr="008101E2" w:rsidRDefault="008101E2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1E2">
        <w:rPr>
          <w:rFonts w:ascii="Times New Roman" w:eastAsia="Times New Roman" w:hAnsi="Times New Roman" w:cs="Times New Roman"/>
          <w:sz w:val="24"/>
          <w:szCs w:val="24"/>
        </w:rPr>
        <w:t>организации любой организационно-правовой формы (коммерческие, некоммерческие, государственные, муниципальные), в которых выпускники работают в качестве исполнителей или руководителей в различных службах аппарата управления;</w:t>
      </w:r>
    </w:p>
    <w:p w:rsidR="008101E2" w:rsidRPr="008101E2" w:rsidRDefault="008101E2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1E2">
        <w:rPr>
          <w:rFonts w:ascii="Times New Roman" w:eastAsia="Times New Roman" w:hAnsi="Times New Roman" w:cs="Times New Roman"/>
          <w:sz w:val="24"/>
          <w:szCs w:val="24"/>
        </w:rPr>
        <w:t>научно-исследовательские организации, связанные с решением управленческих проблем;</w:t>
      </w:r>
    </w:p>
    <w:p w:rsidR="00C4562A" w:rsidRPr="008101E2" w:rsidRDefault="008101E2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1E2">
        <w:rPr>
          <w:rFonts w:ascii="Times New Roman" w:eastAsia="Times New Roman" w:hAnsi="Times New Roman" w:cs="Times New Roman"/>
          <w:sz w:val="24"/>
          <w:szCs w:val="24"/>
        </w:rPr>
        <w:t>учреждения системы высшего и дополнительного профессионального образования</w:t>
      </w:r>
      <w:r w:rsidR="00FF5D87" w:rsidRPr="008101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562A" w:rsidRPr="008B27F0" w:rsidRDefault="008B27F0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27F0">
        <w:rPr>
          <w:rFonts w:ascii="Times New Roman" w:hAnsi="Times New Roman" w:cs="Times New Roman"/>
          <w:sz w:val="24"/>
          <w:szCs w:val="24"/>
        </w:rPr>
        <w:t>Конкретная область профессиональной деятельности указывается в договоре об образовании.</w:t>
      </w:r>
    </w:p>
    <w:p w:rsidR="008B27F0" w:rsidRPr="008B27F0" w:rsidRDefault="008B27F0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3748" w:rsidRPr="00353748" w:rsidRDefault="00353748" w:rsidP="008B27F0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Объекты профессиональной деятельности</w:t>
      </w:r>
    </w:p>
    <w:p w:rsidR="006D0A54" w:rsidRPr="00353748" w:rsidRDefault="006D0A54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3748">
        <w:rPr>
          <w:rFonts w:ascii="Times New Roman" w:hAnsi="Times New Roman" w:cs="Times New Roman"/>
          <w:sz w:val="24"/>
          <w:szCs w:val="24"/>
        </w:rPr>
        <w:t xml:space="preserve">Объектами профессиональной деятельности </w:t>
      </w:r>
      <w:r w:rsidR="00353748">
        <w:rPr>
          <w:rFonts w:ascii="Times New Roman" w:hAnsi="Times New Roman" w:cs="Times New Roman"/>
          <w:sz w:val="24"/>
          <w:szCs w:val="24"/>
        </w:rPr>
        <w:t>по настоящей образовательной программе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 w:rsidRPr="00353748">
        <w:rPr>
          <w:rFonts w:ascii="Times New Roman" w:hAnsi="Times New Roman" w:cs="Times New Roman"/>
          <w:sz w:val="24"/>
          <w:szCs w:val="24"/>
        </w:rPr>
        <w:t>являются:</w:t>
      </w:r>
    </w:p>
    <w:p w:rsidR="00FF5D87" w:rsidRPr="008101E2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1E2">
        <w:rPr>
          <w:rFonts w:ascii="Times New Roman" w:eastAsia="Times New Roman" w:hAnsi="Times New Roman" w:cs="Times New Roman"/>
          <w:sz w:val="24"/>
          <w:szCs w:val="24"/>
        </w:rPr>
        <w:t>процессы управления организациями различных организационно-правовых форм;</w:t>
      </w:r>
    </w:p>
    <w:p w:rsidR="00FF5D87" w:rsidRPr="008101E2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1E2">
        <w:rPr>
          <w:rFonts w:ascii="Times New Roman" w:eastAsia="Times New Roman" w:hAnsi="Times New Roman" w:cs="Times New Roman"/>
          <w:sz w:val="24"/>
          <w:szCs w:val="24"/>
        </w:rPr>
        <w:t>процессы государственн</w:t>
      </w:r>
      <w:r w:rsidR="008101E2" w:rsidRPr="008101E2">
        <w:rPr>
          <w:rFonts w:ascii="Times New Roman" w:eastAsia="Times New Roman" w:hAnsi="Times New Roman" w:cs="Times New Roman"/>
          <w:sz w:val="24"/>
          <w:szCs w:val="24"/>
        </w:rPr>
        <w:t>ого и муниципального управления;</w:t>
      </w:r>
    </w:p>
    <w:p w:rsidR="009F51D1" w:rsidRPr="008101E2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1E2">
        <w:rPr>
          <w:rFonts w:ascii="Times New Roman" w:eastAsia="Times New Roman" w:hAnsi="Times New Roman" w:cs="Times New Roman"/>
          <w:sz w:val="24"/>
          <w:szCs w:val="24"/>
        </w:rPr>
        <w:t>научно-исследовательские процессы.</w:t>
      </w:r>
    </w:p>
    <w:p w:rsidR="006D0A54" w:rsidRDefault="006D0A54" w:rsidP="008B2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Конкретный объект профессиональной деятельности может уточняться ФОНДОМ </w:t>
      </w:r>
      <w:r w:rsidR="008101E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8101E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="00552B0D"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 w:rsidR="00356139" w:rsidRPr="00356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13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356139" w:rsidRPr="0011032F">
        <w:rPr>
          <w:rFonts w:ascii="Times New Roman" w:hAnsi="Times New Roman" w:cs="Times New Roman"/>
          <w:sz w:val="24"/>
          <w:szCs w:val="24"/>
        </w:rPr>
        <w:t>указывает</w:t>
      </w:r>
      <w:r w:rsidR="00356139">
        <w:rPr>
          <w:rFonts w:ascii="Times New Roman" w:hAnsi="Times New Roman" w:cs="Times New Roman"/>
          <w:sz w:val="24"/>
          <w:szCs w:val="24"/>
        </w:rPr>
        <w:t>ся</w:t>
      </w:r>
      <w:r w:rsidR="00356139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353748" w:rsidRDefault="00353748" w:rsidP="008B2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748" w:rsidRPr="00353748" w:rsidRDefault="00353748" w:rsidP="008B27F0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Вид</w:t>
      </w:r>
      <w:r w:rsidR="00465A80">
        <w:rPr>
          <w:rFonts w:ascii="Times New Roman" w:hAnsi="Times New Roman" w:cs="Times New Roman"/>
          <w:b/>
          <w:sz w:val="24"/>
          <w:szCs w:val="24"/>
        </w:rPr>
        <w:t>ы</w:t>
      </w:r>
      <w:r w:rsidRPr="00353748">
        <w:rPr>
          <w:rFonts w:ascii="Times New Roman" w:hAnsi="Times New Roman" w:cs="Times New Roman"/>
          <w:b/>
          <w:sz w:val="24"/>
          <w:szCs w:val="24"/>
        </w:rPr>
        <w:t xml:space="preserve"> профессиональной деятельности</w:t>
      </w:r>
    </w:p>
    <w:p w:rsidR="00353748" w:rsidRDefault="00552B0D" w:rsidP="008B2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Обучающийся по настоящей образовательной программе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готовится к следующим видам профессиональной деятельности:</w:t>
      </w:r>
    </w:p>
    <w:p w:rsidR="00FF5D87" w:rsidRPr="008101E2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1E2">
        <w:rPr>
          <w:rFonts w:ascii="Times New Roman" w:eastAsia="Times New Roman" w:hAnsi="Times New Roman" w:cs="Times New Roman"/>
          <w:sz w:val="24"/>
          <w:szCs w:val="24"/>
        </w:rPr>
        <w:t>организационно-управленческая;</w:t>
      </w:r>
    </w:p>
    <w:p w:rsidR="00FF5D87" w:rsidRPr="008101E2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1E2">
        <w:rPr>
          <w:rFonts w:ascii="Times New Roman" w:eastAsia="Times New Roman" w:hAnsi="Times New Roman" w:cs="Times New Roman"/>
          <w:sz w:val="24"/>
          <w:szCs w:val="24"/>
        </w:rPr>
        <w:t>информационно-аналитическая;</w:t>
      </w:r>
    </w:p>
    <w:p w:rsidR="00FF5D87" w:rsidRPr="008101E2" w:rsidRDefault="008101E2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предпринимательская;</w:t>
      </w:r>
    </w:p>
    <w:p w:rsidR="00FF5D87" w:rsidRPr="008101E2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1E2">
        <w:rPr>
          <w:rFonts w:ascii="Times New Roman" w:eastAsia="Times New Roman" w:hAnsi="Times New Roman" w:cs="Times New Roman"/>
          <w:sz w:val="24"/>
          <w:szCs w:val="24"/>
        </w:rPr>
        <w:t>аналитическая;</w:t>
      </w:r>
    </w:p>
    <w:p w:rsidR="00FF5D87" w:rsidRPr="008101E2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1E2">
        <w:rPr>
          <w:rFonts w:ascii="Times New Roman" w:eastAsia="Times New Roman" w:hAnsi="Times New Roman" w:cs="Times New Roman"/>
          <w:sz w:val="24"/>
          <w:szCs w:val="24"/>
        </w:rPr>
        <w:t>научно-исследовательская;</w:t>
      </w:r>
    </w:p>
    <w:p w:rsidR="001A7019" w:rsidRPr="008101E2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1E2">
        <w:rPr>
          <w:rFonts w:ascii="Times New Roman" w:eastAsia="Times New Roman" w:hAnsi="Times New Roman" w:cs="Times New Roman"/>
          <w:sz w:val="24"/>
          <w:szCs w:val="24"/>
        </w:rPr>
        <w:t>педагогическая.</w:t>
      </w:r>
    </w:p>
    <w:p w:rsidR="006D0A54" w:rsidRDefault="00552B0D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0000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виды профессиональной деятельности определяются ФОНДОМ </w:t>
      </w:r>
      <w:r w:rsidR="008101E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8101E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 w:rsidR="0035613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56139" w:rsidRPr="0011032F">
        <w:rPr>
          <w:rFonts w:ascii="Times New Roman" w:hAnsi="Times New Roman" w:cs="Times New Roman"/>
          <w:sz w:val="24"/>
          <w:szCs w:val="24"/>
        </w:rPr>
        <w:t>указывает</w:t>
      </w:r>
      <w:r w:rsidR="00356139">
        <w:rPr>
          <w:rFonts w:ascii="Times New Roman" w:hAnsi="Times New Roman" w:cs="Times New Roman"/>
          <w:sz w:val="24"/>
          <w:szCs w:val="24"/>
        </w:rPr>
        <w:t>ся</w:t>
      </w:r>
      <w:r w:rsidR="00356139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552B0D" w:rsidRDefault="00552B0D" w:rsidP="008B27F0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0000"/>
        </w:rPr>
      </w:pPr>
    </w:p>
    <w:p w:rsidR="00552B0D" w:rsidRPr="00CC4D64" w:rsidRDefault="00CC4D64" w:rsidP="008B27F0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C4D64">
        <w:rPr>
          <w:rFonts w:ascii="Times New Roman" w:hAnsi="Times New Roman" w:cs="Times New Roman"/>
          <w:b/>
          <w:sz w:val="24"/>
          <w:szCs w:val="24"/>
        </w:rPr>
        <w:t>Профессиональные задачи в соответствии с видами профессиональной деятельности</w:t>
      </w:r>
    </w:p>
    <w:p w:rsidR="00552B0D" w:rsidRDefault="00591043" w:rsidP="008B2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решать следующие профессиональные задачи в соответствии с видами профессиональной деятельности:</w:t>
      </w:r>
    </w:p>
    <w:p w:rsidR="008101E2" w:rsidRPr="008101E2" w:rsidRDefault="008101E2" w:rsidP="008B27F0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101E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организационно-управленческая</w:t>
      </w:r>
    </w:p>
    <w:p w:rsidR="00676BF8" w:rsidRPr="00676BF8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BF8">
        <w:rPr>
          <w:rFonts w:ascii="Times New Roman" w:eastAsia="Times New Roman" w:hAnsi="Times New Roman" w:cs="Times New Roman"/>
          <w:sz w:val="24"/>
          <w:szCs w:val="24"/>
        </w:rPr>
        <w:t>участие в разработке и реализации корпоративной и конкурентной стратегии организации, а также функциональных стратегий (маркетинговой, финансовой, кадровой);</w:t>
      </w:r>
    </w:p>
    <w:p w:rsidR="00676BF8" w:rsidRPr="00676BF8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BF8">
        <w:rPr>
          <w:rFonts w:ascii="Times New Roman" w:eastAsia="Times New Roman" w:hAnsi="Times New Roman" w:cs="Times New Roman"/>
          <w:sz w:val="24"/>
          <w:szCs w:val="24"/>
        </w:rPr>
        <w:t>участие в разработке и реализации комплекса мероприятий операционного характера в соответствии со стратегией организации;</w:t>
      </w:r>
    </w:p>
    <w:p w:rsidR="00676BF8" w:rsidRPr="00676BF8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BF8">
        <w:rPr>
          <w:rFonts w:ascii="Times New Roman" w:eastAsia="Times New Roman" w:hAnsi="Times New Roman" w:cs="Times New Roman"/>
          <w:sz w:val="24"/>
          <w:szCs w:val="24"/>
        </w:rPr>
        <w:t>планирование деятельности организации и подразделений;</w:t>
      </w:r>
    </w:p>
    <w:p w:rsidR="00676BF8" w:rsidRPr="00676BF8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BF8">
        <w:rPr>
          <w:rFonts w:ascii="Times New Roman" w:eastAsia="Times New Roman" w:hAnsi="Times New Roman" w:cs="Times New Roman"/>
          <w:sz w:val="24"/>
          <w:szCs w:val="24"/>
        </w:rPr>
        <w:t>формирование организационной и управленческой структуры организаций;</w:t>
      </w:r>
    </w:p>
    <w:p w:rsidR="00676BF8" w:rsidRPr="00676BF8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BF8">
        <w:rPr>
          <w:rFonts w:ascii="Times New Roman" w:eastAsia="Times New Roman" w:hAnsi="Times New Roman" w:cs="Times New Roman"/>
          <w:sz w:val="24"/>
          <w:szCs w:val="24"/>
        </w:rPr>
        <w:t>организация работы исполнителей (команды исполнителей) для осуществления конкретных проектов, видов деятельности, работ;</w:t>
      </w:r>
    </w:p>
    <w:p w:rsidR="00676BF8" w:rsidRPr="00676BF8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BF8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проектов, направленных на развитие организации (предприятия, органа государственного или муниципального управления);</w:t>
      </w:r>
    </w:p>
    <w:p w:rsidR="00676BF8" w:rsidRPr="00676BF8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BF8">
        <w:rPr>
          <w:rFonts w:ascii="Times New Roman" w:eastAsia="Times New Roman" w:hAnsi="Times New Roman" w:cs="Times New Roman"/>
          <w:sz w:val="24"/>
          <w:szCs w:val="24"/>
        </w:rPr>
        <w:t>контроль деятельности подразделений, команд (групп) работников;</w:t>
      </w:r>
    </w:p>
    <w:p w:rsidR="00676BF8" w:rsidRPr="00676BF8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BF8">
        <w:rPr>
          <w:rFonts w:ascii="Times New Roman" w:eastAsia="Times New Roman" w:hAnsi="Times New Roman" w:cs="Times New Roman"/>
          <w:sz w:val="24"/>
          <w:szCs w:val="24"/>
        </w:rPr>
        <w:t>мотивирование и стимулирование персонала организации, направленное на достижение стратегических и оперативных целей;</w:t>
      </w:r>
    </w:p>
    <w:p w:rsidR="00676BF8" w:rsidRPr="00676BF8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BF8">
        <w:rPr>
          <w:rFonts w:ascii="Times New Roman" w:eastAsia="Times New Roman" w:hAnsi="Times New Roman" w:cs="Times New Roman"/>
          <w:sz w:val="24"/>
          <w:szCs w:val="24"/>
        </w:rPr>
        <w:t>управление организациями, подразделениями, группами (командами) сотрудников, проектами и сетями;</w:t>
      </w:r>
    </w:p>
    <w:p w:rsidR="008101E2" w:rsidRPr="00676BF8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BF8">
        <w:rPr>
          <w:rFonts w:ascii="Times New Roman" w:eastAsia="Times New Roman" w:hAnsi="Times New Roman" w:cs="Times New Roman"/>
          <w:sz w:val="24"/>
          <w:szCs w:val="24"/>
        </w:rPr>
        <w:t>разработка стратегий развития организаций и их отдельных подразделений;</w:t>
      </w:r>
    </w:p>
    <w:p w:rsidR="008101E2" w:rsidRPr="008101E2" w:rsidRDefault="008101E2" w:rsidP="008B27F0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101E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информационно-аналитическая</w:t>
      </w:r>
    </w:p>
    <w:p w:rsidR="00676BF8" w:rsidRPr="00676BF8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BF8">
        <w:rPr>
          <w:rFonts w:ascii="Times New Roman" w:eastAsia="Times New Roman" w:hAnsi="Times New Roman" w:cs="Times New Roman"/>
          <w:sz w:val="24"/>
          <w:szCs w:val="24"/>
        </w:rPr>
        <w:t>сбор, обработка и анализ информации о факторах внешней и внутренней среды организации для принятия управленческих решений;</w:t>
      </w:r>
    </w:p>
    <w:p w:rsidR="00676BF8" w:rsidRPr="00676BF8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BF8">
        <w:rPr>
          <w:rFonts w:ascii="Times New Roman" w:eastAsia="Times New Roman" w:hAnsi="Times New Roman" w:cs="Times New Roman"/>
          <w:sz w:val="24"/>
          <w:szCs w:val="24"/>
        </w:rPr>
        <w:t>построение внутренней информационной системы организации для сбора информации с целью принятия решений, планирования деятельности и контроля;</w:t>
      </w:r>
    </w:p>
    <w:p w:rsidR="00676BF8" w:rsidRPr="00676BF8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BF8">
        <w:rPr>
          <w:rFonts w:ascii="Times New Roman" w:eastAsia="Times New Roman" w:hAnsi="Times New Roman" w:cs="Times New Roman"/>
          <w:sz w:val="24"/>
          <w:szCs w:val="24"/>
        </w:rPr>
        <w:t>создание и ведение баз данных по различным показателям функционирования организаций;</w:t>
      </w:r>
    </w:p>
    <w:p w:rsidR="00676BF8" w:rsidRPr="00676BF8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BF8">
        <w:rPr>
          <w:rFonts w:ascii="Times New Roman" w:eastAsia="Times New Roman" w:hAnsi="Times New Roman" w:cs="Times New Roman"/>
          <w:sz w:val="24"/>
          <w:szCs w:val="24"/>
        </w:rPr>
        <w:t>оценка эффективности проектов;</w:t>
      </w:r>
    </w:p>
    <w:p w:rsidR="00676BF8" w:rsidRPr="00676BF8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BF8">
        <w:rPr>
          <w:rFonts w:ascii="Times New Roman" w:eastAsia="Times New Roman" w:hAnsi="Times New Roman" w:cs="Times New Roman"/>
          <w:sz w:val="24"/>
          <w:szCs w:val="24"/>
        </w:rPr>
        <w:t>подготовка отчетов по результатам информационно-аналитической деятельности.</w:t>
      </w:r>
    </w:p>
    <w:p w:rsidR="008101E2" w:rsidRPr="00676BF8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BF8">
        <w:rPr>
          <w:rFonts w:ascii="Times New Roman" w:eastAsia="Times New Roman" w:hAnsi="Times New Roman" w:cs="Times New Roman"/>
          <w:sz w:val="24"/>
          <w:szCs w:val="24"/>
        </w:rPr>
        <w:t>оценка эффективности управленческих решений;</w:t>
      </w:r>
    </w:p>
    <w:p w:rsidR="008101E2" w:rsidRPr="008101E2" w:rsidRDefault="008101E2" w:rsidP="008B27F0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101E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предпринимательская</w:t>
      </w:r>
    </w:p>
    <w:p w:rsidR="00676BF8" w:rsidRPr="00676BF8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BF8">
        <w:rPr>
          <w:rFonts w:ascii="Times New Roman" w:eastAsia="Times New Roman" w:hAnsi="Times New Roman" w:cs="Times New Roman"/>
          <w:sz w:val="24"/>
          <w:szCs w:val="24"/>
        </w:rPr>
        <w:t>разработка бизнес-планов создания нового бизнеса;</w:t>
      </w:r>
    </w:p>
    <w:p w:rsidR="008101E2" w:rsidRPr="00676BF8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BF8">
        <w:rPr>
          <w:rFonts w:ascii="Times New Roman" w:eastAsia="Times New Roman" w:hAnsi="Times New Roman" w:cs="Times New Roman"/>
          <w:sz w:val="24"/>
          <w:szCs w:val="24"/>
        </w:rPr>
        <w:t>организация предпринимательской деятельности;</w:t>
      </w:r>
    </w:p>
    <w:p w:rsidR="008101E2" w:rsidRPr="008101E2" w:rsidRDefault="008101E2" w:rsidP="008B27F0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101E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аналитическая</w:t>
      </w:r>
    </w:p>
    <w:p w:rsidR="00676BF8" w:rsidRPr="00676BF8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BF8">
        <w:rPr>
          <w:rFonts w:ascii="Times New Roman" w:eastAsia="Times New Roman" w:hAnsi="Times New Roman" w:cs="Times New Roman"/>
          <w:sz w:val="24"/>
          <w:szCs w:val="24"/>
        </w:rPr>
        <w:t>поиск, анализ и оценка информации для подготовки и принятия управленческих решений;</w:t>
      </w:r>
    </w:p>
    <w:p w:rsidR="00676BF8" w:rsidRPr="00676BF8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BF8">
        <w:rPr>
          <w:rFonts w:ascii="Times New Roman" w:eastAsia="Times New Roman" w:hAnsi="Times New Roman" w:cs="Times New Roman"/>
          <w:sz w:val="24"/>
          <w:szCs w:val="24"/>
        </w:rPr>
        <w:t>анализ существующих форм организации управления; разработка и обоснование предложений по их совершенствованию;</w:t>
      </w:r>
    </w:p>
    <w:p w:rsidR="008101E2" w:rsidRPr="00676BF8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BF8">
        <w:rPr>
          <w:rFonts w:ascii="Times New Roman" w:eastAsia="Times New Roman" w:hAnsi="Times New Roman" w:cs="Times New Roman"/>
          <w:sz w:val="24"/>
          <w:szCs w:val="24"/>
        </w:rPr>
        <w:t>анализ и моделирование процессов управления;</w:t>
      </w:r>
    </w:p>
    <w:p w:rsidR="008101E2" w:rsidRPr="008101E2" w:rsidRDefault="008101E2" w:rsidP="008B27F0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101E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научно-исследовательская</w:t>
      </w:r>
    </w:p>
    <w:p w:rsidR="00676BF8" w:rsidRPr="00676BF8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BF8">
        <w:rPr>
          <w:rFonts w:ascii="Times New Roman" w:eastAsia="Times New Roman" w:hAnsi="Times New Roman" w:cs="Times New Roman"/>
          <w:sz w:val="24"/>
          <w:szCs w:val="24"/>
        </w:rPr>
        <w:t>выявление и формулирование актуальных научных проблем;</w:t>
      </w:r>
    </w:p>
    <w:p w:rsidR="00676BF8" w:rsidRPr="00676BF8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BF8">
        <w:rPr>
          <w:rFonts w:ascii="Times New Roman" w:eastAsia="Times New Roman" w:hAnsi="Times New Roman" w:cs="Times New Roman"/>
          <w:sz w:val="24"/>
          <w:szCs w:val="24"/>
        </w:rPr>
        <w:t>разработка программ научных исследований и разработок, организация их выполнения;</w:t>
      </w:r>
    </w:p>
    <w:p w:rsidR="00676BF8" w:rsidRPr="00676BF8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BF8">
        <w:rPr>
          <w:rFonts w:ascii="Times New Roman" w:eastAsia="Times New Roman" w:hAnsi="Times New Roman" w:cs="Times New Roman"/>
          <w:sz w:val="24"/>
          <w:szCs w:val="24"/>
        </w:rPr>
        <w:t>разработка методов и инструментов проведения исследований и анализа их результатов;</w:t>
      </w:r>
    </w:p>
    <w:p w:rsidR="00676BF8" w:rsidRPr="00676BF8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BF8">
        <w:rPr>
          <w:rFonts w:ascii="Times New Roman" w:eastAsia="Times New Roman" w:hAnsi="Times New Roman" w:cs="Times New Roman"/>
          <w:sz w:val="24"/>
          <w:szCs w:val="24"/>
        </w:rPr>
        <w:t>разработка организационно-управленческих моделей процессов, явлений и объектов, оценка и интерпретация результатов;</w:t>
      </w:r>
    </w:p>
    <w:p w:rsidR="00676BF8" w:rsidRPr="00676BF8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BF8">
        <w:rPr>
          <w:rFonts w:ascii="Times New Roman" w:eastAsia="Times New Roman" w:hAnsi="Times New Roman" w:cs="Times New Roman"/>
          <w:sz w:val="24"/>
          <w:szCs w:val="24"/>
        </w:rPr>
        <w:t>поиск, сбор, обработка, анализ и систематизация информации по теме исследования;</w:t>
      </w:r>
    </w:p>
    <w:p w:rsidR="008101E2" w:rsidRPr="00676BF8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BF8">
        <w:rPr>
          <w:rFonts w:ascii="Times New Roman" w:eastAsia="Times New Roman" w:hAnsi="Times New Roman" w:cs="Times New Roman"/>
          <w:sz w:val="24"/>
          <w:szCs w:val="24"/>
        </w:rPr>
        <w:t>подготовка обзоров, отчетов и научных публикаций;</w:t>
      </w:r>
    </w:p>
    <w:p w:rsidR="008101E2" w:rsidRPr="008101E2" w:rsidRDefault="008101E2" w:rsidP="008B27F0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101E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педагогическая</w:t>
      </w:r>
    </w:p>
    <w:p w:rsidR="00FF5D87" w:rsidRPr="00676BF8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BF8">
        <w:rPr>
          <w:rFonts w:ascii="Times New Roman" w:eastAsia="Times New Roman" w:hAnsi="Times New Roman" w:cs="Times New Roman"/>
          <w:sz w:val="24"/>
          <w:szCs w:val="24"/>
        </w:rPr>
        <w:t>преподавание управленческих дисциплин;</w:t>
      </w:r>
    </w:p>
    <w:p w:rsidR="00D80F01" w:rsidRPr="00676BF8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BF8">
        <w:rPr>
          <w:rFonts w:ascii="Times New Roman" w:eastAsia="Times New Roman" w:hAnsi="Times New Roman" w:cs="Times New Roman"/>
          <w:sz w:val="24"/>
          <w:szCs w:val="24"/>
        </w:rPr>
        <w:t>разработка образовательных программ и учебно-методических материалов.</w:t>
      </w:r>
    </w:p>
    <w:p w:rsidR="008B27F0" w:rsidRPr="008B27F0" w:rsidRDefault="008B27F0" w:rsidP="008B2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7F0">
        <w:rPr>
          <w:rFonts w:ascii="Times New Roman" w:eastAsia="Times New Roman" w:hAnsi="Times New Roman" w:cs="Times New Roman"/>
          <w:sz w:val="24"/>
          <w:szCs w:val="24"/>
        </w:rPr>
        <w:lastRenderedPageBreak/>
        <w:t>По согласованию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образование, перечень общекультурных и профессиональных компетенций, качественное изменение которых осуществляется в результате обучения по настоящей образовательной программе, может дополняться общекультурными и профессиональными компетенциями, качественное изменение которых осуществляется в результате обучения ФОНДОМ «ТРИОНИКС» в рамках других образовательных программ.</w:t>
      </w:r>
    </w:p>
    <w:p w:rsidR="00CC4D64" w:rsidRPr="00AE7DBF" w:rsidRDefault="00AE7DBF" w:rsidP="008B2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виды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рофессиональны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 xml:space="preserve"> задач в соответствии с видами профессиональной деятельности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ФОНДОМ </w:t>
      </w:r>
      <w:r w:rsidR="008101E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8101E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AE7DBF" w:rsidRPr="00AE7DBF" w:rsidRDefault="00AE7DBF" w:rsidP="008B2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043" w:rsidRPr="00591043" w:rsidRDefault="00591043" w:rsidP="008B27F0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91043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6102E7" w:rsidRDefault="00AE7DBF" w:rsidP="008B2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  <w:r w:rsidR="006102E7" w:rsidRPr="006102E7">
        <w:rPr>
          <w:rFonts w:ascii="Times New Roman" w:eastAsia="Times New Roman" w:hAnsi="Times New Roman" w:cs="Times New Roman"/>
          <w:sz w:val="24"/>
          <w:szCs w:val="24"/>
        </w:rPr>
        <w:t>обладать следующими общекультурными компетенциями:</w:t>
      </w:r>
    </w:p>
    <w:p w:rsidR="00FF5D87" w:rsidRPr="00676BF8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511"/>
      <w:r w:rsidRPr="00676BF8">
        <w:rPr>
          <w:rFonts w:ascii="Times New Roman" w:eastAsia="Times New Roman" w:hAnsi="Times New Roman" w:cs="Times New Roman"/>
          <w:sz w:val="24"/>
          <w:szCs w:val="24"/>
        </w:rPr>
        <w:t>знанием базовых ценностей мировой культуры и готовностью опираться на них в своем личностном и общекультурном развитии;</w:t>
      </w:r>
    </w:p>
    <w:p w:rsidR="00FF5D87" w:rsidRPr="00676BF8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512"/>
      <w:bookmarkEnd w:id="0"/>
      <w:r w:rsidRPr="00676BF8">
        <w:rPr>
          <w:rFonts w:ascii="Times New Roman" w:eastAsia="Times New Roman" w:hAnsi="Times New Roman" w:cs="Times New Roman"/>
          <w:sz w:val="24"/>
          <w:szCs w:val="24"/>
        </w:rPr>
        <w:t>знанием и пониманием законов развития природы, общества и мышления и умением оперировать этими знаниями в профессиональной деятельности;</w:t>
      </w:r>
    </w:p>
    <w:p w:rsidR="00FF5D87" w:rsidRPr="00676BF8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513"/>
      <w:bookmarkEnd w:id="1"/>
      <w:r w:rsidRPr="00676BF8">
        <w:rPr>
          <w:rFonts w:ascii="Times New Roman" w:eastAsia="Times New Roman" w:hAnsi="Times New Roman" w:cs="Times New Roman"/>
          <w:sz w:val="24"/>
          <w:szCs w:val="24"/>
        </w:rPr>
        <w:t>способностью занимать активную гражданскую позицию;</w:t>
      </w:r>
    </w:p>
    <w:p w:rsidR="00FF5D87" w:rsidRPr="00676BF8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514"/>
      <w:bookmarkEnd w:id="2"/>
      <w:r w:rsidRPr="00676BF8">
        <w:rPr>
          <w:rFonts w:ascii="Times New Roman" w:eastAsia="Times New Roman" w:hAnsi="Times New Roman" w:cs="Times New Roman"/>
          <w:sz w:val="24"/>
          <w:szCs w:val="24"/>
        </w:rPr>
        <w:t>умением анализировать и оценивать исторические события и процессы;</w:t>
      </w:r>
    </w:p>
    <w:p w:rsidR="00FF5D87" w:rsidRPr="00676BF8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515"/>
      <w:bookmarkEnd w:id="3"/>
      <w:r w:rsidRPr="00676BF8">
        <w:rPr>
          <w:rFonts w:ascii="Times New Roman" w:eastAsia="Times New Roman" w:hAnsi="Times New Roman" w:cs="Times New Roman"/>
          <w:sz w:val="24"/>
          <w:szCs w:val="24"/>
        </w:rPr>
        <w:t>владением культурой мышления, способностью к восприятию, обобщению и анализу информации, постановке цели и выбору путей её достижения;</w:t>
      </w:r>
    </w:p>
    <w:p w:rsidR="00FF5D87" w:rsidRPr="00676BF8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516"/>
      <w:bookmarkEnd w:id="4"/>
      <w:r w:rsidRPr="00676BF8">
        <w:rPr>
          <w:rFonts w:ascii="Times New Roman" w:eastAsia="Times New Roman" w:hAnsi="Times New Roman" w:cs="Times New Roman"/>
          <w:sz w:val="24"/>
          <w:szCs w:val="24"/>
        </w:rPr>
        <w:t>умением логически верно, аргументированно и ясно строить устную и письменную речь;</w:t>
      </w:r>
    </w:p>
    <w:p w:rsidR="00FF5D87" w:rsidRPr="00676BF8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517"/>
      <w:bookmarkEnd w:id="5"/>
      <w:r w:rsidRPr="00676BF8">
        <w:rPr>
          <w:rFonts w:ascii="Times New Roman" w:eastAsia="Times New Roman" w:hAnsi="Times New Roman" w:cs="Times New Roman"/>
          <w:sz w:val="24"/>
          <w:szCs w:val="24"/>
        </w:rPr>
        <w:t>готовностью к кооперации с коллегами, работе в коллективе;</w:t>
      </w:r>
    </w:p>
    <w:p w:rsidR="00FF5D87" w:rsidRPr="00676BF8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sub_518"/>
      <w:bookmarkEnd w:id="6"/>
      <w:r w:rsidRPr="00676BF8">
        <w:rPr>
          <w:rFonts w:ascii="Times New Roman" w:eastAsia="Times New Roman" w:hAnsi="Times New Roman" w:cs="Times New Roman"/>
          <w:sz w:val="24"/>
          <w:szCs w:val="24"/>
        </w:rPr>
        <w:t>способностью находить организационно-управленческие решения и готовностью нести за них ответственность;</w:t>
      </w:r>
    </w:p>
    <w:p w:rsidR="00FF5D87" w:rsidRPr="00676BF8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sub_519"/>
      <w:bookmarkEnd w:id="7"/>
      <w:r w:rsidRPr="00676BF8">
        <w:rPr>
          <w:rFonts w:ascii="Times New Roman" w:eastAsia="Times New Roman" w:hAnsi="Times New Roman" w:cs="Times New Roman"/>
          <w:sz w:val="24"/>
          <w:szCs w:val="24"/>
        </w:rPr>
        <w:t>умением использовать нормативные правовые документы в своей деятельности;</w:t>
      </w:r>
    </w:p>
    <w:p w:rsidR="00FF5D87" w:rsidRPr="00676BF8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sub_5110"/>
      <w:bookmarkEnd w:id="8"/>
      <w:r w:rsidRPr="00676BF8">
        <w:rPr>
          <w:rFonts w:ascii="Times New Roman" w:eastAsia="Times New Roman" w:hAnsi="Times New Roman" w:cs="Times New Roman"/>
          <w:sz w:val="24"/>
          <w:szCs w:val="24"/>
        </w:rPr>
        <w:t>стремлением к личностному и профессиональному саморазвитию;</w:t>
      </w:r>
    </w:p>
    <w:p w:rsidR="00FF5D87" w:rsidRPr="00676BF8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sub_5111"/>
      <w:bookmarkEnd w:id="9"/>
      <w:r w:rsidRPr="00676BF8">
        <w:rPr>
          <w:rFonts w:ascii="Times New Roman" w:eastAsia="Times New Roman" w:hAnsi="Times New Roman" w:cs="Times New Roman"/>
          <w:sz w:val="24"/>
          <w:szCs w:val="24"/>
        </w:rPr>
        <w:t>умением критически оценивать личные достоинства и недостатки;</w:t>
      </w:r>
    </w:p>
    <w:p w:rsidR="00FF5D87" w:rsidRPr="00676BF8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sub_5112"/>
      <w:bookmarkEnd w:id="10"/>
      <w:r w:rsidRPr="00676BF8">
        <w:rPr>
          <w:rFonts w:ascii="Times New Roman" w:eastAsia="Times New Roman" w:hAnsi="Times New Roman" w:cs="Times New Roman"/>
          <w:sz w:val="24"/>
          <w:szCs w:val="24"/>
        </w:rPr>
        <w:t>осознанием социальной значимости своей будущей профессии, обладанием высокой мотивацией к выполнению профессиональной деятельности;</w:t>
      </w:r>
    </w:p>
    <w:p w:rsidR="00FF5D87" w:rsidRPr="00676BF8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sub_5113"/>
      <w:bookmarkEnd w:id="11"/>
      <w:r w:rsidRPr="00676BF8">
        <w:rPr>
          <w:rFonts w:ascii="Times New Roman" w:eastAsia="Times New Roman" w:hAnsi="Times New Roman" w:cs="Times New Roman"/>
          <w:sz w:val="24"/>
          <w:szCs w:val="24"/>
        </w:rPr>
        <w:t>способностью анализировать социальнозначимые проблемы и процессы;</w:t>
      </w:r>
    </w:p>
    <w:p w:rsidR="00FF5D87" w:rsidRPr="00676BF8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sub_5114"/>
      <w:bookmarkEnd w:id="12"/>
      <w:r w:rsidRPr="00676BF8">
        <w:rPr>
          <w:rFonts w:ascii="Times New Roman" w:eastAsia="Times New Roman" w:hAnsi="Times New Roman" w:cs="Times New Roman"/>
          <w:sz w:val="24"/>
          <w:szCs w:val="24"/>
        </w:rPr>
        <w:t>владеть одним из иностранных языков на уровне, обеспечивающем эффективную профессиональную деятельность;</w:t>
      </w:r>
    </w:p>
    <w:p w:rsidR="00FF5D87" w:rsidRPr="00676BF8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sub_5115"/>
      <w:bookmarkEnd w:id="13"/>
      <w:r w:rsidRPr="00676BF8">
        <w:rPr>
          <w:rFonts w:ascii="Times New Roman" w:eastAsia="Times New Roman" w:hAnsi="Times New Roman" w:cs="Times New Roman"/>
          <w:sz w:val="24"/>
          <w:szCs w:val="24"/>
        </w:rPr>
        <w:t>владеть методами количественного анализа и моделирования, теоретического и экспериментального исследования;</w:t>
      </w:r>
    </w:p>
    <w:p w:rsidR="00FF5D87" w:rsidRPr="00676BF8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sub_5116"/>
      <w:bookmarkEnd w:id="14"/>
      <w:r w:rsidRPr="00676BF8">
        <w:rPr>
          <w:rFonts w:ascii="Times New Roman" w:eastAsia="Times New Roman" w:hAnsi="Times New Roman" w:cs="Times New Roman"/>
          <w:sz w:val="24"/>
          <w:szCs w:val="24"/>
        </w:rPr>
        <w:t>пониманием роли и значения информации и информационных технологий в развитии современного общества и экономических знаний;</w:t>
      </w:r>
    </w:p>
    <w:p w:rsidR="00FF5D87" w:rsidRPr="00676BF8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sub_5117"/>
      <w:bookmarkEnd w:id="15"/>
      <w:r w:rsidRPr="00676BF8">
        <w:rPr>
          <w:rFonts w:ascii="Times New Roman" w:eastAsia="Times New Roman" w:hAnsi="Times New Roman" w:cs="Times New Roman"/>
          <w:sz w:val="24"/>
          <w:szCs w:val="24"/>
        </w:rPr>
        <w:t>владеть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информацией;</w:t>
      </w:r>
    </w:p>
    <w:p w:rsidR="00FF5D87" w:rsidRPr="00676BF8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sub_5118"/>
      <w:bookmarkEnd w:id="16"/>
      <w:r w:rsidRPr="00676BF8">
        <w:rPr>
          <w:rFonts w:ascii="Times New Roman" w:eastAsia="Times New Roman" w:hAnsi="Times New Roman" w:cs="Times New Roman"/>
          <w:sz w:val="24"/>
          <w:szCs w:val="24"/>
        </w:rPr>
        <w:t>способностью работать с информацией в глобальных компьютерных сетях и корпоративных информационных системах;</w:t>
      </w:r>
    </w:p>
    <w:p w:rsidR="00FF5D87" w:rsidRPr="00676BF8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sub_5119"/>
      <w:bookmarkEnd w:id="17"/>
      <w:r w:rsidRPr="00676BF8">
        <w:rPr>
          <w:rFonts w:ascii="Times New Roman" w:eastAsia="Times New Roman" w:hAnsi="Times New Roman" w:cs="Times New Roman"/>
          <w:sz w:val="24"/>
          <w:szCs w:val="24"/>
        </w:rPr>
        <w:t>способностью осуществлять деловое общение: публичные выступления, переговоры, проведение совещаний, деловую переписку, электронные коммуникации;</w:t>
      </w:r>
    </w:p>
    <w:p w:rsidR="00FF5D87" w:rsidRPr="00676BF8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sub_5120"/>
      <w:bookmarkEnd w:id="18"/>
      <w:r w:rsidRPr="00676BF8">
        <w:rPr>
          <w:rFonts w:ascii="Times New Roman" w:eastAsia="Times New Roman" w:hAnsi="Times New Roman" w:cs="Times New Roman"/>
          <w:sz w:val="24"/>
          <w:szCs w:val="24"/>
        </w:rPr>
        <w:t>способностью учитывать последствия управленческих решений и действий с позиции социальной ответственности;</w:t>
      </w:r>
    </w:p>
    <w:p w:rsidR="00FF5D87" w:rsidRPr="00676BF8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sub_5121"/>
      <w:bookmarkEnd w:id="19"/>
      <w:r w:rsidRPr="00676BF8">
        <w:rPr>
          <w:rFonts w:ascii="Times New Roman" w:eastAsia="Times New Roman" w:hAnsi="Times New Roman" w:cs="Times New Roman"/>
          <w:sz w:val="24"/>
          <w:szCs w:val="24"/>
        </w:rPr>
        <w:lastRenderedPageBreak/>
        <w:t>владеть основными методами защиты производственного персонала и населения от возможных последствий аварий, катастроф, стихийных бедствий;</w:t>
      </w:r>
    </w:p>
    <w:bookmarkEnd w:id="20"/>
    <w:p w:rsidR="00FF5D87" w:rsidRPr="00676BF8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BF8">
        <w:rPr>
          <w:rFonts w:ascii="Times New Roman" w:eastAsia="Times New Roman" w:hAnsi="Times New Roman" w:cs="Times New Roman"/>
          <w:sz w:val="24"/>
          <w:szCs w:val="24"/>
        </w:rPr>
        <w:t>способностью придерживаться этических ценностей и здорового образа жизни.</w:t>
      </w:r>
    </w:p>
    <w:p w:rsidR="00FF5D87" w:rsidRPr="00676BF8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BF8">
        <w:rPr>
          <w:rFonts w:ascii="Times New Roman" w:eastAsia="Times New Roman" w:hAnsi="Times New Roman" w:cs="Times New Roman"/>
          <w:sz w:val="24"/>
          <w:szCs w:val="24"/>
        </w:rPr>
        <w:t>способностью развивать свой общекультурный и профессиональный уровень и самостоятельно осваивать новые методы исследования;</w:t>
      </w:r>
    </w:p>
    <w:p w:rsidR="00FF5D87" w:rsidRPr="00676BF8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BF8">
        <w:rPr>
          <w:rFonts w:ascii="Times New Roman" w:eastAsia="Times New Roman" w:hAnsi="Times New Roman" w:cs="Times New Roman"/>
          <w:sz w:val="24"/>
          <w:szCs w:val="24"/>
        </w:rPr>
        <w:t>способностью к изменению профиля своей профессиональной деятельности;</w:t>
      </w:r>
    </w:p>
    <w:p w:rsidR="00FF5D87" w:rsidRPr="00676BF8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BF8">
        <w:rPr>
          <w:rFonts w:ascii="Times New Roman" w:eastAsia="Times New Roman" w:hAnsi="Times New Roman" w:cs="Times New Roman"/>
          <w:sz w:val="24"/>
          <w:szCs w:val="24"/>
        </w:rPr>
        <w:t>способностью самостоятельно приобретать и использовать новые знания и умения;</w:t>
      </w:r>
    </w:p>
    <w:p w:rsidR="00FF5D87" w:rsidRPr="00676BF8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BF8">
        <w:rPr>
          <w:rFonts w:ascii="Times New Roman" w:eastAsia="Times New Roman" w:hAnsi="Times New Roman" w:cs="Times New Roman"/>
          <w:sz w:val="24"/>
          <w:szCs w:val="24"/>
        </w:rPr>
        <w:t>способностью принимать организационно-управленческие решения и оценивать их последствия;</w:t>
      </w:r>
    </w:p>
    <w:p w:rsidR="00FF5D87" w:rsidRPr="00676BF8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BF8">
        <w:rPr>
          <w:rFonts w:ascii="Times New Roman" w:eastAsia="Times New Roman" w:hAnsi="Times New Roman" w:cs="Times New Roman"/>
          <w:sz w:val="24"/>
          <w:szCs w:val="24"/>
        </w:rPr>
        <w:t>свободным владением иностранным языком как средством профессионального общения;</w:t>
      </w:r>
    </w:p>
    <w:p w:rsidR="00AE7DBF" w:rsidRPr="00676BF8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BF8">
        <w:rPr>
          <w:rFonts w:ascii="Times New Roman" w:eastAsia="Times New Roman" w:hAnsi="Times New Roman" w:cs="Times New Roman"/>
          <w:sz w:val="24"/>
          <w:szCs w:val="24"/>
        </w:rPr>
        <w:t>обладает навыками публичных деловых и научных коммуникаций</w:t>
      </w:r>
      <w:r w:rsidR="00676BF8" w:rsidRPr="00676B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043" w:rsidRDefault="00255668" w:rsidP="008B2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  <w:r w:rsidRPr="006102E7">
        <w:rPr>
          <w:rFonts w:ascii="Times New Roman" w:eastAsia="Times New Roman" w:hAnsi="Times New Roman" w:cs="Times New Roman"/>
          <w:sz w:val="24"/>
          <w:szCs w:val="24"/>
        </w:rPr>
        <w:t xml:space="preserve">обладать следующими </w:t>
      </w:r>
      <w:r w:rsidR="006102E7" w:rsidRPr="006102E7">
        <w:rPr>
          <w:rFonts w:ascii="Times New Roman" w:eastAsia="Times New Roman" w:hAnsi="Times New Roman" w:cs="Times New Roman"/>
          <w:sz w:val="24"/>
          <w:szCs w:val="24"/>
        </w:rPr>
        <w:t>профессиональными компетенциями</w:t>
      </w:r>
      <w:r w:rsidR="006102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76BF8" w:rsidRDefault="00676BF8" w:rsidP="008B27F0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101E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организационно-управленческая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sub_521"/>
      <w:r w:rsidRPr="009A75B9">
        <w:rPr>
          <w:rFonts w:ascii="Times New Roman" w:eastAsia="Times New Roman" w:hAnsi="Times New Roman" w:cs="Times New Roman"/>
          <w:sz w:val="24"/>
          <w:szCs w:val="24"/>
        </w:rPr>
        <w:t>знанием основных этапов эволюции управленческой мысли;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sub_522"/>
      <w:bookmarkEnd w:id="21"/>
      <w:r w:rsidRPr="009A75B9">
        <w:rPr>
          <w:rFonts w:ascii="Times New Roman" w:eastAsia="Times New Roman" w:hAnsi="Times New Roman" w:cs="Times New Roman"/>
          <w:sz w:val="24"/>
          <w:szCs w:val="24"/>
        </w:rPr>
        <w:t>способностью проектировать организационную структуру, осуществлять распределение полномочий и ответственности на основе их делегирования;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sub_523"/>
      <w:bookmarkEnd w:id="22"/>
      <w:r w:rsidRPr="009A75B9">
        <w:rPr>
          <w:rFonts w:ascii="Times New Roman" w:eastAsia="Times New Roman" w:hAnsi="Times New Roman" w:cs="Times New Roman"/>
          <w:sz w:val="24"/>
          <w:szCs w:val="24"/>
        </w:rPr>
        <w:t>готовностью к разработке процедур и методов контроля;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sub_524"/>
      <w:bookmarkEnd w:id="23"/>
      <w:r w:rsidRPr="009A75B9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основные теории мотивации, лидерства и власти для решения управленческих задач;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" w:name="sub_525"/>
      <w:bookmarkEnd w:id="24"/>
      <w:r w:rsidRPr="009A75B9">
        <w:rPr>
          <w:rFonts w:ascii="Times New Roman" w:eastAsia="Times New Roman" w:hAnsi="Times New Roman" w:cs="Times New Roman"/>
          <w:sz w:val="24"/>
          <w:szCs w:val="24"/>
        </w:rPr>
        <w:t>способностью эффективно организовать групповую работу на основе знания процессов групповой динамики и принципов формирования команды;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" w:name="sub_526"/>
      <w:bookmarkEnd w:id="25"/>
      <w:r w:rsidRPr="009A75B9">
        <w:rPr>
          <w:rFonts w:ascii="Times New Roman" w:eastAsia="Times New Roman" w:hAnsi="Times New Roman" w:cs="Times New Roman"/>
          <w:sz w:val="24"/>
          <w:szCs w:val="24"/>
        </w:rPr>
        <w:t>владеть различными способами разрешения конфликтных ситуаций;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7" w:name="sub_527"/>
      <w:bookmarkEnd w:id="26"/>
      <w:r w:rsidRPr="009A75B9">
        <w:rPr>
          <w:rFonts w:ascii="Times New Roman" w:eastAsia="Times New Roman" w:hAnsi="Times New Roman" w:cs="Times New Roman"/>
          <w:sz w:val="24"/>
          <w:szCs w:val="24"/>
        </w:rPr>
        <w:t>способностью к анализу и проектированию межличностных, групповых и организационных коммуникаций;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8" w:name="sub_528"/>
      <w:bookmarkEnd w:id="27"/>
      <w:r w:rsidRPr="009A75B9">
        <w:rPr>
          <w:rFonts w:ascii="Times New Roman" w:eastAsia="Times New Roman" w:hAnsi="Times New Roman" w:cs="Times New Roman"/>
          <w:sz w:val="24"/>
          <w:szCs w:val="24"/>
        </w:rPr>
        <w:t>способностью оценивать условия и последствия принимаемых организационно-управленческих решений;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9" w:name="sub_529"/>
      <w:bookmarkEnd w:id="28"/>
      <w:r w:rsidRPr="009A75B9">
        <w:rPr>
          <w:rFonts w:ascii="Times New Roman" w:eastAsia="Times New Roman" w:hAnsi="Times New Roman" w:cs="Times New Roman"/>
          <w:sz w:val="24"/>
          <w:szCs w:val="24"/>
        </w:rPr>
        <w:t>способностью анализировать взаимосвязи между функциональными стратегиями компаний с целью подготовки сбалансированных управленческих решений;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0" w:name="sub_5210"/>
      <w:bookmarkEnd w:id="29"/>
      <w:r w:rsidRPr="009A75B9">
        <w:rPr>
          <w:rFonts w:ascii="Times New Roman" w:eastAsia="Times New Roman" w:hAnsi="Times New Roman" w:cs="Times New Roman"/>
          <w:sz w:val="24"/>
          <w:szCs w:val="24"/>
        </w:rPr>
        <w:t>способностью участвовать в разработке маркетинговой стратегии организаций, планировать и осуществлять мероприятия, направленные на ее реализацию;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1" w:name="sub_5211"/>
      <w:bookmarkEnd w:id="30"/>
      <w:r w:rsidRPr="009A75B9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основные методы финансового менеджмента для стоимостной оценки активов, управления оборотным капиталом, принятия решений по финансированию, формированию дивидендной политики и структуре капитала;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2" w:name="sub_5212"/>
      <w:bookmarkEnd w:id="31"/>
      <w:r w:rsidRPr="009A75B9">
        <w:rPr>
          <w:rFonts w:ascii="Times New Roman" w:eastAsia="Times New Roman" w:hAnsi="Times New Roman" w:cs="Times New Roman"/>
          <w:sz w:val="24"/>
          <w:szCs w:val="24"/>
        </w:rPr>
        <w:t>способностью оценивать влияние инвестиционных решений и решений по финансированию на рост ценности (стоимости) компании;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3" w:name="sub_5213"/>
      <w:bookmarkEnd w:id="32"/>
      <w:r w:rsidRPr="009A75B9">
        <w:rPr>
          <w:rFonts w:ascii="Times New Roman" w:eastAsia="Times New Roman" w:hAnsi="Times New Roman" w:cs="Times New Roman"/>
          <w:sz w:val="24"/>
          <w:szCs w:val="24"/>
        </w:rPr>
        <w:t>способностью участвовать в разработке стратегии управления человеческими ресурсами организаций, планировать и осуществлять мероприятия, направленные на ее реализацию;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4" w:name="sub_5214"/>
      <w:bookmarkEnd w:id="33"/>
      <w:r w:rsidRPr="009A75B9">
        <w:rPr>
          <w:rFonts w:ascii="Times New Roman" w:eastAsia="Times New Roman" w:hAnsi="Times New Roman" w:cs="Times New Roman"/>
          <w:sz w:val="24"/>
          <w:szCs w:val="24"/>
        </w:rPr>
        <w:t>владеть современными технологиями управления персоналом;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5" w:name="sub_5215"/>
      <w:bookmarkEnd w:id="34"/>
      <w:r w:rsidRPr="009A75B9">
        <w:rPr>
          <w:rFonts w:ascii="Times New Roman" w:eastAsia="Times New Roman" w:hAnsi="Times New Roman" w:cs="Times New Roman"/>
          <w:sz w:val="24"/>
          <w:szCs w:val="24"/>
        </w:rPr>
        <w:t>готовностью участвовать в разработке стратегии организации, используя инструментарий стратегического менеджмента;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6" w:name="sub_5216"/>
      <w:bookmarkEnd w:id="35"/>
      <w:r w:rsidRPr="009A75B9">
        <w:rPr>
          <w:rFonts w:ascii="Times New Roman" w:eastAsia="Times New Roman" w:hAnsi="Times New Roman" w:cs="Times New Roman"/>
          <w:sz w:val="24"/>
          <w:szCs w:val="24"/>
        </w:rPr>
        <w:t>способностью учитывать аспекты корпоративной социальной ответственности при разработке и реализации стратегии организации;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7" w:name="sub_5217"/>
      <w:bookmarkEnd w:id="36"/>
      <w:r w:rsidRPr="009A75B9">
        <w:rPr>
          <w:rFonts w:ascii="Times New Roman" w:eastAsia="Times New Roman" w:hAnsi="Times New Roman" w:cs="Times New Roman"/>
          <w:sz w:val="24"/>
          <w:szCs w:val="24"/>
        </w:rPr>
        <w:t>готовностью участвовать в реализации программы организационных изменений, способностью преодолевать локальное сопротивление изменениям;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8" w:name="sub_5218"/>
      <w:bookmarkEnd w:id="37"/>
      <w:r w:rsidRPr="009A75B9">
        <w:rPr>
          <w:rFonts w:ascii="Times New Roman" w:eastAsia="Times New Roman" w:hAnsi="Times New Roman" w:cs="Times New Roman"/>
          <w:sz w:val="24"/>
          <w:szCs w:val="24"/>
        </w:rPr>
        <w:t>владеть методами принятия стратегических, тактических и оперативных решений в управлении операционной (производственной) деятельностью организаций;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9" w:name="sub_5219"/>
      <w:bookmarkEnd w:id="38"/>
      <w:r w:rsidRPr="009A75B9">
        <w:rPr>
          <w:rFonts w:ascii="Times New Roman" w:eastAsia="Times New Roman" w:hAnsi="Times New Roman" w:cs="Times New Roman"/>
          <w:sz w:val="24"/>
          <w:szCs w:val="24"/>
        </w:rPr>
        <w:t>способностью планировать операционную (производственную) деятельность организаций;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0" w:name="sub_5220"/>
      <w:bookmarkEnd w:id="39"/>
      <w:r w:rsidRPr="009A75B9">
        <w:rPr>
          <w:rFonts w:ascii="Times New Roman" w:eastAsia="Times New Roman" w:hAnsi="Times New Roman" w:cs="Times New Roman"/>
          <w:sz w:val="24"/>
          <w:szCs w:val="24"/>
        </w:rPr>
        <w:lastRenderedPageBreak/>
        <w:t>владеть методами управления проектами и готовностью к их реализации с использованием современного программного обеспечения;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1" w:name="sub_5221"/>
      <w:bookmarkEnd w:id="40"/>
      <w:r w:rsidRPr="009A75B9">
        <w:rPr>
          <w:rFonts w:ascii="Times New Roman" w:eastAsia="Times New Roman" w:hAnsi="Times New Roman" w:cs="Times New Roman"/>
          <w:sz w:val="24"/>
          <w:szCs w:val="24"/>
        </w:rPr>
        <w:t>готовностью участвовать во внедрении технологических и продуктовых инноваций;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2" w:name="sub_5222"/>
      <w:bookmarkEnd w:id="41"/>
      <w:r w:rsidRPr="009A75B9">
        <w:rPr>
          <w:rFonts w:ascii="Times New Roman" w:eastAsia="Times New Roman" w:hAnsi="Times New Roman" w:cs="Times New Roman"/>
          <w:sz w:val="24"/>
          <w:szCs w:val="24"/>
        </w:rPr>
        <w:t>знанием современных концепций организации операционной деятельности и готовностью к их применению;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3" w:name="sub_5223"/>
      <w:bookmarkEnd w:id="42"/>
      <w:r w:rsidRPr="009A75B9">
        <w:rPr>
          <w:rFonts w:ascii="Times New Roman" w:eastAsia="Times New Roman" w:hAnsi="Times New Roman" w:cs="Times New Roman"/>
          <w:sz w:val="24"/>
          <w:szCs w:val="24"/>
        </w:rPr>
        <w:t>знанием современной системы управления качеством и обеспечения конкурентоспособности;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4" w:name="sub_5224"/>
      <w:bookmarkEnd w:id="43"/>
      <w:r w:rsidRPr="009A75B9">
        <w:rPr>
          <w:rFonts w:ascii="Times New Roman" w:eastAsia="Times New Roman" w:hAnsi="Times New Roman" w:cs="Times New Roman"/>
          <w:sz w:val="24"/>
          <w:szCs w:val="24"/>
        </w:rPr>
        <w:t>способностью решать управленческие задачи, связанные с операциями на мировых рынках в условиях глобализации;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5" w:name="sub_5225"/>
      <w:bookmarkEnd w:id="44"/>
      <w:r w:rsidRPr="009A75B9">
        <w:rPr>
          <w:rFonts w:ascii="Times New Roman" w:eastAsia="Times New Roman" w:hAnsi="Times New Roman" w:cs="Times New Roman"/>
          <w:sz w:val="24"/>
          <w:szCs w:val="24"/>
        </w:rPr>
        <w:t>знакомством с основами межкультурных отношений в менеджменте, способностью эффективно выполнять свои функции в межкультурной среде;</w:t>
      </w:r>
    </w:p>
    <w:bookmarkEnd w:id="45"/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способностью управлять организациями, подразделениями, группами (командами) сотрудников, проектами и сетями;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способностью разрабатывать корпоративную стратегию;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умением использовать современные методы управления корпоративными финансами для решения стратегических задач;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способностью разрабатывать программы организационного развития и изменений и обеспечивать их реализацию;</w:t>
      </w:r>
    </w:p>
    <w:p w:rsidR="00676BF8" w:rsidRDefault="00676BF8" w:rsidP="008B27F0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101E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информационно-аналитическая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6" w:name="sub_5226"/>
      <w:r w:rsidRPr="009A75B9">
        <w:rPr>
          <w:rFonts w:ascii="Times New Roman" w:eastAsia="Times New Roman" w:hAnsi="Times New Roman" w:cs="Times New Roman"/>
          <w:sz w:val="24"/>
          <w:szCs w:val="24"/>
        </w:rPr>
        <w:t>способностью к экономическому образу мышления;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7" w:name="sub_5227"/>
      <w:bookmarkEnd w:id="46"/>
      <w:r w:rsidRPr="009A75B9">
        <w:rPr>
          <w:rFonts w:ascii="Times New Roman" w:eastAsia="Times New Roman" w:hAnsi="Times New Roman" w:cs="Times New Roman"/>
          <w:sz w:val="24"/>
          <w:szCs w:val="24"/>
        </w:rPr>
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8" w:name="sub_5228"/>
      <w:bookmarkEnd w:id="47"/>
      <w:r w:rsidRPr="009A75B9">
        <w:rPr>
          <w:rFonts w:ascii="Times New Roman" w:eastAsia="Times New Roman" w:hAnsi="Times New Roman" w:cs="Times New Roman"/>
          <w:sz w:val="24"/>
          <w:szCs w:val="24"/>
        </w:rPr>
        <w:t>пониманием основных мотивов и механизмы принятия решений органами государственного регулирования;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9" w:name="sub_5229"/>
      <w:bookmarkEnd w:id="48"/>
      <w:r w:rsidRPr="009A75B9">
        <w:rPr>
          <w:rFonts w:ascii="Times New Roman" w:eastAsia="Times New Roman" w:hAnsi="Times New Roman" w:cs="Times New Roman"/>
          <w:sz w:val="24"/>
          <w:szCs w:val="24"/>
        </w:rPr>
        <w:t>способностью анализировать поведение потребителей экономических благ и формирование спроса;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0" w:name="sub_5230"/>
      <w:bookmarkEnd w:id="49"/>
      <w:r w:rsidRPr="009A75B9">
        <w:rPr>
          <w:rFonts w:ascii="Times New Roman" w:eastAsia="Times New Roman" w:hAnsi="Times New Roman" w:cs="Times New Roman"/>
          <w:sz w:val="24"/>
          <w:szCs w:val="24"/>
        </w:rPr>
        <w:t>знанием экономических основ поведения организаций, иметь представление о различных структурах рынков и способностью проводить анализ конкурентной среды отрасли;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1" w:name="sub_5231"/>
      <w:bookmarkEnd w:id="50"/>
      <w:r w:rsidRPr="009A75B9">
        <w:rPr>
          <w:rFonts w:ascii="Times New Roman" w:eastAsia="Times New Roman" w:hAnsi="Times New Roman" w:cs="Times New Roman"/>
          <w:sz w:val="24"/>
          <w:szCs w:val="24"/>
        </w:rPr>
        <w:t>умением применять количественные и качественные методы анализа при принятии управленческих решений и строить экономические, финансовые и организационно-управленческие модели;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2" w:name="sub_5232"/>
      <w:bookmarkEnd w:id="51"/>
      <w:r w:rsidRPr="009A75B9">
        <w:rPr>
          <w:rFonts w:ascii="Times New Roman" w:eastAsia="Times New Roman" w:hAnsi="Times New Roman" w:cs="Times New Roman"/>
          <w:sz w:val="24"/>
          <w:szCs w:val="24"/>
        </w:rPr>
        <w:t>способностью выбирать математические модели организационных систем, анализировать их адекватность, проводить адаптацию моделей к конкретным задачам управления;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3" w:name="sub_5233"/>
      <w:bookmarkEnd w:id="52"/>
      <w:r w:rsidRPr="009A75B9">
        <w:rPr>
          <w:rFonts w:ascii="Times New Roman" w:eastAsia="Times New Roman" w:hAnsi="Times New Roman" w:cs="Times New Roman"/>
          <w:sz w:val="24"/>
          <w:szCs w:val="24"/>
        </w:rPr>
        <w:t>владеть средствами программного обеспечения анализа и количественного моделирования систем управления;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4" w:name="sub_5234"/>
      <w:bookmarkEnd w:id="53"/>
      <w:r w:rsidRPr="009A75B9">
        <w:rPr>
          <w:rFonts w:ascii="Times New Roman" w:eastAsia="Times New Roman" w:hAnsi="Times New Roman" w:cs="Times New Roman"/>
          <w:sz w:val="24"/>
          <w:szCs w:val="24"/>
        </w:rPr>
        <w:t>владеть методами и программными средствами обработки деловой информации, способностью взаимодействовать со службами информационных технологий и эффективно использовать корпоративные информационные системы;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5" w:name="sub_5235"/>
      <w:bookmarkEnd w:id="54"/>
      <w:r w:rsidRPr="009A75B9">
        <w:rPr>
          <w:rFonts w:ascii="Times New Roman" w:eastAsia="Times New Roman" w:hAnsi="Times New Roman" w:cs="Times New Roman"/>
          <w:sz w:val="24"/>
          <w:szCs w:val="24"/>
        </w:rPr>
        <w:t>умением моделировать бизнес-процессы и знакомством с методами реорганизации бизнес-процессов;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6" w:name="sub_5236"/>
      <w:bookmarkEnd w:id="55"/>
      <w:r w:rsidRPr="009A75B9">
        <w:rPr>
          <w:rFonts w:ascii="Times New Roman" w:eastAsia="Times New Roman" w:hAnsi="Times New Roman" w:cs="Times New Roman"/>
          <w:sz w:val="24"/>
          <w:szCs w:val="24"/>
        </w:rPr>
        <w:t>умением использовать в практической деятельности организаций информацию, полученную в результате маркетинговых исследований и сравнительного анализа лучших практик в менеджменте;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7" w:name="sub_5237"/>
      <w:bookmarkEnd w:id="56"/>
      <w:r w:rsidRPr="009A75B9">
        <w:rPr>
          <w:rFonts w:ascii="Times New Roman" w:eastAsia="Times New Roman" w:hAnsi="Times New Roman" w:cs="Times New Roman"/>
          <w:sz w:val="24"/>
          <w:szCs w:val="24"/>
        </w:rPr>
        <w:t>умением проводить аудит человеческих ресурсов и осуществлять диагностику организационной культуры;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8" w:name="sub_5238"/>
      <w:bookmarkEnd w:id="57"/>
      <w:r w:rsidRPr="009A75B9">
        <w:rPr>
          <w:rFonts w:ascii="Times New Roman" w:eastAsia="Times New Roman" w:hAnsi="Times New Roman" w:cs="Times New Roman"/>
          <w:sz w:val="24"/>
          <w:szCs w:val="24"/>
        </w:rPr>
        <w:t>способностью применять основные принципы и стандарты финансового учета для формирования учетной политики и финансовой отчетности организации;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9" w:name="sub_5239"/>
      <w:bookmarkEnd w:id="58"/>
      <w:r w:rsidRPr="009A75B9">
        <w:rPr>
          <w:rFonts w:ascii="Times New Roman" w:eastAsia="Times New Roman" w:hAnsi="Times New Roman" w:cs="Times New Roman"/>
          <w:sz w:val="24"/>
          <w:szCs w:val="24"/>
        </w:rPr>
        <w:lastRenderedPageBreak/>
        <w:t>владением навыками составления финансовой отчетности и осознанием влияния различных методов и способов финансового учета на финансовые результаты деятельности организации;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0" w:name="sub_5240"/>
      <w:bookmarkEnd w:id="59"/>
      <w:r w:rsidRPr="009A75B9">
        <w:rPr>
          <w:rFonts w:ascii="Times New Roman" w:eastAsia="Times New Roman" w:hAnsi="Times New Roman" w:cs="Times New Roman"/>
          <w:sz w:val="24"/>
          <w:szCs w:val="24"/>
        </w:rPr>
        <w:t>способностью анализировать финансовую отчетность и принимать обоснованные инвестиционные, кредитные и финансовые решения;</w:t>
      </w:r>
    </w:p>
    <w:bookmarkEnd w:id="60"/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способностью оценивать эффективность использования различных систем учета и распределения затрат; иметь навыки калькулирования и анализа себестоимости продукции и способностью принимать обоснованные управленческие решения на основе данных управленческого учета;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способностью проводить анализ рыночных и специфических рисков, использовать его результаты для принятия управленческих решений;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способностью проводить оценку инвестиционных проектов при различных условиях инвестирования и финансирования;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способностью обосновывать решения в сфере управления оборотным капиталом и выбора источников финансирования;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владеть техниками финансового планирования и прогнозирования;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пониманием роли финансовых рынков и институтов, способностью к анализу различных финансовых инструментов;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способностью проводить анализ операционной деятельности организации и использовать его результаты для подготовки управленческих решений;</w:t>
      </w:r>
    </w:p>
    <w:p w:rsidR="00676BF8" w:rsidRDefault="00676BF8" w:rsidP="008B27F0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101E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предпринимательская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1" w:name="sub_5248"/>
      <w:r w:rsidRPr="009A75B9">
        <w:rPr>
          <w:rFonts w:ascii="Times New Roman" w:eastAsia="Times New Roman" w:hAnsi="Times New Roman" w:cs="Times New Roman"/>
          <w:sz w:val="24"/>
          <w:szCs w:val="24"/>
        </w:rPr>
        <w:t>умением находить и оценивать новые рыночные возможности и формулировать бизнес-идею;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2" w:name="sub_5249"/>
      <w:bookmarkEnd w:id="61"/>
      <w:r w:rsidRPr="009A75B9">
        <w:rPr>
          <w:rFonts w:ascii="Times New Roman" w:eastAsia="Times New Roman" w:hAnsi="Times New Roman" w:cs="Times New Roman"/>
          <w:sz w:val="24"/>
          <w:szCs w:val="24"/>
        </w:rPr>
        <w:t>способностью разрабатывать бизнес-планы создания и развития новых организаций (направлений деятельности, продуктов);</w:t>
      </w:r>
    </w:p>
    <w:bookmarkEnd w:id="62"/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способностью оценивать экономические и социальные условия осуществления п</w:t>
      </w:r>
      <w:r w:rsidR="009A75B9" w:rsidRPr="009A75B9">
        <w:rPr>
          <w:rFonts w:ascii="Times New Roman" w:eastAsia="Times New Roman" w:hAnsi="Times New Roman" w:cs="Times New Roman"/>
          <w:sz w:val="24"/>
          <w:szCs w:val="24"/>
        </w:rPr>
        <w:t>редпринимательской деятельности;</w:t>
      </w:r>
    </w:p>
    <w:p w:rsidR="00676BF8" w:rsidRDefault="00676BF8" w:rsidP="008B27F0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101E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аналитическая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количественные и качественные методы для проведения научных исследований и управления бизнес-процессами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владением методами экономического анализа поведения экономических агентов и рынков в глобальной среде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владением методами стратегического анализа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способностью готовить аналитические материалы для управления бизнес-процессами и оценки их эффективности</w:t>
      </w:r>
      <w:r w:rsidR="009A75B9" w:rsidRP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6BF8" w:rsidRDefault="00676BF8" w:rsidP="008B27F0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101E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научно-исследовательская</w:t>
      </w:r>
    </w:p>
    <w:p w:rsidR="009A75B9" w:rsidRPr="009A75B9" w:rsidRDefault="009A75B9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способностью обобщать и критически оценивать результаты, полученные отечественными и зарубежными исследователями; выявлять и формулировать актуальные научные проблемы;</w:t>
      </w:r>
    </w:p>
    <w:p w:rsidR="009A75B9" w:rsidRPr="009A75B9" w:rsidRDefault="009A75B9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способностью обосновывать актуальность, теоретическую и практическую значимость избранной темы научного исследования;</w:t>
      </w:r>
    </w:p>
    <w:p w:rsidR="009A75B9" w:rsidRPr="009A75B9" w:rsidRDefault="009A75B9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способностью проводить самостоятельные исследования в соответствии с разработанной программой;</w:t>
      </w:r>
    </w:p>
    <w:p w:rsidR="00676BF8" w:rsidRPr="009A75B9" w:rsidRDefault="009A75B9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способностью представлять результаты проведенного исследования в виде научного отчета, статьи или доклада;</w:t>
      </w:r>
    </w:p>
    <w:p w:rsidR="00676BF8" w:rsidRDefault="00676BF8" w:rsidP="008B27F0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101E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педагогическая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способностью применять современные методы и методики преподавания управленческих дисциплин;</w:t>
      </w:r>
    </w:p>
    <w:p w:rsidR="00255668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способностью разрабатывать учебные программы и методическое обеспечение для преподавания управленческих дисциплин.</w:t>
      </w:r>
    </w:p>
    <w:p w:rsidR="008A706D" w:rsidRPr="008A706D" w:rsidRDefault="008A706D" w:rsidP="008B2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Конкретные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общекультурные и профессиональные компетенции,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1AD" w:rsidRPr="006501AD">
        <w:rPr>
          <w:rFonts w:ascii="Times New Roman" w:eastAsia="Times New Roman" w:hAnsi="Times New Roman" w:cs="Times New Roman"/>
          <w:sz w:val="24"/>
          <w:szCs w:val="24"/>
        </w:rPr>
        <w:t>качественное изменение которых осуществляется в результате обучения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, и их характеристика</w:t>
      </w:r>
      <w:r w:rsidR="006501AD" w:rsidRPr="00552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определяются ФОНДОМ </w:t>
      </w:r>
      <w:r w:rsidR="008101E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8101E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AE7DBF" w:rsidRPr="008A706D" w:rsidRDefault="00AE7DBF" w:rsidP="008B2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2E7" w:rsidRPr="006102E7" w:rsidRDefault="006102E7" w:rsidP="008B27F0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102E7">
        <w:rPr>
          <w:rFonts w:ascii="Times New Roman" w:hAnsi="Times New Roman" w:cs="Times New Roman"/>
          <w:b/>
          <w:sz w:val="24"/>
          <w:szCs w:val="24"/>
        </w:rPr>
        <w:t>Знания, умения и навыки</w:t>
      </w:r>
    </w:p>
    <w:p w:rsidR="008B27F0" w:rsidRPr="008B27F0" w:rsidRDefault="008B27F0" w:rsidP="008B2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7F0">
        <w:rPr>
          <w:rFonts w:ascii="Times New Roman" w:eastAsia="Times New Roman" w:hAnsi="Times New Roman" w:cs="Times New Roman"/>
          <w:sz w:val="24"/>
          <w:szCs w:val="24"/>
        </w:rPr>
        <w:t>По согласованию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образование, перечень знаний, умений и навыков, получаемых в результате обучения по настоящей образовательной программе, может дополняться знаниями, умениями и навыками, получаемыми в результате обучения ФОНДОМ «ТРИОНИКС» в рамках других образовательных программ.</w:t>
      </w:r>
    </w:p>
    <w:p w:rsidR="008B27F0" w:rsidRPr="008B27F0" w:rsidRDefault="008B27F0" w:rsidP="008B2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7F0">
        <w:rPr>
          <w:rFonts w:ascii="Times New Roman" w:eastAsia="Times New Roman" w:hAnsi="Times New Roman" w:cs="Times New Roman"/>
          <w:sz w:val="24"/>
          <w:szCs w:val="24"/>
        </w:rPr>
        <w:t>Конкретные знания, умения и навыки определяются ФОНДОМ «ТРИОНИКС»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102E7" w:rsidRPr="00252740" w:rsidRDefault="006102E7" w:rsidP="008B2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740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</w:t>
      </w:r>
      <w:r w:rsidR="00252740" w:rsidRPr="00252740">
        <w:rPr>
          <w:rFonts w:ascii="Times New Roman" w:eastAsia="Times New Roman" w:hAnsi="Times New Roman" w:cs="Times New Roman"/>
          <w:sz w:val="24"/>
          <w:szCs w:val="24"/>
        </w:rPr>
        <w:t>обучения по настоящей образовательной программе</w:t>
      </w:r>
      <w:r w:rsidRPr="00252740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должен:</w:t>
      </w:r>
    </w:p>
    <w:p w:rsidR="00383AF1" w:rsidRPr="007D7FA9" w:rsidRDefault="00383AF1" w:rsidP="008B27F0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Гуманитарный, социальный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83AF1">
        <w:rPr>
          <w:rFonts w:ascii="Times New Roman" w:hAnsi="Times New Roman" w:cs="Times New Roman"/>
          <w:b/>
          <w:sz w:val="24"/>
          <w:szCs w:val="24"/>
        </w:rPr>
        <w:t xml:space="preserve">экономический </w:t>
      </w:r>
      <w:r>
        <w:rPr>
          <w:rFonts w:ascii="Times New Roman" w:hAnsi="Times New Roman" w:cs="Times New Roman"/>
          <w:b/>
          <w:sz w:val="24"/>
          <w:szCs w:val="24"/>
        </w:rPr>
        <w:t xml:space="preserve">и общенаучный </w:t>
      </w:r>
      <w:r w:rsidRPr="00383AF1">
        <w:rPr>
          <w:rFonts w:ascii="Times New Roman" w:hAnsi="Times New Roman" w:cs="Times New Roman"/>
          <w:b/>
          <w:sz w:val="24"/>
          <w:szCs w:val="24"/>
        </w:rPr>
        <w:t>цикл</w:t>
      </w:r>
    </w:p>
    <w:p w:rsidR="00383AF1" w:rsidRPr="00383AF1" w:rsidRDefault="00383AF1" w:rsidP="008B27F0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закономерности и этапы исторического процесса, основные события и процессы мировой и отечественной экономической истории;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основные философские понятия и категории, закономерности развития природы, общества и мышления;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основные нормативные правовые документы;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основные понятия и модели неоклассической и институциональной микроэкономической теории, макроэкономики и мировой экономики;</w:t>
      </w:r>
    </w:p>
    <w:p w:rsidR="00383AF1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основные макроэкономические п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оказатели и принципы их расчета.</w:t>
      </w:r>
    </w:p>
    <w:p w:rsidR="00383AF1" w:rsidRPr="00383AF1" w:rsidRDefault="00383AF1" w:rsidP="008B27F0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применять понятийно-категориальный аппарат, основные законы гуманитарных и социальных наук в профессиональной деятельности;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ориентироваться в мировом историческом процессе, анализировать процессы и явления, происходящие в обществе;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применять методы и средства познания для интеллектуального развития, повышения культурного уровня, профессиональной компетентности;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использовать иностранный язык в межличностном общении и профессиональной деятельности;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ориентироваться в системе законодательства и нормативных правовых актов, регламентирующих сферу профессиональной деятельности;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использовать правовые нормы в профессиональной и общественной деятельности;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проводить анализ отрасли (рынка), используя экономические модели;</w:t>
      </w:r>
    </w:p>
    <w:p w:rsidR="00383AF1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использовать экономический инструментарий для анализа внешней и внутрен</w:t>
      </w:r>
      <w:r w:rsidR="009A75B9" w:rsidRPr="009A75B9">
        <w:rPr>
          <w:rFonts w:ascii="Times New Roman" w:eastAsia="Times New Roman" w:hAnsi="Times New Roman" w:cs="Times New Roman"/>
          <w:sz w:val="24"/>
          <w:szCs w:val="24"/>
        </w:rPr>
        <w:t>ней среды бизнеса (организации).</w:t>
      </w:r>
    </w:p>
    <w:p w:rsidR="00383AF1" w:rsidRPr="00383AF1" w:rsidRDefault="00383AF1" w:rsidP="008B27F0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навыками целостного подхода к анализу проблем общества;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навыками выражения своих мыслей и мнения в межличностном и деловом общении на иностранном языке;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навыками извлечения необходимой информации из оригинального текста на иностранном языке по проблемам экономики и бизнеса;</w:t>
      </w:r>
    </w:p>
    <w:p w:rsidR="00383AF1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lastRenderedPageBreak/>
        <w:t>экономическими методами анализа поведения потребителей, производителей, собственников ресурсов и государства.</w:t>
      </w:r>
    </w:p>
    <w:p w:rsidR="00383AF1" w:rsidRPr="004A56E5" w:rsidRDefault="00383AF1" w:rsidP="008B27F0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Математический и естественнонаучный цикл</w:t>
      </w:r>
    </w:p>
    <w:p w:rsidR="00957373" w:rsidRPr="00383AF1" w:rsidRDefault="00957373" w:rsidP="008B27F0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основные понятия и инструменты алгебры и геометрии, математического анализа, теории вероятностей, математической и социально-экономической статистики;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основные математические модели принятия решений;</w:t>
      </w:r>
    </w:p>
    <w:p w:rsidR="00957373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основные понятия и современные принципы работы с деловой информацией, а также иметь представление о корпоративных информа</w:t>
      </w:r>
      <w:r w:rsidR="009A75B9" w:rsidRPr="009A75B9">
        <w:rPr>
          <w:rFonts w:ascii="Times New Roman" w:eastAsia="Times New Roman" w:hAnsi="Times New Roman" w:cs="Times New Roman"/>
          <w:sz w:val="24"/>
          <w:szCs w:val="24"/>
        </w:rPr>
        <w:t>ционных системах и базах данных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373" w:rsidRPr="00383AF1" w:rsidRDefault="00957373" w:rsidP="008B27F0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решать типовые математические задачи, используемые при принятии управленческих решений;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использовать математический язык и математическую символику при построении организационно-управленческих моделей;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обрабатывать эмпирические и экспериментальные данные;</w:t>
      </w:r>
    </w:p>
    <w:p w:rsidR="00957373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применять информационные технологии д</w:t>
      </w:r>
      <w:r w:rsidR="009A75B9" w:rsidRPr="009A75B9">
        <w:rPr>
          <w:rFonts w:ascii="Times New Roman" w:eastAsia="Times New Roman" w:hAnsi="Times New Roman" w:cs="Times New Roman"/>
          <w:sz w:val="24"/>
          <w:szCs w:val="24"/>
        </w:rPr>
        <w:t>ля решения управленческих задач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373" w:rsidRPr="00383AF1" w:rsidRDefault="00957373" w:rsidP="008B27F0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математическими, статистическими и количественными методами решения типовых организационно-управленческих задач;</w:t>
      </w:r>
    </w:p>
    <w:p w:rsidR="00957373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программным обеспечением для работы с деловой информацией и основами Интернет-технологий.</w:t>
      </w:r>
    </w:p>
    <w:p w:rsidR="00383AF1" w:rsidRPr="004A56E5" w:rsidRDefault="00383AF1" w:rsidP="008B27F0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Профессиональный цикл</w:t>
      </w:r>
    </w:p>
    <w:p w:rsidR="00957373" w:rsidRPr="00383AF1" w:rsidRDefault="00957373" w:rsidP="008B27F0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основные этапы развития менеджмента как науки и профессии;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принципы развития и закономерности функционирования организации;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роли, функции и задачи менеджера в современной организации;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основные бизнес-процессы в организации;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принципы целеполагания, виды и методы организационного планирования;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типы организационных структур, их основные параметры и принципы их проектирования;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основные виды и процедуры внутриорганизационного контроля;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виды управленческих решений и методы их принятия;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основные теории и концепции взаимодействия людей в организации, включая вопросы мотивации, групповой динамики, командообразования, коммуникаций, лидерства и управления конфликтами;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типы организационной культуры и методы ее формирования;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основные теории и подходы к осуществлению организационных изменений;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содержание маркетинговой концепции управления;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методы маркетинговых исследований;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основы маркетинговых коммуникаций;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назначение, структуру и содержание основных финансовых отчетов организации;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основные стандарты и принципы финансового учета и подготовки финансовой отчетности;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основные показатели финансовой устойчивости, ликвидности и платежеспособности, деловой и рыночной активности, эффективности и рентабельности деятельности;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основные системы управленческого учета;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фундаментальные концепции финансового менеджмента;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принципы, способы и методы оценки активов, инвестиционных проектов и организаций;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lastRenderedPageBreak/>
        <w:t>роль и место управления персоналом в общеорганизационном управлении и его связь со стратегическими задачами организации;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причины многовариантности практики управления персоналом в современных условиях;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бизнес-процессы в сфере управления персоналом и роль в них линейных менеджеров и специалистов по управлению персоналом;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основные теории стратегического менеджмента;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теоретические и практические подходы к определению источников и механизмов обеспечения конкурентного преимущества организации;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содержание и взаимосвязь основных элементов процесса стратегического управления;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основы генезиса концепции корпоративной социальной ответственности (КСО), роль и место этики бизнеса в системе КСО;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основные направления интегрирования КСО в теорию и практику стратегического управления;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основные теории корпоративных финансов;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модели оценки капитальных (финансовых) активов;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источники финансирования, институты и инструменты финансового рынка;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принципы организации операционной деятельности, основные методы и инструменты управления операционной деятельностью организации;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основные концепции и методы организации операционной деятельности;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основы делового общения, принципы и методы организации деловых коммуникаций;</w:t>
      </w:r>
    </w:p>
    <w:p w:rsidR="00DA4DB1" w:rsidRP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основные результаты новейших исследований по проблемам менеджмента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4DB1" w:rsidRP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модели поведения экономических агентов и рынков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4DB1" w:rsidRP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основные понятия, методы и инструменты количественного и качественного анализа процессов управления;</w:t>
      </w:r>
    </w:p>
    <w:p w:rsidR="00DA4DB1" w:rsidRP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современные теории корпоративных финансов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4DB1" w:rsidRP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основные элементы процесса стратегического управления и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4DB1" w:rsidRP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альтернативы стратегий развития современные теории и концепции поведения на различных уровнях организации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57373" w:rsidRP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основные информационные технологии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373" w:rsidRPr="00383AF1" w:rsidRDefault="00957373" w:rsidP="008B27F0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ставить цели и формулировать задачи, связанные с реализацией профессиональных функций;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анализировать внешнюю и внутреннюю среду организации, выявлять ее ключевые элементы и оценивать их влияние на организацию;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анализировать организационную структуру и разрабатывать предложения по ее совершенствованию;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организовывать командное взаимодействие для решения управленческих задач;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коммуникационные процессы в организации и разрабатывать предложения по повышению их эффективности;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диагностировать организационную культуру, выявлять ее сильные и слабые стороны, разрабатывать предложения по ее совершенствованию;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разрабатывать программы осуществления организационных изменений и оценивать их эффективность;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использовать информацию, полученную в результате маркетинговых исследований;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ставить и решать задачи операционного маркетинга;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техники финансового учета для формирования финансовой отчетности организации;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анализировать финансовую отчетность и составлять финансовый прогноз развития организации;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калькулировать и анализировать себестоимость продукции и принимать обоснованные решения на основе данных управленческого учета;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оценивать эффективность использования различных систем учета и распределения;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оценивать риски, доходность и эффективность принимаемых финансовых и инвестиционных решений;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уметь оценивать принимаемые финансовые решения с точки зрения их влияния на создание ценности (стоимости) компаний;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анализировать состояние и тенденции развития рынка труда с точки зрения обеспечения потребности организации в человеческих ресурсах;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оценивать положение организации на рынке труда, разрабатывать систему мероприятий по улучшению имиджа организации как работодателя;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проводить аудит человеческих ресурсов организации, прогнозировать и определять потребность организации в персонале, определять эффективные пути ее удовлетворения;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разрабатывать мероприятия по привлечению и отбору новых сотрудников и программы их адаптации;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разрабатывать программы обучения сотрудников и оценивать их эффективность;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использовать различные методы оценки и аттестации сотрудников и участвовать в их реализации;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разрабатывать мероприятия по мотивированию и стимулированию персонала организации;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разрабатывать корпоративные, конкурентные и функциональные стратегии развития организации;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идентифицировать, анализировать и ранжировать ожидания заинтересованных сторон организации с позиций концепции КСО;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диагностировать этические проблемы в организации и применять основные модели принятия этичных управленческих решений;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разрабатывать инвестиционные проекты и проводить их оценку;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обосновывать решения в сфере управления оборотным капиталом и выбора источников финансирования;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проводить оценку финансовых инструментов;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планировать операционную деятельность организации;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применять модели управления запасами, планировать потребность организации в запасах;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организовывать переговорный процесс, в том числе с использованием современных средств коммуникации;</w:t>
      </w:r>
    </w:p>
    <w:p w:rsidR="00DA4DB1" w:rsidRP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управлять развитием организации осуществлять анализ и разработку стратегии организации на основе современных методов и передовых научных достижений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4DB1" w:rsidRP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выявлять перспективные направления научных исследований, обосновывать актуальность, теоретическую и практическую значимость исследуемой проблемы, формулировать гипотезы, проводить эмпирические и прикладные исследования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4DB1" w:rsidRP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обрабатывать эмпирические и экспериментальные данные;</w:t>
      </w:r>
    </w:p>
    <w:p w:rsidR="00957373" w:rsidRP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проводить количественное прогнозирование и моделирован</w:t>
      </w:r>
      <w:r w:rsidR="009A75B9" w:rsidRPr="009A75B9">
        <w:rPr>
          <w:rFonts w:ascii="Times New Roman" w:eastAsia="Times New Roman" w:hAnsi="Times New Roman" w:cs="Times New Roman"/>
          <w:sz w:val="24"/>
          <w:szCs w:val="24"/>
        </w:rPr>
        <w:t>ие управления бизнес-процессами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373" w:rsidRPr="00383AF1" w:rsidRDefault="00957373" w:rsidP="008B27F0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методами реализации основных управленческих функций (принятие решений, организация, мотивирование и контроль);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lastRenderedPageBreak/>
        <w:t>современными технологиями эффективного влияния на индивидуальное и групповое поведение в организации;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методами разработки и реализации маркетинговых программ;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методами анализа финансовой отчетности и финансового прогнозирования;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современным инструментарием управления человеческими ресурсами;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методами формулирования и реализации стратегий на уровне бизнес-единицы;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методами формирования и поддержания этичного климата в организации;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методами инвестиционного анализа и анализа финансовых рынков;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методами управления операциями;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навыками деловых коммуникаций;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методами планирования карьеры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4DB1" w:rsidRP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методологией и методикой проведения научных исследований;</w:t>
      </w:r>
    </w:p>
    <w:p w:rsidR="00DA4DB1" w:rsidRP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навыками самостоятельной научной и исследовательской работы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4DB1" w:rsidRP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навыками количественного и качественного анализа для принятия управленческих решений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4DB1" w:rsidRP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методикой построения организационно-управленческих моделей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4DB1" w:rsidRP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информационными технологиями для прогнозирования и управления бизнес-процессами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57373" w:rsidRP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активными методами преподавания управленческих дисциплин</w:t>
      </w:r>
      <w:r w:rsidR="009A75B9" w:rsidRPr="009A75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AF1" w:rsidRPr="008A706D" w:rsidRDefault="00383AF1" w:rsidP="008B2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знания, умения и навыки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ФОНДОМ </w:t>
      </w:r>
      <w:r w:rsidR="008101E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8101E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383AF1" w:rsidRDefault="00383AF1" w:rsidP="008B27F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E2FCD" w:rsidRPr="00BE2FCD" w:rsidRDefault="00BE2FCD" w:rsidP="00BE2FCD">
      <w:pPr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E2FCD">
        <w:rPr>
          <w:rFonts w:ascii="Times New Roman" w:hAnsi="Times New Roman" w:cs="Times New Roman"/>
          <w:b/>
          <w:sz w:val="24"/>
          <w:szCs w:val="24"/>
        </w:rPr>
        <w:t>Документы о квалификации или об обучении</w:t>
      </w:r>
    </w:p>
    <w:p w:rsidR="00BE2FCD" w:rsidRPr="00BE2FCD" w:rsidRDefault="00BE2FCD" w:rsidP="00BE2FCD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FCD">
        <w:rPr>
          <w:rFonts w:ascii="Times New Roman" w:eastAsia="Times New Roman" w:hAnsi="Times New Roman" w:cs="Times New Roman"/>
          <w:sz w:val="24"/>
          <w:szCs w:val="24"/>
        </w:rPr>
        <w:t xml:space="preserve"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</w:t>
      </w:r>
      <w:r w:rsidRPr="00BE2FCD">
        <w:rPr>
          <w:rFonts w:ascii="Times New Roman" w:eastAsia="Times New Roman" w:hAnsi="Times New Roman" w:cs="Times New Roman"/>
          <w:b/>
          <w:bCs/>
          <w:sz w:val="24"/>
          <w:szCs w:val="24"/>
        </w:rPr>
        <w:t>удостоверение о повышении квалификации</w:t>
      </w:r>
      <w:r w:rsidRPr="00BE2F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FCD" w:rsidRPr="00BE2FCD" w:rsidRDefault="00BE2FCD" w:rsidP="00BE2FCD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FCD">
        <w:rPr>
          <w:rFonts w:ascii="Times New Roman" w:eastAsia="Times New Roman" w:hAnsi="Times New Roman" w:cs="Times New Roman"/>
          <w:sz w:val="24"/>
          <w:szCs w:val="24"/>
        </w:rPr>
        <w:t>Документ о квалификации подтверждает:</w:t>
      </w:r>
    </w:p>
    <w:p w:rsidR="00BE2FCD" w:rsidRPr="00BE2FCD" w:rsidRDefault="00BE2FCD" w:rsidP="00BE2FCD">
      <w:pPr>
        <w:numPr>
          <w:ilvl w:val="0"/>
          <w:numId w:val="7"/>
        </w:numPr>
        <w:tabs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FCD">
        <w:rPr>
          <w:rFonts w:ascii="Times New Roman" w:eastAsia="Times New Roman" w:hAnsi="Times New Roman" w:cs="Times New Roman"/>
          <w:sz w:val="24"/>
          <w:szCs w:val="24"/>
        </w:rPr>
        <w:t>повышение или присвоение квалификации по результатам дополнительного профессионального образования (подтверждается удостоверением о повышении квалификации);</w:t>
      </w:r>
    </w:p>
    <w:p w:rsidR="00BE2FCD" w:rsidRPr="00BE2FCD" w:rsidRDefault="00BE2FCD" w:rsidP="00BE2FCD">
      <w:pPr>
        <w:numPr>
          <w:ilvl w:val="0"/>
          <w:numId w:val="7"/>
        </w:numPr>
        <w:tabs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FCD">
        <w:rPr>
          <w:rFonts w:ascii="Times New Roman" w:eastAsia="Times New Roman" w:hAnsi="Times New Roman" w:cs="Times New Roman"/>
          <w:sz w:val="24"/>
          <w:szCs w:val="24"/>
        </w:rPr>
        <w:t xml:space="preserve">присвоение разряда или класса, категории по результатам профессионального обучения (подтверждается </w:t>
      </w:r>
      <w:r w:rsidRPr="00BE2FCD"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свидетельством о профессии рабочего, должности служащего</w:t>
      </w:r>
      <w:r w:rsidRPr="00BE2FCD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которые могут выдаваться по требованию </w:t>
      </w:r>
      <w:r w:rsidRPr="00BE2FCD">
        <w:rPr>
          <w:rFonts w:ascii="Times New Roman" w:eastAsia="Times New Roman" w:hAnsi="Times New Roman" w:cs="Times New Roman"/>
          <w:sz w:val="24"/>
          <w:szCs w:val="24"/>
        </w:rPr>
        <w:t>прошедшего итоговую аттестацию одновременно с документом о квалификации).</w:t>
      </w:r>
    </w:p>
    <w:p w:rsidR="00BE2FCD" w:rsidRPr="00BE2FCD" w:rsidRDefault="00BE2FCD" w:rsidP="00BE2FCD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FCD">
        <w:rPr>
          <w:rFonts w:ascii="Times New Roman" w:eastAsia="Times New Roman" w:hAnsi="Times New Roman" w:cs="Times New Roman"/>
          <w:sz w:val="24"/>
          <w:szCs w:val="24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Федерации.</w:t>
      </w:r>
    </w:p>
    <w:p w:rsidR="00BE2FCD" w:rsidRPr="00BE2FCD" w:rsidRDefault="00BE2FCD" w:rsidP="00BE2FCD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FCD">
        <w:rPr>
          <w:rFonts w:ascii="Times New Roman" w:eastAsia="Times New Roman" w:hAnsi="Times New Roman" w:cs="Times New Roman"/>
          <w:sz w:val="24"/>
          <w:szCs w:val="24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ФОНДА «ТРИОНИКС», выдается </w:t>
      </w:r>
      <w:r w:rsidRPr="00BE2FCD"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справка об обучении или о периоде обучения</w:t>
      </w:r>
      <w:r w:rsidRPr="00BE2F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FCD" w:rsidRPr="00BE2FCD" w:rsidRDefault="00BE2FCD" w:rsidP="00BE2FCD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FCD">
        <w:rPr>
          <w:rFonts w:ascii="Times New Roman" w:eastAsia="Times New Roman" w:hAnsi="Times New Roman" w:cs="Times New Roman"/>
          <w:sz w:val="24"/>
          <w:szCs w:val="24"/>
        </w:rPr>
        <w:t xml:space="preserve">Лицам, освоившим образовательные программы, по которым не предусмотрено проведение итоговой аттестации, выдаются документы об обучении – </w:t>
      </w:r>
      <w:r w:rsidRPr="00BE2FCD"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свидетельство об обучении</w:t>
      </w:r>
      <w:r w:rsidRPr="00BE2F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FCD" w:rsidRPr="00BE2FCD" w:rsidRDefault="00BE2FCD" w:rsidP="00BE2FCD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FCD">
        <w:rPr>
          <w:rFonts w:ascii="Times New Roman" w:eastAsia="Times New Roman" w:hAnsi="Times New Roman" w:cs="Times New Roman"/>
          <w:sz w:val="24"/>
          <w:szCs w:val="24"/>
        </w:rPr>
        <w:t>Документ о квалификации выдается на бланке установленного образца.</w:t>
      </w:r>
    </w:p>
    <w:p w:rsidR="00BE2FCD" w:rsidRPr="00BE2FCD" w:rsidRDefault="00BE2FCD" w:rsidP="00BE2FCD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FCD">
        <w:rPr>
          <w:rFonts w:ascii="Times New Roman" w:eastAsia="Times New Roman" w:hAnsi="Times New Roman" w:cs="Times New Roman"/>
          <w:sz w:val="24"/>
          <w:szCs w:val="24"/>
        </w:rPr>
        <w:lastRenderedPageBreak/>
        <w:t>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выдается одновременно с получением соответствующего документа об образовании и о квалификации.</w:t>
      </w:r>
    </w:p>
    <w:p w:rsidR="00BE2FCD" w:rsidRPr="00BE2FCD" w:rsidRDefault="00BE2FCD" w:rsidP="00BE2FCD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FCD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проведение итоговой аттестации по настоящей образовательной программе не предусмотрено, выдается </w:t>
      </w:r>
      <w:r w:rsidRPr="00BE2FCD">
        <w:rPr>
          <w:rFonts w:ascii="Times New Roman" w:eastAsia="Times New Roman" w:hAnsi="Times New Roman" w:cs="Times New Roman"/>
          <w:b/>
          <w:sz w:val="24"/>
          <w:szCs w:val="24"/>
        </w:rPr>
        <w:t>сертификат об обучении</w:t>
      </w:r>
      <w:r w:rsidRPr="00BE2FCD">
        <w:rPr>
          <w:rFonts w:ascii="Times New Roman" w:eastAsia="Times New Roman" w:hAnsi="Times New Roman" w:cs="Times New Roman"/>
          <w:sz w:val="24"/>
          <w:szCs w:val="24"/>
        </w:rPr>
        <w:t>, на бланке установленного образца.</w:t>
      </w:r>
    </w:p>
    <w:p w:rsidR="00BE2FCD" w:rsidRPr="00BE2FCD" w:rsidRDefault="00BE2FCD" w:rsidP="00BE2FCD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FCD">
        <w:rPr>
          <w:rFonts w:ascii="Times New Roman" w:eastAsia="Times New Roman" w:hAnsi="Times New Roman" w:cs="Times New Roman"/>
          <w:sz w:val="24"/>
          <w:szCs w:val="24"/>
        </w:rPr>
        <w:t>Вид документа о квалификации или документа об обучении указывается в договоре об образовании.</w:t>
      </w:r>
    </w:p>
    <w:p w:rsidR="00BE2FCD" w:rsidRPr="00BE2FCD" w:rsidRDefault="00BE2FCD" w:rsidP="00BE2FCD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FCD" w:rsidRPr="00BE2FCD" w:rsidRDefault="00BE2FCD" w:rsidP="00BE2FCD">
      <w:pPr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E2FCD">
        <w:rPr>
          <w:rFonts w:ascii="Times New Roman" w:hAnsi="Times New Roman" w:cs="Times New Roman"/>
          <w:b/>
          <w:sz w:val="24"/>
          <w:szCs w:val="24"/>
        </w:rPr>
        <w:t>Срок обучения</w:t>
      </w:r>
    </w:p>
    <w:p w:rsidR="00BE2FCD" w:rsidRPr="00BE2FCD" w:rsidRDefault="00BE2FCD" w:rsidP="00BE2FCD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2FCD">
        <w:rPr>
          <w:rFonts w:ascii="Times New Roman" w:hAnsi="Times New Roman" w:cs="Times New Roman"/>
          <w:sz w:val="24"/>
          <w:szCs w:val="24"/>
        </w:rPr>
        <w:t xml:space="preserve">Минимально допустимый срок освоения программ </w:t>
      </w:r>
      <w:r w:rsidRPr="00BE2FCD">
        <w:rPr>
          <w:rFonts w:ascii="Times New Roman" w:hAnsi="Times New Roman" w:cs="Times New Roman"/>
          <w:b/>
          <w:sz w:val="24"/>
          <w:szCs w:val="24"/>
        </w:rPr>
        <w:t>повышения квалификации</w:t>
      </w:r>
      <w:r w:rsidRPr="00BE2FCD">
        <w:rPr>
          <w:rFonts w:ascii="Times New Roman" w:hAnsi="Times New Roman" w:cs="Times New Roman"/>
          <w:sz w:val="24"/>
          <w:szCs w:val="24"/>
        </w:rPr>
        <w:t xml:space="preserve"> не может быть менее 16 часов. По программам менее 16 часов проводится </w:t>
      </w:r>
      <w:r w:rsidRPr="00BE2FCD">
        <w:rPr>
          <w:rFonts w:ascii="Times New Roman" w:hAnsi="Times New Roman" w:cs="Times New Roman"/>
          <w:b/>
          <w:sz w:val="24"/>
          <w:szCs w:val="24"/>
        </w:rPr>
        <w:t>обучение</w:t>
      </w:r>
      <w:r w:rsidRPr="00BE2FCD">
        <w:rPr>
          <w:rFonts w:ascii="Times New Roman" w:hAnsi="Times New Roman" w:cs="Times New Roman"/>
          <w:sz w:val="24"/>
          <w:szCs w:val="24"/>
        </w:rPr>
        <w:t>.</w:t>
      </w:r>
    </w:p>
    <w:p w:rsidR="00BE2FCD" w:rsidRPr="00BE2FCD" w:rsidRDefault="00BE2FCD" w:rsidP="00BE2FCD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2FCD">
        <w:rPr>
          <w:rFonts w:ascii="Times New Roman" w:eastAsia="Times New Roman" w:hAnsi="Times New Roman" w:cs="Times New Roman"/>
          <w:sz w:val="24"/>
          <w:szCs w:val="24"/>
        </w:rPr>
        <w:t>Срок обучения по образовательной программе определяется ФОНДОМ «ТРИОНИКС»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252740" w:rsidRDefault="00252740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63" w:name="_GoBack"/>
      <w:bookmarkEnd w:id="63"/>
    </w:p>
    <w:p w:rsidR="00252740" w:rsidRPr="004E5080" w:rsidRDefault="004E5080" w:rsidP="008B27F0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p w:rsidR="00252740" w:rsidRDefault="004E5080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осваивающие настоящую образовательную программу, пользуются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учебниками и учебными пособиями, приобретаемыми за свой счет или выдаваемыми в рамках заключенного договора об образовании. Им предоставляется право бесплатного пользования имеющимися в распоряжении ФОНДА </w:t>
      </w:r>
      <w:r w:rsidR="008101E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ТРИОНИКС</w:t>
      </w:r>
      <w:r w:rsidR="008101E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библиотечно-информационными ресурсами, учебной, производственной, научной базой ФОНДА </w:t>
      </w:r>
      <w:r w:rsidR="008101E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ТРИОНИКС</w:t>
      </w:r>
      <w:r w:rsidR="008101E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предназначенных для качественного освоения настоящей образовательной программы.</w:t>
      </w:r>
    </w:p>
    <w:p w:rsidR="00252740" w:rsidRDefault="00252740" w:rsidP="008B27F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4E5080" w:rsidRDefault="004E5080" w:rsidP="008B27F0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Расчеты нормативных затрат оказания услуг по реализации образовательной программы</w:t>
      </w:r>
    </w:p>
    <w:p w:rsidR="00252740" w:rsidRDefault="004E5080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нормативных затрат оказания услуг по реализации образовательной программы осуществляется с учетом Приказа Минфина РФ № 137н, Минэкономразвития РФ № 527 от 29.10.2010 </w:t>
      </w:r>
      <w:r w:rsidR="008101E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 методических рекомендациях по расчету нормативных затрат на оказание федеральными государственными учреждениями государственных услуг и нормативных затрат на содержание имущества федеральных государственных учреждений</w:t>
      </w:r>
      <w:r w:rsidR="008101E2">
        <w:rPr>
          <w:rFonts w:ascii="Times New Roman" w:hAnsi="Times New Roman" w:cs="Times New Roman"/>
          <w:sz w:val="24"/>
          <w:szCs w:val="24"/>
        </w:rPr>
        <w:t>»</w:t>
      </w:r>
      <w:r w:rsidR="00D805BA">
        <w:rPr>
          <w:rFonts w:ascii="Times New Roman" w:hAnsi="Times New Roman" w:cs="Times New Roman"/>
          <w:sz w:val="24"/>
          <w:szCs w:val="24"/>
        </w:rPr>
        <w:t xml:space="preserve"> и является внутренним документом ФОНДА </w:t>
      </w:r>
      <w:r w:rsidR="008101E2">
        <w:rPr>
          <w:rFonts w:ascii="Times New Roman" w:hAnsi="Times New Roman" w:cs="Times New Roman"/>
          <w:sz w:val="24"/>
          <w:szCs w:val="24"/>
        </w:rPr>
        <w:t>«</w:t>
      </w:r>
      <w:r w:rsidR="00D805BA">
        <w:rPr>
          <w:rFonts w:ascii="Times New Roman" w:hAnsi="Times New Roman" w:cs="Times New Roman"/>
          <w:sz w:val="24"/>
          <w:szCs w:val="24"/>
        </w:rPr>
        <w:t>ТРИОНИКС</w:t>
      </w:r>
      <w:r w:rsidR="008101E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57FF" w:rsidRDefault="009657FF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57FF" w:rsidRPr="00F272D1" w:rsidRDefault="009657FF" w:rsidP="008B27F0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085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657FF" w:rsidRPr="00303EC4" w:rsidRDefault="009657FF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3EC4">
        <w:rPr>
          <w:rFonts w:ascii="Times New Roman" w:hAnsi="Times New Roman" w:cs="Times New Roman"/>
          <w:sz w:val="24"/>
          <w:szCs w:val="24"/>
        </w:rPr>
        <w:t xml:space="preserve">При реализации дополнительных профессиональных программ ФОНДОМ </w:t>
      </w:r>
      <w:r w:rsidR="008101E2">
        <w:rPr>
          <w:rFonts w:ascii="Times New Roman" w:hAnsi="Times New Roman" w:cs="Times New Roman"/>
          <w:sz w:val="24"/>
          <w:szCs w:val="24"/>
        </w:rPr>
        <w:t>«</w:t>
      </w:r>
      <w:r w:rsidRPr="00303EC4">
        <w:rPr>
          <w:rFonts w:ascii="Times New Roman" w:hAnsi="Times New Roman" w:cs="Times New Roman"/>
          <w:sz w:val="24"/>
          <w:szCs w:val="24"/>
        </w:rPr>
        <w:t>ТРИОНИКС</w:t>
      </w:r>
      <w:r w:rsidR="008101E2">
        <w:rPr>
          <w:rFonts w:ascii="Times New Roman" w:hAnsi="Times New Roman" w:cs="Times New Roman"/>
          <w:sz w:val="24"/>
          <w:szCs w:val="24"/>
        </w:rPr>
        <w:t>»</w:t>
      </w:r>
      <w:r w:rsidRPr="00303EC4">
        <w:rPr>
          <w:rFonts w:ascii="Times New Roman" w:hAnsi="Times New Roman" w:cs="Times New Roman"/>
          <w:sz w:val="24"/>
          <w:szCs w:val="24"/>
        </w:rPr>
        <w:t xml:space="preserve"> применяется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используются различные образовательные технологии, в том числе дистанционные образовательные технологии и электронное обучение.</w:t>
      </w:r>
    </w:p>
    <w:p w:rsidR="009657FF" w:rsidRDefault="009657FF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24CE">
        <w:rPr>
          <w:rFonts w:ascii="Times New Roman" w:hAnsi="Times New Roman" w:cs="Times New Roman"/>
          <w:sz w:val="24"/>
          <w:szCs w:val="24"/>
        </w:rPr>
        <w:t>Перечень, последовательность и трудоемкость учебных курсов и модулей</w:t>
      </w:r>
      <w:r>
        <w:rPr>
          <w:rFonts w:ascii="Times New Roman" w:hAnsi="Times New Roman" w:cs="Times New Roman"/>
          <w:sz w:val="24"/>
          <w:szCs w:val="24"/>
        </w:rPr>
        <w:t>, ф</w:t>
      </w:r>
      <w:r w:rsidRPr="00303EC4">
        <w:rPr>
          <w:rFonts w:ascii="Times New Roman" w:hAnsi="Times New Roman" w:cs="Times New Roman"/>
          <w:sz w:val="24"/>
          <w:szCs w:val="24"/>
        </w:rPr>
        <w:t xml:space="preserve">ормы обучения и сроки освоения дополнительной профессиональной программы </w:t>
      </w:r>
      <w:r w:rsidRPr="00E024CE">
        <w:rPr>
          <w:rFonts w:ascii="Times New Roman" w:hAnsi="Times New Roman" w:cs="Times New Roman"/>
          <w:sz w:val="24"/>
          <w:szCs w:val="24"/>
        </w:rPr>
        <w:t xml:space="preserve">определяются ФОНДОМ </w:t>
      </w:r>
      <w:r w:rsidR="008101E2">
        <w:rPr>
          <w:rFonts w:ascii="Times New Roman" w:hAnsi="Times New Roman" w:cs="Times New Roman"/>
          <w:sz w:val="24"/>
          <w:szCs w:val="24"/>
        </w:rPr>
        <w:t>«</w:t>
      </w:r>
      <w:r w:rsidRPr="00E024CE">
        <w:rPr>
          <w:rFonts w:ascii="Times New Roman" w:hAnsi="Times New Roman" w:cs="Times New Roman"/>
          <w:sz w:val="24"/>
          <w:szCs w:val="24"/>
        </w:rPr>
        <w:t>ТРИОНИКС</w:t>
      </w:r>
      <w:r w:rsidR="008101E2">
        <w:rPr>
          <w:rFonts w:ascii="Times New Roman" w:hAnsi="Times New Roman" w:cs="Times New Roman"/>
          <w:sz w:val="24"/>
          <w:szCs w:val="24"/>
        </w:rPr>
        <w:t>»</w:t>
      </w:r>
      <w:r w:rsidRPr="00E024CE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</w:t>
      </w:r>
      <w:r w:rsidRPr="00303EC4">
        <w:rPr>
          <w:rFonts w:ascii="Times New Roman" w:hAnsi="Times New Roman" w:cs="Times New Roman"/>
          <w:sz w:val="24"/>
          <w:szCs w:val="24"/>
        </w:rPr>
        <w:t>.</w:t>
      </w:r>
    </w:p>
    <w:p w:rsidR="009657FF" w:rsidRDefault="009657FF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57FF">
        <w:rPr>
          <w:rFonts w:ascii="Times New Roman" w:hAnsi="Times New Roman" w:cs="Times New Roman"/>
          <w:sz w:val="24"/>
          <w:szCs w:val="24"/>
        </w:rPr>
        <w:t xml:space="preserve">Перечень учебных </w:t>
      </w:r>
      <w:r>
        <w:rPr>
          <w:rFonts w:ascii="Times New Roman" w:hAnsi="Times New Roman" w:cs="Times New Roman"/>
          <w:sz w:val="24"/>
          <w:szCs w:val="24"/>
        </w:rPr>
        <w:t xml:space="preserve">циклов, </w:t>
      </w:r>
      <w:r w:rsidRPr="009657FF">
        <w:rPr>
          <w:rFonts w:ascii="Times New Roman" w:hAnsi="Times New Roman" w:cs="Times New Roman"/>
          <w:sz w:val="24"/>
          <w:szCs w:val="24"/>
        </w:rPr>
        <w:t xml:space="preserve">курсов и модулей </w:t>
      </w:r>
      <w:r w:rsidR="00520497">
        <w:rPr>
          <w:rFonts w:ascii="Times New Roman" w:hAnsi="Times New Roman" w:cs="Times New Roman"/>
          <w:sz w:val="24"/>
          <w:szCs w:val="24"/>
        </w:rPr>
        <w:t xml:space="preserve">для формирования учебного плана </w:t>
      </w:r>
      <w:r w:rsidRPr="009657FF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57FF" w:rsidRPr="009657FF" w:rsidRDefault="009657FF" w:rsidP="008B2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Гуманитарный, социальный, экономический и общенаучный цикл</w:t>
      </w:r>
    </w:p>
    <w:p w:rsid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История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Философия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Иностранный язык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Правоведение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Институциональная экономика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Социология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Психология</w:t>
      </w:r>
      <w:r w:rsidR="008B27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7FF" w:rsidRPr="009657FF" w:rsidRDefault="009657FF" w:rsidP="008B2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Математический и естественнонаучный цикл</w:t>
      </w:r>
    </w:p>
    <w:p w:rsid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Математика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Статистика (теория статистики, социально-экономическая статистика)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Методы принятия управленческих решений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 в менеджменте</w:t>
      </w:r>
      <w:r w:rsidR="008B27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7FF" w:rsidRPr="009657FF" w:rsidRDefault="009657FF" w:rsidP="008B2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Профессиональный цикл</w:t>
      </w:r>
    </w:p>
    <w:p w:rsid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Теория менеджмента (история управленческой мысли, теория организации, организационное поведение)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Маркетинг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Учет и анализ (финансовый учет, управленческий учет, финансовый анализ)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Финансовый менеджмент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Управление человеческими ресурсами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Стратегический менеджмент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Корпоративная социальная ответственность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Безопасность жизнедеятельности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Лидерство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Деловые коммуникации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Управление изменениями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Инвестиционный анализ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Корпоративные финансы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Финансовые рынки и институты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Управление операциями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Бизнес-планирование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Управление проектами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Управленческая экономика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Методы исследований в менеджменте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Современный стратегический анализ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Корпоративные финансы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57FF" w:rsidRP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Теория организации и организационное поведение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0497" w:rsidRPr="009B0899" w:rsidRDefault="009B0899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согласованию с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заинтересованны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0497">
        <w:rPr>
          <w:rFonts w:ascii="Times New Roman" w:hAnsi="Times New Roman" w:cs="Times New Roman"/>
          <w:sz w:val="24"/>
          <w:szCs w:val="24"/>
        </w:rPr>
        <w:t>Учебный план может дополняться п</w:t>
      </w:r>
      <w:r w:rsidR="009657FF" w:rsidRPr="00520497">
        <w:rPr>
          <w:rFonts w:ascii="Times New Roman" w:hAnsi="Times New Roman" w:cs="Times New Roman"/>
          <w:sz w:val="24"/>
          <w:szCs w:val="24"/>
        </w:rPr>
        <w:t>редмет</w:t>
      </w:r>
      <w:r w:rsidR="00520497">
        <w:rPr>
          <w:rFonts w:ascii="Times New Roman" w:hAnsi="Times New Roman" w:cs="Times New Roman"/>
          <w:sz w:val="24"/>
          <w:szCs w:val="24"/>
        </w:rPr>
        <w:t>ами</w:t>
      </w:r>
      <w:r w:rsidR="009657FF" w:rsidRPr="00520497">
        <w:rPr>
          <w:rFonts w:ascii="Times New Roman" w:hAnsi="Times New Roman" w:cs="Times New Roman"/>
          <w:sz w:val="24"/>
          <w:szCs w:val="24"/>
        </w:rPr>
        <w:t>, дисциплин</w:t>
      </w:r>
      <w:r w:rsidR="00520497">
        <w:rPr>
          <w:rFonts w:ascii="Times New Roman" w:hAnsi="Times New Roman" w:cs="Times New Roman"/>
          <w:sz w:val="24"/>
          <w:szCs w:val="24"/>
        </w:rPr>
        <w:t>ами</w:t>
      </w:r>
      <w:r w:rsidR="009657FF" w:rsidRPr="00520497">
        <w:rPr>
          <w:rFonts w:ascii="Times New Roman" w:hAnsi="Times New Roman" w:cs="Times New Roman"/>
          <w:sz w:val="24"/>
          <w:szCs w:val="24"/>
        </w:rPr>
        <w:t xml:space="preserve"> и модул</w:t>
      </w:r>
      <w:r w:rsidR="00520497">
        <w:rPr>
          <w:rFonts w:ascii="Times New Roman" w:hAnsi="Times New Roman" w:cs="Times New Roman"/>
          <w:sz w:val="24"/>
          <w:szCs w:val="24"/>
        </w:rPr>
        <w:t xml:space="preserve">ями, преподаваемыми </w:t>
      </w:r>
      <w:r w:rsidR="00520497" w:rsidRPr="00520497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8101E2">
        <w:rPr>
          <w:rFonts w:ascii="Times New Roman" w:hAnsi="Times New Roman" w:cs="Times New Roman"/>
          <w:sz w:val="24"/>
          <w:szCs w:val="24"/>
        </w:rPr>
        <w:t>«</w:t>
      </w:r>
      <w:r w:rsidR="00520497" w:rsidRPr="00520497">
        <w:rPr>
          <w:rFonts w:ascii="Times New Roman" w:hAnsi="Times New Roman" w:cs="Times New Roman"/>
          <w:sz w:val="24"/>
          <w:szCs w:val="24"/>
        </w:rPr>
        <w:t>ТРИОНИКС</w:t>
      </w:r>
      <w:r w:rsidR="008101E2">
        <w:rPr>
          <w:rFonts w:ascii="Times New Roman" w:hAnsi="Times New Roman" w:cs="Times New Roman"/>
          <w:sz w:val="24"/>
          <w:szCs w:val="24"/>
        </w:rPr>
        <w:t>»</w:t>
      </w:r>
      <w:r w:rsidR="00520497">
        <w:rPr>
          <w:rFonts w:ascii="Times New Roman" w:hAnsi="Times New Roman" w:cs="Times New Roman"/>
          <w:sz w:val="24"/>
          <w:szCs w:val="24"/>
        </w:rPr>
        <w:t xml:space="preserve"> в рамках других образовательных программ.</w:t>
      </w:r>
    </w:p>
    <w:p w:rsidR="009B0899" w:rsidRDefault="009B0899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7735B2" w:rsidRDefault="00636C41" w:rsidP="008B27F0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735B2">
        <w:rPr>
          <w:rFonts w:ascii="Times New Roman" w:hAnsi="Times New Roman" w:cs="Times New Roman"/>
          <w:b/>
          <w:sz w:val="24"/>
          <w:szCs w:val="24"/>
        </w:rPr>
        <w:t>Рабочая программа учебных курсов и модулей</w:t>
      </w:r>
    </w:p>
    <w:p w:rsidR="00D805BA" w:rsidRDefault="00D805BA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05BA">
        <w:rPr>
          <w:rFonts w:ascii="Times New Roman" w:hAnsi="Times New Roman" w:cs="Times New Roman"/>
          <w:sz w:val="24"/>
          <w:szCs w:val="24"/>
        </w:rPr>
        <w:t>Рабочая программа учебных курсов и модулей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C0C">
        <w:rPr>
          <w:rFonts w:ascii="Times New Roman" w:hAnsi="Times New Roman" w:cs="Times New Roman"/>
          <w:sz w:val="24"/>
          <w:szCs w:val="24"/>
        </w:rPr>
        <w:t xml:space="preserve">разрабатывается на основе Учебного плана и </w:t>
      </w:r>
      <w:r w:rsidR="0064478E">
        <w:rPr>
          <w:rFonts w:ascii="Times New Roman" w:hAnsi="Times New Roman" w:cs="Times New Roman"/>
          <w:sz w:val="24"/>
          <w:szCs w:val="24"/>
        </w:rPr>
        <w:t>состоит из:</w:t>
      </w:r>
    </w:p>
    <w:p w:rsidR="008B27F0" w:rsidRDefault="007735B2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п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еречня учебных курсов, модулей, тем и вопросов</w:t>
      </w:r>
      <w:r w:rsidR="008B27F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27F0" w:rsidRDefault="007735B2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пределения объема дисциплины и видов учебной работы</w:t>
      </w:r>
      <w:r w:rsidR="008B27F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27F0" w:rsidRDefault="007735B2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у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чебно-методическо</w:t>
      </w:r>
      <w:r w:rsidR="009B1C0C"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="009B1C0C" w:rsidRPr="007735B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B27F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27F0" w:rsidRDefault="007735B2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м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атериально-техническо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и информационно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B27F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27F0" w:rsidRDefault="007735B2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определения ф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орм обучения, промежуточной и итоговой аттестации обучающихся и вид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занятий и учебных работ</w:t>
      </w:r>
      <w:r w:rsidR="008B27F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478E" w:rsidRPr="007735B2" w:rsidRDefault="007735B2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аспределение по периодам обучения учебных курсов и модулей</w:t>
      </w:r>
      <w:r w:rsidR="008B27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05BA" w:rsidRPr="00D805BA" w:rsidRDefault="00D805BA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636C41" w:rsidRDefault="00636C41" w:rsidP="008B27F0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учебных курсов, модулей, тем и вопросов</w:t>
      </w:r>
    </w:p>
    <w:p w:rsidR="0031734B" w:rsidRDefault="0031734B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 w:rsidRPr="00E024CE">
        <w:rPr>
          <w:rFonts w:ascii="Times New Roman" w:hAnsi="Times New Roman" w:cs="Times New Roman"/>
          <w:sz w:val="24"/>
          <w:szCs w:val="24"/>
        </w:rPr>
        <w:t xml:space="preserve"> </w:t>
      </w:r>
      <w:r w:rsidRPr="0031734B">
        <w:rPr>
          <w:rFonts w:ascii="Times New Roman" w:hAnsi="Times New Roman" w:cs="Times New Roman"/>
          <w:sz w:val="24"/>
          <w:szCs w:val="24"/>
        </w:rPr>
        <w:t>учебных курсов, модулей, тем</w:t>
      </w:r>
      <w:r>
        <w:rPr>
          <w:rFonts w:ascii="Times New Roman" w:hAnsi="Times New Roman" w:cs="Times New Roman"/>
          <w:sz w:val="24"/>
          <w:szCs w:val="24"/>
        </w:rPr>
        <w:t>, разделов, параграфов</w:t>
      </w:r>
      <w:r w:rsidRPr="0031734B">
        <w:rPr>
          <w:rFonts w:ascii="Times New Roman" w:hAnsi="Times New Roman" w:cs="Times New Roman"/>
          <w:sz w:val="24"/>
          <w:szCs w:val="24"/>
        </w:rPr>
        <w:t xml:space="preserve"> и вопросов</w:t>
      </w:r>
      <w:r w:rsidRPr="00303EC4">
        <w:rPr>
          <w:rFonts w:ascii="Times New Roman" w:hAnsi="Times New Roman" w:cs="Times New Roman"/>
          <w:sz w:val="24"/>
          <w:szCs w:val="24"/>
        </w:rPr>
        <w:t xml:space="preserve"> </w:t>
      </w:r>
      <w:r w:rsidRPr="00E024CE">
        <w:rPr>
          <w:rFonts w:ascii="Times New Roman" w:hAnsi="Times New Roman" w:cs="Times New Roman"/>
          <w:sz w:val="24"/>
          <w:szCs w:val="24"/>
        </w:rPr>
        <w:t xml:space="preserve">определяются ФОНДОМ </w:t>
      </w:r>
      <w:r w:rsidR="008101E2">
        <w:rPr>
          <w:rFonts w:ascii="Times New Roman" w:hAnsi="Times New Roman" w:cs="Times New Roman"/>
          <w:sz w:val="24"/>
          <w:szCs w:val="24"/>
        </w:rPr>
        <w:t>«</w:t>
      </w:r>
      <w:r w:rsidRPr="00E024CE">
        <w:rPr>
          <w:rFonts w:ascii="Times New Roman" w:hAnsi="Times New Roman" w:cs="Times New Roman"/>
          <w:sz w:val="24"/>
          <w:szCs w:val="24"/>
        </w:rPr>
        <w:t>ТРИОНИКС</w:t>
      </w:r>
      <w:r w:rsidR="008101E2">
        <w:rPr>
          <w:rFonts w:ascii="Times New Roman" w:hAnsi="Times New Roman" w:cs="Times New Roman"/>
          <w:sz w:val="24"/>
          <w:szCs w:val="24"/>
        </w:rPr>
        <w:t>»</w:t>
      </w:r>
      <w:r w:rsidRPr="00E024CE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и должны содержать:</w:t>
      </w:r>
    </w:p>
    <w:p w:rsidR="0031734B" w:rsidRPr="0031734B" w:rsidRDefault="0031734B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реферативное описание (изложение основных вопросов в заданной последовательности);</w:t>
      </w:r>
    </w:p>
    <w:p w:rsidR="0031734B" w:rsidRPr="0031734B" w:rsidRDefault="0031734B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наименование видов занятий по каждой теме;</w:t>
      </w:r>
    </w:p>
    <w:p w:rsidR="0031734B" w:rsidRPr="0031734B" w:rsidRDefault="0031734B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реализации учебной программы;</w:t>
      </w:r>
    </w:p>
    <w:p w:rsidR="0031734B" w:rsidRPr="0031734B" w:rsidRDefault="0031734B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 xml:space="preserve">список литературы (основной и </w:t>
      </w:r>
      <w:r w:rsidR="003A6D86">
        <w:rPr>
          <w:rFonts w:ascii="Times New Roman" w:eastAsia="Times New Roman" w:hAnsi="Times New Roman" w:cs="Times New Roman"/>
          <w:sz w:val="24"/>
          <w:szCs w:val="24"/>
        </w:rPr>
        <w:t>рекомендуемой</w:t>
      </w:r>
      <w:r w:rsidRPr="0031734B">
        <w:rPr>
          <w:rFonts w:ascii="Times New Roman" w:eastAsia="Times New Roman" w:hAnsi="Times New Roman" w:cs="Times New Roman"/>
          <w:sz w:val="24"/>
          <w:szCs w:val="24"/>
        </w:rPr>
        <w:t>), а также других видов учебно-методических материалов и пособий, необходимых для изучения (конспектов лекций, видеолекций, лазерных дисков и др.).</w:t>
      </w:r>
    </w:p>
    <w:p w:rsidR="0031734B" w:rsidRDefault="0031734B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264B5C" w:rsidP="008B27F0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4B5C">
        <w:rPr>
          <w:rFonts w:ascii="Times New Roman" w:hAnsi="Times New Roman" w:cs="Times New Roman"/>
          <w:b/>
          <w:sz w:val="24"/>
          <w:szCs w:val="24"/>
        </w:rPr>
        <w:t>Объем дисциплин и виды учебной работы</w:t>
      </w:r>
    </w:p>
    <w:p w:rsidR="00AE792B" w:rsidRDefault="003A6D86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6D86">
        <w:rPr>
          <w:rFonts w:ascii="Times New Roman" w:hAnsi="Times New Roman" w:cs="Times New Roman"/>
          <w:sz w:val="24"/>
          <w:szCs w:val="24"/>
        </w:rPr>
        <w:t>Объем дисциплин и виды учебной работы</w:t>
      </w:r>
      <w:r w:rsidR="00AE792B" w:rsidRPr="003A6D86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определяется ФОНДОМ </w:t>
      </w:r>
      <w:r w:rsidR="008101E2">
        <w:rPr>
          <w:rFonts w:ascii="Times New Roman" w:hAnsi="Times New Roman" w:cs="Times New Roman"/>
          <w:sz w:val="24"/>
          <w:szCs w:val="24"/>
        </w:rPr>
        <w:t>«</w:t>
      </w:r>
      <w:r w:rsidR="00AE792B" w:rsidRPr="003A6D86">
        <w:rPr>
          <w:rFonts w:ascii="Times New Roman" w:hAnsi="Times New Roman" w:cs="Times New Roman"/>
          <w:sz w:val="24"/>
          <w:szCs w:val="24"/>
        </w:rPr>
        <w:t>ТРИОНИКС</w:t>
      </w:r>
      <w:r w:rsidR="008101E2">
        <w:rPr>
          <w:rFonts w:ascii="Times New Roman" w:hAnsi="Times New Roman" w:cs="Times New Roman"/>
          <w:sz w:val="24"/>
          <w:szCs w:val="24"/>
        </w:rPr>
        <w:t>»</w:t>
      </w:r>
      <w:r w:rsidR="00AE792B" w:rsidRPr="003A6D86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3A6D86" w:rsidRPr="003A6D86" w:rsidRDefault="003A6D86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A6D86">
        <w:rPr>
          <w:rFonts w:ascii="Times New Roman" w:hAnsi="Times New Roman" w:cs="Times New Roman"/>
          <w:sz w:val="24"/>
          <w:szCs w:val="24"/>
        </w:rPr>
        <w:t>иды занятий и учебных работ 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6D86" w:rsidRPr="003A6D86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социально-психологическому тестированию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ознакомлению с новым материалом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закреплению изученного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обобщению и систематизации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формированию умений и навыков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контролю (проверки знаний, умений и навыков)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комбинированное занятие/работа (включающие в себя элементы предыдущих типов)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Pr="003A6D86" w:rsidRDefault="003A6D86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6D86">
        <w:rPr>
          <w:rFonts w:ascii="Times New Roman" w:hAnsi="Times New Roman" w:cs="Times New Roman"/>
          <w:sz w:val="24"/>
          <w:szCs w:val="24"/>
        </w:rPr>
        <w:t>Виды занятий и учебных работ по образовательной программе:</w:t>
      </w:r>
    </w:p>
    <w:p w:rsidR="003A6D86" w:rsidRPr="003A6D86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охвату: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фронтальный, индивидуальный, групповой;</w:t>
      </w:r>
    </w:p>
    <w:p w:rsidR="003A6D86" w:rsidRPr="003A6D86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времени: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нормированный (с указанием времени начала и конца урока), не нормированный;</w:t>
      </w:r>
    </w:p>
    <w:p w:rsidR="003A6D86" w:rsidRPr="003A6D86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длительности: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в часах, в днях, до результата;</w:t>
      </w:r>
    </w:p>
    <w:p w:rsidR="003A6D86" w:rsidRPr="003A6D86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месту проведения: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дистанционное, классное, полевое;</w:t>
      </w:r>
    </w:p>
    <w:p w:rsidR="003A6D86" w:rsidRPr="003A6D86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территории проведения: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>на территории заказчика, на территории образовательной организации, на территории третьих лиц;</w:t>
      </w:r>
    </w:p>
    <w:p w:rsidR="003A6D86" w:rsidRPr="003A6D86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отрыву от работы: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>с отрывом от работы, с частичным отрывом от работы, без отрыва от работы;</w:t>
      </w:r>
    </w:p>
    <w:p w:rsidR="003A6D86" w:rsidRPr="003A6D86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учету учебных возможностей обучающихся: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 одинаковыми учебными возможностями, с различными учебными возможностями;</w:t>
      </w:r>
    </w:p>
    <w:p w:rsidR="003A6D86" w:rsidRPr="003A6D86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самостоятельная работа, очно, заочно;</w:t>
      </w:r>
    </w:p>
    <w:p w:rsidR="003A6D86" w:rsidRPr="003A6D86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специального оборудования, без использования специального оборудования.</w:t>
      </w:r>
    </w:p>
    <w:p w:rsidR="00AE792B" w:rsidRDefault="00AE792B" w:rsidP="008B2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BE78DB" w:rsidP="008B27F0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AE792B" w:rsidRDefault="00BE78DB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8DB">
        <w:rPr>
          <w:rFonts w:ascii="Times New Roman" w:hAnsi="Times New Roman" w:cs="Times New Roman"/>
          <w:sz w:val="24"/>
          <w:szCs w:val="24"/>
        </w:rPr>
        <w:lastRenderedPageBreak/>
        <w:t>Обучающиеся, осваивающие настоящую образовательную программу, пользуются учебниками и учебными пособиями, приобретаемыми за свой счет самостоятельно или выдаваемыми в рамках заключенного договора об образовании.</w:t>
      </w:r>
      <w:r>
        <w:rPr>
          <w:rFonts w:ascii="Times New Roman" w:hAnsi="Times New Roman" w:cs="Times New Roman"/>
          <w:sz w:val="24"/>
          <w:szCs w:val="24"/>
        </w:rPr>
        <w:t xml:space="preserve"> Перечень необходимых </w:t>
      </w:r>
      <w:r w:rsidRPr="00BE78DB">
        <w:rPr>
          <w:rFonts w:ascii="Times New Roman" w:hAnsi="Times New Roman" w:cs="Times New Roman"/>
          <w:sz w:val="24"/>
          <w:szCs w:val="24"/>
        </w:rPr>
        <w:t>учебников и учебных пособи</w:t>
      </w:r>
      <w:r>
        <w:rPr>
          <w:rFonts w:ascii="Times New Roman" w:hAnsi="Times New Roman" w:cs="Times New Roman"/>
          <w:sz w:val="24"/>
          <w:szCs w:val="24"/>
        </w:rPr>
        <w:t xml:space="preserve">й для самостоятельного приобретения указывается </w:t>
      </w:r>
      <w:r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8101E2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8101E2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E78DB">
        <w:rPr>
          <w:rFonts w:ascii="Times New Roman" w:hAnsi="Times New Roman" w:cs="Times New Roman"/>
          <w:sz w:val="24"/>
          <w:szCs w:val="24"/>
        </w:rPr>
        <w:t>договоре об образовании.</w:t>
      </w:r>
    </w:p>
    <w:p w:rsidR="00AE792B" w:rsidRDefault="00AE792B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</w:t>
      </w:r>
      <w:r w:rsidR="00264B5C">
        <w:rPr>
          <w:rFonts w:ascii="Times New Roman" w:hAnsi="Times New Roman" w:cs="Times New Roman"/>
          <w:sz w:val="24"/>
          <w:szCs w:val="24"/>
        </w:rPr>
        <w:t xml:space="preserve"> литература</w:t>
      </w:r>
      <w:r w:rsidR="00BE78DB">
        <w:rPr>
          <w:rFonts w:ascii="Times New Roman" w:hAnsi="Times New Roman" w:cs="Times New Roman"/>
          <w:sz w:val="24"/>
          <w:szCs w:val="24"/>
        </w:rPr>
        <w:t xml:space="preserve"> для самостоятельного изучения </w:t>
      </w:r>
      <w:r w:rsidRPr="00BE78DB">
        <w:rPr>
          <w:rFonts w:ascii="Times New Roman" w:hAnsi="Times New Roman" w:cs="Times New Roman"/>
          <w:sz w:val="24"/>
          <w:szCs w:val="24"/>
        </w:rPr>
        <w:t xml:space="preserve">определяется ФОНДОМ </w:t>
      </w:r>
      <w:r w:rsidR="008101E2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8101E2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 w:rsidR="00BE78DB" w:rsidRPr="00BE78DB">
        <w:rPr>
          <w:rFonts w:ascii="Times New Roman" w:hAnsi="Times New Roman" w:cs="Times New Roman"/>
          <w:sz w:val="24"/>
          <w:szCs w:val="24"/>
        </w:rPr>
        <w:t>самостоятельно</w:t>
      </w:r>
      <w:r w:rsidRPr="00BE78DB">
        <w:rPr>
          <w:rFonts w:ascii="Times New Roman" w:hAnsi="Times New Roman" w:cs="Times New Roman"/>
          <w:sz w:val="24"/>
          <w:szCs w:val="24"/>
        </w:rPr>
        <w:t xml:space="preserve"> и указывается в договоре об образовании.</w:t>
      </w:r>
    </w:p>
    <w:p w:rsidR="00264B5C" w:rsidRDefault="00264B5C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264B5C" w:rsidP="008B27F0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4B5C">
        <w:rPr>
          <w:rFonts w:ascii="Times New Roman" w:hAnsi="Times New Roman" w:cs="Times New Roman"/>
          <w:b/>
          <w:sz w:val="24"/>
          <w:szCs w:val="24"/>
        </w:rPr>
        <w:t>Материально-техн</w:t>
      </w:r>
      <w:r w:rsidR="00BE78DB">
        <w:rPr>
          <w:rFonts w:ascii="Times New Roman" w:hAnsi="Times New Roman" w:cs="Times New Roman"/>
          <w:b/>
          <w:sz w:val="24"/>
          <w:szCs w:val="24"/>
        </w:rPr>
        <w:t>ическое и информационное обеспечение</w:t>
      </w:r>
    </w:p>
    <w:p w:rsidR="00BE78DB" w:rsidRPr="00BE78DB" w:rsidRDefault="00BE78DB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 техническое и информационное обеспечение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определяется ФОНДОМ </w:t>
      </w:r>
      <w:r w:rsidR="008101E2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8101E2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D0A54" w:rsidRDefault="00BE78DB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78E" w:rsidRPr="00F350F3" w:rsidRDefault="0064478E" w:rsidP="008B27F0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350F3">
        <w:rPr>
          <w:rFonts w:ascii="Times New Roman" w:hAnsi="Times New Roman" w:cs="Times New Roman"/>
          <w:b/>
          <w:sz w:val="24"/>
          <w:szCs w:val="24"/>
        </w:rPr>
        <w:t>Формы обучения, промежуточной и итоговой аттестации обучающихся и виды занятий и учебных работ</w:t>
      </w:r>
    </w:p>
    <w:p w:rsidR="0064478E" w:rsidRDefault="0064478E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50F3">
        <w:rPr>
          <w:rFonts w:ascii="Times New Roman" w:hAnsi="Times New Roman" w:cs="Times New Roman"/>
          <w:sz w:val="24"/>
          <w:szCs w:val="24"/>
        </w:rPr>
        <w:t>Формы обучения, промежуточной и итоговой аттестации обучающихся и виды занятий и учебных работ определяются для каждого занятия настоящей образовательной программой и договором об образовании, и указываются в Рабочей программе учебных курсов и модулей.</w:t>
      </w:r>
    </w:p>
    <w:p w:rsidR="003A6D86" w:rsidRPr="00383427" w:rsidRDefault="00383427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427">
        <w:rPr>
          <w:rFonts w:ascii="Times New Roman" w:hAnsi="Times New Roman" w:cs="Times New Roman"/>
          <w:sz w:val="24"/>
          <w:szCs w:val="24"/>
        </w:rPr>
        <w:t>Ф</w:t>
      </w:r>
      <w:r w:rsidR="003A6D86" w:rsidRPr="00383427">
        <w:rPr>
          <w:rFonts w:ascii="Times New Roman" w:hAnsi="Times New Roman" w:cs="Times New Roman"/>
          <w:sz w:val="24"/>
          <w:szCs w:val="24"/>
        </w:rPr>
        <w:t>ормы промежуточной аттестации</w:t>
      </w:r>
      <w:r w:rsidRPr="00383427">
        <w:rPr>
          <w:rFonts w:ascii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hAnsi="Times New Roman" w:cs="Times New Roman"/>
          <w:sz w:val="24"/>
          <w:szCs w:val="24"/>
        </w:rPr>
        <w:t>по образовательной программе:</w:t>
      </w:r>
    </w:p>
    <w:p w:rsidR="003A6D86" w:rsidRPr="00C74D3B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преподавателя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заочно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месту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дистанционное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классное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полевое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охвату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фронтальный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времени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нормированный (с указанием времени начала и конца урока)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не нормированный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сложности в одном варианте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дифференциацией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дифференциации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вариантов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заранее заданными вариантами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заранее заданных вариантов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способу фиксации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электронное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комбинированное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формы ответа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по установленной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без требований к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вариантам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одновариантная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многовариантная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цели промежуточного контроля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знаний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теоретических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практических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использованием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использования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количеству выполняющих задание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Pr="00383427" w:rsidRDefault="00383427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427">
        <w:rPr>
          <w:rFonts w:ascii="Times New Roman" w:hAnsi="Times New Roman" w:cs="Times New Roman"/>
          <w:sz w:val="24"/>
          <w:szCs w:val="24"/>
        </w:rPr>
        <w:t>Ф</w:t>
      </w:r>
      <w:r w:rsidR="003A6D86" w:rsidRPr="00383427">
        <w:rPr>
          <w:rFonts w:ascii="Times New Roman" w:hAnsi="Times New Roman" w:cs="Times New Roman"/>
          <w:sz w:val="24"/>
          <w:szCs w:val="24"/>
        </w:rPr>
        <w:t>ормы итоговой аттестации</w:t>
      </w:r>
      <w:r w:rsidRPr="00383427">
        <w:rPr>
          <w:rFonts w:ascii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hAnsi="Times New Roman" w:cs="Times New Roman"/>
          <w:sz w:val="24"/>
          <w:szCs w:val="24"/>
        </w:rPr>
        <w:t>по образовательной программе:</w:t>
      </w:r>
    </w:p>
    <w:p w:rsidR="003A6D86" w:rsidRPr="00C74D3B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учету результатов промежуточной аттестации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учетом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учета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преподавателя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заочно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месту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дистанционное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классное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полевое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охвату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фронтальный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времени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нормированный (с указанием времени начала и конца урока)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не нормированный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сложности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дифференциацией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дифференциации сложности</w:t>
      </w:r>
      <w:r w:rsid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 наличию вариантов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заранее заданными вариантами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заранее заданных вариантов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способу фиксации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электронное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комбинированное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формы ответа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по установленной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без требований к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вариантам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одновариантная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многовариантная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цели промежуточного контроля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знаний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теоретических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практических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использованием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использования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количеству выполняющих задание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Default="003A6D86" w:rsidP="008B27F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478E" w:rsidRPr="00636C41" w:rsidRDefault="0064478E" w:rsidP="008B27F0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по периодам обучения учебных курсов и модулей</w:t>
      </w:r>
    </w:p>
    <w:p w:rsidR="0064478E" w:rsidRDefault="0064478E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по периодам обучения учебных курсов и модулей осуществляется на основании договора об образовании и оформляется в виде Календарного учебного графика.</w:t>
      </w:r>
    </w:p>
    <w:p w:rsidR="0064478E" w:rsidRDefault="0064478E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E02A7B" w:rsidRDefault="00E02A7B" w:rsidP="008B27F0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образовательной деятельности</w:t>
      </w:r>
    </w:p>
    <w:p w:rsidR="00022000" w:rsidRDefault="00FE6E5C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E5C">
        <w:rPr>
          <w:rFonts w:ascii="Times New Roman" w:hAnsi="Times New Roman" w:cs="Times New Roman"/>
          <w:sz w:val="24"/>
          <w:szCs w:val="24"/>
        </w:rPr>
        <w:t xml:space="preserve">Условия образовательной деятельности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 w:rsidR="00022000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022000" w:rsidRPr="00022000">
        <w:rPr>
          <w:rFonts w:ascii="Times New Roman" w:hAnsi="Times New Roman" w:cs="Times New Roman"/>
          <w:sz w:val="24"/>
          <w:szCs w:val="24"/>
        </w:rPr>
        <w:t>соответств</w:t>
      </w:r>
      <w:r w:rsidR="00022000">
        <w:rPr>
          <w:rFonts w:ascii="Times New Roman" w:hAnsi="Times New Roman" w:cs="Times New Roman"/>
          <w:sz w:val="24"/>
          <w:szCs w:val="24"/>
        </w:rPr>
        <w:t>овать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 лицензионным нормативам</w:t>
      </w:r>
      <w:r w:rsidR="00022000">
        <w:rPr>
          <w:rFonts w:ascii="Times New Roman" w:hAnsi="Times New Roman" w:cs="Times New Roman"/>
          <w:sz w:val="24"/>
          <w:szCs w:val="24"/>
        </w:rPr>
        <w:t xml:space="preserve"> и действующему </w:t>
      </w:r>
      <w:r w:rsidR="00022000" w:rsidRPr="00022000">
        <w:rPr>
          <w:rFonts w:ascii="Times New Roman" w:hAnsi="Times New Roman" w:cs="Times New Roman"/>
          <w:sz w:val="24"/>
          <w:szCs w:val="24"/>
        </w:rPr>
        <w:t>законодательству</w:t>
      </w:r>
      <w:r w:rsidR="00022000">
        <w:rPr>
          <w:rFonts w:ascii="Times New Roman" w:hAnsi="Times New Roman" w:cs="Times New Roman"/>
          <w:sz w:val="24"/>
          <w:szCs w:val="24"/>
        </w:rPr>
        <w:t>, быть направлены на соблюдение прав обучающихся.</w:t>
      </w:r>
    </w:p>
    <w:p w:rsidR="00022000" w:rsidRDefault="00022000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E5C">
        <w:rPr>
          <w:rFonts w:ascii="Times New Roman" w:hAnsi="Times New Roman" w:cs="Times New Roman"/>
          <w:sz w:val="24"/>
          <w:szCs w:val="24"/>
        </w:rPr>
        <w:t xml:space="preserve">Условия образовательной деятельности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конкретизируется </w:t>
      </w:r>
      <w:r w:rsidR="00FE6E5C"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8101E2">
        <w:rPr>
          <w:rFonts w:ascii="Times New Roman" w:hAnsi="Times New Roman" w:cs="Times New Roman"/>
          <w:sz w:val="24"/>
          <w:szCs w:val="24"/>
        </w:rPr>
        <w:t>«</w:t>
      </w:r>
      <w:r w:rsidR="00FE6E5C"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8101E2">
        <w:rPr>
          <w:rFonts w:ascii="Times New Roman" w:hAnsi="Times New Roman" w:cs="Times New Roman"/>
          <w:sz w:val="24"/>
          <w:szCs w:val="24"/>
        </w:rPr>
        <w:t>»</w:t>
      </w:r>
      <w:r w:rsidR="00FE6E5C" w:rsidRPr="00BE78DB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6481C" w:rsidRPr="00022000" w:rsidRDefault="00FE6E5C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в договоре об образовании должно быть указано </w:t>
      </w:r>
      <w:r w:rsidR="0066481C" w:rsidRPr="00022000">
        <w:rPr>
          <w:rFonts w:ascii="Times New Roman" w:hAnsi="Times New Roman" w:cs="Times New Roman"/>
          <w:sz w:val="24"/>
          <w:szCs w:val="24"/>
        </w:rPr>
        <w:t>материально-техническое обеспечение</w:t>
      </w:r>
      <w:r w:rsidRPr="00022000">
        <w:rPr>
          <w:rFonts w:ascii="Times New Roman" w:hAnsi="Times New Roman" w:cs="Times New Roman"/>
          <w:sz w:val="24"/>
          <w:szCs w:val="24"/>
        </w:rPr>
        <w:t xml:space="preserve">, </w:t>
      </w:r>
      <w:r w:rsidR="00022000" w:rsidRPr="00022000">
        <w:rPr>
          <w:rFonts w:ascii="Times New Roman" w:hAnsi="Times New Roman" w:cs="Times New Roman"/>
          <w:sz w:val="24"/>
          <w:szCs w:val="24"/>
        </w:rPr>
        <w:t>объем</w:t>
      </w:r>
      <w:r w:rsidRP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66481C" w:rsidRPr="00022000">
        <w:rPr>
          <w:rFonts w:ascii="Times New Roman" w:hAnsi="Times New Roman" w:cs="Times New Roman"/>
          <w:sz w:val="24"/>
          <w:szCs w:val="24"/>
        </w:rPr>
        <w:t>оборудовани</w:t>
      </w:r>
      <w:r w:rsidRPr="00022000">
        <w:rPr>
          <w:rFonts w:ascii="Times New Roman" w:hAnsi="Times New Roman" w:cs="Times New Roman"/>
          <w:sz w:val="24"/>
          <w:szCs w:val="24"/>
        </w:rPr>
        <w:t>я</w:t>
      </w:r>
      <w:r w:rsidR="0066481C" w:rsidRPr="00022000">
        <w:rPr>
          <w:rFonts w:ascii="Times New Roman" w:hAnsi="Times New Roman" w:cs="Times New Roman"/>
          <w:sz w:val="24"/>
          <w:szCs w:val="24"/>
        </w:rPr>
        <w:t xml:space="preserve"> помещений в соответствии с государственными</w:t>
      </w:r>
      <w:r w:rsidR="00022000">
        <w:rPr>
          <w:rFonts w:ascii="Times New Roman" w:hAnsi="Times New Roman" w:cs="Times New Roman"/>
          <w:sz w:val="24"/>
          <w:szCs w:val="24"/>
        </w:rPr>
        <w:t>,</w:t>
      </w:r>
      <w:r w:rsidR="0066481C" w:rsidRPr="00022000">
        <w:rPr>
          <w:rFonts w:ascii="Times New Roman" w:hAnsi="Times New Roman" w:cs="Times New Roman"/>
          <w:sz w:val="24"/>
          <w:szCs w:val="24"/>
        </w:rPr>
        <w:t xml:space="preserve"> местными нормами и требованиями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, </w:t>
      </w:r>
      <w:r w:rsidR="0066481C" w:rsidRPr="00022000">
        <w:rPr>
          <w:rFonts w:ascii="Times New Roman" w:hAnsi="Times New Roman" w:cs="Times New Roman"/>
          <w:sz w:val="24"/>
          <w:szCs w:val="24"/>
        </w:rPr>
        <w:t>соблюдение государственных санитарно-эпидемиологических правил и нормативов</w:t>
      </w:r>
      <w:r w:rsidR="00022000">
        <w:rPr>
          <w:rFonts w:ascii="Times New Roman" w:hAnsi="Times New Roman" w:cs="Times New Roman"/>
          <w:sz w:val="24"/>
          <w:szCs w:val="24"/>
        </w:rPr>
        <w:t xml:space="preserve"> и пожарных требований, в том числе необходимые для качественного оказания услуг по </w:t>
      </w:r>
      <w:r w:rsidR="00022000" w:rsidRPr="00BE78DB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022000">
        <w:rPr>
          <w:rFonts w:ascii="Times New Roman" w:hAnsi="Times New Roman" w:cs="Times New Roman"/>
          <w:sz w:val="24"/>
          <w:szCs w:val="24"/>
        </w:rPr>
        <w:t xml:space="preserve">: </w:t>
      </w:r>
      <w:r w:rsidR="00022000" w:rsidRPr="00022000">
        <w:rPr>
          <w:rFonts w:ascii="Times New Roman" w:hAnsi="Times New Roman" w:cs="Times New Roman"/>
          <w:sz w:val="24"/>
          <w:szCs w:val="24"/>
        </w:rPr>
        <w:t>приборы, о</w:t>
      </w:r>
      <w:r w:rsidR="0066481C" w:rsidRPr="00022000">
        <w:rPr>
          <w:rFonts w:ascii="Times New Roman" w:hAnsi="Times New Roman" w:cs="Times New Roman"/>
          <w:sz w:val="24"/>
          <w:szCs w:val="24"/>
        </w:rPr>
        <w:t>борудование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, техника, программное обеспечение, </w:t>
      </w:r>
      <w:r w:rsidR="0066481C" w:rsidRPr="00022000">
        <w:rPr>
          <w:rFonts w:ascii="Times New Roman" w:hAnsi="Times New Roman" w:cs="Times New Roman"/>
          <w:sz w:val="24"/>
          <w:szCs w:val="24"/>
        </w:rPr>
        <w:t>средства защиты информации.</w:t>
      </w:r>
    </w:p>
    <w:p w:rsidR="006D0A54" w:rsidRPr="00636C41" w:rsidRDefault="006D0A54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6481C" w:rsidP="008B27F0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F16074" w:rsidRPr="00F16074" w:rsidRDefault="0066481C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2000">
        <w:rPr>
          <w:rFonts w:ascii="Times New Roman" w:hAnsi="Times New Roman" w:cs="Times New Roman"/>
          <w:sz w:val="24"/>
          <w:szCs w:val="24"/>
        </w:rPr>
        <w:t xml:space="preserve">Для аттестации обучающихся на соответствие их персональных </w:t>
      </w:r>
      <w:r w:rsidR="00F16074">
        <w:rPr>
          <w:rFonts w:ascii="Times New Roman" w:hAnsi="Times New Roman" w:cs="Times New Roman"/>
          <w:sz w:val="24"/>
          <w:szCs w:val="24"/>
        </w:rPr>
        <w:t>достижений</w:t>
      </w:r>
      <w:r w:rsidRP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022000" w:rsidRPr="00022000">
        <w:rPr>
          <w:rFonts w:ascii="Times New Roman" w:hAnsi="Times New Roman" w:cs="Times New Roman"/>
          <w:sz w:val="24"/>
          <w:szCs w:val="24"/>
        </w:rPr>
        <w:t>требованиям по достижению указанных в договоре об образовании целей, планируемых результатов и приобретаемых компетенций</w:t>
      </w:r>
      <w:r w:rsidR="00F16074">
        <w:rPr>
          <w:rFonts w:ascii="Times New Roman" w:hAnsi="Times New Roman" w:cs="Times New Roman"/>
          <w:sz w:val="24"/>
          <w:szCs w:val="24"/>
        </w:rPr>
        <w:t>,</w:t>
      </w:r>
      <w:r w:rsid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022000"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8101E2">
        <w:rPr>
          <w:rFonts w:ascii="Times New Roman" w:hAnsi="Times New Roman" w:cs="Times New Roman"/>
          <w:sz w:val="24"/>
          <w:szCs w:val="24"/>
        </w:rPr>
        <w:t>«</w:t>
      </w:r>
      <w:r w:rsidR="00022000"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8101E2">
        <w:rPr>
          <w:rFonts w:ascii="Times New Roman" w:hAnsi="Times New Roman" w:cs="Times New Roman"/>
          <w:sz w:val="24"/>
          <w:szCs w:val="24"/>
        </w:rPr>
        <w:t>»</w:t>
      </w:r>
      <w:r w:rsidR="00022000">
        <w:rPr>
          <w:rFonts w:ascii="Times New Roman" w:hAnsi="Times New Roman" w:cs="Times New Roman"/>
          <w:sz w:val="24"/>
          <w:szCs w:val="24"/>
        </w:rPr>
        <w:t xml:space="preserve"> самостоятельно </w:t>
      </w:r>
      <w:r w:rsidR="00F16074">
        <w:rPr>
          <w:rFonts w:ascii="Times New Roman" w:hAnsi="Times New Roman" w:cs="Times New Roman"/>
          <w:sz w:val="24"/>
          <w:szCs w:val="24"/>
        </w:rPr>
        <w:t xml:space="preserve">создаются </w:t>
      </w:r>
      <w:r w:rsidR="00F16074" w:rsidRPr="00F16074">
        <w:rPr>
          <w:rFonts w:ascii="Times New Roman" w:hAnsi="Times New Roman" w:cs="Times New Roman"/>
          <w:sz w:val="24"/>
          <w:szCs w:val="24"/>
        </w:rPr>
        <w:t>типовые задания, контрольные работы, тесты, позволяющие оценить знания, умения и уровень приобретенных компетенций.</w:t>
      </w:r>
    </w:p>
    <w:p w:rsidR="00022000" w:rsidRDefault="00F16074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074">
        <w:rPr>
          <w:rFonts w:ascii="Times New Roman" w:hAnsi="Times New Roman" w:cs="Times New Roman"/>
          <w:sz w:val="24"/>
          <w:szCs w:val="24"/>
        </w:rPr>
        <w:t xml:space="preserve"> Формы проведения аттестации указываются в Рабочей программе.</w:t>
      </w:r>
    </w:p>
    <w:p w:rsidR="009534F7" w:rsidRDefault="00F16074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согласованию </w:t>
      </w:r>
      <w:r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8101E2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8101E2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с лиц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E78DB">
        <w:rPr>
          <w:rFonts w:ascii="Times New Roman" w:hAnsi="Times New Roman" w:cs="Times New Roman"/>
          <w:sz w:val="24"/>
          <w:szCs w:val="24"/>
        </w:rPr>
        <w:t>, по инициативе которого осуществляется дополнительное профессиональное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возможно проведение </w:t>
      </w:r>
      <w:r w:rsidR="00022000">
        <w:rPr>
          <w:rFonts w:ascii="Times New Roman" w:hAnsi="Times New Roman" w:cs="Times New Roman"/>
          <w:sz w:val="24"/>
          <w:szCs w:val="24"/>
        </w:rPr>
        <w:t xml:space="preserve">совместной </w:t>
      </w:r>
      <w:r>
        <w:rPr>
          <w:rFonts w:ascii="Times New Roman" w:hAnsi="Times New Roman" w:cs="Times New Roman"/>
          <w:sz w:val="24"/>
          <w:szCs w:val="24"/>
        </w:rPr>
        <w:t xml:space="preserve">с таким лицом или иными лицами </w:t>
      </w:r>
      <w:r w:rsidR="00022000">
        <w:rPr>
          <w:rFonts w:ascii="Times New Roman" w:hAnsi="Times New Roman" w:cs="Times New Roman"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76E5" w:rsidRDefault="00B676E5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76E5" w:rsidRDefault="00B676E5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01268E" w:rsidRDefault="0066481C" w:rsidP="008B27F0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Приложения</w:t>
      </w:r>
    </w:p>
    <w:p w:rsidR="006D0A54" w:rsidRPr="0001268E" w:rsidRDefault="0066481C" w:rsidP="008B27F0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Формы документов о квалификации или об обучении</w:t>
      </w:r>
    </w:p>
    <w:p w:rsidR="00264B5C" w:rsidRPr="0001268E" w:rsidRDefault="00264B5C" w:rsidP="008B27F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8B27F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8B27F0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Учебно-методическ</w:t>
      </w:r>
      <w:r w:rsidR="0013573D"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ие</w:t>
      </w: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r w:rsidR="0013573D"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материалы</w:t>
      </w:r>
    </w:p>
    <w:p w:rsidR="00264B5C" w:rsidRPr="0001268E" w:rsidRDefault="00264B5C" w:rsidP="008B27F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8B27F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8B27F0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Оценочные материалы</w:t>
      </w:r>
    </w:p>
    <w:p w:rsidR="006D0A54" w:rsidRPr="0066481C" w:rsidRDefault="006D0A54" w:rsidP="008B27F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D0A54" w:rsidP="008B27F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D0A54" w:rsidP="008B27F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8B27F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8B27F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81F1E" w:rsidRDefault="00281F1E" w:rsidP="008B27F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8B27F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8B27F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8B27F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8B27F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6D0A54" w:rsidRPr="0035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BF8" w:rsidRDefault="00676BF8" w:rsidP="002B3A07">
      <w:pPr>
        <w:spacing w:after="0" w:line="240" w:lineRule="auto"/>
      </w:pPr>
      <w:r>
        <w:separator/>
      </w:r>
    </w:p>
  </w:endnote>
  <w:endnote w:type="continuationSeparator" w:id="0">
    <w:p w:rsidR="00676BF8" w:rsidRDefault="00676BF8" w:rsidP="002B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BF8" w:rsidRDefault="00676BF8" w:rsidP="002B3A07">
      <w:pPr>
        <w:spacing w:after="0" w:line="240" w:lineRule="auto"/>
      </w:pPr>
      <w:r>
        <w:separator/>
      </w:r>
    </w:p>
  </w:footnote>
  <w:footnote w:type="continuationSeparator" w:id="0">
    <w:p w:rsidR="00676BF8" w:rsidRDefault="00676BF8" w:rsidP="002B3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20157D6B"/>
    <w:multiLevelType w:val="hybridMultilevel"/>
    <w:tmpl w:val="D510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936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CEB7B58"/>
    <w:multiLevelType w:val="hybridMultilevel"/>
    <w:tmpl w:val="77FC5CAC"/>
    <w:lvl w:ilvl="0" w:tplc="C010D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B29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0590003"/>
    <w:multiLevelType w:val="hybridMultilevel"/>
    <w:tmpl w:val="64AEFF5A"/>
    <w:lvl w:ilvl="0" w:tplc="C010DC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1A25C05"/>
    <w:multiLevelType w:val="hybridMultilevel"/>
    <w:tmpl w:val="F17E0A38"/>
    <w:lvl w:ilvl="0" w:tplc="9348BAAC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2">
    <w:nsid w:val="6B7F329A"/>
    <w:multiLevelType w:val="multilevel"/>
    <w:tmpl w:val="19E0F2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714F30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0"/>
  </w:num>
  <w:num w:numId="5">
    <w:abstractNumId w:val="9"/>
  </w:num>
  <w:num w:numId="6">
    <w:abstractNumId w:val="3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F6"/>
    <w:rsid w:val="0001268E"/>
    <w:rsid w:val="00013247"/>
    <w:rsid w:val="0001361D"/>
    <w:rsid w:val="00022000"/>
    <w:rsid w:val="00027660"/>
    <w:rsid w:val="00034048"/>
    <w:rsid w:val="00035AB9"/>
    <w:rsid w:val="00035F0C"/>
    <w:rsid w:val="000624F3"/>
    <w:rsid w:val="00077B83"/>
    <w:rsid w:val="00081CDE"/>
    <w:rsid w:val="000D6CC6"/>
    <w:rsid w:val="000F136B"/>
    <w:rsid w:val="0011032F"/>
    <w:rsid w:val="0011206E"/>
    <w:rsid w:val="0012092F"/>
    <w:rsid w:val="0013573D"/>
    <w:rsid w:val="00150E39"/>
    <w:rsid w:val="00162C72"/>
    <w:rsid w:val="00174829"/>
    <w:rsid w:val="0018243C"/>
    <w:rsid w:val="001863B2"/>
    <w:rsid w:val="001A54F6"/>
    <w:rsid w:val="001A7019"/>
    <w:rsid w:val="001C591F"/>
    <w:rsid w:val="001C599E"/>
    <w:rsid w:val="00202F46"/>
    <w:rsid w:val="00252740"/>
    <w:rsid w:val="00255668"/>
    <w:rsid w:val="00264B5C"/>
    <w:rsid w:val="00271B36"/>
    <w:rsid w:val="00281F1E"/>
    <w:rsid w:val="002A0859"/>
    <w:rsid w:val="002A2AC4"/>
    <w:rsid w:val="002B3A07"/>
    <w:rsid w:val="002C24F3"/>
    <w:rsid w:val="002C5C3F"/>
    <w:rsid w:val="002F56BC"/>
    <w:rsid w:val="00303EC4"/>
    <w:rsid w:val="00316504"/>
    <w:rsid w:val="0031734B"/>
    <w:rsid w:val="00320B65"/>
    <w:rsid w:val="003504F7"/>
    <w:rsid w:val="00353748"/>
    <w:rsid w:val="00356139"/>
    <w:rsid w:val="00364793"/>
    <w:rsid w:val="00383427"/>
    <w:rsid w:val="00383AF1"/>
    <w:rsid w:val="0038576E"/>
    <w:rsid w:val="0038765B"/>
    <w:rsid w:val="003909A6"/>
    <w:rsid w:val="003A022E"/>
    <w:rsid w:val="003A3D50"/>
    <w:rsid w:val="003A6D86"/>
    <w:rsid w:val="003B3687"/>
    <w:rsid w:val="003B3DF6"/>
    <w:rsid w:val="003C6A5F"/>
    <w:rsid w:val="0040417C"/>
    <w:rsid w:val="00407B8F"/>
    <w:rsid w:val="004124E0"/>
    <w:rsid w:val="004237A4"/>
    <w:rsid w:val="00450B32"/>
    <w:rsid w:val="00465A80"/>
    <w:rsid w:val="00495B28"/>
    <w:rsid w:val="00495D21"/>
    <w:rsid w:val="00497BFA"/>
    <w:rsid w:val="004A56E5"/>
    <w:rsid w:val="004D5B43"/>
    <w:rsid w:val="004E5080"/>
    <w:rsid w:val="005079F9"/>
    <w:rsid w:val="0051272F"/>
    <w:rsid w:val="00520497"/>
    <w:rsid w:val="00546F30"/>
    <w:rsid w:val="005522B9"/>
    <w:rsid w:val="00552B0D"/>
    <w:rsid w:val="00586811"/>
    <w:rsid w:val="00591043"/>
    <w:rsid w:val="005A0F6B"/>
    <w:rsid w:val="005C20D3"/>
    <w:rsid w:val="005C735E"/>
    <w:rsid w:val="005E2AB5"/>
    <w:rsid w:val="005F01F3"/>
    <w:rsid w:val="006102E7"/>
    <w:rsid w:val="00616579"/>
    <w:rsid w:val="00634ABE"/>
    <w:rsid w:val="00636C41"/>
    <w:rsid w:val="006404A3"/>
    <w:rsid w:val="0064478E"/>
    <w:rsid w:val="006501AD"/>
    <w:rsid w:val="0066481C"/>
    <w:rsid w:val="00670D4D"/>
    <w:rsid w:val="00676BF8"/>
    <w:rsid w:val="0068296A"/>
    <w:rsid w:val="00685305"/>
    <w:rsid w:val="006A1F4A"/>
    <w:rsid w:val="006A2A3B"/>
    <w:rsid w:val="006B145D"/>
    <w:rsid w:val="006C73B0"/>
    <w:rsid w:val="006D0A54"/>
    <w:rsid w:val="006F7A3B"/>
    <w:rsid w:val="00702D37"/>
    <w:rsid w:val="007140D1"/>
    <w:rsid w:val="007219F0"/>
    <w:rsid w:val="007735B2"/>
    <w:rsid w:val="00784A72"/>
    <w:rsid w:val="007935A6"/>
    <w:rsid w:val="007D3640"/>
    <w:rsid w:val="007D7FA9"/>
    <w:rsid w:val="007E3C79"/>
    <w:rsid w:val="007E699C"/>
    <w:rsid w:val="008101E2"/>
    <w:rsid w:val="00824459"/>
    <w:rsid w:val="00825F51"/>
    <w:rsid w:val="00836111"/>
    <w:rsid w:val="0087352C"/>
    <w:rsid w:val="0088055D"/>
    <w:rsid w:val="00892DD3"/>
    <w:rsid w:val="008A706D"/>
    <w:rsid w:val="008B27F0"/>
    <w:rsid w:val="008B322F"/>
    <w:rsid w:val="008C66B2"/>
    <w:rsid w:val="008D6787"/>
    <w:rsid w:val="008F201C"/>
    <w:rsid w:val="008F58C7"/>
    <w:rsid w:val="00915C2D"/>
    <w:rsid w:val="00922BF1"/>
    <w:rsid w:val="009534F7"/>
    <w:rsid w:val="00957373"/>
    <w:rsid w:val="0096239A"/>
    <w:rsid w:val="009657FF"/>
    <w:rsid w:val="00970AEC"/>
    <w:rsid w:val="009731B8"/>
    <w:rsid w:val="00996152"/>
    <w:rsid w:val="00996B74"/>
    <w:rsid w:val="009A32C8"/>
    <w:rsid w:val="009A66B3"/>
    <w:rsid w:val="009A75B9"/>
    <w:rsid w:val="009B0899"/>
    <w:rsid w:val="009B1C0C"/>
    <w:rsid w:val="009C0ACF"/>
    <w:rsid w:val="009F51D1"/>
    <w:rsid w:val="00A4494D"/>
    <w:rsid w:val="00A74380"/>
    <w:rsid w:val="00A96404"/>
    <w:rsid w:val="00AA7CB2"/>
    <w:rsid w:val="00AB0C98"/>
    <w:rsid w:val="00AE792B"/>
    <w:rsid w:val="00AE7DBF"/>
    <w:rsid w:val="00B12244"/>
    <w:rsid w:val="00B21714"/>
    <w:rsid w:val="00B676E5"/>
    <w:rsid w:val="00BE2FCD"/>
    <w:rsid w:val="00BE78DB"/>
    <w:rsid w:val="00C159EB"/>
    <w:rsid w:val="00C4562A"/>
    <w:rsid w:val="00C74D3B"/>
    <w:rsid w:val="00CB6D83"/>
    <w:rsid w:val="00CC4D64"/>
    <w:rsid w:val="00D509BF"/>
    <w:rsid w:val="00D53E4C"/>
    <w:rsid w:val="00D805BA"/>
    <w:rsid w:val="00D80F01"/>
    <w:rsid w:val="00D90457"/>
    <w:rsid w:val="00DA4DB1"/>
    <w:rsid w:val="00DB0207"/>
    <w:rsid w:val="00DD529C"/>
    <w:rsid w:val="00DE776D"/>
    <w:rsid w:val="00E024CE"/>
    <w:rsid w:val="00E02A7B"/>
    <w:rsid w:val="00E16A1B"/>
    <w:rsid w:val="00E45F54"/>
    <w:rsid w:val="00E53402"/>
    <w:rsid w:val="00E76E5F"/>
    <w:rsid w:val="00E803C8"/>
    <w:rsid w:val="00E813B7"/>
    <w:rsid w:val="00E867CC"/>
    <w:rsid w:val="00E91581"/>
    <w:rsid w:val="00E96F8B"/>
    <w:rsid w:val="00EF3099"/>
    <w:rsid w:val="00F055C2"/>
    <w:rsid w:val="00F16074"/>
    <w:rsid w:val="00F272D1"/>
    <w:rsid w:val="00F350F3"/>
    <w:rsid w:val="00F40FD1"/>
    <w:rsid w:val="00F545D1"/>
    <w:rsid w:val="00F72B92"/>
    <w:rsid w:val="00F804A8"/>
    <w:rsid w:val="00F96F36"/>
    <w:rsid w:val="00FE049D"/>
    <w:rsid w:val="00FE067B"/>
    <w:rsid w:val="00FE1538"/>
    <w:rsid w:val="00FE6E5C"/>
    <w:rsid w:val="00F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7A69C-5227-4194-AB5C-AF71146C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A07"/>
    <w:pPr>
      <w:suppressAutoHyphens/>
      <w:spacing w:line="256" w:lineRule="auto"/>
    </w:pPr>
    <w:rPr>
      <w:rFonts w:ascii="Calibri" w:eastAsia="Lucida Sans Unicode" w:hAnsi="Calibri" w:cs="Calibri"/>
      <w:kern w:val="1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01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3A0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B3A07"/>
  </w:style>
  <w:style w:type="paragraph" w:styleId="a6">
    <w:name w:val="footer"/>
    <w:basedOn w:val="a"/>
    <w:link w:val="a7"/>
    <w:uiPriority w:val="99"/>
    <w:unhideWhenUsed/>
    <w:rsid w:val="002B3A0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B3A07"/>
  </w:style>
  <w:style w:type="paragraph" w:styleId="a8">
    <w:name w:val="List Paragraph"/>
    <w:basedOn w:val="a"/>
    <w:uiPriority w:val="34"/>
    <w:qFormat/>
    <w:rsid w:val="00B2171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50B32"/>
  </w:style>
  <w:style w:type="paragraph" w:customStyle="1" w:styleId="ConsPlusCell">
    <w:name w:val="ConsPlusCell"/>
    <w:uiPriority w:val="99"/>
    <w:rsid w:val="00450B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350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504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13B7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customStyle="1" w:styleId="WW8Num2z2">
    <w:name w:val="WW8Num2z2"/>
    <w:rsid w:val="006D0A54"/>
  </w:style>
  <w:style w:type="paragraph" w:customStyle="1" w:styleId="10">
    <w:name w:val="Абзац списка1"/>
    <w:basedOn w:val="a"/>
    <w:rsid w:val="006D0A54"/>
    <w:pPr>
      <w:spacing w:line="252" w:lineRule="auto"/>
      <w:ind w:left="720"/>
    </w:pPr>
  </w:style>
  <w:style w:type="paragraph" w:styleId="ab">
    <w:name w:val="Body Text"/>
    <w:basedOn w:val="a"/>
    <w:link w:val="ac"/>
    <w:rsid w:val="00E02A7B"/>
    <w:pPr>
      <w:spacing w:after="120" w:line="252" w:lineRule="auto"/>
    </w:pPr>
  </w:style>
  <w:style w:type="character" w:customStyle="1" w:styleId="ac">
    <w:name w:val="Основной текст Знак"/>
    <w:basedOn w:val="a0"/>
    <w:link w:val="ab"/>
    <w:rsid w:val="00E02A7B"/>
    <w:rPr>
      <w:rFonts w:ascii="Calibri" w:eastAsia="Lucida Sans Unicode" w:hAnsi="Calibri" w:cs="Calibri"/>
      <w:kern w:val="1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8101E2"/>
    <w:rPr>
      <w:rFonts w:asciiTheme="majorHAnsi" w:eastAsiaTheme="majorEastAsia" w:hAnsiTheme="majorHAnsi" w:cstheme="majorBidi"/>
      <w:color w:val="2E74B5" w:themeColor="accent1" w:themeShade="BF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4D907-22B5-407E-9C19-495B5D82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19</Pages>
  <Words>7112</Words>
  <Characters>40545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картамышев</cp:lastModifiedBy>
  <cp:revision>153</cp:revision>
  <cp:lastPrinted>2014-02-26T10:46:00Z</cp:lastPrinted>
  <dcterms:created xsi:type="dcterms:W3CDTF">2014-02-25T08:58:00Z</dcterms:created>
  <dcterms:modified xsi:type="dcterms:W3CDTF">2014-09-25T09:02:00Z</dcterms:modified>
</cp:coreProperties>
</file>