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415"/>
        <w:gridCol w:w="4940"/>
      </w:tblGrid>
      <w:tr w:rsidR="002C24F3" w:rsidRPr="002C24F3" w:rsidTr="002B3A07">
        <w:tc>
          <w:tcPr>
            <w:tcW w:w="4415" w:type="dxa"/>
          </w:tcPr>
          <w:p w:rsidR="002B3A07" w:rsidRPr="008A706D" w:rsidRDefault="002B3A07" w:rsidP="00292655">
            <w:pPr>
              <w:spacing w:after="0" w:line="240" w:lineRule="auto"/>
              <w:rPr>
                <w:rFonts w:ascii="Times New Roman" w:hAnsi="Times New Roman" w:cs="Times New Roman"/>
                <w:sz w:val="24"/>
                <w:szCs w:val="24"/>
                <w:lang w:val="en-US"/>
              </w:rPr>
            </w:pPr>
          </w:p>
        </w:tc>
        <w:tc>
          <w:tcPr>
            <w:tcW w:w="4940" w:type="dxa"/>
          </w:tcPr>
          <w:p w:rsidR="002B3A07" w:rsidRPr="002C24F3" w:rsidRDefault="002B3A07" w:rsidP="00292655">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УТВЕРЖДЕНО</w:t>
            </w:r>
          </w:p>
        </w:tc>
      </w:tr>
      <w:tr w:rsidR="002C24F3" w:rsidRPr="002C24F3" w:rsidTr="002B3A07">
        <w:tc>
          <w:tcPr>
            <w:tcW w:w="4415" w:type="dxa"/>
          </w:tcPr>
          <w:p w:rsidR="002B3A07" w:rsidRPr="002C24F3" w:rsidRDefault="002B3A07" w:rsidP="00292655">
            <w:pPr>
              <w:spacing w:after="0" w:line="240" w:lineRule="auto"/>
              <w:rPr>
                <w:rFonts w:ascii="Times New Roman" w:hAnsi="Times New Roman" w:cs="Times New Roman"/>
                <w:sz w:val="24"/>
                <w:szCs w:val="24"/>
              </w:rPr>
            </w:pPr>
          </w:p>
        </w:tc>
        <w:tc>
          <w:tcPr>
            <w:tcW w:w="4940" w:type="dxa"/>
          </w:tcPr>
          <w:p w:rsidR="002B3A07" w:rsidRPr="002C24F3" w:rsidRDefault="002B3A07" w:rsidP="00292655">
            <w:pPr>
              <w:spacing w:after="0" w:line="240" w:lineRule="auto"/>
              <w:jc w:val="center"/>
              <w:rPr>
                <w:rFonts w:ascii="Times New Roman" w:hAnsi="Times New Roman" w:cs="Times New Roman"/>
                <w:sz w:val="24"/>
                <w:szCs w:val="24"/>
              </w:rPr>
            </w:pPr>
          </w:p>
        </w:tc>
      </w:tr>
      <w:tr w:rsidR="002C24F3" w:rsidRPr="002C24F3" w:rsidTr="002B3A07">
        <w:tc>
          <w:tcPr>
            <w:tcW w:w="4415" w:type="dxa"/>
          </w:tcPr>
          <w:p w:rsidR="002B3A07" w:rsidRPr="002C24F3" w:rsidRDefault="002B3A07" w:rsidP="00292655">
            <w:pPr>
              <w:spacing w:after="0" w:line="240" w:lineRule="auto"/>
              <w:rPr>
                <w:rFonts w:ascii="Times New Roman" w:hAnsi="Times New Roman" w:cs="Times New Roman"/>
                <w:sz w:val="24"/>
                <w:szCs w:val="24"/>
              </w:rPr>
            </w:pPr>
          </w:p>
        </w:tc>
        <w:tc>
          <w:tcPr>
            <w:tcW w:w="4940" w:type="dxa"/>
          </w:tcPr>
          <w:p w:rsidR="002B3A07" w:rsidRPr="002C24F3" w:rsidRDefault="002B3A07" w:rsidP="00292655">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Приказом №</w:t>
            </w:r>
            <w:r w:rsidRPr="00E7375C">
              <w:rPr>
                <w:rFonts w:ascii="Times New Roman" w:hAnsi="Times New Roman" w:cs="Times New Roman"/>
                <w:sz w:val="24"/>
                <w:szCs w:val="24"/>
              </w:rPr>
              <w:t>1</w:t>
            </w:r>
            <w:r w:rsidRPr="002C24F3">
              <w:rPr>
                <w:rFonts w:ascii="Times New Roman" w:hAnsi="Times New Roman" w:cs="Times New Roman"/>
                <w:sz w:val="24"/>
                <w:szCs w:val="24"/>
              </w:rPr>
              <w:t xml:space="preserve">-ОП от </w:t>
            </w:r>
            <w:r w:rsidR="00BF00F7">
              <w:rPr>
                <w:rFonts w:ascii="Times New Roman" w:hAnsi="Times New Roman" w:cs="Times New Roman"/>
                <w:sz w:val="24"/>
                <w:szCs w:val="24"/>
              </w:rPr>
              <w:t>«</w:t>
            </w:r>
            <w:r w:rsidR="00292655">
              <w:rPr>
                <w:rFonts w:ascii="Times New Roman" w:hAnsi="Times New Roman" w:cs="Times New Roman"/>
                <w:sz w:val="24"/>
                <w:szCs w:val="24"/>
              </w:rPr>
              <w:t>21</w:t>
            </w:r>
            <w:r w:rsidR="00BF00F7">
              <w:rPr>
                <w:rFonts w:ascii="Times New Roman" w:hAnsi="Times New Roman" w:cs="Times New Roman"/>
                <w:sz w:val="24"/>
                <w:szCs w:val="24"/>
              </w:rPr>
              <w:t>»</w:t>
            </w:r>
            <w:r w:rsidRPr="002C24F3">
              <w:rPr>
                <w:rFonts w:ascii="Times New Roman" w:hAnsi="Times New Roman" w:cs="Times New Roman"/>
                <w:sz w:val="24"/>
                <w:szCs w:val="24"/>
              </w:rPr>
              <w:t xml:space="preserve"> </w:t>
            </w:r>
            <w:r w:rsidR="00292655">
              <w:rPr>
                <w:rFonts w:ascii="Times New Roman" w:hAnsi="Times New Roman" w:cs="Times New Roman"/>
                <w:sz w:val="24"/>
                <w:szCs w:val="24"/>
              </w:rPr>
              <w:t>июля</w:t>
            </w:r>
            <w:r w:rsidRPr="002C24F3">
              <w:rPr>
                <w:rFonts w:ascii="Times New Roman" w:hAnsi="Times New Roman" w:cs="Times New Roman"/>
                <w:sz w:val="24"/>
                <w:szCs w:val="24"/>
              </w:rPr>
              <w:t xml:space="preserve"> 20</w:t>
            </w:r>
            <w:r w:rsidR="00292655">
              <w:rPr>
                <w:rFonts w:ascii="Times New Roman" w:hAnsi="Times New Roman" w:cs="Times New Roman"/>
                <w:sz w:val="24"/>
                <w:szCs w:val="24"/>
              </w:rPr>
              <w:t>14</w:t>
            </w:r>
            <w:r w:rsidRPr="002C24F3">
              <w:rPr>
                <w:rFonts w:ascii="Times New Roman" w:hAnsi="Times New Roman" w:cs="Times New Roman"/>
                <w:sz w:val="24"/>
                <w:szCs w:val="24"/>
              </w:rPr>
              <w:t xml:space="preserve"> года </w:t>
            </w:r>
          </w:p>
        </w:tc>
      </w:tr>
      <w:tr w:rsidR="002C24F3" w:rsidRPr="002C24F3" w:rsidTr="002B3A07">
        <w:tc>
          <w:tcPr>
            <w:tcW w:w="4415" w:type="dxa"/>
          </w:tcPr>
          <w:p w:rsidR="002B3A07" w:rsidRPr="002C24F3" w:rsidRDefault="002B3A07" w:rsidP="00292655">
            <w:pPr>
              <w:spacing w:after="0" w:line="240" w:lineRule="auto"/>
              <w:rPr>
                <w:rFonts w:ascii="Times New Roman" w:hAnsi="Times New Roman" w:cs="Times New Roman"/>
                <w:sz w:val="24"/>
                <w:szCs w:val="24"/>
              </w:rPr>
            </w:pPr>
          </w:p>
        </w:tc>
        <w:tc>
          <w:tcPr>
            <w:tcW w:w="4940" w:type="dxa"/>
          </w:tcPr>
          <w:p w:rsidR="002B3A07" w:rsidRPr="002C24F3" w:rsidRDefault="002B3A07" w:rsidP="00292655">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 xml:space="preserve">директором ФОНДА </w:t>
            </w:r>
            <w:r w:rsidR="00BF00F7">
              <w:rPr>
                <w:rFonts w:ascii="Times New Roman" w:hAnsi="Times New Roman" w:cs="Times New Roman"/>
                <w:sz w:val="24"/>
                <w:szCs w:val="24"/>
              </w:rPr>
              <w:t>«</w:t>
            </w:r>
            <w:r w:rsidRPr="002C24F3">
              <w:rPr>
                <w:rFonts w:ascii="Times New Roman" w:hAnsi="Times New Roman" w:cs="Times New Roman"/>
                <w:sz w:val="24"/>
                <w:szCs w:val="24"/>
              </w:rPr>
              <w:t>ТРИОНИКС</w:t>
            </w:r>
            <w:r w:rsidR="00BF00F7">
              <w:rPr>
                <w:rFonts w:ascii="Times New Roman" w:hAnsi="Times New Roman" w:cs="Times New Roman"/>
                <w:sz w:val="24"/>
                <w:szCs w:val="24"/>
              </w:rPr>
              <w:t>»</w:t>
            </w:r>
          </w:p>
        </w:tc>
      </w:tr>
      <w:tr w:rsidR="002C24F3" w:rsidRPr="002C24F3" w:rsidTr="002B3A07">
        <w:tc>
          <w:tcPr>
            <w:tcW w:w="4415" w:type="dxa"/>
          </w:tcPr>
          <w:p w:rsidR="002B3A07" w:rsidRPr="002C24F3" w:rsidRDefault="002B3A07" w:rsidP="00292655">
            <w:pPr>
              <w:spacing w:after="0" w:line="240" w:lineRule="auto"/>
              <w:rPr>
                <w:rFonts w:ascii="Times New Roman" w:hAnsi="Times New Roman" w:cs="Times New Roman"/>
                <w:sz w:val="24"/>
                <w:szCs w:val="24"/>
              </w:rPr>
            </w:pPr>
          </w:p>
        </w:tc>
        <w:tc>
          <w:tcPr>
            <w:tcW w:w="4940" w:type="dxa"/>
          </w:tcPr>
          <w:p w:rsidR="002B3A07" w:rsidRPr="002C24F3" w:rsidRDefault="002B3A07" w:rsidP="00292655">
            <w:pPr>
              <w:spacing w:after="0" w:line="240" w:lineRule="auto"/>
              <w:rPr>
                <w:rFonts w:ascii="Times New Roman" w:hAnsi="Times New Roman" w:cs="Times New Roman"/>
                <w:sz w:val="24"/>
                <w:szCs w:val="24"/>
              </w:rPr>
            </w:pPr>
          </w:p>
        </w:tc>
      </w:tr>
      <w:tr w:rsidR="002C24F3" w:rsidRPr="002C24F3" w:rsidTr="004D5B43">
        <w:tc>
          <w:tcPr>
            <w:tcW w:w="9355" w:type="dxa"/>
            <w:gridSpan w:val="2"/>
          </w:tcPr>
          <w:p w:rsidR="002B3A07" w:rsidRPr="002C24F3" w:rsidRDefault="0096239A" w:rsidP="00292655">
            <w:pPr>
              <w:spacing w:after="0" w:line="240" w:lineRule="auto"/>
              <w:jc w:val="center"/>
              <w:rPr>
                <w:rFonts w:ascii="Times New Roman" w:hAnsi="Times New Roman" w:cs="Times New Roman"/>
                <w:b/>
                <w:sz w:val="24"/>
                <w:szCs w:val="24"/>
              </w:rPr>
            </w:pPr>
            <w:r w:rsidRPr="002C24F3">
              <w:rPr>
                <w:rFonts w:ascii="Times New Roman" w:hAnsi="Times New Roman" w:cs="Times New Roman"/>
                <w:b/>
                <w:sz w:val="24"/>
                <w:szCs w:val="24"/>
              </w:rPr>
              <w:t>Образовательная программа</w:t>
            </w:r>
          </w:p>
        </w:tc>
      </w:tr>
      <w:tr w:rsidR="002C24F3" w:rsidRPr="002C24F3" w:rsidTr="00202F46">
        <w:tc>
          <w:tcPr>
            <w:tcW w:w="9355" w:type="dxa"/>
            <w:gridSpan w:val="2"/>
            <w:shd w:val="clear" w:color="auto" w:fill="auto"/>
          </w:tcPr>
          <w:p w:rsidR="0096239A" w:rsidRPr="00202F46" w:rsidRDefault="002C24F3" w:rsidP="00292655">
            <w:pPr>
              <w:spacing w:after="0" w:line="240" w:lineRule="auto"/>
              <w:jc w:val="center"/>
              <w:rPr>
                <w:rFonts w:ascii="Times New Roman" w:hAnsi="Times New Roman" w:cs="Times New Roman"/>
                <w:b/>
                <w:sz w:val="24"/>
                <w:szCs w:val="24"/>
              </w:rPr>
            </w:pPr>
            <w:r w:rsidRPr="00202F46">
              <w:rPr>
                <w:rFonts w:ascii="Times New Roman" w:hAnsi="Times New Roman" w:cs="Times New Roman"/>
                <w:b/>
                <w:sz w:val="24"/>
                <w:szCs w:val="24"/>
              </w:rPr>
              <w:t>дополнительная профессиональная программа</w:t>
            </w:r>
          </w:p>
        </w:tc>
      </w:tr>
      <w:tr w:rsidR="002C24F3" w:rsidRPr="002C24F3" w:rsidTr="00202F46">
        <w:tc>
          <w:tcPr>
            <w:tcW w:w="9355" w:type="dxa"/>
            <w:gridSpan w:val="2"/>
            <w:shd w:val="clear" w:color="auto" w:fill="auto"/>
          </w:tcPr>
          <w:p w:rsidR="00407B8F" w:rsidRPr="00202F46" w:rsidRDefault="002C24F3" w:rsidP="00292655">
            <w:pPr>
              <w:spacing w:after="0" w:line="240" w:lineRule="auto"/>
              <w:jc w:val="center"/>
              <w:rPr>
                <w:rFonts w:ascii="Times New Roman" w:hAnsi="Times New Roman" w:cs="Times New Roman"/>
                <w:b/>
                <w:sz w:val="24"/>
                <w:szCs w:val="24"/>
              </w:rPr>
            </w:pPr>
            <w:r w:rsidRPr="00202F46">
              <w:rPr>
                <w:rFonts w:ascii="Times New Roman" w:hAnsi="Times New Roman" w:cs="Times New Roman"/>
                <w:b/>
                <w:sz w:val="24"/>
                <w:szCs w:val="24"/>
              </w:rPr>
              <w:t>(программа повышения квалификации</w:t>
            </w:r>
            <w:r w:rsidR="003869B3">
              <w:rPr>
                <w:rFonts w:ascii="Times New Roman" w:hAnsi="Times New Roman" w:cs="Times New Roman"/>
                <w:b/>
                <w:sz w:val="24"/>
                <w:szCs w:val="24"/>
              </w:rPr>
              <w:t>)</w:t>
            </w:r>
          </w:p>
        </w:tc>
      </w:tr>
      <w:tr w:rsidR="00616579" w:rsidRPr="002C24F3" w:rsidTr="00202F46">
        <w:tc>
          <w:tcPr>
            <w:tcW w:w="9355" w:type="dxa"/>
            <w:gridSpan w:val="2"/>
            <w:shd w:val="clear" w:color="auto" w:fill="auto"/>
          </w:tcPr>
          <w:p w:rsidR="00616579" w:rsidRPr="00202F46" w:rsidRDefault="00616579" w:rsidP="00292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специальности</w:t>
            </w:r>
          </w:p>
        </w:tc>
      </w:tr>
      <w:tr w:rsidR="002C24F3" w:rsidRPr="002C24F3" w:rsidTr="004D5B43">
        <w:tc>
          <w:tcPr>
            <w:tcW w:w="9355" w:type="dxa"/>
            <w:gridSpan w:val="2"/>
          </w:tcPr>
          <w:p w:rsidR="00407B8F" w:rsidRPr="00202F46" w:rsidRDefault="00270F34" w:rsidP="00292655">
            <w:pPr>
              <w:spacing w:after="0" w:line="240" w:lineRule="auto"/>
              <w:jc w:val="center"/>
              <w:rPr>
                <w:rFonts w:ascii="Times New Roman" w:hAnsi="Times New Roman" w:cs="Times New Roman"/>
                <w:b/>
                <w:sz w:val="24"/>
                <w:szCs w:val="24"/>
              </w:rPr>
            </w:pPr>
            <w:r w:rsidRPr="00270F34">
              <w:rPr>
                <w:rFonts w:ascii="Times New Roman" w:hAnsi="Times New Roman" w:cs="Times New Roman"/>
                <w:b/>
                <w:sz w:val="24"/>
                <w:szCs w:val="24"/>
              </w:rPr>
              <w:t>Общественное питание</w:t>
            </w:r>
          </w:p>
        </w:tc>
      </w:tr>
      <w:tr w:rsidR="002C24F3" w:rsidRPr="002C24F3" w:rsidTr="004D5B43">
        <w:tc>
          <w:tcPr>
            <w:tcW w:w="9355" w:type="dxa"/>
            <w:gridSpan w:val="2"/>
          </w:tcPr>
          <w:p w:rsidR="00407B8F" w:rsidRPr="00270F34" w:rsidRDefault="00407B8F" w:rsidP="00292655">
            <w:pPr>
              <w:spacing w:after="0" w:line="240" w:lineRule="auto"/>
              <w:jc w:val="center"/>
              <w:rPr>
                <w:rFonts w:ascii="Times New Roman" w:hAnsi="Times New Roman" w:cs="Times New Roman"/>
                <w:b/>
                <w:sz w:val="24"/>
                <w:szCs w:val="24"/>
              </w:rPr>
            </w:pPr>
          </w:p>
        </w:tc>
      </w:tr>
    </w:tbl>
    <w:p w:rsidR="002B3A07" w:rsidRDefault="002B3A07" w:rsidP="00292655">
      <w:pPr>
        <w:spacing w:after="0" w:line="240" w:lineRule="auto"/>
        <w:jc w:val="both"/>
        <w:rPr>
          <w:rFonts w:ascii="Times New Roman" w:hAnsi="Times New Roman" w:cs="Times New Roman"/>
          <w:sz w:val="24"/>
          <w:szCs w:val="24"/>
        </w:rPr>
      </w:pPr>
    </w:p>
    <w:p w:rsidR="00292655" w:rsidRPr="00292655" w:rsidRDefault="00292655" w:rsidP="00292655">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292655">
        <w:rPr>
          <w:rFonts w:ascii="Times New Roman" w:hAnsi="Times New Roman" w:cs="Times New Roman"/>
          <w:b/>
          <w:sz w:val="24"/>
          <w:szCs w:val="24"/>
        </w:rPr>
        <w:t>Наименование образовательной программы</w:t>
      </w:r>
    </w:p>
    <w:p w:rsidR="00292655" w:rsidRPr="00292655" w:rsidRDefault="00292655" w:rsidP="00292655">
      <w:pPr>
        <w:spacing w:after="0" w:line="240" w:lineRule="auto"/>
        <w:ind w:firstLine="851"/>
        <w:jc w:val="both"/>
        <w:rPr>
          <w:rFonts w:ascii="Times New Roman" w:eastAsia="Times New Roman" w:hAnsi="Times New Roman" w:cs="Times New Roman"/>
          <w:sz w:val="24"/>
          <w:szCs w:val="24"/>
        </w:rPr>
      </w:pPr>
      <w:r w:rsidRPr="00292655">
        <w:rPr>
          <w:rFonts w:ascii="Times New Roman" w:eastAsia="Times New Roman" w:hAnsi="Times New Roman" w:cs="Times New Roman"/>
          <w:sz w:val="24"/>
          <w:szCs w:val="24"/>
        </w:rPr>
        <w:t xml:space="preserve">Наименование образовательной программы: дополнительная профессиональная программа (программа повышения квалификации и программа профессиональной переподготовки) по специальности </w:t>
      </w:r>
      <w:r w:rsidRPr="00270F34">
        <w:rPr>
          <w:rFonts w:ascii="Times New Roman" w:hAnsi="Times New Roman" w:cs="Times New Roman"/>
          <w:b/>
          <w:sz w:val="24"/>
          <w:szCs w:val="24"/>
        </w:rPr>
        <w:t>Общественное питание</w:t>
      </w:r>
      <w:r w:rsidRPr="00292655">
        <w:rPr>
          <w:rFonts w:ascii="Times New Roman" w:eastAsia="Times New Roman" w:hAnsi="Times New Roman" w:cs="Times New Roman"/>
          <w:sz w:val="24"/>
          <w:szCs w:val="24"/>
        </w:rPr>
        <w:t>.</w:t>
      </w:r>
    </w:p>
    <w:p w:rsidR="00292655" w:rsidRPr="00292655" w:rsidRDefault="00292655" w:rsidP="00292655">
      <w:pPr>
        <w:spacing w:after="0" w:line="240" w:lineRule="auto"/>
        <w:ind w:firstLine="851"/>
        <w:jc w:val="both"/>
        <w:rPr>
          <w:rFonts w:ascii="Times New Roman" w:eastAsia="Times New Roman" w:hAnsi="Times New Roman" w:cs="Times New Roman"/>
          <w:sz w:val="24"/>
          <w:szCs w:val="24"/>
        </w:rPr>
      </w:pPr>
    </w:p>
    <w:p w:rsidR="002C24F3" w:rsidRPr="006D0A54" w:rsidRDefault="002C24F3" w:rsidP="00292655">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6D0A54">
        <w:rPr>
          <w:rFonts w:ascii="Times New Roman" w:hAnsi="Times New Roman" w:cs="Times New Roman"/>
          <w:b/>
          <w:sz w:val="24"/>
          <w:szCs w:val="24"/>
        </w:rPr>
        <w:t>Общие положения</w:t>
      </w:r>
    </w:p>
    <w:p w:rsidR="006D0A54" w:rsidRPr="006D0A54" w:rsidRDefault="006D0A54" w:rsidP="00292655">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 с учетом потребностей лица, по инициативе которого осуществляется дополнительное профессиональное образование, указанным в договоре об </w:t>
      </w:r>
      <w:r w:rsidR="00034048" w:rsidRPr="006D0A54">
        <w:rPr>
          <w:rFonts w:ascii="Times New Roman" w:eastAsia="Times New Roman" w:hAnsi="Times New Roman" w:cs="Times New Roman"/>
          <w:sz w:val="24"/>
          <w:szCs w:val="24"/>
        </w:rPr>
        <w:t>образовании, и</w:t>
      </w:r>
      <w:r w:rsidRPr="006D0A54">
        <w:rPr>
          <w:rFonts w:ascii="Times New Roman" w:eastAsia="Times New Roman" w:hAnsi="Times New Roman" w:cs="Times New Roman"/>
          <w:sz w:val="24"/>
          <w:szCs w:val="24"/>
        </w:rPr>
        <w:t xml:space="preserve"> является обязательной для всех участников отношений в сфере образования.</w:t>
      </w:r>
    </w:p>
    <w:p w:rsidR="006D0A54" w:rsidRPr="00353748" w:rsidRDefault="006D0A54" w:rsidP="00292655">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ФОНД </w:t>
      </w:r>
      <w:r w:rsidR="00BF00F7">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ТРИОНИКС</w:t>
      </w:r>
      <w:r w:rsidR="00BF00F7">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 xml:space="preserve"> самостоятельно определяет содержание образования, выбирает учебно-методическое обеспечение, образовательные </w:t>
      </w:r>
      <w:r w:rsidR="00034048" w:rsidRPr="006D0A54">
        <w:rPr>
          <w:rFonts w:ascii="Times New Roman" w:eastAsia="Times New Roman" w:hAnsi="Times New Roman" w:cs="Times New Roman"/>
          <w:sz w:val="24"/>
          <w:szCs w:val="24"/>
        </w:rPr>
        <w:t>технологии, формы</w:t>
      </w:r>
      <w:r w:rsidRPr="00353748">
        <w:rPr>
          <w:rFonts w:ascii="Times New Roman" w:eastAsia="Times New Roman" w:hAnsi="Times New Roman" w:cs="Times New Roman"/>
          <w:sz w:val="24"/>
          <w:szCs w:val="24"/>
        </w:rPr>
        <w:t xml:space="preserve">, средства, методы обучения, </w:t>
      </w:r>
      <w:r w:rsidRPr="006D0A54">
        <w:rPr>
          <w:rFonts w:ascii="Times New Roman" w:eastAsia="Times New Roman" w:hAnsi="Times New Roman" w:cs="Times New Roman"/>
          <w:sz w:val="24"/>
          <w:szCs w:val="24"/>
        </w:rPr>
        <w:t>учебники, учебные пособия, материалы и иные средства обучения по реализуемым им образовательным программам, с учетом потребностей лица, по инициативе которого осуществляется дополнительное профессиональное образование, и указывает их в договоре об образовании.</w:t>
      </w:r>
    </w:p>
    <w:p w:rsidR="006D0A54" w:rsidRPr="006D0A54" w:rsidRDefault="006D0A54" w:rsidP="00292655">
      <w:pPr>
        <w:pStyle w:val="a8"/>
        <w:spacing w:after="0" w:line="240" w:lineRule="auto"/>
        <w:ind w:left="0"/>
        <w:jc w:val="both"/>
        <w:rPr>
          <w:rFonts w:ascii="Times New Roman" w:hAnsi="Times New Roman" w:cs="Times New Roman"/>
          <w:sz w:val="24"/>
          <w:szCs w:val="24"/>
        </w:rPr>
      </w:pPr>
    </w:p>
    <w:p w:rsidR="006D0A54" w:rsidRPr="006D0A54" w:rsidRDefault="006D0A54" w:rsidP="00292655">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6D0A54">
        <w:rPr>
          <w:rFonts w:ascii="Times New Roman" w:hAnsi="Times New Roman" w:cs="Times New Roman"/>
          <w:b/>
          <w:sz w:val="24"/>
          <w:szCs w:val="24"/>
        </w:rPr>
        <w:t>Условия обучения</w:t>
      </w:r>
    </w:p>
    <w:p w:rsidR="006D0A54" w:rsidRPr="006D0A54" w:rsidRDefault="006D0A54"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6D0A54">
        <w:rPr>
          <w:rFonts w:ascii="Times New Roman" w:hAnsi="Times New Roman" w:cs="Times New Roman"/>
          <w:b/>
          <w:sz w:val="24"/>
          <w:szCs w:val="24"/>
        </w:rPr>
        <w:t>Платность услуг</w:t>
      </w:r>
    </w:p>
    <w:p w:rsidR="006D0A54" w:rsidRPr="006D0A54" w:rsidRDefault="006D0A54" w:rsidP="00292655">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ФОНД </w:t>
      </w:r>
      <w:r w:rsidR="00BF00F7">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ТРИОНИКС</w:t>
      </w:r>
      <w:r w:rsidR="00BF00F7">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 xml:space="preserve"> осуществляет обучение по настоящей образовательной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w:t>
      </w:r>
    </w:p>
    <w:p w:rsidR="006D0A54" w:rsidRPr="006D0A54" w:rsidRDefault="006D0A54" w:rsidP="00292655">
      <w:pPr>
        <w:pStyle w:val="a8"/>
        <w:spacing w:after="0" w:line="240" w:lineRule="auto"/>
        <w:ind w:left="0"/>
        <w:jc w:val="both"/>
        <w:rPr>
          <w:rFonts w:ascii="Times New Roman" w:hAnsi="Times New Roman" w:cs="Times New Roman"/>
          <w:sz w:val="24"/>
          <w:szCs w:val="24"/>
        </w:rPr>
      </w:pPr>
    </w:p>
    <w:p w:rsidR="006D0A54" w:rsidRPr="006D0A54" w:rsidRDefault="006D0A54"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6D0A54">
        <w:rPr>
          <w:rFonts w:ascii="Times New Roman" w:hAnsi="Times New Roman" w:cs="Times New Roman"/>
          <w:b/>
          <w:sz w:val="24"/>
          <w:szCs w:val="24"/>
        </w:rPr>
        <w:t>Лица, допускаемые к обучению по образовательной программе</w:t>
      </w:r>
    </w:p>
    <w:p w:rsidR="006D0A54" w:rsidRPr="006D0A54" w:rsidRDefault="006D0A54" w:rsidP="00292655">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К обучению по настоящей образовательной программе допускаются только взрослые лица:</w:t>
      </w:r>
    </w:p>
    <w:p w:rsidR="006D0A54" w:rsidRPr="00E7375C" w:rsidRDefault="006D0A54"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75C">
        <w:rPr>
          <w:rFonts w:ascii="Times New Roman" w:eastAsia="Times New Roman" w:hAnsi="Times New Roman" w:cs="Times New Roman"/>
          <w:sz w:val="24"/>
          <w:szCs w:val="24"/>
        </w:rPr>
        <w:t>имеющие среднее профессиональное и (или) высшее образование;</w:t>
      </w:r>
    </w:p>
    <w:p w:rsidR="006D0A54" w:rsidRPr="00E7375C" w:rsidRDefault="006D0A54"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75C">
        <w:rPr>
          <w:rFonts w:ascii="Times New Roman" w:eastAsia="Times New Roman" w:hAnsi="Times New Roman" w:cs="Times New Roman"/>
          <w:sz w:val="24"/>
          <w:szCs w:val="24"/>
        </w:rPr>
        <w:t>или получающие среднее профессиональное и (или) высшее образование.</w:t>
      </w:r>
    </w:p>
    <w:p w:rsidR="006D0A54" w:rsidRPr="006D0A54" w:rsidRDefault="006D0A54" w:rsidP="00292655">
      <w:pPr>
        <w:spacing w:after="0" w:line="240" w:lineRule="auto"/>
        <w:ind w:firstLine="851"/>
        <w:jc w:val="both"/>
        <w:rPr>
          <w:rFonts w:ascii="Times New Roman" w:hAnsi="Times New Roman" w:cs="Times New Roman"/>
          <w:sz w:val="24"/>
          <w:szCs w:val="24"/>
        </w:rPr>
      </w:pPr>
      <w:r w:rsidRPr="006D0A54">
        <w:rPr>
          <w:rFonts w:ascii="Times New Roman" w:eastAsia="Times New Roman" w:hAnsi="Times New Roman" w:cs="Times New Roman"/>
          <w:sz w:val="24"/>
          <w:szCs w:val="24"/>
        </w:rPr>
        <w:t xml:space="preserve">При освоении дополнительных профессиональных программ профессиональной переподготовки возможен зачет учебных предметов, курсов, дисциплин (модулей), освоенных в процессе предшествующего обучения по основным профессиональным образовательным программам и (или) дополнительным профессиональным программам, </w:t>
      </w:r>
      <w:r w:rsidR="002A0859">
        <w:rPr>
          <w:rFonts w:ascii="Times New Roman" w:eastAsia="Times New Roman" w:hAnsi="Times New Roman" w:cs="Times New Roman"/>
          <w:sz w:val="24"/>
          <w:szCs w:val="24"/>
        </w:rPr>
        <w:t>объем которого определяется индивидуально</w:t>
      </w:r>
      <w:r w:rsidRPr="006D0A54">
        <w:rPr>
          <w:rFonts w:ascii="Times New Roman" w:eastAsia="Times New Roman" w:hAnsi="Times New Roman" w:cs="Times New Roman"/>
          <w:sz w:val="24"/>
          <w:szCs w:val="24"/>
        </w:rPr>
        <w:t>.</w:t>
      </w:r>
    </w:p>
    <w:p w:rsidR="006D0A54" w:rsidRDefault="006D0A54" w:rsidP="00292655">
      <w:pPr>
        <w:pStyle w:val="a8"/>
        <w:spacing w:after="0" w:line="240" w:lineRule="auto"/>
        <w:ind w:left="0"/>
        <w:jc w:val="both"/>
        <w:rPr>
          <w:rFonts w:ascii="Times New Roman" w:hAnsi="Times New Roman" w:cs="Times New Roman"/>
          <w:sz w:val="24"/>
          <w:szCs w:val="24"/>
        </w:rPr>
      </w:pPr>
    </w:p>
    <w:p w:rsidR="00EF3099" w:rsidRPr="004E5080" w:rsidRDefault="00EF3099"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Требования к знаниям, навыкам и умениям, необходимым для успешного освоения образовательной программы</w:t>
      </w:r>
    </w:p>
    <w:p w:rsidR="007D3640" w:rsidRDefault="007D3640" w:rsidP="00292655">
      <w:pPr>
        <w:spacing w:after="0" w:line="240" w:lineRule="auto"/>
        <w:ind w:firstLine="851"/>
        <w:jc w:val="both"/>
        <w:rPr>
          <w:rFonts w:ascii="Times New Roman" w:eastAsia="Times New Roman" w:hAnsi="Times New Roman" w:cs="Times New Roman"/>
          <w:sz w:val="24"/>
          <w:szCs w:val="24"/>
        </w:rPr>
      </w:pPr>
      <w:r w:rsidRPr="007D3640">
        <w:rPr>
          <w:rFonts w:ascii="Times New Roman" w:eastAsia="Times New Roman" w:hAnsi="Times New Roman" w:cs="Times New Roman"/>
          <w:sz w:val="24"/>
          <w:szCs w:val="24"/>
        </w:rPr>
        <w:lastRenderedPageBreak/>
        <w:t xml:space="preserve">Для успешного усвоения дисциплины </w:t>
      </w:r>
      <w:r w:rsidR="00F72B92">
        <w:rPr>
          <w:rFonts w:ascii="Times New Roman" w:eastAsia="Times New Roman" w:hAnsi="Times New Roman" w:cs="Times New Roman"/>
          <w:sz w:val="24"/>
          <w:szCs w:val="24"/>
        </w:rPr>
        <w:t>требований к</w:t>
      </w:r>
      <w:r w:rsidRPr="007D3640">
        <w:rPr>
          <w:rFonts w:ascii="Times New Roman" w:eastAsia="Times New Roman" w:hAnsi="Times New Roman" w:cs="Times New Roman"/>
          <w:sz w:val="24"/>
          <w:szCs w:val="24"/>
        </w:rPr>
        <w:t xml:space="preserve"> обучающи</w:t>
      </w:r>
      <w:r w:rsidR="00F72B92">
        <w:rPr>
          <w:rFonts w:ascii="Times New Roman" w:eastAsia="Times New Roman" w:hAnsi="Times New Roman" w:cs="Times New Roman"/>
          <w:sz w:val="24"/>
          <w:szCs w:val="24"/>
        </w:rPr>
        <w:t>мся о</w:t>
      </w:r>
      <w:r w:rsidRPr="007D3640">
        <w:rPr>
          <w:rFonts w:ascii="Times New Roman" w:eastAsia="Times New Roman" w:hAnsi="Times New Roman" w:cs="Times New Roman"/>
          <w:sz w:val="24"/>
          <w:szCs w:val="24"/>
        </w:rPr>
        <w:t xml:space="preserve"> владе</w:t>
      </w:r>
      <w:r w:rsidR="00F72B92">
        <w:rPr>
          <w:rFonts w:ascii="Times New Roman" w:eastAsia="Times New Roman" w:hAnsi="Times New Roman" w:cs="Times New Roman"/>
          <w:sz w:val="24"/>
          <w:szCs w:val="24"/>
        </w:rPr>
        <w:t xml:space="preserve">нии </w:t>
      </w:r>
      <w:r w:rsidRPr="007D3640">
        <w:rPr>
          <w:rFonts w:ascii="Times New Roman" w:eastAsia="Times New Roman" w:hAnsi="Times New Roman" w:cs="Times New Roman"/>
          <w:sz w:val="24"/>
          <w:szCs w:val="24"/>
        </w:rPr>
        <w:t xml:space="preserve">знаниями, умениями и </w:t>
      </w:r>
      <w:r w:rsidRPr="00E7375C">
        <w:rPr>
          <w:rFonts w:ascii="Times New Roman" w:eastAsia="Times New Roman" w:hAnsi="Times New Roman" w:cs="Times New Roman"/>
          <w:sz w:val="24"/>
          <w:szCs w:val="24"/>
        </w:rPr>
        <w:t>навык</w:t>
      </w:r>
      <w:r w:rsidR="00034048" w:rsidRPr="00E7375C">
        <w:rPr>
          <w:rFonts w:ascii="Times New Roman" w:eastAsia="Times New Roman" w:hAnsi="Times New Roman" w:cs="Times New Roman"/>
          <w:sz w:val="24"/>
          <w:szCs w:val="24"/>
        </w:rPr>
        <w:t>ами</w:t>
      </w:r>
      <w:r w:rsidRPr="00E7375C">
        <w:rPr>
          <w:rFonts w:ascii="Times New Roman" w:eastAsia="Times New Roman" w:hAnsi="Times New Roman" w:cs="Times New Roman"/>
          <w:sz w:val="24"/>
          <w:szCs w:val="24"/>
        </w:rPr>
        <w:t>, сформированны</w:t>
      </w:r>
      <w:r w:rsidR="00034048" w:rsidRPr="00E7375C">
        <w:rPr>
          <w:rFonts w:ascii="Times New Roman" w:eastAsia="Times New Roman" w:hAnsi="Times New Roman" w:cs="Times New Roman"/>
          <w:sz w:val="24"/>
          <w:szCs w:val="24"/>
        </w:rPr>
        <w:t>ми</w:t>
      </w:r>
      <w:r w:rsidRPr="00E7375C">
        <w:rPr>
          <w:rFonts w:ascii="Times New Roman" w:eastAsia="Times New Roman" w:hAnsi="Times New Roman" w:cs="Times New Roman"/>
          <w:sz w:val="24"/>
          <w:szCs w:val="24"/>
        </w:rPr>
        <w:t xml:space="preserve"> в процессе обучения по </w:t>
      </w:r>
      <w:r w:rsidR="00F72B92" w:rsidRPr="00E7375C">
        <w:rPr>
          <w:rFonts w:ascii="Times New Roman" w:eastAsia="Times New Roman" w:hAnsi="Times New Roman" w:cs="Times New Roman"/>
          <w:sz w:val="24"/>
          <w:szCs w:val="24"/>
        </w:rPr>
        <w:t xml:space="preserve">другим </w:t>
      </w:r>
      <w:r w:rsidRPr="00E7375C">
        <w:rPr>
          <w:rFonts w:ascii="Times New Roman" w:eastAsia="Times New Roman" w:hAnsi="Times New Roman" w:cs="Times New Roman"/>
          <w:sz w:val="24"/>
          <w:szCs w:val="24"/>
        </w:rPr>
        <w:t>курсам/специальностям</w:t>
      </w:r>
      <w:r w:rsidR="00F72B92" w:rsidRPr="00E7375C">
        <w:rPr>
          <w:rFonts w:ascii="Times New Roman" w:eastAsia="Times New Roman" w:hAnsi="Times New Roman" w:cs="Times New Roman"/>
          <w:sz w:val="24"/>
          <w:szCs w:val="24"/>
        </w:rPr>
        <w:t xml:space="preserve"> не предъявляется.</w:t>
      </w:r>
    </w:p>
    <w:p w:rsidR="007D3640" w:rsidRDefault="007D3640" w:rsidP="00292655">
      <w:pPr>
        <w:spacing w:after="0" w:line="240" w:lineRule="auto"/>
        <w:jc w:val="both"/>
        <w:rPr>
          <w:rFonts w:ascii="Times New Roman" w:hAnsi="Times New Roman" w:cs="Times New Roman"/>
          <w:sz w:val="24"/>
          <w:szCs w:val="24"/>
        </w:rPr>
      </w:pPr>
    </w:p>
    <w:p w:rsidR="007D3640" w:rsidRPr="007D3640" w:rsidRDefault="007D3640"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7D3640">
        <w:rPr>
          <w:rFonts w:ascii="Times New Roman" w:hAnsi="Times New Roman" w:cs="Times New Roman"/>
          <w:b/>
          <w:sz w:val="24"/>
          <w:szCs w:val="24"/>
        </w:rPr>
        <w:t>Образовательные программы, в которых используются результаты настоящей образовательной программы</w:t>
      </w:r>
    </w:p>
    <w:p w:rsidR="007D3640" w:rsidRPr="007D3640" w:rsidRDefault="007D3640" w:rsidP="00292655">
      <w:pPr>
        <w:spacing w:after="0" w:line="240" w:lineRule="auto"/>
        <w:ind w:firstLine="851"/>
        <w:jc w:val="both"/>
        <w:rPr>
          <w:rFonts w:ascii="Times New Roman" w:eastAsia="Times New Roman" w:hAnsi="Times New Roman" w:cs="Times New Roman"/>
          <w:sz w:val="24"/>
          <w:szCs w:val="24"/>
        </w:rPr>
      </w:pPr>
      <w:r w:rsidRPr="007D3640">
        <w:rPr>
          <w:rFonts w:ascii="Times New Roman" w:eastAsia="Times New Roman" w:hAnsi="Times New Roman" w:cs="Times New Roman"/>
          <w:sz w:val="24"/>
          <w:szCs w:val="24"/>
        </w:rPr>
        <w:t>Образовательные программы, в которых используются результаты настоящей образовательной программы:</w:t>
      </w:r>
    </w:p>
    <w:p w:rsidR="005F0BA6" w:rsidRPr="00E7375C" w:rsidRDefault="00E7375C"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Физкультура, </w:t>
      </w:r>
      <w:r w:rsidR="005F0BA6" w:rsidRPr="00E7375C">
        <w:rPr>
          <w:rFonts w:ascii="Times New Roman" w:eastAsia="Times New Roman" w:hAnsi="Times New Roman" w:cs="Times New Roman"/>
          <w:sz w:val="24"/>
          <w:szCs w:val="24"/>
        </w:rPr>
        <w:t>спорт</w:t>
      </w:r>
      <w:r>
        <w:rPr>
          <w:rFonts w:ascii="Times New Roman" w:eastAsia="Times New Roman" w:hAnsi="Times New Roman" w:cs="Times New Roman"/>
          <w:sz w:val="24"/>
          <w:szCs w:val="24"/>
        </w:rPr>
        <w:t xml:space="preserve"> и туризм</w:t>
      </w:r>
      <w:r w:rsidRPr="00E7375C">
        <w:rPr>
          <w:rFonts w:ascii="Times New Roman" w:eastAsia="Times New Roman" w:hAnsi="Times New Roman" w:cs="Times New Roman"/>
          <w:sz w:val="24"/>
          <w:szCs w:val="24"/>
        </w:rPr>
        <w:t>.</w:t>
      </w:r>
    </w:p>
    <w:p w:rsidR="007D3640" w:rsidRDefault="007D3640" w:rsidP="00292655">
      <w:pPr>
        <w:pStyle w:val="a8"/>
        <w:spacing w:after="0" w:line="240" w:lineRule="auto"/>
        <w:ind w:left="0"/>
        <w:jc w:val="both"/>
        <w:rPr>
          <w:rFonts w:ascii="Times New Roman" w:hAnsi="Times New Roman" w:cs="Times New Roman"/>
          <w:sz w:val="24"/>
          <w:szCs w:val="24"/>
        </w:rPr>
      </w:pPr>
    </w:p>
    <w:p w:rsidR="006D0A54" w:rsidRPr="006D0A54" w:rsidRDefault="006D0A54"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Цели, планируемые результаты и приобретаемые компетенции</w:t>
      </w:r>
    </w:p>
    <w:p w:rsidR="006D0A54" w:rsidRPr="006D0A54" w:rsidRDefault="006D0A54" w:rsidP="00292655">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Цели</w:t>
      </w:r>
    </w:p>
    <w:p w:rsidR="006D0A54" w:rsidRPr="006D0A54" w:rsidRDefault="0011032F"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Целью обучения по образовательной программе является </w:t>
      </w:r>
      <w:r w:rsidR="00702D37">
        <w:rPr>
          <w:rFonts w:ascii="Times New Roman" w:hAnsi="Times New Roman" w:cs="Times New Roman"/>
          <w:sz w:val="24"/>
          <w:szCs w:val="24"/>
        </w:rPr>
        <w:t xml:space="preserve">достижение </w:t>
      </w:r>
      <w:r w:rsidR="0012092F">
        <w:rPr>
          <w:rFonts w:ascii="Times New Roman" w:hAnsi="Times New Roman" w:cs="Times New Roman"/>
          <w:sz w:val="24"/>
          <w:szCs w:val="24"/>
        </w:rPr>
        <w:t>планируемых</w:t>
      </w:r>
      <w:r w:rsidR="00702D37">
        <w:rPr>
          <w:rFonts w:ascii="Times New Roman" w:hAnsi="Times New Roman" w:cs="Times New Roman"/>
          <w:sz w:val="24"/>
          <w:szCs w:val="24"/>
        </w:rPr>
        <w:t xml:space="preserve"> результатов по </w:t>
      </w:r>
      <w:r w:rsidR="0012092F">
        <w:rPr>
          <w:rFonts w:ascii="Times New Roman" w:eastAsia="Times New Roman" w:hAnsi="Times New Roman" w:cs="Times New Roman"/>
          <w:sz w:val="24"/>
          <w:szCs w:val="24"/>
        </w:rPr>
        <w:t>совершенствованию и (или) получению компетенции, необходимой для выполнения нового вида профессиональной деятельности, повышению профессионального уровня в рамках имеющейся квалификации, приобретению новой квалификации.</w:t>
      </w:r>
    </w:p>
    <w:p w:rsidR="006D0A54" w:rsidRDefault="0012092F"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Цель обучения по образовательной программе </w:t>
      </w:r>
      <w:r w:rsidR="0011032F" w:rsidRPr="0011032F">
        <w:rPr>
          <w:rFonts w:ascii="Times New Roman" w:hAnsi="Times New Roman" w:cs="Times New Roman"/>
          <w:sz w:val="24"/>
          <w:szCs w:val="24"/>
        </w:rPr>
        <w:t>указывает</w:t>
      </w:r>
      <w:r>
        <w:rPr>
          <w:rFonts w:ascii="Times New Roman" w:hAnsi="Times New Roman" w:cs="Times New Roman"/>
          <w:sz w:val="24"/>
          <w:szCs w:val="24"/>
        </w:rPr>
        <w:t>ся</w:t>
      </w:r>
      <w:r w:rsidR="0011032F" w:rsidRPr="0011032F">
        <w:rPr>
          <w:rFonts w:ascii="Times New Roman" w:hAnsi="Times New Roman" w:cs="Times New Roman"/>
          <w:sz w:val="24"/>
          <w:szCs w:val="24"/>
        </w:rPr>
        <w:t xml:space="preserve"> в договоре об образовании.</w:t>
      </w:r>
    </w:p>
    <w:p w:rsidR="006D0A54" w:rsidRDefault="006D0A54" w:rsidP="00292655">
      <w:pPr>
        <w:pStyle w:val="a8"/>
        <w:spacing w:after="0" w:line="240" w:lineRule="auto"/>
        <w:ind w:left="0"/>
        <w:jc w:val="both"/>
        <w:rPr>
          <w:rFonts w:ascii="Times New Roman" w:hAnsi="Times New Roman" w:cs="Times New Roman"/>
          <w:sz w:val="24"/>
          <w:szCs w:val="24"/>
        </w:rPr>
      </w:pPr>
    </w:p>
    <w:p w:rsidR="006D0A54" w:rsidRDefault="006D0A54" w:rsidP="00292655">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Профессии и квалификационные требования</w:t>
      </w:r>
    </w:p>
    <w:p w:rsidR="00DD529C" w:rsidRDefault="00DD529C" w:rsidP="00292655">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Обучение по образовательной программе</w:t>
      </w:r>
      <w:r w:rsidRPr="009A66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осуществляется в соответствии с:</w:t>
      </w:r>
    </w:p>
    <w:p w:rsidR="007E42DC" w:rsidRPr="00270F34" w:rsidRDefault="007E42DC" w:rsidP="00292655">
      <w:pPr>
        <w:pStyle w:val="a8"/>
        <w:numPr>
          <w:ilvl w:val="0"/>
          <w:numId w:val="7"/>
        </w:numPr>
        <w:tabs>
          <w:tab w:val="clear" w:pos="720"/>
          <w:tab w:val="num" w:pos="851"/>
        </w:tabs>
        <w:suppressAutoHyphens w:val="0"/>
        <w:spacing w:after="0" w:line="240" w:lineRule="auto"/>
        <w:ind w:left="0" w:firstLine="0"/>
        <w:jc w:val="both"/>
        <w:rPr>
          <w:rFonts w:ascii="Times New Roman" w:hAnsi="Times New Roman" w:cs="Times New Roman"/>
          <w:sz w:val="24"/>
          <w:szCs w:val="24"/>
        </w:rPr>
      </w:pPr>
      <w:r w:rsidRPr="00270F34">
        <w:rPr>
          <w:rFonts w:ascii="Times New Roman" w:eastAsia="Times New Roman" w:hAnsi="Times New Roman" w:cs="Times New Roman"/>
          <w:kern w:val="0"/>
          <w:sz w:val="24"/>
          <w:szCs w:val="24"/>
          <w:lang w:eastAsia="ru-RU"/>
        </w:rPr>
        <w:t xml:space="preserve">Постановление Минтруда РФ от 05.03.2004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30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Об утверждении Единого тарифно-квалификационного справочника работ и профессий рабочих, выпуск 51, разделы: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Производство алкогольной и безалкогольной продукции</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Хлебопекарно-макаронное производство</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Кондитерское производство</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Крахмалопаточное производство</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Производство сахара</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Производство пищевых концентратов</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Табачно-махорочное и ферментационное производства</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Эфиромасличное производство</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Производство чая</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Парфюмерно-косметическое производство</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Масложировое производство</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Добыча и производство поваренной соли</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Добыча и переработка солодкового корня</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Элеваторное, мукомольно-крупяное и комбикормовое производства</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Торговля и общественное питание</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Производство консервов</w:t>
      </w:r>
      <w:r w:rsidR="00BF00F7">
        <w:rPr>
          <w:rFonts w:ascii="Times New Roman" w:eastAsia="Times New Roman" w:hAnsi="Times New Roman" w:cs="Times New Roman"/>
          <w:kern w:val="0"/>
          <w:sz w:val="24"/>
          <w:szCs w:val="24"/>
          <w:lang w:eastAsia="ru-RU"/>
        </w:rPr>
        <w:t>»;</w:t>
      </w:r>
    </w:p>
    <w:p w:rsidR="007E42DC" w:rsidRPr="007C21A5" w:rsidRDefault="007E42DC"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30A13">
        <w:rPr>
          <w:rFonts w:ascii="Times New Roman" w:hAnsi="Times New Roman" w:cs="Times New Roman"/>
          <w:sz w:val="24"/>
          <w:szCs w:val="24"/>
        </w:rPr>
        <w:t>Постановление</w:t>
      </w:r>
      <w:r>
        <w:rPr>
          <w:rFonts w:ascii="Times New Roman" w:hAnsi="Times New Roman" w:cs="Times New Roman"/>
          <w:sz w:val="24"/>
          <w:szCs w:val="24"/>
        </w:rPr>
        <w:t>м</w:t>
      </w:r>
      <w:r w:rsidRPr="00C30A13">
        <w:rPr>
          <w:rFonts w:ascii="Times New Roman" w:hAnsi="Times New Roman" w:cs="Times New Roman"/>
          <w:sz w:val="24"/>
          <w:szCs w:val="24"/>
        </w:rPr>
        <w:t xml:space="preserve"> Минтруда РФ от 21.08.1998 </w:t>
      </w:r>
      <w:r>
        <w:rPr>
          <w:rFonts w:ascii="Times New Roman" w:hAnsi="Times New Roman" w:cs="Times New Roman"/>
          <w:sz w:val="24"/>
          <w:szCs w:val="24"/>
        </w:rPr>
        <w:t>№</w:t>
      </w:r>
      <w:r w:rsidRPr="00C30A13">
        <w:rPr>
          <w:rFonts w:ascii="Times New Roman" w:hAnsi="Times New Roman" w:cs="Times New Roman"/>
          <w:sz w:val="24"/>
          <w:szCs w:val="24"/>
        </w:rPr>
        <w:t xml:space="preserve">37 </w:t>
      </w:r>
      <w:r w:rsidR="00BF00F7">
        <w:rPr>
          <w:rFonts w:ascii="Times New Roman" w:hAnsi="Times New Roman" w:cs="Times New Roman"/>
          <w:sz w:val="24"/>
          <w:szCs w:val="24"/>
        </w:rPr>
        <w:t>«</w:t>
      </w:r>
      <w:r w:rsidRPr="00C30A13">
        <w:rPr>
          <w:rFonts w:ascii="Times New Roman" w:hAnsi="Times New Roman" w:cs="Times New Roman"/>
          <w:sz w:val="24"/>
          <w:szCs w:val="24"/>
        </w:rPr>
        <w:t>Об утверждении Квалификационного справочника должностей руководителей, специалистов и других служащих</w:t>
      </w:r>
      <w:r w:rsidR="00BF00F7">
        <w:rPr>
          <w:rFonts w:ascii="Times New Roman" w:hAnsi="Times New Roman" w:cs="Times New Roman"/>
          <w:sz w:val="24"/>
          <w:szCs w:val="24"/>
        </w:rPr>
        <w:t>»</w:t>
      </w:r>
      <w:r w:rsidRPr="007C21A5">
        <w:rPr>
          <w:rFonts w:ascii="Times New Roman" w:hAnsi="Times New Roman" w:cs="Times New Roman"/>
          <w:sz w:val="24"/>
          <w:szCs w:val="24"/>
        </w:rPr>
        <w:t>.</w:t>
      </w:r>
    </w:p>
    <w:p w:rsidR="007E42DC" w:rsidRPr="009A66B3" w:rsidRDefault="007E42DC" w:rsidP="00292655">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Конкретная профессия, должность или перечень квалификационных требований </w:t>
      </w:r>
      <w:r w:rsidRPr="0011032F">
        <w:rPr>
          <w:rFonts w:ascii="Times New Roman" w:hAnsi="Times New Roman" w:cs="Times New Roman"/>
          <w:sz w:val="24"/>
          <w:szCs w:val="24"/>
        </w:rPr>
        <w:t>указывает</w:t>
      </w:r>
      <w:r>
        <w:rPr>
          <w:rFonts w:ascii="Times New Roman" w:hAnsi="Times New Roman" w:cs="Times New Roman"/>
          <w:sz w:val="24"/>
          <w:szCs w:val="24"/>
        </w:rPr>
        <w:t>ся</w:t>
      </w:r>
      <w:r w:rsidRPr="0011032F">
        <w:rPr>
          <w:rFonts w:ascii="Times New Roman" w:hAnsi="Times New Roman" w:cs="Times New Roman"/>
          <w:sz w:val="24"/>
          <w:szCs w:val="24"/>
        </w:rPr>
        <w:t xml:space="preserve"> в договоре об образовании.</w:t>
      </w:r>
    </w:p>
    <w:p w:rsidR="009A66B3" w:rsidRDefault="009A66B3" w:rsidP="00292655">
      <w:pPr>
        <w:pStyle w:val="a8"/>
        <w:spacing w:after="0" w:line="240" w:lineRule="auto"/>
        <w:ind w:left="0"/>
        <w:jc w:val="both"/>
        <w:rPr>
          <w:rFonts w:ascii="Times New Roman" w:hAnsi="Times New Roman" w:cs="Times New Roman"/>
          <w:sz w:val="24"/>
          <w:szCs w:val="24"/>
        </w:rPr>
      </w:pPr>
    </w:p>
    <w:p w:rsidR="00EF3099" w:rsidRPr="006501AD" w:rsidRDefault="00EF3099" w:rsidP="00292655">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6501AD">
        <w:rPr>
          <w:rFonts w:ascii="Times New Roman" w:hAnsi="Times New Roman" w:cs="Times New Roman"/>
          <w:b/>
          <w:sz w:val="24"/>
          <w:szCs w:val="24"/>
        </w:rPr>
        <w:t>Планируемые результаты</w:t>
      </w:r>
    </w:p>
    <w:p w:rsidR="00EF3099" w:rsidRDefault="00EF3099" w:rsidP="00292655">
      <w:pPr>
        <w:spacing w:after="0" w:line="240" w:lineRule="auto"/>
        <w:ind w:firstLine="851"/>
        <w:jc w:val="both"/>
      </w:pPr>
      <w:r>
        <w:rPr>
          <w:rFonts w:ascii="Times New Roman" w:eastAsia="Times New Roman" w:hAnsi="Times New Roman" w:cs="Times New Roman"/>
          <w:sz w:val="24"/>
          <w:szCs w:val="24"/>
        </w:rPr>
        <w:t xml:space="preserve">Реализация программы </w:t>
      </w:r>
      <w:r>
        <w:rPr>
          <w:rFonts w:ascii="Times New Roman" w:eastAsia="Times New Roman" w:hAnsi="Times New Roman" w:cs="Times New Roman"/>
          <w:b/>
          <w:bCs/>
          <w:sz w:val="24"/>
          <w:szCs w:val="24"/>
        </w:rPr>
        <w:t>повышения квалификации</w:t>
      </w:r>
      <w:r>
        <w:rPr>
          <w:rFonts w:ascii="Times New Roman" w:eastAsia="Times New Roman" w:hAnsi="Times New Roman" w:cs="Times New Roman"/>
          <w:sz w:val="24"/>
          <w:szCs w:val="24"/>
        </w:rPr>
        <w:t xml:space="preserve">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w:t>
      </w:r>
      <w:r w:rsidR="00BF00F7">
        <w:rPr>
          <w:rFonts w:ascii="Times New Roman" w:eastAsia="Times New Roman" w:hAnsi="Times New Roman" w:cs="Times New Roman"/>
          <w:sz w:val="24"/>
          <w:szCs w:val="24"/>
        </w:rPr>
        <w:t>в рамках имеющейся квалификации.</w:t>
      </w:r>
    </w:p>
    <w:p w:rsidR="00EF3099" w:rsidRDefault="00EF3099" w:rsidP="0029265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программы </w:t>
      </w:r>
      <w:r>
        <w:rPr>
          <w:rFonts w:ascii="Times New Roman" w:eastAsia="Times New Roman" w:hAnsi="Times New Roman" w:cs="Times New Roman"/>
          <w:b/>
          <w:bCs/>
          <w:sz w:val="24"/>
          <w:szCs w:val="24"/>
        </w:rPr>
        <w:t>профессиональной переподготовки</w:t>
      </w:r>
      <w:r>
        <w:rPr>
          <w:rFonts w:ascii="Times New Roman" w:eastAsia="Times New Roman" w:hAnsi="Times New Roman" w:cs="Times New Roman"/>
          <w:sz w:val="24"/>
          <w:szCs w:val="24"/>
        </w:rPr>
        <w:t xml:space="preserve">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F3099" w:rsidRDefault="006501AD" w:rsidP="0029265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программа </w:t>
      </w:r>
      <w:r w:rsidR="0011032F">
        <w:rPr>
          <w:rFonts w:ascii="Times New Roman" w:eastAsia="Times New Roman" w:hAnsi="Times New Roman" w:cs="Times New Roman"/>
          <w:sz w:val="24"/>
          <w:szCs w:val="24"/>
        </w:rPr>
        <w:t>разрабатывается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140D1" w:rsidRDefault="007140D1" w:rsidP="00292655">
      <w:pPr>
        <w:pStyle w:val="a8"/>
        <w:spacing w:after="0" w:line="240" w:lineRule="auto"/>
        <w:ind w:left="0"/>
        <w:jc w:val="both"/>
        <w:rPr>
          <w:rFonts w:ascii="Times New Roman" w:hAnsi="Times New Roman" w:cs="Times New Roman"/>
          <w:sz w:val="24"/>
          <w:szCs w:val="24"/>
        </w:rPr>
      </w:pPr>
    </w:p>
    <w:p w:rsidR="006D0A54" w:rsidRPr="006D0A54" w:rsidRDefault="006D0A54" w:rsidP="00292655">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Pr>
          <w:rFonts w:ascii="Times New Roman" w:hAnsi="Times New Roman" w:cs="Times New Roman"/>
          <w:b/>
          <w:sz w:val="24"/>
          <w:szCs w:val="24"/>
        </w:rPr>
        <w:t>Соответствие федеральным государственным образовательным стандартам</w:t>
      </w:r>
    </w:p>
    <w:p w:rsidR="00081CDE" w:rsidRDefault="006D0A54" w:rsidP="00292655">
      <w:pPr>
        <w:spacing w:after="0" w:line="240" w:lineRule="auto"/>
        <w:ind w:firstLine="851"/>
        <w:jc w:val="both"/>
        <w:rPr>
          <w:rFonts w:ascii="Times New Roman" w:hAnsi="Times New Roman"/>
          <w:sz w:val="24"/>
          <w:szCs w:val="24"/>
        </w:rPr>
      </w:pPr>
      <w:r w:rsidRPr="00353748">
        <w:rPr>
          <w:rFonts w:ascii="Times New Roman" w:eastAsia="Times New Roman" w:hAnsi="Times New Roman" w:cs="Times New Roman"/>
          <w:sz w:val="24"/>
          <w:szCs w:val="24"/>
        </w:rPr>
        <w:lastRenderedPageBreak/>
        <w:t>Настоящая</w:t>
      </w:r>
      <w:r w:rsidRPr="00353748">
        <w:rPr>
          <w:rFonts w:ascii="Times New Roman" w:hAnsi="Times New Roman" w:cs="Times New Roman"/>
          <w:sz w:val="24"/>
          <w:szCs w:val="24"/>
        </w:rPr>
        <w:t xml:space="preserve"> образовательная программа соответствует </w:t>
      </w:r>
      <w:r w:rsidRPr="00353748">
        <w:rPr>
          <w:rFonts w:ascii="Times New Roman" w:hAnsi="Times New Roman"/>
          <w:sz w:val="24"/>
          <w:szCs w:val="24"/>
        </w:rPr>
        <w:t>требованиям ФГОС</w:t>
      </w:r>
      <w:r w:rsidR="00081CDE">
        <w:rPr>
          <w:rFonts w:ascii="Times New Roman" w:hAnsi="Times New Roman"/>
          <w:sz w:val="24"/>
          <w:szCs w:val="24"/>
        </w:rPr>
        <w:t>:</w:t>
      </w:r>
    </w:p>
    <w:p w:rsidR="00E91BCB" w:rsidRPr="00BF00F7"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BF00F7">
        <w:rPr>
          <w:rFonts w:ascii="Times New Roman" w:hAnsi="Times New Roman" w:cs="Times New Roman"/>
          <w:sz w:val="24"/>
          <w:szCs w:val="24"/>
        </w:rPr>
        <w:t xml:space="preserve">Приказ Минобрнауки РФ от 21.12.2009 №753 </w:t>
      </w:r>
      <w:r w:rsidR="00BF00F7" w:rsidRPr="00BF00F7">
        <w:rPr>
          <w:rFonts w:ascii="Times New Roman" w:hAnsi="Times New Roman" w:cs="Times New Roman"/>
          <w:sz w:val="24"/>
          <w:szCs w:val="24"/>
        </w:rPr>
        <w:t>«</w:t>
      </w:r>
      <w:r w:rsidRPr="00BF00F7">
        <w:rPr>
          <w:rFonts w:ascii="Times New Roman" w:hAnsi="Times New Roman" w:cs="Times New Roman"/>
          <w:sz w:val="24"/>
          <w:szCs w:val="24"/>
        </w:rPr>
        <w:t xml:space="preserve">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260800 Технология продукции и организация общественного питания (квалификация (степень) </w:t>
      </w:r>
      <w:r w:rsidR="00BF00F7" w:rsidRPr="00BF00F7">
        <w:rPr>
          <w:rFonts w:ascii="Times New Roman" w:hAnsi="Times New Roman" w:cs="Times New Roman"/>
          <w:sz w:val="24"/>
          <w:szCs w:val="24"/>
        </w:rPr>
        <w:t>«</w:t>
      </w:r>
      <w:r w:rsidRPr="00BF00F7">
        <w:rPr>
          <w:rFonts w:ascii="Times New Roman" w:hAnsi="Times New Roman" w:cs="Times New Roman"/>
          <w:sz w:val="24"/>
          <w:szCs w:val="24"/>
        </w:rPr>
        <w:t>бакалавр</w:t>
      </w:r>
      <w:r w:rsidR="00BF00F7" w:rsidRPr="00BF00F7">
        <w:rPr>
          <w:rFonts w:ascii="Times New Roman" w:hAnsi="Times New Roman" w:cs="Times New Roman"/>
          <w:sz w:val="24"/>
          <w:szCs w:val="24"/>
        </w:rPr>
        <w:t>»</w:t>
      </w:r>
      <w:r w:rsidRPr="00BF00F7">
        <w:rPr>
          <w:rFonts w:ascii="Times New Roman" w:hAnsi="Times New Roman" w:cs="Times New Roman"/>
          <w:sz w:val="24"/>
          <w:szCs w:val="24"/>
        </w:rPr>
        <w:t>)</w:t>
      </w:r>
      <w:r w:rsidR="00BF00F7" w:rsidRPr="00BF00F7">
        <w:rPr>
          <w:rFonts w:ascii="Times New Roman" w:hAnsi="Times New Roman" w:cs="Times New Roman"/>
          <w:sz w:val="24"/>
          <w:szCs w:val="24"/>
        </w:rPr>
        <w:t>»</w:t>
      </w:r>
      <w:r w:rsidR="00BF00F7">
        <w:rPr>
          <w:rFonts w:ascii="Times New Roman" w:hAnsi="Times New Roman" w:cs="Times New Roman"/>
          <w:sz w:val="24"/>
          <w:szCs w:val="24"/>
        </w:rPr>
        <w:t>;</w:t>
      </w:r>
    </w:p>
    <w:p w:rsidR="00E91BCB" w:rsidRPr="00BF00F7"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BF00F7">
        <w:rPr>
          <w:rFonts w:ascii="Times New Roman" w:hAnsi="Times New Roman" w:cs="Times New Roman"/>
          <w:sz w:val="24"/>
          <w:szCs w:val="24"/>
        </w:rPr>
        <w:t xml:space="preserve">Приказ Министерства образования и науки РФ от 21 декабря 2009 г. №749 </w:t>
      </w:r>
      <w:r w:rsidR="00BF00F7" w:rsidRPr="00BF00F7">
        <w:rPr>
          <w:rFonts w:ascii="Times New Roman" w:hAnsi="Times New Roman" w:cs="Times New Roman"/>
          <w:sz w:val="24"/>
          <w:szCs w:val="24"/>
        </w:rPr>
        <w:t>«</w:t>
      </w:r>
      <w:r w:rsidRPr="00BF00F7">
        <w:rPr>
          <w:rFonts w:ascii="Times New Roman" w:hAnsi="Times New Roman" w:cs="Times New Roman"/>
          <w:sz w:val="24"/>
          <w:szCs w:val="24"/>
        </w:rPr>
        <w:t xml:space="preserve">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260800 Технология продукции и организация общественного питания (квалификация (степень) </w:t>
      </w:r>
      <w:r w:rsidR="00BF00F7" w:rsidRPr="00BF00F7">
        <w:rPr>
          <w:rFonts w:ascii="Times New Roman" w:hAnsi="Times New Roman" w:cs="Times New Roman"/>
          <w:sz w:val="24"/>
          <w:szCs w:val="24"/>
        </w:rPr>
        <w:t>«</w:t>
      </w:r>
      <w:r w:rsidRPr="00BF00F7">
        <w:rPr>
          <w:rFonts w:ascii="Times New Roman" w:hAnsi="Times New Roman" w:cs="Times New Roman"/>
          <w:sz w:val="24"/>
          <w:szCs w:val="24"/>
        </w:rPr>
        <w:t>магистр</w:t>
      </w:r>
      <w:r w:rsidR="00BF00F7" w:rsidRPr="00BF00F7">
        <w:rPr>
          <w:rFonts w:ascii="Times New Roman" w:hAnsi="Times New Roman" w:cs="Times New Roman"/>
          <w:sz w:val="24"/>
          <w:szCs w:val="24"/>
        </w:rPr>
        <w:t>»</w:t>
      </w:r>
      <w:r w:rsidRPr="00BF00F7">
        <w:rPr>
          <w:rFonts w:ascii="Times New Roman" w:hAnsi="Times New Roman" w:cs="Times New Roman"/>
          <w:sz w:val="24"/>
          <w:szCs w:val="24"/>
        </w:rPr>
        <w:t>)</w:t>
      </w:r>
      <w:r w:rsidR="00BF00F7" w:rsidRPr="00BF00F7">
        <w:rPr>
          <w:rFonts w:ascii="Times New Roman" w:hAnsi="Times New Roman" w:cs="Times New Roman"/>
          <w:sz w:val="24"/>
          <w:szCs w:val="24"/>
        </w:rPr>
        <w:t>»</w:t>
      </w:r>
      <w:r w:rsidR="00BF00F7">
        <w:rPr>
          <w:rFonts w:ascii="Times New Roman" w:hAnsi="Times New Roman" w:cs="Times New Roman"/>
          <w:sz w:val="24"/>
          <w:szCs w:val="24"/>
        </w:rPr>
        <w:t>;</w:t>
      </w:r>
    </w:p>
    <w:p w:rsidR="00E91BCB" w:rsidRPr="00BF00F7"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BF00F7">
        <w:rPr>
          <w:rFonts w:ascii="Times New Roman" w:hAnsi="Times New Roman" w:cs="Times New Roman"/>
          <w:sz w:val="24"/>
          <w:szCs w:val="24"/>
        </w:rPr>
        <w:t xml:space="preserve">Приказ Министерства образования и науки РФ от 13 апреля 2010 г. №330 </w:t>
      </w:r>
      <w:r w:rsidR="00BF00F7" w:rsidRPr="00BF00F7">
        <w:rPr>
          <w:rFonts w:ascii="Times New Roman" w:hAnsi="Times New Roman" w:cs="Times New Roman"/>
          <w:sz w:val="24"/>
          <w:szCs w:val="24"/>
        </w:rPr>
        <w:t>«</w:t>
      </w:r>
      <w:r w:rsidRPr="00BF00F7">
        <w:rPr>
          <w:rFonts w:ascii="Times New Roman" w:hAnsi="Times New Roman" w:cs="Times New Roman"/>
          <w:sz w:val="24"/>
          <w:szCs w:val="24"/>
        </w:rPr>
        <w: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100114 Организация обслуживания в общественном питании</w:t>
      </w:r>
      <w:r w:rsidR="00BF00F7" w:rsidRPr="00BF00F7">
        <w:rPr>
          <w:rFonts w:ascii="Times New Roman" w:hAnsi="Times New Roman" w:cs="Times New Roman"/>
          <w:sz w:val="24"/>
          <w:szCs w:val="24"/>
        </w:rPr>
        <w:t>»</w:t>
      </w:r>
      <w:r w:rsidR="00BF00F7">
        <w:rPr>
          <w:rFonts w:ascii="Times New Roman" w:hAnsi="Times New Roman" w:cs="Times New Roman"/>
          <w:sz w:val="24"/>
          <w:szCs w:val="24"/>
        </w:rPr>
        <w:t>;</w:t>
      </w:r>
    </w:p>
    <w:p w:rsidR="00081CDE" w:rsidRPr="00BF00F7"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BF00F7">
        <w:rPr>
          <w:rFonts w:ascii="Times New Roman" w:hAnsi="Times New Roman" w:cs="Times New Roman"/>
          <w:sz w:val="24"/>
          <w:szCs w:val="24"/>
        </w:rPr>
        <w:t xml:space="preserve">Приказ Министерства образования и науки РФ от 2 августа 2013 г. №798 </w:t>
      </w:r>
      <w:r w:rsidR="00BF00F7" w:rsidRPr="00BF00F7">
        <w:rPr>
          <w:rFonts w:ascii="Times New Roman" w:hAnsi="Times New Roman" w:cs="Times New Roman"/>
          <w:sz w:val="24"/>
          <w:szCs w:val="24"/>
        </w:rPr>
        <w:t>«</w:t>
      </w:r>
      <w:r w:rsidRPr="00BF00F7">
        <w:rPr>
          <w:rFonts w:ascii="Times New Roman" w:hAnsi="Times New Roman" w:cs="Times New Roman"/>
          <w:sz w:val="24"/>
          <w:szCs w:val="24"/>
        </w:rPr>
        <w:t>Об утверждении федерального государственного образовательного стандарта среднего профессионального образования по профессии 260807.01 Повар, кондитер</w:t>
      </w:r>
      <w:r w:rsidR="00BF00F7" w:rsidRPr="00BF00F7">
        <w:rPr>
          <w:rFonts w:ascii="Times New Roman" w:hAnsi="Times New Roman" w:cs="Times New Roman"/>
          <w:sz w:val="24"/>
          <w:szCs w:val="24"/>
        </w:rPr>
        <w:t>»</w:t>
      </w:r>
      <w:r w:rsidR="00BF00F7">
        <w:rPr>
          <w:rFonts w:ascii="Times New Roman" w:hAnsi="Times New Roman" w:cs="Times New Roman"/>
          <w:sz w:val="24"/>
          <w:szCs w:val="24"/>
        </w:rPr>
        <w:t>.</w:t>
      </w:r>
    </w:p>
    <w:p w:rsidR="00081CDE" w:rsidRPr="00081CDE" w:rsidRDefault="00081CDE" w:rsidP="00292655">
      <w:pPr>
        <w:pStyle w:val="a8"/>
        <w:spacing w:after="0" w:line="240" w:lineRule="auto"/>
        <w:ind w:left="0"/>
        <w:jc w:val="both"/>
        <w:rPr>
          <w:rFonts w:ascii="Times New Roman" w:eastAsia="Times New Roman" w:hAnsi="Times New Roman" w:cs="Times New Roman"/>
          <w:sz w:val="24"/>
          <w:szCs w:val="24"/>
        </w:rPr>
      </w:pPr>
    </w:p>
    <w:p w:rsidR="006D0A54" w:rsidRPr="00353748" w:rsidRDefault="006D0A54" w:rsidP="00292655">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Область профессиональной деятельности</w:t>
      </w:r>
    </w:p>
    <w:p w:rsidR="00353748" w:rsidRPr="00353748" w:rsidRDefault="00353748" w:rsidP="00292655">
      <w:pPr>
        <w:spacing w:after="0" w:line="240" w:lineRule="auto"/>
        <w:ind w:firstLine="851"/>
        <w:jc w:val="both"/>
        <w:rPr>
          <w:rFonts w:ascii="Times New Roman" w:hAnsi="Times New Roman" w:cs="Times New Roman"/>
          <w:i/>
          <w:iCs/>
          <w:sz w:val="24"/>
          <w:szCs w:val="24"/>
          <w:shd w:val="clear" w:color="auto" w:fill="FF0000"/>
        </w:rPr>
      </w:pPr>
      <w:r w:rsidRPr="00353748">
        <w:rPr>
          <w:rFonts w:ascii="Times New Roman" w:hAnsi="Times New Roman" w:cs="Times New Roman"/>
          <w:sz w:val="24"/>
          <w:szCs w:val="24"/>
        </w:rPr>
        <w:t xml:space="preserve">Область профессиональной деятельности </w:t>
      </w:r>
      <w:r>
        <w:rPr>
          <w:rFonts w:ascii="Times New Roman" w:hAnsi="Times New Roman" w:cs="Times New Roman"/>
          <w:sz w:val="24"/>
          <w:szCs w:val="24"/>
        </w:rPr>
        <w:t>по настоящей образовательной программе</w:t>
      </w:r>
      <w:r w:rsidR="006B145D">
        <w:rPr>
          <w:rFonts w:ascii="Times New Roman" w:hAnsi="Times New Roman" w:cs="Times New Roman"/>
          <w:sz w:val="24"/>
          <w:szCs w:val="24"/>
        </w:rPr>
        <w:t xml:space="preserve"> </w:t>
      </w:r>
      <w:r w:rsidRPr="00353748">
        <w:rPr>
          <w:rFonts w:ascii="Times New Roman" w:hAnsi="Times New Roman" w:cs="Times New Roman"/>
          <w:sz w:val="24"/>
          <w:szCs w:val="24"/>
        </w:rPr>
        <w:t>включает:</w:t>
      </w:r>
    </w:p>
    <w:p w:rsidR="00CB6B31" w:rsidRPr="00CB6B31" w:rsidRDefault="00CB6B3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B6B31">
        <w:rPr>
          <w:rFonts w:ascii="Times New Roman" w:hAnsi="Times New Roman" w:cs="Times New Roman"/>
          <w:sz w:val="24"/>
          <w:szCs w:val="24"/>
        </w:rPr>
        <w:t>обработку, переработку и хранение пищевого сырья на предприятиях питания;</w:t>
      </w:r>
    </w:p>
    <w:p w:rsidR="00CB6B31" w:rsidRPr="00CB6B31" w:rsidRDefault="00CB6B3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B6B31">
        <w:rPr>
          <w:rFonts w:ascii="Times New Roman" w:hAnsi="Times New Roman" w:cs="Times New Roman"/>
          <w:sz w:val="24"/>
          <w:szCs w:val="24"/>
        </w:rPr>
        <w:t>производство полуфабрикатов и продукции различного назначения для предприятий питания;</w:t>
      </w:r>
    </w:p>
    <w:p w:rsidR="00CB6B31" w:rsidRPr="00CB6B31" w:rsidRDefault="00CB6B3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B6B31">
        <w:rPr>
          <w:rFonts w:ascii="Times New Roman" w:hAnsi="Times New Roman" w:cs="Times New Roman"/>
          <w:sz w:val="24"/>
          <w:szCs w:val="24"/>
        </w:rPr>
        <w:t>контроль за эффективной деятельностью предприятий питания;</w:t>
      </w:r>
    </w:p>
    <w:p w:rsidR="00CB6B31" w:rsidRPr="00CB6B31" w:rsidRDefault="00CB6B3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B6B31">
        <w:rPr>
          <w:rFonts w:ascii="Times New Roman" w:hAnsi="Times New Roman" w:cs="Times New Roman"/>
          <w:sz w:val="24"/>
          <w:szCs w:val="24"/>
        </w:rPr>
        <w:t>проектирование и реконструкция предприятий питания;</w:t>
      </w:r>
    </w:p>
    <w:p w:rsidR="00CB6B31" w:rsidRPr="00CB6B31" w:rsidRDefault="00CB6B3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B6B31">
        <w:rPr>
          <w:rFonts w:ascii="Times New Roman" w:hAnsi="Times New Roman" w:cs="Times New Roman"/>
          <w:sz w:val="24"/>
          <w:szCs w:val="24"/>
        </w:rPr>
        <w:t>контроль за качеством и безопасностью сырья и готовой продукции на предприятиях питания;</w:t>
      </w:r>
    </w:p>
    <w:p w:rsidR="00CB6B31" w:rsidRPr="00CB6B31" w:rsidRDefault="00CB6B3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B6B31">
        <w:rPr>
          <w:rFonts w:ascii="Times New Roman" w:hAnsi="Times New Roman" w:cs="Times New Roman"/>
          <w:sz w:val="24"/>
          <w:szCs w:val="24"/>
        </w:rPr>
        <w:t>проектирование и реконструкция предприятий питания, кулинарных цехов по выпуску полуфабрикатов;</w:t>
      </w:r>
    </w:p>
    <w:p w:rsidR="00CB6B31" w:rsidRPr="00CB6B31" w:rsidRDefault="00CB6B3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B6B31">
        <w:rPr>
          <w:rFonts w:ascii="Times New Roman" w:hAnsi="Times New Roman" w:cs="Times New Roman"/>
          <w:sz w:val="24"/>
          <w:szCs w:val="24"/>
        </w:rPr>
        <w:t>научные исследования продукции питания и разработка новых высокотехнологичных производств продукции питания;</w:t>
      </w:r>
    </w:p>
    <w:p w:rsidR="00CB6B31" w:rsidRPr="00CB6B31" w:rsidRDefault="00CB6B3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B6B31">
        <w:rPr>
          <w:rFonts w:ascii="Times New Roman" w:hAnsi="Times New Roman" w:cs="Times New Roman"/>
          <w:sz w:val="24"/>
          <w:szCs w:val="24"/>
        </w:rPr>
        <w:t>организация обслуживания в организациях общественного питания разных типов и классов;</w:t>
      </w:r>
    </w:p>
    <w:p w:rsidR="00C4562A" w:rsidRPr="00CB6B31" w:rsidRDefault="00CB6B3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B6B31">
        <w:rPr>
          <w:rFonts w:ascii="Times New Roman" w:hAnsi="Times New Roman" w:cs="Times New Roman"/>
          <w:sz w:val="24"/>
          <w:szCs w:val="24"/>
        </w:rPr>
        <w:t>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w:t>
      </w:r>
      <w:r>
        <w:rPr>
          <w:rFonts w:ascii="Times New Roman" w:hAnsi="Times New Roman" w:cs="Times New Roman"/>
          <w:sz w:val="24"/>
          <w:szCs w:val="24"/>
        </w:rPr>
        <w:t>.</w:t>
      </w:r>
    </w:p>
    <w:p w:rsidR="00C4562A" w:rsidRPr="00292655" w:rsidRDefault="00292655" w:rsidP="00292655">
      <w:pPr>
        <w:spacing w:after="0" w:line="240" w:lineRule="auto"/>
        <w:ind w:firstLine="851"/>
        <w:jc w:val="both"/>
        <w:rPr>
          <w:rFonts w:ascii="Times New Roman" w:hAnsi="Times New Roman" w:cs="Times New Roman"/>
          <w:sz w:val="24"/>
          <w:szCs w:val="24"/>
        </w:rPr>
      </w:pPr>
      <w:r w:rsidRPr="00292655">
        <w:rPr>
          <w:rFonts w:ascii="Times New Roman" w:hAnsi="Times New Roman" w:cs="Times New Roman"/>
          <w:sz w:val="24"/>
          <w:szCs w:val="24"/>
        </w:rPr>
        <w:t>Конкретная область профессиональной деятельности указывается в договоре об образовании.</w:t>
      </w:r>
    </w:p>
    <w:p w:rsidR="00292655" w:rsidRPr="00292655" w:rsidRDefault="00292655" w:rsidP="00292655">
      <w:pPr>
        <w:spacing w:after="0" w:line="240" w:lineRule="auto"/>
        <w:ind w:firstLine="851"/>
        <w:jc w:val="both"/>
        <w:rPr>
          <w:rFonts w:ascii="Times New Roman" w:hAnsi="Times New Roman" w:cs="Times New Roman"/>
          <w:sz w:val="24"/>
          <w:szCs w:val="24"/>
        </w:rPr>
      </w:pPr>
    </w:p>
    <w:p w:rsidR="00353748" w:rsidRPr="00353748" w:rsidRDefault="00353748" w:rsidP="00292655">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Объекты профессиональной деятельности</w:t>
      </w:r>
    </w:p>
    <w:p w:rsidR="006D0A54" w:rsidRPr="00353748" w:rsidRDefault="006D0A54" w:rsidP="00292655">
      <w:pPr>
        <w:spacing w:after="0" w:line="240" w:lineRule="auto"/>
        <w:ind w:firstLine="851"/>
        <w:jc w:val="both"/>
        <w:rPr>
          <w:rFonts w:ascii="Times New Roman" w:hAnsi="Times New Roman" w:cs="Times New Roman"/>
          <w:sz w:val="24"/>
          <w:szCs w:val="24"/>
        </w:rPr>
      </w:pPr>
      <w:r w:rsidRPr="00353748">
        <w:rPr>
          <w:rFonts w:ascii="Times New Roman" w:hAnsi="Times New Roman" w:cs="Times New Roman"/>
          <w:sz w:val="24"/>
          <w:szCs w:val="24"/>
        </w:rPr>
        <w:t xml:space="preserve">Объектами профессиональной деятельности </w:t>
      </w:r>
      <w:r w:rsidR="00353748">
        <w:rPr>
          <w:rFonts w:ascii="Times New Roman" w:hAnsi="Times New Roman" w:cs="Times New Roman"/>
          <w:sz w:val="24"/>
          <w:szCs w:val="24"/>
        </w:rPr>
        <w:t>по настоящей образовательной программе</w:t>
      </w:r>
      <w:r w:rsidR="006B145D">
        <w:rPr>
          <w:rFonts w:ascii="Times New Roman" w:hAnsi="Times New Roman" w:cs="Times New Roman"/>
          <w:sz w:val="24"/>
          <w:szCs w:val="24"/>
        </w:rPr>
        <w:t xml:space="preserve"> </w:t>
      </w:r>
      <w:r w:rsidRPr="00353748">
        <w:rPr>
          <w:rFonts w:ascii="Times New Roman" w:hAnsi="Times New Roman" w:cs="Times New Roman"/>
          <w:sz w:val="24"/>
          <w:szCs w:val="24"/>
        </w:rPr>
        <w:t>являются:</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продовольственное сырье растительного и животного происхождения;</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продукция питания различного назначения;</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методы и средства испытаний и контроля качества сырья и готовой продукции питания;</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технологическое оборудование;</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сетевые и крупные предприятия питания и отели, крупные специализированные цеха, имеющие функции кулинарного производства;</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центральный офис сети предприятий питания;</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lastRenderedPageBreak/>
        <w:t>продовольственное сырье растительного и животного происхождения, продукция питания различного назначения, технологические процессы их производства;</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предприятия питания различных типов, специализированные цеха, имеющие функции кулинарного производства;</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испытательные центры качества продукции;</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органы сертификации;</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научно-исследовательские институты;</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услуги организаций общественного питания;</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процессы, обеспечивающие предоставление услуг организаций общественного питания;</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продукция общественного питания;</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первичные трудовые коллективы;</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основное и дополнительное сырье для приготовления кулинарных блюд, хлебобулочных и кондитерских мучных изделий;</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технологическое оборудование пищевого и кондитерского производства;</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посуда и инвентарь;</w:t>
      </w:r>
    </w:p>
    <w:p w:rsidR="009F51D1"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процессы и операции приготовления продукции питания</w:t>
      </w:r>
      <w:r>
        <w:rPr>
          <w:rFonts w:ascii="Times New Roman" w:hAnsi="Times New Roman" w:cs="Times New Roman"/>
          <w:sz w:val="24"/>
          <w:szCs w:val="24"/>
        </w:rPr>
        <w:t>.</w:t>
      </w:r>
    </w:p>
    <w:p w:rsidR="006D0A54" w:rsidRDefault="006D0A54" w:rsidP="00292655">
      <w:pPr>
        <w:spacing w:after="0" w:line="240" w:lineRule="auto"/>
        <w:ind w:firstLine="851"/>
        <w:jc w:val="both"/>
        <w:rPr>
          <w:rFonts w:ascii="Times New Roman" w:eastAsia="Times New Roman" w:hAnsi="Times New Roman" w:cs="Times New Roman"/>
          <w:sz w:val="24"/>
          <w:szCs w:val="24"/>
        </w:rPr>
      </w:pPr>
      <w:r w:rsidRPr="00353748">
        <w:rPr>
          <w:rFonts w:ascii="Times New Roman" w:eastAsia="Times New Roman" w:hAnsi="Times New Roman" w:cs="Times New Roman"/>
          <w:sz w:val="24"/>
          <w:szCs w:val="24"/>
        </w:rPr>
        <w:t xml:space="preserve">Конкретный объект профессиональной деятельности может уточняться ФОНДОМ </w:t>
      </w:r>
      <w:r w:rsidR="00BF00F7">
        <w:rPr>
          <w:rFonts w:ascii="Times New Roman" w:eastAsia="Times New Roman" w:hAnsi="Times New Roman" w:cs="Times New Roman"/>
          <w:sz w:val="24"/>
          <w:szCs w:val="24"/>
        </w:rPr>
        <w:t>«</w:t>
      </w:r>
      <w:r w:rsidRPr="00353748">
        <w:rPr>
          <w:rFonts w:ascii="Times New Roman" w:eastAsia="Times New Roman" w:hAnsi="Times New Roman" w:cs="Times New Roman"/>
          <w:sz w:val="24"/>
          <w:szCs w:val="24"/>
        </w:rPr>
        <w:t>ТРИОНИКС</w:t>
      </w:r>
      <w:r w:rsidR="00BF00F7">
        <w:rPr>
          <w:rFonts w:ascii="Times New Roman" w:eastAsia="Times New Roman" w:hAnsi="Times New Roman" w:cs="Times New Roman"/>
          <w:sz w:val="24"/>
          <w:szCs w:val="24"/>
        </w:rPr>
        <w:t>»</w:t>
      </w:r>
      <w:r w:rsidRPr="00353748">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00552B0D"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sidR="00356139" w:rsidRPr="00356139">
        <w:rPr>
          <w:rFonts w:ascii="Times New Roman" w:eastAsia="Times New Roman" w:hAnsi="Times New Roman" w:cs="Times New Roman"/>
          <w:sz w:val="24"/>
          <w:szCs w:val="24"/>
        </w:rPr>
        <w:t xml:space="preserve"> </w:t>
      </w:r>
      <w:r w:rsidR="00356139">
        <w:rPr>
          <w:rFonts w:ascii="Times New Roman" w:eastAsia="Times New Roman" w:hAnsi="Times New Roman" w:cs="Times New Roman"/>
          <w:sz w:val="24"/>
          <w:szCs w:val="24"/>
        </w:rPr>
        <w:t xml:space="preserve">и </w:t>
      </w:r>
      <w:r w:rsidR="00356139" w:rsidRPr="0011032F">
        <w:rPr>
          <w:rFonts w:ascii="Times New Roman" w:hAnsi="Times New Roman" w:cs="Times New Roman"/>
          <w:sz w:val="24"/>
          <w:szCs w:val="24"/>
        </w:rPr>
        <w:t>указывает</w:t>
      </w:r>
      <w:r w:rsidR="00356139">
        <w:rPr>
          <w:rFonts w:ascii="Times New Roman" w:hAnsi="Times New Roman" w:cs="Times New Roman"/>
          <w:sz w:val="24"/>
          <w:szCs w:val="24"/>
        </w:rPr>
        <w:t>ся</w:t>
      </w:r>
      <w:r w:rsidR="00356139" w:rsidRPr="0011032F">
        <w:rPr>
          <w:rFonts w:ascii="Times New Roman" w:hAnsi="Times New Roman" w:cs="Times New Roman"/>
          <w:sz w:val="24"/>
          <w:szCs w:val="24"/>
        </w:rPr>
        <w:t xml:space="preserve"> в договоре об образовании.</w:t>
      </w:r>
    </w:p>
    <w:p w:rsidR="00353748" w:rsidRDefault="00353748" w:rsidP="00292655">
      <w:pPr>
        <w:spacing w:after="0" w:line="240" w:lineRule="auto"/>
        <w:ind w:firstLine="851"/>
        <w:jc w:val="both"/>
        <w:rPr>
          <w:rFonts w:ascii="Times New Roman" w:eastAsia="Times New Roman" w:hAnsi="Times New Roman" w:cs="Times New Roman"/>
          <w:sz w:val="24"/>
          <w:szCs w:val="24"/>
        </w:rPr>
      </w:pPr>
    </w:p>
    <w:p w:rsidR="00353748" w:rsidRPr="00353748" w:rsidRDefault="00353748" w:rsidP="00292655">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Вид</w:t>
      </w:r>
      <w:r w:rsidR="00465A80">
        <w:rPr>
          <w:rFonts w:ascii="Times New Roman" w:hAnsi="Times New Roman" w:cs="Times New Roman"/>
          <w:b/>
          <w:sz w:val="24"/>
          <w:szCs w:val="24"/>
        </w:rPr>
        <w:t>ы</w:t>
      </w:r>
      <w:r w:rsidRPr="00353748">
        <w:rPr>
          <w:rFonts w:ascii="Times New Roman" w:hAnsi="Times New Roman" w:cs="Times New Roman"/>
          <w:b/>
          <w:sz w:val="24"/>
          <w:szCs w:val="24"/>
        </w:rPr>
        <w:t xml:space="preserve"> профессиональной деятельности</w:t>
      </w:r>
    </w:p>
    <w:p w:rsidR="00353748" w:rsidRDefault="00552B0D" w:rsidP="0029265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Обучающийся по настоящей образовательной программе </w:t>
      </w:r>
      <w:r w:rsidRPr="00552B0D">
        <w:rPr>
          <w:rFonts w:ascii="Times New Roman" w:eastAsia="Times New Roman" w:hAnsi="Times New Roman" w:cs="Times New Roman"/>
          <w:sz w:val="24"/>
          <w:szCs w:val="24"/>
        </w:rPr>
        <w:t>готовится к следующим видам профессиональной деятельности:</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производственно-технологическая;</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организационно-управленческая;</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научно-исследовательская;</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проектная;</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маркетинговая;</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организация питания;</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организация обслуживания;</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контроль качества продукции и услуг;</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приготовление блюд из овощей и грибов;</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приготовление блюд и гарниров из круп, бобовых и макаронных изделий, яиц, творога, теста;</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приготовление супов и соусов;</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приготовление блюд из рыбы;</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приготовление блюд из мяса и домашней птицы;</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приготовление холодных блюд и закусок;</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приготовление сладких блюд и напитков;</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приготовление хлебобулочных, мучных и кондитерских изделий</w:t>
      </w:r>
      <w:r>
        <w:rPr>
          <w:rFonts w:ascii="Times New Roman" w:hAnsi="Times New Roman" w:cs="Times New Roman"/>
          <w:sz w:val="24"/>
          <w:szCs w:val="24"/>
        </w:rPr>
        <w:t>;</w:t>
      </w:r>
    </w:p>
    <w:p w:rsid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выполнение работ по одной или нескольким профессиям рабочих, должностям служащих</w:t>
      </w:r>
      <w:r>
        <w:rPr>
          <w:rFonts w:ascii="Times New Roman" w:hAnsi="Times New Roman" w:cs="Times New Roman"/>
          <w:sz w:val="24"/>
          <w:szCs w:val="24"/>
        </w:rPr>
        <w:t>.</w:t>
      </w:r>
    </w:p>
    <w:p w:rsidR="006D0A54" w:rsidRDefault="00552B0D" w:rsidP="00292655">
      <w:pPr>
        <w:spacing w:after="0" w:line="240" w:lineRule="auto"/>
        <w:ind w:firstLine="851"/>
        <w:jc w:val="both"/>
        <w:rPr>
          <w:rFonts w:ascii="Times New Roman" w:hAnsi="Times New Roman" w:cs="Times New Roman"/>
          <w:b/>
          <w:bCs/>
          <w:iCs/>
          <w:sz w:val="24"/>
          <w:szCs w:val="24"/>
          <w:shd w:val="clear" w:color="auto" w:fill="FF0000"/>
        </w:rPr>
      </w:pPr>
      <w:r w:rsidRPr="00552B0D">
        <w:rPr>
          <w:rFonts w:ascii="Times New Roman" w:eastAsia="Times New Roman" w:hAnsi="Times New Roman" w:cs="Times New Roman"/>
          <w:sz w:val="24"/>
          <w:szCs w:val="24"/>
        </w:rPr>
        <w:t xml:space="preserve">Конкретные виды профессиональной деятельности определяются ФОНДОМ </w:t>
      </w:r>
      <w:r w:rsidR="00BF00F7">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BF00F7">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sidR="00356139">
        <w:rPr>
          <w:rFonts w:ascii="Times New Roman" w:eastAsia="Times New Roman" w:hAnsi="Times New Roman" w:cs="Times New Roman"/>
          <w:sz w:val="24"/>
          <w:szCs w:val="24"/>
        </w:rPr>
        <w:t xml:space="preserve"> и </w:t>
      </w:r>
      <w:r w:rsidR="00356139" w:rsidRPr="0011032F">
        <w:rPr>
          <w:rFonts w:ascii="Times New Roman" w:hAnsi="Times New Roman" w:cs="Times New Roman"/>
          <w:sz w:val="24"/>
          <w:szCs w:val="24"/>
        </w:rPr>
        <w:t>указывает</w:t>
      </w:r>
      <w:r w:rsidR="00356139">
        <w:rPr>
          <w:rFonts w:ascii="Times New Roman" w:hAnsi="Times New Roman" w:cs="Times New Roman"/>
          <w:sz w:val="24"/>
          <w:szCs w:val="24"/>
        </w:rPr>
        <w:t>ся</w:t>
      </w:r>
      <w:r w:rsidR="00356139" w:rsidRPr="0011032F">
        <w:rPr>
          <w:rFonts w:ascii="Times New Roman" w:hAnsi="Times New Roman" w:cs="Times New Roman"/>
          <w:sz w:val="24"/>
          <w:szCs w:val="24"/>
        </w:rPr>
        <w:t xml:space="preserve"> в договоре об образовании.</w:t>
      </w:r>
    </w:p>
    <w:p w:rsidR="00552B0D" w:rsidRDefault="00552B0D" w:rsidP="00292655">
      <w:pPr>
        <w:widowControl w:val="0"/>
        <w:suppressAutoHyphens w:val="0"/>
        <w:spacing w:after="0" w:line="240" w:lineRule="auto"/>
        <w:jc w:val="both"/>
        <w:rPr>
          <w:rFonts w:ascii="Times New Roman" w:hAnsi="Times New Roman" w:cs="Times New Roman"/>
          <w:b/>
          <w:bCs/>
          <w:iCs/>
          <w:sz w:val="24"/>
          <w:szCs w:val="24"/>
          <w:shd w:val="clear" w:color="auto" w:fill="FF0000"/>
        </w:rPr>
      </w:pPr>
    </w:p>
    <w:p w:rsidR="00552B0D" w:rsidRPr="00CC4D64" w:rsidRDefault="00CC4D64" w:rsidP="00292655">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CC4D64">
        <w:rPr>
          <w:rFonts w:ascii="Times New Roman" w:hAnsi="Times New Roman" w:cs="Times New Roman"/>
          <w:b/>
          <w:sz w:val="24"/>
          <w:szCs w:val="24"/>
        </w:rPr>
        <w:lastRenderedPageBreak/>
        <w:t>Профессиональные задачи в соответствии с видами профессиональной деятельности</w:t>
      </w:r>
    </w:p>
    <w:p w:rsidR="00552B0D" w:rsidRDefault="00591043" w:rsidP="0029265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решать следующие профессиональные задачи в соответствии с видами профессиональной деятельности:</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производственно-технологическая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организация оформления документов для получения разрешительной документации для функционирования предприятия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планов и программ внедрения инноваций и определения эффективности их внедрения в производство;</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участие в разработке концепции развития предприятия питания с учетом тенденций потребительского рынка;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осуществление контроля за соблюдением технологического процесса производства продукции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и реализация мероприятий по управлению качеством и безопасностью сырья, полуфабрикатов и готовой продукции на предприятиях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и реализация мероприятий по повышению эффективности производства продукции питания, направленных на снижение трудоемкости, энергоемкости и повышение производительности труда;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внедрение новых видов сырья, высокотехнологических производств продукции питания, нового технологического оборудования;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организация и осуществление входного контроля качества сырья и материалов, производственного контроля полуфабрикатов и продукции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проведение стандартных и сертификационных испытаний пищевого сырья и готовой продукции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оценка влияния новых технологий, новых видов сырья, продуктов и технологического оборудования, новых условий производства продукции на конкурентность продукции производства и рентабельность предприятия;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контроль и управление за деятельностью предприятия питания и за эффективной реализацией операционных планов производства;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требований к системам автоматизации, отчетности и документообороту;</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обеспечение производственного процесса финансовыми и материальными ресурсами;</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требований к качеству сырья, готовой продукции и производству;</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требования к процедуре контроля качества и безопасности поступающих от поставщиков продуктов питания и к собственной продукции производства;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оценка рисков в области качества и безопасности продукции производства;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и оценка эффективности политики закупок предприятий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установка требований к взаимодействию логистических процессов с другими бизнес-процессами предприятия, оценка эффективности финансовой, учетной, инвестиционной и кредитной политики предприятия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установка требований к составу, содержанию и формам финансовых планов в деятельности предприятия;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установка требования к системе автоматизации, системе отчетности и документообороту;</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учет факторов влияния внешней, операционной и внутренней среды при формировании стратегии развития предприятия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формулировать ценности и политику предприятия, формировать стратегические планы развития;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согласовывать планы деятельности подразделений по реализации стратегии, утверждать планы реализации стратегии и оценивать их результативность;</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lastRenderedPageBreak/>
        <w:t>проведение мониторинга и контроля за собственными действиями при реализации стратегии развития предприятии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повышение эффективности деятельности предприятий питания за счет внедрения прогрессивных технологий для выработки высококачественной продукции и внедрения рациональных методов и форм в производстве;</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поиск путей и разработка способов решения нестандартных производственных задач, разработка и внедрение инновационных систем и технологий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повышение эффективности использования пищевого сырья и разработка продукции питания с заданными функциональными свойствами, определенной биологической, пищевой и энергетической ценностью;</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внедрение систем качества и безопасности продукции питания на основе международных стандартов;</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применение методов критических контрольных точек на разных стадиях технологического процесса производства продукции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выбор систем обеспечения экологической безопасности предприятий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обеспечение предприятия питания материальными и финансовыми ресурсами;</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новых конкурентоспособных концепций;</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стратегии развития предприятия питания, обеспечение реализации стратегических планов;</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установление требований к ценовой и кадровой политике предприятия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подбор и развитие персонала, оплата его труда;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политика закупок продуктов и управление запасами;</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стратегия развития процесса продаж;</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стандартов качества продукции производства и обслуживания гостей;</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программы охраны здоровья и обеспечения безопасности труда;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контроль за документооборотом на предприятии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организация функционирования и контроля деятельности предприятия питания, контроль за исполнением бюджета;</w:t>
      </w:r>
    </w:p>
    <w:p w:rsidR="00BF74E3"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оценка результатов деятельности предприятия питания по критериям и показателям;</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организационно-управленческая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оценивать условия поставки продуктов от потенциального круга поставщиков;</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организация системы товародвижения и создания необходимых условий для хранения, складирования и перемещения закупаемых продуктов;</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устанавливать критерии и показатели эффективности работы производства;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определять объемы затрат на логистические процессы и информационные технологии по автоматизации логистических процессов на предприятии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организация и контроль отдела продаж по реализации продукции производства внутри и вне предприятия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определять направления деятельности отдела продаж по сегментам рынка и каналы реализации;</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формировать ассортимент продаваемой продукции и услуг внутри и вне предприятия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выявлять недостатки процесса обслуживания и определять способы повышения качества обслуживания с разработкой критериев и показателей эффективности обслуживания;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мотивационной программы для работников производства и анализ эффективности проведения мотивационных программ;</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операционное планирование на предприятии;</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организация документооборота по производству;</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lastRenderedPageBreak/>
        <w:t>организация работы коллектива, мотивация и стимулирование работников производства;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управление персоналом, оценка состояния социально-психологического климата в коллективе;</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контроль финансовых и материальных ресурсов;</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осуществление технического контроля и управление качеством производства продукции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и оценка эффективности продаж на предприятии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установка требований к объемам продаж на предприятии;</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требований к приему и обслуживанию гостей в соответствии с поставленными целями и задачами организации;</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требований к взаимодействию процесса обслуживания гостей с другими бизнес-процессами предприятия;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и оценка эффективности ценовой политики предприятия;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и оценка эффективной политики в области управления и развития человеческих ресурсов на предприятии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организация процесса кадрового делопроизводства;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анализ и оценка социальной и морально-психологической обстановки в коллективе работников предприятия;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требований к системе мотивации и стимулирования персонала и контроль ее функционирования;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требований к системе автоматизации, системе отчетности и документообороту в части управления персоналом;</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организация работы коллектива исполнителей, принятие управленческих решений с учетом различных мнений;</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организация повышения квалификации сотрудников подразделений в области профессиональной деятельности предприятий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оценка производственных и непроизводственных затрат на обеспечение качества продукции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управление экономической, производственной и финансовой деятельностью предприятия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и реализация инновационного менеджмента для предприятий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автоматизированных систем управления качеством и технологиями производства продукции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поиск оптимальных решений при создании новой продукции питания с учетом требований к качеству, стоимости, безопасности и экологической чистоте;</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адаптация современных версий систем управления качества конкретным условиям производства продукции питания на основе международных стандартов, осуществление технического контроля и управление качеством продукции;</w:t>
      </w:r>
    </w:p>
    <w:p w:rsidR="00BF74E3" w:rsidRPr="00556647" w:rsidRDefault="00556647"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b/>
          <w:sz w:val="24"/>
          <w:szCs w:val="24"/>
        </w:rPr>
      </w:pPr>
      <w:r w:rsidRPr="00556647">
        <w:rPr>
          <w:rFonts w:ascii="Times New Roman" w:hAnsi="Times New Roman" w:cs="Times New Roman"/>
          <w:sz w:val="24"/>
          <w:szCs w:val="24"/>
        </w:rPr>
        <w:t>организация профессионального обучения и аттестация работников предприятий питания;</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научно-исследовательская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проведение исследований по выявлению возможных рисков в области качества и безопасности продукции производства и условий, непосредственно влияющих на их возникновение;</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документации по обеспечению качества и безопасности продукции производства на предприятии;</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анализ научно-технической информации, отечественного и зарубежного опыта по производству продукции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участие в выполнении эксперимента, проведение наблюдений и измерений, составление их описания и формулировка выводов;</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lastRenderedPageBreak/>
        <w:t>использование современных методов исследования и моделирования для повышения эффективности использования сырьевых ресурсов при производстве продукции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участие в разработке продукции питания с заданными функциональными свойствами, определенной биологической, пищевой и энергетической ценностью;</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конкурентоспособных на мировом рынке высокотехнологичных производств продуктов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планов, программ и подготовка заявок на изобретения и оформление документов, методик проведения исследований свойств сырья, полуфабрикатов и готовой продукции общественного питания в целях создания системы менеджмента качества;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методов идентификации и экспресс-методов контроля пищевого сырья и продукции питания и выявления фальсификации;</w:t>
      </w:r>
    </w:p>
    <w:p w:rsidR="00BF74E3"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планов, программ и методик проведения и внедрения результатов научных исследований в производство продуктов питания;</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проектная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оценка качества услуг в области проектирования и реконструкции предприятия питания, предоставляемых проектными организациями;</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разработка технического задания и технико-экономического обоснования на проектирование и реконструкцию предприятия питания;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определение размеров производственных помещений, подбор технологического оборудования и его размещение;</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читать чертежи и осуществлять контроль за качеством услуг проектных организаций при проектировании и реконструкции предприятий питания;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осуществление контроля за качеством монтажных работ и оценка результатов проектирования предприятий питания малого бизнеса;</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использование системы автоматизированного проектирования и программного обеспечения при создании проектов вновь строящихся и реконструированных предприятий питания;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разработка проектов технических заданий и технико-экономических обоснований по реконструкции и открытию предприятия питания;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оценка рисков при управлении проектами реконструкции и открытия предприятия питания;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подбор и расчеты технологического оборудования, его размещения и монтажа;</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контроль, оценка качества и приемка строительно-монтажных работ в соответствии с проектом после реконструкции;</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разработка проектов нормативно-технической и технологической документации предприятий</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маркетинговая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формировать цели, задачи и тактику продвижения продукции производства;</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выявлять достоинства продукции производства для создания рекламы;</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участие в маркетинговых исследованиях товарных рынков: сырья, оборудования, продукции питания;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участие в разработке предложений по выбору поставщиков пищевых продуктов и сырья для предприятий питания;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выявление требований потребителей к качественным характеристикам продукции питания и услуг, формирование потребительского спроса и прогнозирование объемов продаж;</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подготовка предложений по формированию ассортимента продукции питания и продвижению его на рынке</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проведение маркетинга и подготовка бизнес-планов выпуска и реализации перспективной и конкурентоспособной продукции;</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lastRenderedPageBreak/>
        <w:t>разработка и оценка эффективности ценовой политики предприятия в целях определения путей ее совершенствования;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разработка требований к маркетинговой стратегии деятельности предприятия на основе маркетинговой информации;</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формирование маркетинговой стратегии развития, программ продвижения и эффективного управления брендами, конкурентоспособных концепций</w:t>
      </w:r>
      <w:hyperlink r:id="rId8" w:history="1">
        <w:r w:rsidRPr="00337970">
          <w:rPr>
            <w:rFonts w:ascii="Times New Roman" w:hAnsi="Times New Roman" w:cs="Times New Roman"/>
            <w:sz w:val="24"/>
            <w:szCs w:val="24"/>
          </w:rPr>
          <w:t>#</w:t>
        </w:r>
      </w:hyperlink>
      <w:r w:rsidRPr="00337970">
        <w:rPr>
          <w:rFonts w:ascii="Times New Roman" w:hAnsi="Times New Roman" w:cs="Times New Roman"/>
          <w:sz w:val="24"/>
          <w:szCs w:val="24"/>
        </w:rPr>
        <w:t xml:space="preserve"> направленных на повышение продаж продукции;</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контроль за реализацией маркетинговых планов и программ;</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оценка рисков в области маркетинговой деятельности предприятия питания;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выявлять потребности потребителей продукции и услуг организации общественного питания</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формировать спрос на услуги общественного питания, стимулировать их сбыт</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b/>
          <w:sz w:val="24"/>
          <w:szCs w:val="24"/>
        </w:rPr>
      </w:pPr>
      <w:r w:rsidRPr="00337970">
        <w:rPr>
          <w:rFonts w:ascii="Times New Roman" w:hAnsi="Times New Roman" w:cs="Times New Roman"/>
          <w:sz w:val="24"/>
          <w:szCs w:val="24"/>
        </w:rPr>
        <w:t>оценивать конкурентоспособность продукции и услуг общественного питания, оказываемых организацией</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организация питания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анализировать возможности организации по производству продукции общественного питания в соответствии с заказами потребителей</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организовывать выполнение заказов потребителей</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контролировать качество выполнения заказа</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b/>
          <w:sz w:val="24"/>
          <w:szCs w:val="24"/>
        </w:rPr>
      </w:pPr>
      <w:r w:rsidRPr="00337970">
        <w:rPr>
          <w:rFonts w:ascii="Times New Roman" w:hAnsi="Times New Roman" w:cs="Times New Roman"/>
          <w:sz w:val="24"/>
          <w:szCs w:val="24"/>
        </w:rPr>
        <w:t>участвовать в оценке эффективности деятельности организации общественного питания</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организация обслуживания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организовывать и контролировать подготовку организаций общественного питания к приему потребителей</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управлять работой официантов, барменов, сомелье и других работников по обслуживанию потребителей</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определять численность работников, занятых обслуживанием, в соответствии с заказом и установленными требованиями</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осуществлять информационное обеспечение процесса обслуживания в организациях общественного питания</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анализировать эффективность обслуживания потребителей</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разрабатывать и представлять предложения по повышению качества обслуживания</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контроль качества продукции и услуг</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контролировать соблюдение требований нормативных документов и правильность проведения измерений при отпуске продукции и оказании услуг</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проводить производственный контроль продукции в организациях общественного питания</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проводить контроль качества услуг общественного питания</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блюд из овощей и грибов</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производить первичную обработку, нарезку и формовку традиционных видов овощей и плодов, подготовку пряностей и приправ</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и оформлять основные и простые блюда и гарниры из традиционных видов овощей и грибов</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блюд и гарниров из круп, бобовых и макаронных изделий, яиц, творога, теста</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производить подготовку зерновых продуктов, жиров, сахара, муки, яиц, молока для приготовления блюд и гарниров</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и оформлять каши и гарниры из круп и риса, простые блюда из бобовых и кукурузы</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и оформлять простые блюда и гарниры из макаронных изделий</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и оформлять простые блюда из яиц и творога</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lastRenderedPageBreak/>
        <w:t>готовить и оформлять простые мучные блюда из теста с фаршем</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супов и соусов</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бульоны и отвары</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простые супы</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отдельные компоненты для соусов и соусные полуфабрикаты</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простые холодные и горячие соусы</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блюд из рыбы</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производить обработку рыбы с костным скелетом</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производить приготовление или подготовку полуфабрикатов из рыбы с костным скелетом</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и оформлять простые блюда из рыбы с костным скелетом</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блюд из мяса и домашней птицы</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0" w:name="sub_15251"/>
      <w:r w:rsidRPr="00337970">
        <w:rPr>
          <w:rFonts w:ascii="Times New Roman" w:hAnsi="Times New Roman" w:cs="Times New Roman"/>
          <w:sz w:val="24"/>
          <w:szCs w:val="24"/>
        </w:rPr>
        <w:t>производить подготовку полуфабрикатов из мяса, мясных продуктов и домашней птицы</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1" w:name="sub_15252"/>
      <w:bookmarkEnd w:id="0"/>
      <w:r w:rsidRPr="00337970">
        <w:rPr>
          <w:rFonts w:ascii="Times New Roman" w:hAnsi="Times New Roman" w:cs="Times New Roman"/>
          <w:sz w:val="24"/>
          <w:szCs w:val="24"/>
        </w:rPr>
        <w:t>производить обработку и приготовление основных полуфабрикатов из мяса, мясопродуктов и домашней птицы</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2" w:name="sub_15253"/>
      <w:bookmarkEnd w:id="1"/>
      <w:r w:rsidRPr="00337970">
        <w:rPr>
          <w:rFonts w:ascii="Times New Roman" w:hAnsi="Times New Roman" w:cs="Times New Roman"/>
          <w:sz w:val="24"/>
          <w:szCs w:val="24"/>
        </w:rPr>
        <w:t>готовить и оформлять простые блюда из мяса и мясных продуктов</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3" w:name="sub_15254"/>
      <w:bookmarkEnd w:id="2"/>
      <w:r w:rsidRPr="00337970">
        <w:rPr>
          <w:rFonts w:ascii="Times New Roman" w:hAnsi="Times New Roman" w:cs="Times New Roman"/>
          <w:sz w:val="24"/>
          <w:szCs w:val="24"/>
        </w:rPr>
        <w:t>готовить и оформлять простые блюда из домашней птицы</w:t>
      </w:r>
      <w:bookmarkEnd w:id="3"/>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холодных блюд и закусок</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4" w:name="sub_15261"/>
      <w:r w:rsidRPr="00337970">
        <w:rPr>
          <w:rFonts w:ascii="Times New Roman" w:hAnsi="Times New Roman" w:cs="Times New Roman"/>
          <w:sz w:val="24"/>
          <w:szCs w:val="24"/>
        </w:rPr>
        <w:t>готовить бутерброды и гастрономические продукты порциями</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5" w:name="sub_15262"/>
      <w:bookmarkEnd w:id="4"/>
      <w:r w:rsidRPr="00337970">
        <w:rPr>
          <w:rFonts w:ascii="Times New Roman" w:hAnsi="Times New Roman" w:cs="Times New Roman"/>
          <w:sz w:val="24"/>
          <w:szCs w:val="24"/>
        </w:rPr>
        <w:t>готовить и оформлять салаты</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6" w:name="sub_15263"/>
      <w:bookmarkEnd w:id="5"/>
      <w:r w:rsidRPr="00337970">
        <w:rPr>
          <w:rFonts w:ascii="Times New Roman" w:hAnsi="Times New Roman" w:cs="Times New Roman"/>
          <w:sz w:val="24"/>
          <w:szCs w:val="24"/>
        </w:rPr>
        <w:t>готовить и оформлять простые холодные закуски</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7" w:name="sub_15264"/>
      <w:bookmarkEnd w:id="6"/>
      <w:r w:rsidRPr="00337970">
        <w:rPr>
          <w:rFonts w:ascii="Times New Roman" w:hAnsi="Times New Roman" w:cs="Times New Roman"/>
          <w:sz w:val="24"/>
          <w:szCs w:val="24"/>
        </w:rPr>
        <w:t>готовить и оформлять простые холодные блюда</w:t>
      </w:r>
      <w:bookmarkEnd w:id="7"/>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сладких блюд и напитков</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8" w:name="sub_15271"/>
      <w:r w:rsidRPr="00337970">
        <w:rPr>
          <w:rFonts w:ascii="Times New Roman" w:hAnsi="Times New Roman" w:cs="Times New Roman"/>
          <w:sz w:val="24"/>
          <w:szCs w:val="24"/>
        </w:rPr>
        <w:t>готовить и оформлять простые холодные и горячие сладкие блюда</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9" w:name="sub_15272"/>
      <w:bookmarkEnd w:id="8"/>
      <w:r w:rsidRPr="00337970">
        <w:rPr>
          <w:rFonts w:ascii="Times New Roman" w:hAnsi="Times New Roman" w:cs="Times New Roman"/>
          <w:sz w:val="24"/>
          <w:szCs w:val="24"/>
        </w:rPr>
        <w:t>готовить простые горячие напитки</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10" w:name="sub_15273"/>
      <w:bookmarkEnd w:id="9"/>
      <w:r w:rsidRPr="00337970">
        <w:rPr>
          <w:rFonts w:ascii="Times New Roman" w:hAnsi="Times New Roman" w:cs="Times New Roman"/>
          <w:sz w:val="24"/>
          <w:szCs w:val="24"/>
        </w:rPr>
        <w:t>готовить и оформлять простые холодные напитки</w:t>
      </w:r>
      <w:bookmarkEnd w:id="10"/>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хлебобулочных, мучных и кондитерских изделий</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11" w:name="sub_15281"/>
      <w:r w:rsidRPr="00337970">
        <w:rPr>
          <w:rFonts w:ascii="Times New Roman" w:hAnsi="Times New Roman" w:cs="Times New Roman"/>
          <w:sz w:val="24"/>
          <w:szCs w:val="24"/>
        </w:rPr>
        <w:t>готовить и оформлять простые хлебобулочные изделия и хлеб</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12" w:name="sub_15282"/>
      <w:bookmarkEnd w:id="11"/>
      <w:r w:rsidRPr="00337970">
        <w:rPr>
          <w:rFonts w:ascii="Times New Roman" w:hAnsi="Times New Roman" w:cs="Times New Roman"/>
          <w:sz w:val="24"/>
          <w:szCs w:val="24"/>
        </w:rPr>
        <w:t>готовить и оформлять основные мучные кондитерские изделия</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13" w:name="sub_15283"/>
      <w:bookmarkEnd w:id="12"/>
      <w:r w:rsidRPr="00337970">
        <w:rPr>
          <w:rFonts w:ascii="Times New Roman" w:hAnsi="Times New Roman" w:cs="Times New Roman"/>
          <w:sz w:val="24"/>
          <w:szCs w:val="24"/>
        </w:rPr>
        <w:t>готовить и оформлять печенье, пряники, коврижки</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14" w:name="sub_15284"/>
      <w:bookmarkEnd w:id="13"/>
      <w:r w:rsidRPr="00337970">
        <w:rPr>
          <w:rFonts w:ascii="Times New Roman" w:hAnsi="Times New Roman" w:cs="Times New Roman"/>
          <w:sz w:val="24"/>
          <w:szCs w:val="24"/>
        </w:rPr>
        <w:t>готовить и использовать в оформлении простые и основные отделочные полуфабрикаты</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15" w:name="sub_15285"/>
      <w:bookmarkEnd w:id="14"/>
      <w:r w:rsidRPr="00337970">
        <w:rPr>
          <w:rFonts w:ascii="Times New Roman" w:hAnsi="Times New Roman" w:cs="Times New Roman"/>
          <w:sz w:val="24"/>
          <w:szCs w:val="24"/>
        </w:rPr>
        <w:t>готовить и оформлять отечественные классические торты и пирожные</w:t>
      </w:r>
      <w:r w:rsidR="00337970">
        <w:rPr>
          <w:rFonts w:ascii="Times New Roman" w:hAnsi="Times New Roman" w:cs="Times New Roman"/>
          <w:sz w:val="24"/>
          <w:szCs w:val="24"/>
        </w:rPr>
        <w:t>;</w:t>
      </w:r>
    </w:p>
    <w:bookmarkEnd w:id="15"/>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и оформлять фруктовые и легкие обезжиренные торты и пирожные</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выполнение работ по одной или нескольким профессиям рабочих, должностям служащих</w:t>
      </w:r>
      <w:r w:rsidR="00556647">
        <w:rPr>
          <w:rFonts w:ascii="Times New Roman" w:eastAsia="Times New Roman" w:hAnsi="Times New Roman" w:cs="Times New Roman"/>
          <w:b/>
          <w:color w:val="auto"/>
          <w:sz w:val="24"/>
          <w:szCs w:val="24"/>
        </w:rPr>
        <w:t>.</w:t>
      </w:r>
    </w:p>
    <w:p w:rsidR="00292655" w:rsidRDefault="00292655" w:rsidP="00292655">
      <w:pPr>
        <w:spacing w:after="0" w:line="240" w:lineRule="auto"/>
        <w:ind w:firstLine="851"/>
        <w:jc w:val="both"/>
        <w:rPr>
          <w:rFonts w:ascii="Times New Roman" w:eastAsia="Times New Roman" w:hAnsi="Times New Roman" w:cs="Times New Roman"/>
          <w:sz w:val="24"/>
          <w:szCs w:val="24"/>
        </w:rPr>
      </w:pPr>
      <w:r w:rsidRPr="00292655">
        <w:rPr>
          <w:rFonts w:ascii="Times New Roman" w:eastAsia="Times New Roman" w:hAnsi="Times New Roman" w:cs="Times New Roman"/>
          <w:sz w:val="24"/>
          <w:szCs w:val="24"/>
        </w:rPr>
        <w:t>По согласованию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перечень общекультурных и профессиональных компетенций, качественное изменение которых осуществляется в результате обучения по настоящей образовательной программе, может дополняться общекультурными и профессиональными компетенциями, качественное изменение которых осуществляется в результате обучения ФОНДОМ «ТРИОНИКС» в рамках других образовательных программ.</w:t>
      </w:r>
    </w:p>
    <w:p w:rsidR="00CC4D64" w:rsidRPr="00AE7DBF" w:rsidRDefault="00AE7DBF" w:rsidP="00292655">
      <w:pPr>
        <w:spacing w:after="0" w:line="240" w:lineRule="auto"/>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виды </w:t>
      </w:r>
      <w:r>
        <w:rPr>
          <w:rFonts w:ascii="Times New Roman" w:eastAsia="Times New Roman" w:hAnsi="Times New Roman" w:cs="Times New Roman"/>
          <w:sz w:val="24"/>
          <w:szCs w:val="24"/>
        </w:rPr>
        <w:t>п</w:t>
      </w:r>
      <w:r w:rsidRPr="00AE7DBF">
        <w:rPr>
          <w:rFonts w:ascii="Times New Roman" w:eastAsia="Times New Roman" w:hAnsi="Times New Roman" w:cs="Times New Roman"/>
          <w:sz w:val="24"/>
          <w:szCs w:val="24"/>
        </w:rPr>
        <w:t>рофессиональны</w:t>
      </w:r>
      <w:r>
        <w:rPr>
          <w:rFonts w:ascii="Times New Roman" w:eastAsia="Times New Roman" w:hAnsi="Times New Roman" w:cs="Times New Roman"/>
          <w:sz w:val="24"/>
          <w:szCs w:val="24"/>
        </w:rPr>
        <w:t>х</w:t>
      </w:r>
      <w:r w:rsidRPr="00AE7DBF">
        <w:rPr>
          <w:rFonts w:ascii="Times New Roman" w:eastAsia="Times New Roman" w:hAnsi="Times New Roman" w:cs="Times New Roman"/>
          <w:sz w:val="24"/>
          <w:szCs w:val="24"/>
        </w:rPr>
        <w:t xml:space="preserve"> задач в соответствии с видами профессиональной деятельности</w:t>
      </w:r>
      <w:r w:rsidRPr="00552B0D">
        <w:rPr>
          <w:rFonts w:ascii="Times New Roman" w:eastAsia="Times New Roman" w:hAnsi="Times New Roman" w:cs="Times New Roman"/>
          <w:sz w:val="24"/>
          <w:szCs w:val="24"/>
        </w:rPr>
        <w:t xml:space="preserve"> определяются ФОНДОМ </w:t>
      </w:r>
      <w:r w:rsidR="00BF00F7">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BF00F7">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AE7DBF" w:rsidRPr="00AE7DBF" w:rsidRDefault="00AE7DBF" w:rsidP="00292655">
      <w:pPr>
        <w:spacing w:after="0" w:line="240" w:lineRule="auto"/>
        <w:ind w:firstLine="851"/>
        <w:jc w:val="both"/>
        <w:rPr>
          <w:rFonts w:ascii="Times New Roman" w:eastAsia="Times New Roman" w:hAnsi="Times New Roman" w:cs="Times New Roman"/>
          <w:sz w:val="24"/>
          <w:szCs w:val="24"/>
        </w:rPr>
      </w:pPr>
    </w:p>
    <w:p w:rsidR="00591043" w:rsidRPr="00591043" w:rsidRDefault="00591043" w:rsidP="00292655">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591043">
        <w:rPr>
          <w:rFonts w:ascii="Times New Roman" w:hAnsi="Times New Roman" w:cs="Times New Roman"/>
          <w:b/>
          <w:sz w:val="24"/>
          <w:szCs w:val="24"/>
        </w:rPr>
        <w:t>Компетенции</w:t>
      </w:r>
    </w:p>
    <w:p w:rsidR="006102E7" w:rsidRDefault="00AE7DBF" w:rsidP="0029265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w:t>
      </w:r>
      <w:r w:rsidR="006102E7" w:rsidRPr="006102E7">
        <w:rPr>
          <w:rFonts w:ascii="Times New Roman" w:eastAsia="Times New Roman" w:hAnsi="Times New Roman" w:cs="Times New Roman"/>
          <w:sz w:val="24"/>
          <w:szCs w:val="24"/>
        </w:rPr>
        <w:t>обладать следующими общекультурными компетенциями: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представить современную картину мира на основе целостной системы естественно-научных и математических знаний, ориентироваться в ценностях бытия, жизни, культуры. способен к анализу социально-значимых процессов и явлений, к ответственному участию в общественно-политической жизни к осуществлению просветительной и воспитательной деятельности в сфере публичной и частной жизни;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демонстрирует гражданскую позицию, интегрированность в современное общество, нацеленность на его совершенствование на принципах гуманизма и демократии;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способность ориентироваться в базовых положениях экономической теории, особенностях рыночной экономики, самостоятельно вести поиск работы на рынке труда;</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свободно владеет письменной и устной речью. способен использовать профессионально-ориентированную риторику, владеет методами создания понятных текстов. способен осуществлять социальное взаимодействие на одном из иностранных языков;</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готовность к поддержанию партнерских отношений. способен к работе в коллективе, демонстрирует готовность к сотрудничеству;</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осуществлять деятельность, связанную с руководством действиями отдельных сотрудников, оказывать помощь подчиненным. способен на научной основе организовать свой труд, оценить с большой степенью самостоятельности результаты своей деятельности, владеет навыками самостоятельной работы;</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получать и обрабатывать информацию из различных источников, готов интерпретировать, структурировать и оформлять ее в доступном для других виде;</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демонстрирует понимание значимости своей будущей профессии, стремление к ответственному отношению к своей трудовой деятельности. стремится к постоянному личностному развитию и повышению профессионального мастерства, способен с помощью коллег критически оценить свои достоинства и недостатки, сделать необходимые выводы;</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самостоятельно применять методы и средства познания, обучения и самоконтроля для приобретения новых знаний и умений, развития социальных и профессиональных компетенций, сохранения своего здоровья, нравственного и физического самосовершенствования;</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владеет культурой мышления, способен к обобщению, анализу, систематизации, постановке целей и выбору путей их достижения, умеет логически верно, аргументированно и ясно строить свою речь;</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находить организационно-управленческие решения в нестандартных ситуациях и готов нести за них ответственность. способен участвовать в работе над инновационными проектами, используя базовые методы исследовательской деятельности;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стремится к саморазвитию, повышению своей квалификации и мастерства, умеет критически оценивать свои достоинства и недостатки, наметить пути и выбрать средства развития достоинств и устранения недостатков;</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использует основные положения и методы социальных, гуманитарных и экономических наук при решении социальных и профессиональных задач;</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к анализу социально значимых процессов и явлений, к ответственному участию в общественно-политической жизни;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владеет одним из иностранных языков на уровне бытового общения, понимает основную терминологию сферы своей профессиональной деятельности;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критически оценить освоенные теории и концепции, границы их применимости, способен к анализу социально-значимых процессов и явлений, к ответственному участию в общественно-политической жизни;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lastRenderedPageBreak/>
        <w:t>свободно владеет литературой и деловой письменной и устной речью, имеет навыки публичной речи, умеет создавать и редактировать тексты профессионального назначения, анализировать логику рассуждений и высказываний, владеет одним из иностранных языков, владеет методами пропаганды научных достижений;</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создавать в коллективе отношения сотрудничества, владеет методами конструктивного разрешения конфликтных ситуаций, способен к работе в многонациональном коллективе, в том числе и над инновационными проектами;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в качестве руководителя подразделения, лидера группы сотрудников формировать цели команды, принимать решения в ситуациях риска, учитывая цену ошибки, вести обучение и оказывать помощь сотрудникам, способен на научной основе организовать свой труд, самостоятельно оценить результаты своей деятельности;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владеет навыками самостоятельной работы, в том числе в сфере проведения научных исследований, способен получать и обрабатывать информацию из различных источников, используя самые современные информационные технологии;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критически осмыслить полученную информацию, выделить в ней главное, создать на ее основе новое знание, способен самостоятельно или в составе группы вести научный поиск реализуя специальные средства и методы получения нового знания;</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самостоятельно критически оценить достоинство и недостатки своей деятельности и собственной личности, выстроить перспективную линию саморазвития;</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самостоятельно применять методы и средства познания, обучения и самоконтроля для приобретения новых знаний и умений;</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развитие социальных и профессиональных компетенций, нравственного и физического самосовершенствования, способен содействовать обучению и развитию других;</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владеет культурой мышления, способен к обобщению, анализу, критическому осмыслению, систематизации и прогнозированию;</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к постановке целей и выбору путей их достижения, умеет анализировать логику рассуждений и высказываний, способен совершенствовать и развивать свой интеллектуальный и общекультурный уровень;</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работать в коллективе и в команде, эффективно общаться с коллегами, руководством, потребителями;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брать на себя ответственность работу членов команды (подчиненных), результат выполнения заданий;</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ориентироваться в условиях частой смены технологий в профессиональной деятельности;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соблюдать действующее законодательство и обязательные требования нормативно-правовых документов, а также требования стандартов и иных нормативных документов;</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исполнять воинскую обязанность, в том числе с применением полученных профессиональных знаний;</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lastRenderedPageBreak/>
        <w:t>понимать сущность и социальную значимость будущей профессии, проявлять к ней устойчивый интерес;</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работать в команде, эффективно общаться с коллегами, руководством, клиентами</w:t>
      </w:r>
      <w:r>
        <w:rPr>
          <w:rFonts w:ascii="Times New Roman" w:hAnsi="Times New Roman" w:cs="Times New Roman"/>
          <w:sz w:val="24"/>
          <w:szCs w:val="24"/>
        </w:rPr>
        <w:t>.</w:t>
      </w:r>
    </w:p>
    <w:p w:rsidR="00591043" w:rsidRDefault="00255668" w:rsidP="0029265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w:t>
      </w:r>
      <w:r w:rsidRPr="006102E7">
        <w:rPr>
          <w:rFonts w:ascii="Times New Roman" w:eastAsia="Times New Roman" w:hAnsi="Times New Roman" w:cs="Times New Roman"/>
          <w:sz w:val="24"/>
          <w:szCs w:val="24"/>
        </w:rPr>
        <w:t xml:space="preserve">обладать следующими </w:t>
      </w:r>
      <w:r w:rsidR="006102E7" w:rsidRPr="006102E7">
        <w:rPr>
          <w:rFonts w:ascii="Times New Roman" w:eastAsia="Times New Roman" w:hAnsi="Times New Roman" w:cs="Times New Roman"/>
          <w:sz w:val="24"/>
          <w:szCs w:val="24"/>
        </w:rPr>
        <w:t>профессиональными компетенциями</w:t>
      </w:r>
      <w:r w:rsidR="006102E7">
        <w:rPr>
          <w:rFonts w:ascii="Times New Roman" w:eastAsia="Times New Roman" w:hAnsi="Times New Roman" w:cs="Times New Roman"/>
          <w:sz w:val="24"/>
          <w:szCs w:val="24"/>
        </w:rPr>
        <w:t>:</w:t>
      </w:r>
    </w:p>
    <w:p w:rsidR="00837218" w:rsidRPr="00837218" w:rsidRDefault="00837218" w:rsidP="00292655">
      <w:pPr>
        <w:pStyle w:val="5"/>
        <w:spacing w:before="0" w:line="240" w:lineRule="auto"/>
        <w:jc w:val="both"/>
        <w:rPr>
          <w:rFonts w:ascii="Times New Roman" w:eastAsia="Times New Roman" w:hAnsi="Times New Roman" w:cs="Times New Roman"/>
          <w:b/>
          <w:color w:val="auto"/>
          <w:sz w:val="24"/>
          <w:szCs w:val="24"/>
        </w:rPr>
      </w:pPr>
      <w:r w:rsidRPr="00837218">
        <w:rPr>
          <w:rFonts w:ascii="Times New Roman" w:eastAsia="Times New Roman" w:hAnsi="Times New Roman" w:cs="Times New Roman"/>
          <w:b/>
          <w:color w:val="auto"/>
          <w:sz w:val="24"/>
          <w:szCs w:val="24"/>
        </w:rPr>
        <w:t>общепрофессиональная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использовать законы и методы математики, естественных, гуманитарных и экономических наук при решении профессиональных задач;</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владеет основными методами организации безопасности жизнедеятельности людей, их защиты от возможных последствий аварий, катастроф, стихийных бедствий;</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 Умеет использовать нормативные правовые документы в своей деятельности;</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понимать сущность и значение информации в развитии современного информационного общества, способен работать с информацией в глобальных компьютерных сетях,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владеет основными методами защиты производственного персонала и населения от возможных последствий аварий, катастроф, стихийных бедствий;</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осознает социальную значимость своей будущей профессии, обладает высокой мотивацией к выполнению профессиональной деятельности. Способен предусмотреть меры по сохранению и защите экосистемы в ходе своей общественной и профессиональной деятельности;</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разрабатывает эффективную стратегию и формирует политику предприятия; обеспечивает предприятие питания материальными и финансовыми ресурсами, разрабатывает новые конкурентоспособные концепции;</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устанавливает требования к документообороту на предприятии;</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создает и поддерживает имидж организации;</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производственно-технологическая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использовать технические средства для измерения основных параметров технологических процессов, свойств сырья, полуфабрикатов и качество готовой продукции, организовать и осуществлять технологический процесс производства продукции питания;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владеет современными информационными технологиями, способен управлять информацией с использованием прикладных программ деловой сферы деятельности, использовать сетевые компьютерные технологии и базы данных в своей предметной области, пакеты прикладных программ для расчета технологических параметров оборудования;</w:t>
      </w:r>
    </w:p>
    <w:p w:rsidR="00DA72FD"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знает правила техники безопасности, производственной санитарии, пожарн</w:t>
      </w:r>
      <w:r w:rsidR="00DA72FD" w:rsidRPr="00DA72FD">
        <w:rPr>
          <w:rFonts w:ascii="Times New Roman" w:hAnsi="Times New Roman" w:cs="Times New Roman"/>
          <w:sz w:val="24"/>
          <w:szCs w:val="24"/>
        </w:rPr>
        <w:t>ой безопасности и охраны труда;</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измерять и оценивать параметры производственного микроклимата, уровня запыленности и загазованности, шума и вибрации, освещенности рабочих мест;</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lastRenderedPageBreak/>
        <w:t>устанавливает и определяет приоритеты в сфере производства продукции питания, готов обосновывать принятие конкретного технического решения при разработке новых технологических процессов производства продукции питания; выбирать технические средства и технологии с учетом экологических последствий их применения;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рассчитать производственные мощности и эффективность работы технологического оборудования, оценивать и планировать внедрение инноваций в производство;</w:t>
      </w:r>
    </w:p>
    <w:p w:rsidR="00FA570B"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организует документооборот по производству на предприятии питания, способен использовать нормативную, техническую, технологическую документацию в условиях производства продукции питания;</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готов устанавливать и определять приоритеты в области управления производственным процессом, управлять информацией в области производства продукции предприятий питания, планировать эффективную систему контроля производственного процесса и прогнозировать его эффективность;</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анализировать и оценивать информацию, процессы, деятельность, идентифицировать проблемы при управлении производственными и логистическими процессами, оценивать риски в области снабжения, хранения и движения запасов;</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оценивать эффективность затрат на реализацию производственного процесса по установленным критериям, устанавливать и определять приоритеты в области разработки и внедрения системы качества и безопасности продукции производства, уметь анализировать и оценивать информацию, процессы и деятельность предприятия;</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оказывать влияние на разработку и внедрение системы качества и безопасности продукции производства, оценивать риски в области обеспечения качества и безопасности продукции производства, снабжения, хранения и движения продукции;</w:t>
      </w:r>
    </w:p>
    <w:p w:rsidR="00DA72FD"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оценивать эффективность затрат на функционирование системы качества и безоп</w:t>
      </w:r>
      <w:r w:rsidR="00DA72FD" w:rsidRPr="00DA72FD">
        <w:rPr>
          <w:rFonts w:ascii="Times New Roman" w:hAnsi="Times New Roman" w:cs="Times New Roman"/>
          <w:sz w:val="24"/>
          <w:szCs w:val="24"/>
        </w:rPr>
        <w:t>асности продукции производства;</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принимать решения в стандартных и нестандартных ситуациях с множественными факторами;</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контролировать степень достижения целей и выполнения задач в части логистических процессов на предприятии, устанавливать и определять приоритеты в области управления процессами продаж;</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уметь разрабатывать новый ассортимент продукции питания различного назначения, организовать ее выработку в производственных условиях;</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организационно-управленческая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анализирует и оценивает результативность системы контроля деятельности производства</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осуществляет поиск, выбор и использование новой информации в области развития индустрии питания и гостеприимства;</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обеспечивает функционирование системы поддержки здоровья и безопасности труда персонала предприятия питания;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анализирует деятельность предприятия питания с целью выявления рисков в области безопасности труда и здоровья персонала;</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устанавливает требования и приоритеты к обучению работников вопросам безопасности в профессиональной деятельности и поведению в чрезвычайных ситуациях;</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определяет цели и ставит задачи отделу продаж по ассортименту продаваемой продукции производства и услугам внутри и вне предприятия питания;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анализирует информацию по результатам продаж и принимает решения в области контроля процесса продаж, способен владеть системой товародвижения и логистическими процессами на предприятиях питания;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осуществляет мониторинг проведения мотивационных программ на всех ее этапах и оценивает результаты мотивации и стимулирования работников производства;</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lastRenderedPageBreak/>
        <w:t>умеет разрабатывать критерии оценки профессионального уровня персонала для составления индивидуальных и коллективных программ обучения и оценивать наличие требуемых умений у членов команды и осуществлять взаимодействие между членами команды;</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планировать и анализировать программы и мероприятия обеспечения и поддержки лояльности персонала по отношению к предприятию и руководству</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планировать и анализировать свою деятельность и рабочий день с учетом собственных должностных обязанностей на предприятиях питания;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уметь проводить мониторинг и анализировать результаты финансово-хозяйственной деятельности предприятия питания, оценивать финансовое состояние предприятия питания и принимать решения по результатам контроля;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осуществлять поиск, выбор и использование новой информации в области развития потребительского рынка умеет систематизировать и обобщать информацию;</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планировать стратегию развития предприятия питания с учетом множественных факторов, проводить анализ, оценку рынка и риски, умеет провести аудит финансовых и материальных ресурсов;</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организовать ресурсосберегающее производство, его оперативное планирование и обеспечение надежности технологических процессов производства продукции питания, знает способы рационального использования сырьевых, энергетических и других видов ресурсов;</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осуществлять необходимые меры безопасности при возникновении чрезвычайных ситуаций на объектах жизнеобеспечения предприятия;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владеет нормативно-правовой базой в области продаж продукции производства и услуг;</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осуществляет поиск, выбор и использование информации в области мотивации и стимулирования работников предприятий питания и проявляет коммуникативные умения;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разрабатывать критерии оценки профессионального уровня персонала для составления обучающих программ, проводить аттестацию работников производства и принимать решения по результатам аттестации;</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проводить мониторинг финансово-хозяйственной деятельности предприятия, анализировать и оценивать финансовое состояние предприятия;</w:t>
      </w:r>
    </w:p>
    <w:p w:rsidR="00FA570B"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формировать профессиональную команду, проявлять лидерские качества в коллективе, владеет способами организации производства и эффективной работы трудового коллектива на основе современных методов управления;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устанавливать и определять приоритеты в стратегии развития предприятия, в его финансовой и логистической деятельности;</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управлять информацией при разработке и контроле исполнения бюджета, оказывать влияние на формирование и проведение финансовой, учетной, инвестиционной и кредитной политики предприятия;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вести переговоры при заключении договоров по кредитованию и инвестированию, общаться с владельцем предприятия и ответственными работниками;</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анализировать показатели бухгалтерской отчетности в соответствии с законодательством;</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оценивать результативность экономической деятельности предприятия с учетом достижения наибольших результатах при наименьших затратах материальных и финансовых ресурсов;</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прогнозировать будущие результаты деятельности предприятия и разрабатывать его стратегию, оценивать экономические, политические, социальные, культурные, технологические и финансовые составляющие, способные повлиять на стратегию предприятия питания;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lastRenderedPageBreak/>
        <w:t>анализировать технологические процессы производства продукции питания как объекты управления, производить стоимостную оценку основных производственных ресурсов предприятий питания;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организовывать работу исполнителей, находить и принимать управленческие решения в области организации и нормировании труда предприятий питания;</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научно-исследовательская</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проводить исследования по заданной методике и анализировать результаты экспериментов;</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изучать и анализировать научно-техническую информацию, отечественный и зарубежный опыт по производству продуктов питания;</w:t>
      </w:r>
    </w:p>
    <w:p w:rsidR="00FA570B"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измерять и составлять описание проводимых экспериментов, подготавливать данные для составления обзоров, отчетов и научных публикаций; владеет статистическими методами и средствами обработки экспериментальных данных проведенных исследований;</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использовать глубоко специализированные профессиональные теоретические и практические знания для проведения исследований, способен свободно пользоваться современными методами интерпретации данных экспериментальных исследований для решения научных и практических задач;</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использовать знания новейших достижений техники и технологии в своей научно-исследовательской и научно-производственной деятельности;</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владеть фундаментальными разделами техники и технологии продукции питания, необходимыми для решения научно-исследовательских и научно-производственных задач в области производства продуктов питания;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готов к использованию практических навыков в организации и управлении научно-исследовательскими и научно-производственными работами, в том числе при проведении экспериментов, испытаний, анализе их результатов;</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разрабатывать методики проведения исследования свойств сырья, полуфабрикатов и готовой продукции питания, позволяющих создавать информационно-измерительные комплексы для проведения экспресс-контроля;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создавать модели, позволяющие исследовать и оптимизировать параметры производства продуктов питания, улучшать качество продукции и услуг;</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в составе коллектива ставить задачи исследования, выбирать методы экспериментальной работы, интерпретировать и представлять результаты научных исследований;</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самостоятельно выполнять лабораторные и производственные исследования для решения научно-исследовательских и производственных задач с использованием современной отечественной и зарубежной аппаратуры и приборов, а также методов исследования свойств сырья и продуктов питания;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осуществлять анализ результатов научных исследований, внедрение результатов исследований и разработок на практике, к применению практических навыков составления и оформления научно-технической документации, научных отчетов, рефератов, публикаций и публичных обсуждений;</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проектная</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контролировать качество предоставляемых организациями услуг по проектированию, реконструкции и монтажу оборудования, участвует в планировке и оснащении предприятий питания;</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 xml:space="preserve">осуществляет поиск, выбор и использование информации в области проектирования предприятий питания, составляет техническое задание на проектирование предприятия питания малого бизнеса, проверяет правильность подготовки технологического проекта, выполненного проектной организацией, умеет читать чертежи (экспликацию помещений, план расстановки технологического оборудования, план </w:t>
      </w:r>
      <w:r w:rsidRPr="00DA72FD">
        <w:rPr>
          <w:rFonts w:ascii="Times New Roman" w:hAnsi="Times New Roman" w:cs="Times New Roman"/>
          <w:sz w:val="24"/>
          <w:szCs w:val="24"/>
        </w:rPr>
        <w:lastRenderedPageBreak/>
        <w:t>монтажной привязки технологического оборудования, объемное изображение производственных цехов);</w:t>
      </w:r>
    </w:p>
    <w:p w:rsidR="00FA570B"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вести переговоры с проектными организациями и поставщиками технологического оборудования, оценивать результаты проектирования предприятия питания малого бизнеса на стадии проекта;</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планирование этапов работ и контроль реализации проектов строительства и реконструкции предприятий питания;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формировать технические задания и технико-экономические обоснования при проектировании и реконструкции предприятий питания;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применять методики инженерных расчетов, необходимых для технологии проектирования систем, объектов и сооружений предприятий питания;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производить стоимостную оценку основных производственных ресурсов предприятий питания;</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маркетинговая</w:t>
      </w:r>
    </w:p>
    <w:p w:rsidR="00AA0066" w:rsidRPr="001F7FC5"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осуществляет поиск, выбор и использование новой информации в области развития индустрии питания и гостеприимства, способен проводить обоснование и расчеты прибыли и затрат в рамках запланированного объема выпуска продукции питания;</w:t>
      </w:r>
    </w:p>
    <w:p w:rsidR="00AA0066" w:rsidRPr="001F7FC5"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умеет планировать маркетинговые мероприятия и составлять календарно-тематические планы их проведения, умеет составлять рекламные сообщения о продукции производства и планировать рекламные акции, владеет принципами ценообразования у конкурентов и умеет творчески мыслить и анализировать работу с клиентской базой;</w:t>
      </w:r>
    </w:p>
    <w:p w:rsidR="00AA0066" w:rsidRPr="001F7FC5"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умеет прогнозировать конъюнктуру рынка продовольственного сырья и анализировать реализованный спрос на продукцию производства, оценивать эффективность маркетинговых мероприятий по продвижению продукции на рынок, обеспечивать обратную связь с потребителями, участвует в программах по разработке предложений по формированию ассортимента продукции питания и продвижению ее на рынке;</w:t>
      </w:r>
    </w:p>
    <w:p w:rsidR="00FA570B" w:rsidRPr="001F7FC5"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способен участвовать в маркетинговых исследованиях товарных рынков, пищевого сырья, продукции и разрабатывать предложения по выбору поставщиков для предприятий питания</w:t>
      </w:r>
      <w:r w:rsidR="00DA72FD" w:rsidRPr="001F7FC5">
        <w:rPr>
          <w:rFonts w:ascii="Times New Roman" w:hAnsi="Times New Roman" w:cs="Times New Roman"/>
          <w:sz w:val="24"/>
          <w:szCs w:val="24"/>
        </w:rPr>
        <w:t>;</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определять приоритеты в области управления маркетинговой деятельностью предприятия питания и управлять информацией в области маркетинговой деятельности предприятия питания;</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анализировать и оценивать информацию, процессы, деятельность предприятия, риски;</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уметь разрабатывать методики, показатели, критерии и меры по повышению эффективности маркетинговой деятельности, оказывать влияние на маркетинговую деятельность предприятия питания;</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планировать контроль разработки и реализацию маркетинговых мероприятий, идентифицировать и определять проблемы при управлении маркетинговой деятельностью;</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выявлять потребности потребителей продукции и услуг организации общественного питания;</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формировать спрос на услуги общественного питания, стимулировать их сбыт;</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оценивать конкурентоспособность продукции и услуг общественного питания, оказываемых организацией;</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организация питания</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анализировать возможности организации по производству продукции общественного питания в соответствии с заказами потребителей;</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организовывать выполнение заказов потребителей;</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контролировать качество выполнения заказа;</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участвовать в оценке эффективности деятельности организации общественного питания;</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lastRenderedPageBreak/>
        <w:t>организация обслуживания</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организовывать и контролировать подготовку организаций общественного питания к приему потребителей;</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управлять работой официантов, барменов, сомелье и других работников по обслуживанию потребителей;</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определять численность работников, занятых обслуживанием, в соответствии с заказом и установленными требованиями;</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осуществлять информационное обеспечение процесса обслуживания в организациях общественного питания;</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анализировать эффективность обслуживания потребителей;</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разрабатывать и представлять предложения по повышению качества обслуживания;</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контроль качества продукции и услуг</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контролировать соблюдение требований нормативных документов и правильность проведения измерений при отпуске продукции и оказании услуг;</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проводить производственный контроль продукции в организациях общественного питания;</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проводить контроль качества услуг общественного питания;</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блюд из овощей и грибов</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производить первичную обработку, нарезку и формовку традиционных видов овощей и плодов, подготовку пряностей и приправ;</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основные и простые блюда и гарниры из традиционных видов овощей и грибов;</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блюд и гарниров из круп, бобовых и макаронных изделий, яиц, творога, теста</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производить подготовку зерновых продуктов, жиров, сахара, муки, яиц, молока для приготовления блюд и гарниров;</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каши и гарниры из круп и риса, простые блюда из бобовых и кукурузы;</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блюда и гарниры из макаронных изделий;</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блюда из яиц и творога;</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мучные блюда из теста с фаршем;</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супов и соусов</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бульоны и отвары;</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простые супы;</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отдельные компоненты для соусов и соусные полуфабрикаты;</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простые холодные и горячие соусы;</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блюд из рыбы</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производить обработку рыбы с костным скелетом;</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производить приготовление или подготовку полуфабрикатов из рыбы с костным скелетом;</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блюда из рыбы с костным скелетом;</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блюд из мяса и домашней птицы</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производить подготовку полуфабрикатов из мяса, мясных продуктов и домашней птицы;</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производить обработку и приготовление основных полуфабрикатов из мяса, мясопродуктов и домашней птицы;</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блюда из мяса и мясных продуктов;</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блюда из домашней птицы;</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холодных блюд и закусок</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бутерброды и гастрономические продукты порциями;</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lastRenderedPageBreak/>
        <w:t>готовить и оформлять салаты;</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холодные закуски;</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холодные блюда;</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сладких блюд и напитков</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холодные и горячие сладкие блюда;</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простые горячие напитки;</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холодные напитки;</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хлебобулочных, мучных и кондитерских изделий</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хлебобулочные изделия и хлеб;</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основные мучные кондитерские изделия;</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печенье, пряники, коврижки;</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использовать в оформлении простые и основные отделочные полуфабрикаты;</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отечественные классические торты и пирожные;</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фруктовые и легкие обезжиренные торты и пирожные</w:t>
      </w:r>
      <w:r w:rsidR="001F7FC5">
        <w:rPr>
          <w:rFonts w:ascii="Times New Roman" w:hAnsi="Times New Roman" w:cs="Times New Roman"/>
          <w:sz w:val="24"/>
          <w:szCs w:val="24"/>
        </w:rPr>
        <w:t>;</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выполнение работ по одной или нескольким профессиям рабочих, должностям служащих</w:t>
      </w:r>
      <w:r w:rsidR="00DA72FD">
        <w:rPr>
          <w:rFonts w:ascii="Times New Roman" w:eastAsia="Times New Roman" w:hAnsi="Times New Roman" w:cs="Times New Roman"/>
          <w:b/>
          <w:color w:val="auto"/>
          <w:sz w:val="24"/>
          <w:szCs w:val="24"/>
        </w:rPr>
        <w:t>.</w:t>
      </w:r>
    </w:p>
    <w:p w:rsidR="008A706D" w:rsidRPr="008A706D" w:rsidRDefault="008A706D" w:rsidP="00292655">
      <w:pPr>
        <w:spacing w:after="0" w:line="240" w:lineRule="auto"/>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w:t>
      </w:r>
      <w:r w:rsidR="006501AD">
        <w:rPr>
          <w:rFonts w:ascii="Times New Roman" w:eastAsia="Times New Roman" w:hAnsi="Times New Roman" w:cs="Times New Roman"/>
          <w:sz w:val="24"/>
          <w:szCs w:val="24"/>
        </w:rPr>
        <w:t>общекультурные и профессиональные компетенции,</w:t>
      </w:r>
      <w:r w:rsidRPr="00552B0D">
        <w:rPr>
          <w:rFonts w:ascii="Times New Roman" w:eastAsia="Times New Roman" w:hAnsi="Times New Roman" w:cs="Times New Roman"/>
          <w:sz w:val="24"/>
          <w:szCs w:val="24"/>
        </w:rPr>
        <w:t xml:space="preserve"> </w:t>
      </w:r>
      <w:r w:rsidR="006501AD" w:rsidRPr="006501AD">
        <w:rPr>
          <w:rFonts w:ascii="Times New Roman" w:eastAsia="Times New Roman" w:hAnsi="Times New Roman" w:cs="Times New Roman"/>
          <w:sz w:val="24"/>
          <w:szCs w:val="24"/>
        </w:rPr>
        <w:t>качественное изменение которых осуществляется в результате обучения</w:t>
      </w:r>
      <w:r w:rsidR="006501AD">
        <w:rPr>
          <w:rFonts w:ascii="Times New Roman" w:eastAsia="Times New Roman" w:hAnsi="Times New Roman" w:cs="Times New Roman"/>
          <w:sz w:val="24"/>
          <w:szCs w:val="24"/>
        </w:rPr>
        <w:t>, и их характеристика</w:t>
      </w:r>
      <w:r w:rsidR="006501AD" w:rsidRPr="00552B0D">
        <w:rPr>
          <w:rFonts w:ascii="Times New Roman" w:eastAsia="Times New Roman" w:hAnsi="Times New Roman" w:cs="Times New Roman"/>
          <w:sz w:val="24"/>
          <w:szCs w:val="24"/>
        </w:rPr>
        <w:t xml:space="preserve"> </w:t>
      </w:r>
      <w:r w:rsidRPr="00552B0D">
        <w:rPr>
          <w:rFonts w:ascii="Times New Roman" w:eastAsia="Times New Roman" w:hAnsi="Times New Roman" w:cs="Times New Roman"/>
          <w:sz w:val="24"/>
          <w:szCs w:val="24"/>
        </w:rPr>
        <w:t xml:space="preserve">определяются ФОНДОМ </w:t>
      </w:r>
      <w:r w:rsidR="00BF00F7">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BF00F7">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AE7DBF" w:rsidRPr="008A706D" w:rsidRDefault="00AE7DBF" w:rsidP="00292655">
      <w:pPr>
        <w:spacing w:after="0" w:line="240" w:lineRule="auto"/>
        <w:ind w:firstLine="851"/>
        <w:jc w:val="both"/>
        <w:rPr>
          <w:rFonts w:ascii="Times New Roman" w:eastAsia="Times New Roman" w:hAnsi="Times New Roman" w:cs="Times New Roman"/>
          <w:sz w:val="24"/>
          <w:szCs w:val="24"/>
        </w:rPr>
      </w:pPr>
    </w:p>
    <w:p w:rsidR="006102E7" w:rsidRPr="006102E7" w:rsidRDefault="006102E7" w:rsidP="00292655">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6102E7">
        <w:rPr>
          <w:rFonts w:ascii="Times New Roman" w:hAnsi="Times New Roman" w:cs="Times New Roman"/>
          <w:b/>
          <w:sz w:val="24"/>
          <w:szCs w:val="24"/>
        </w:rPr>
        <w:t>Знания, умения и навыки</w:t>
      </w:r>
    </w:p>
    <w:p w:rsidR="00292655" w:rsidRPr="00292655" w:rsidRDefault="00292655" w:rsidP="00292655">
      <w:pPr>
        <w:spacing w:after="0" w:line="240" w:lineRule="auto"/>
        <w:ind w:firstLine="851"/>
        <w:jc w:val="both"/>
        <w:rPr>
          <w:rFonts w:ascii="Times New Roman" w:eastAsia="Times New Roman" w:hAnsi="Times New Roman" w:cs="Times New Roman"/>
          <w:sz w:val="24"/>
          <w:szCs w:val="24"/>
        </w:rPr>
      </w:pPr>
      <w:r w:rsidRPr="00292655">
        <w:rPr>
          <w:rFonts w:ascii="Times New Roman" w:eastAsia="Times New Roman" w:hAnsi="Times New Roman" w:cs="Times New Roman"/>
          <w:sz w:val="24"/>
          <w:szCs w:val="24"/>
        </w:rPr>
        <w:t>По согласованию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перечень знаний, умений и навыков, получаемых в результате обучения по настоящей образовательной программе, может дополняться знаниями, умениями и навыками, получаемыми в результате обучения ФОНДОМ «ТРИОНИКС» в рамках других образовательных программ.</w:t>
      </w:r>
    </w:p>
    <w:p w:rsidR="00292655" w:rsidRPr="00292655" w:rsidRDefault="00292655" w:rsidP="00292655">
      <w:pPr>
        <w:spacing w:after="0" w:line="240" w:lineRule="auto"/>
        <w:ind w:firstLine="851"/>
        <w:jc w:val="both"/>
        <w:rPr>
          <w:rFonts w:ascii="Times New Roman" w:eastAsia="Times New Roman" w:hAnsi="Times New Roman" w:cs="Times New Roman"/>
          <w:sz w:val="24"/>
          <w:szCs w:val="24"/>
        </w:rPr>
      </w:pPr>
      <w:r w:rsidRPr="00292655">
        <w:rPr>
          <w:rFonts w:ascii="Times New Roman" w:eastAsia="Times New Roman" w:hAnsi="Times New Roman" w:cs="Times New Roman"/>
          <w:sz w:val="24"/>
          <w:szCs w:val="24"/>
        </w:rPr>
        <w:t>Конкретные знания, умения и навыки определяются ФОНДОМ «ТРИОНИКС»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102E7" w:rsidRPr="00252740" w:rsidRDefault="006102E7" w:rsidP="00292655">
      <w:pPr>
        <w:spacing w:after="0" w:line="240" w:lineRule="auto"/>
        <w:ind w:firstLine="851"/>
        <w:jc w:val="both"/>
        <w:rPr>
          <w:rFonts w:ascii="Times New Roman" w:eastAsia="Times New Roman" w:hAnsi="Times New Roman" w:cs="Times New Roman"/>
          <w:sz w:val="24"/>
          <w:szCs w:val="24"/>
        </w:rPr>
      </w:pPr>
      <w:r w:rsidRPr="00252740">
        <w:rPr>
          <w:rFonts w:ascii="Times New Roman" w:eastAsia="Times New Roman" w:hAnsi="Times New Roman" w:cs="Times New Roman"/>
          <w:sz w:val="24"/>
          <w:szCs w:val="24"/>
        </w:rPr>
        <w:t xml:space="preserve">В результате </w:t>
      </w:r>
      <w:r w:rsidR="00252740" w:rsidRPr="00252740">
        <w:rPr>
          <w:rFonts w:ascii="Times New Roman" w:eastAsia="Times New Roman" w:hAnsi="Times New Roman" w:cs="Times New Roman"/>
          <w:sz w:val="24"/>
          <w:szCs w:val="24"/>
        </w:rPr>
        <w:t>обучения по настоящей образовательной программе</w:t>
      </w:r>
      <w:r w:rsidRPr="00252740">
        <w:rPr>
          <w:rFonts w:ascii="Times New Roman" w:eastAsia="Times New Roman" w:hAnsi="Times New Roman" w:cs="Times New Roman"/>
          <w:sz w:val="24"/>
          <w:szCs w:val="24"/>
        </w:rPr>
        <w:t xml:space="preserve"> обучающийся должен:</w:t>
      </w:r>
    </w:p>
    <w:p w:rsidR="00383AF1" w:rsidRPr="007D7FA9" w:rsidRDefault="00383AF1" w:rsidP="00292655">
      <w:pPr>
        <w:pStyle w:val="a8"/>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Гуманитарный, социальный</w:t>
      </w:r>
      <w:r>
        <w:rPr>
          <w:rFonts w:ascii="Times New Roman" w:hAnsi="Times New Roman" w:cs="Times New Roman"/>
          <w:b/>
          <w:sz w:val="24"/>
          <w:szCs w:val="24"/>
        </w:rPr>
        <w:t xml:space="preserve">, </w:t>
      </w:r>
      <w:r w:rsidRPr="00383AF1">
        <w:rPr>
          <w:rFonts w:ascii="Times New Roman" w:hAnsi="Times New Roman" w:cs="Times New Roman"/>
          <w:b/>
          <w:sz w:val="24"/>
          <w:szCs w:val="24"/>
        </w:rPr>
        <w:t xml:space="preserve">экономический </w:t>
      </w:r>
      <w:r>
        <w:rPr>
          <w:rFonts w:ascii="Times New Roman" w:hAnsi="Times New Roman" w:cs="Times New Roman"/>
          <w:b/>
          <w:sz w:val="24"/>
          <w:szCs w:val="24"/>
        </w:rPr>
        <w:t xml:space="preserve">и общенаучный </w:t>
      </w:r>
      <w:r w:rsidRPr="00383AF1">
        <w:rPr>
          <w:rFonts w:ascii="Times New Roman" w:hAnsi="Times New Roman" w:cs="Times New Roman"/>
          <w:b/>
          <w:sz w:val="24"/>
          <w:szCs w:val="24"/>
        </w:rPr>
        <w:t>цикл</w:t>
      </w:r>
    </w:p>
    <w:p w:rsidR="00383AF1" w:rsidRPr="00383AF1" w:rsidRDefault="00383AF1" w:rsidP="0029265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основы разделы и направления философии, методы и приемы философского анализа проблем, основные закономерности исторического процесса, этапы исторического развития России, место и роль России в истории человечества и в современном мире;</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особенности формальных и неформальных отношений;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природу лидерства и функциональной ответственности;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основы административных правонарушений и административный ответственности;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особенности правового регулирования в будущей профессиональной деятельности;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правовые основы защиты государственной тайны;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законодательные и нормативно-правовые акты в области защиты информации и государственной тайны;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основы экономических теорий и экономических систем;</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lastRenderedPageBreak/>
        <w:t>основные законы микро и макроэкономики;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бизнес-планирование и экономику предприятий питания, принципы оценки его хозяйственной и финансовой деятельности, основы бухгалтерского учета и налоговой системы;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функции менеджмента, принципы построения организационных структур и распределения функций управления, основы маркетинга;</w:t>
      </w:r>
    </w:p>
    <w:p w:rsidR="00C7474B"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основные научные школы, направления, концепции, источники знания и приемы работы с ними, методологию проведения научных исследований, основные особенности научного метода познания</w:t>
      </w:r>
      <w:r w:rsidR="00C7474B">
        <w:rPr>
          <w:rFonts w:ascii="Times New Roman" w:hAnsi="Times New Roman" w:cs="Times New Roman"/>
          <w:sz w:val="24"/>
          <w:szCs w:val="24"/>
        </w:rPr>
        <w:t>;</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классификацию науки и научных исследований;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программно-целевые методы решения производственных и научных проблем;</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организационно-правовые и законодательные нормы хозяйствования;</w:t>
      </w:r>
    </w:p>
    <w:p w:rsidR="00C7474B"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функциональные области логистики (закупочная, транспортная, производственная, информационная, распределительная)</w:t>
      </w:r>
      <w:r w:rsidR="00C7474B">
        <w:rPr>
          <w:rFonts w:ascii="Times New Roman" w:hAnsi="Times New Roman" w:cs="Times New Roman"/>
          <w:sz w:val="24"/>
          <w:szCs w:val="24"/>
        </w:rPr>
        <w:t>;</w:t>
      </w:r>
    </w:p>
    <w:p w:rsidR="00C7474B"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роль и сущность инновационного развития производства</w:t>
      </w:r>
      <w:r w:rsidR="00C7474B">
        <w:rPr>
          <w:rFonts w:ascii="Times New Roman" w:hAnsi="Times New Roman" w:cs="Times New Roman"/>
          <w:sz w:val="24"/>
          <w:szCs w:val="24"/>
        </w:rPr>
        <w:t>;</w:t>
      </w:r>
    </w:p>
    <w:p w:rsidR="00C7474B"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оптимизацию технологических процессов производства</w:t>
      </w:r>
      <w:r w:rsidR="00C7474B">
        <w:rPr>
          <w:rFonts w:ascii="Times New Roman" w:hAnsi="Times New Roman" w:cs="Times New Roman"/>
          <w:sz w:val="24"/>
          <w:szCs w:val="24"/>
        </w:rPr>
        <w:t>;</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теоретические и практические основы организации и управления производством продуктов питания и научно-исследовательскими работами;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базис современных компьютерных технологий и математического моделирования;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перспективы компьютерных технологий в производстве и бизнесе;</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систему государственных органов руководства патентно-лицензионной деятельностью;</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правовую охрану объектов интеллектуальной собственности: изобретений, товарных знаков, рационализаторских предложений;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основные элементы теории статистической проверки гипотез;</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критерии на зависимость признаков и однородных данных;</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критерии значимости для параметров;</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построение наиболее мощных критериев;</w:t>
      </w:r>
    </w:p>
    <w:p w:rsidR="00C7474B"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принципы передачи объектов интеллектуальной собственности по лицензионному договору</w:t>
      </w:r>
      <w:r w:rsidR="00C7474B">
        <w:rPr>
          <w:rFonts w:ascii="Times New Roman" w:hAnsi="Times New Roman" w:cs="Times New Roman"/>
          <w:sz w:val="24"/>
          <w:szCs w:val="24"/>
        </w:rPr>
        <w:t>;</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нанотехнологии в области производства продуктов питания;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современные методы контроля качества продукции;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математическую обработку результатов исследования;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основные категории и понятия философии;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роль философии в жизни человека и общества;</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основы философского учения о бытии;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сущность процесса познания;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основы научной, философской и религиозной картин мира;</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об условиях формирования личности, свободе и ответственности за сохранение жизни, культуры, окружающей среды;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 социальных и этических проблемах, связанных с развитием и использованием достижений науки, техники и технологий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основные направления развития ключевых регионов мира на рубеже веков (XX и XXI вв.);</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сущность и причины локальных, региональных, межгосударственных конфликтов в конце XX - начале XXI в.;</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назначение ООН, НАТО, ЕС и других организаций и основные направления их деятельности;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lastRenderedPageBreak/>
        <w:t>о роли науки, культуры и религии в сохранении и укреплении национальных и государственных традиций;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содержание и назначение важнейших правовых и законодательных актов мирового и регионального значения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лексический и грамматический минимум, необходимый для чтения и перевода (со словарем) иностранных текстов профессиональной направленности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 роли физической культуры в общекультурном, профессиональном и социальном развитии человека;</w:t>
      </w:r>
    </w:p>
    <w:p w:rsidR="00383AF1"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основы здорового образа жизни</w:t>
      </w:r>
      <w:r w:rsidR="0087529A">
        <w:rPr>
          <w:rFonts w:ascii="Times New Roman" w:hAnsi="Times New Roman" w:cs="Times New Roman"/>
          <w:sz w:val="24"/>
          <w:szCs w:val="24"/>
        </w:rPr>
        <w:t>.</w:t>
      </w:r>
    </w:p>
    <w:p w:rsidR="00383AF1" w:rsidRPr="00383AF1" w:rsidRDefault="00383AF1" w:rsidP="0029265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самостоятельно анализировать социально-политическую и научную литературу;</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применять экономическую терминологию, лексику и основные экономические категории;</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планировать объем производства предприятий питания и проводить расчеты затрат на производство и реализацию продукции питания;</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управлять работой коллектива и работать в команде;</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получать и обрабатывать экономическую информацию, необходимую для управления предприятием питания;</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выбирать оптимальные формы организации предприятий питания для малого бизнеса;</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находить новые источники повышения конкурентоспособности продукции; решать проблемы оптимизации всего ресурсного потенциала предприятия питания; совершенствовать и развивать свой интеллектуальный уровень; применять углубленные знания в области управления и организации производства; прогнозировать и анализировать потребности потенциальных потребителей продукции;</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проводить функционально-стоимостный анализ экологически безопасного пищевого сырья и продукции;</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оценивать эффективность и результаты производственной и научной деятельности; использовать сетевые технологии в производстве и бизнесе;</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выбрать параметры критериев в зависимости от требований к качеству продукции питания и издержек производства;</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применять практические приемы защиты интеллектуальной собственности;</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оценивать стоимость объектов интеллектуальной собственности и ставить их на регистрацию;</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самостоятельно использовать информационные и компьютерные технологии для решения производственных и научно-исследовательских задач;</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моделировать производственно-технологические задачи в профессиональной деятельности;</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проводить анализ качества продукции при разработке новых технологий производства продуктов питания;</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ориентироваться в современной экономической, политической и культурной ситуации в России и мире;</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выявлять взаимосвязь отечественных, региональных, мировых социально-экономических, политических и культурных проблем;</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общаться (устно и письменно) на иностранном языке на профессиональные и повседневные темы;</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переводить (со словарем) иностранные тексты профессиональной направленности;</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lastRenderedPageBreak/>
        <w:t>самостоятельно совершенствовать устную и письменную речь, пополнять словарный запас;</w:t>
      </w:r>
    </w:p>
    <w:p w:rsidR="00383AF1" w:rsidRPr="001F7FC5"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w:t>
      </w:r>
      <w:r>
        <w:rPr>
          <w:rFonts w:ascii="Times New Roman" w:hAnsi="Times New Roman" w:cs="Times New Roman"/>
          <w:sz w:val="24"/>
          <w:szCs w:val="24"/>
        </w:rPr>
        <w:t>ненных и профессиональных целей.</w:t>
      </w:r>
    </w:p>
    <w:p w:rsidR="00383AF1" w:rsidRPr="00383AF1" w:rsidRDefault="00383AF1" w:rsidP="0029265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иностранным языком в объеме, необходимом для возможности получения информации из зарубежных источников;</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навыками критического восприятия информации;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методами менеджмента и методами проведения маркетинговых исследований на предприятиях питания;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нормами деловой переписки и делопроизводства;</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навыками экономического анализа производства продукции питания;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вопросами правового регулирования деятельности предприятия общественного питания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методами оптимизации технологических процессов производства продукции питания;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инновационными методами управления и контроля производством продукции питания;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приемами применения математического моделирования в технических предложениях производству и в научных исследованиях;</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патентным поиском;</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навыками составления лицензионных договоров и практической защиты интеллектуальной собственности;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методами планирования и программирования с использованием компьютерных технологий;</w:t>
      </w:r>
    </w:p>
    <w:p w:rsidR="00383AF1"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современными методами анализа пищевого сырья и продукции питания</w:t>
      </w:r>
      <w:r w:rsidR="0087529A">
        <w:rPr>
          <w:rFonts w:ascii="Times New Roman" w:hAnsi="Times New Roman" w:cs="Times New Roman"/>
          <w:sz w:val="24"/>
          <w:szCs w:val="24"/>
        </w:rPr>
        <w:t>.</w:t>
      </w:r>
    </w:p>
    <w:p w:rsidR="00383AF1" w:rsidRPr="004A56E5" w:rsidRDefault="00383AF1" w:rsidP="00292655">
      <w:pPr>
        <w:pStyle w:val="a8"/>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Математический и естественнонаучный цикл</w:t>
      </w:r>
    </w:p>
    <w:p w:rsidR="00957373" w:rsidRPr="00383AF1" w:rsidRDefault="00957373" w:rsidP="0029265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основные понятия и методы математического анализа, линейной алгебры, аналитической геометрии, теории дифференциальных уравнений и элементов теории уравнений математической физики;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основы дискретной математики, теории вероятности и математической статистики, численных методов;</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основные физические явления;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фундаментальные понятия, законы и теории классической и современной физики;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современную научную материально-техническую базу;</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фундаментальные разделы неорганической, аналитической, органической, физической и коллоидной химии;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химические элементы и их соединения, методы и средства химического исследования веществ и их превращений;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структуру биосферы;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эко-системы;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взаимоотношения организма и среды;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экологические принципы рационального использования природных ресурсов и охраны природы;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основы экологического права;</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системы программирования и программные средства для работы на персональном компьютере;</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основные законы механики, основные виды механизмов, классификацию, их функциональные возможности и области применения;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lastRenderedPageBreak/>
        <w:t>методы расчета кинематических и динамических параметров движения механизмов;</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фундаментальные разделы биохимии в объеме, необходимом для понимания основных закономерностей биотехнологических, физико-химических и биохимических процессов с целью освоения технологий продуктов производства питания из растительного и животного сырья;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значение математики в профессиональной деятельности и при освоении основной профессиональной образовательной программы;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основные математические методы решения прикладных задач в области профессиональной деятельности;</w:t>
      </w:r>
    </w:p>
    <w:p w:rsidR="00957373"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основы теории вероятностей и математической статистики</w:t>
      </w:r>
      <w:r w:rsidR="0087529A">
        <w:rPr>
          <w:rFonts w:ascii="Times New Roman" w:hAnsi="Times New Roman" w:cs="Times New Roman"/>
          <w:sz w:val="24"/>
          <w:szCs w:val="24"/>
        </w:rPr>
        <w:t>.</w:t>
      </w:r>
    </w:p>
    <w:p w:rsidR="00957373" w:rsidRPr="00383AF1" w:rsidRDefault="00957373" w:rsidP="0029265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разбираться в профессиональных вопросах, сформулированных на математическом языке;</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применять математические понятия при описании прикладных задач и использовать математические методы при их решении;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решать типовые задачи по основным разделам курса физики;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использовать физические законы при анализе и решении проблем профессиональной деятельности;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проводить расчеты концентрации растворов различных соединений;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определять изменения концентраций растворов при протекании химических реакций;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проводить очистку веществ в лабораторных условиях;</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определять основные физические характеристики органических веществ;</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работать в качестве пользователя персонального компьютера;</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использовать языки и системы программирования для решения профессиональных задач и работать с программными средствами общего назначения;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осуществлять в общем виде оценку антропогенного воздействия на окружающую среду с учетом специфики природных климатических условий;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грамотно использовать нормативно-правовые акты при работе с документацией на предприятиях питания;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создавать базы данных с использованием ресурсов сети Интернет;</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использовать базовые знания в области математических и естественнонаучных дисциплин для управления предприятиями питания с учетом возможных изменений физико-химических свойств пищевого сырья;</w:t>
      </w:r>
    </w:p>
    <w:p w:rsidR="00957373"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применять математические знания и умения при решении зада</w:t>
      </w:r>
      <w:r w:rsidR="0087529A">
        <w:rPr>
          <w:rFonts w:ascii="Times New Roman" w:hAnsi="Times New Roman" w:cs="Times New Roman"/>
          <w:sz w:val="24"/>
          <w:szCs w:val="24"/>
        </w:rPr>
        <w:t>ч профессиональной деятельности.</w:t>
      </w:r>
    </w:p>
    <w:p w:rsidR="00957373" w:rsidRPr="00383AF1" w:rsidRDefault="00957373" w:rsidP="0029265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методами математического описания типовых профессиональных задач и интерпретации полученных результатов;</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методами проведения физических измерений, методами оценки погрешностей при проведении эксперимента;</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навыками выполнения химических лабораторных операций, методами определения концентраций в растворах, методами синтеза неорганических и органических соединений;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методами поиска и обмена информации в глобальных и локальных компьютерных сетях;</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техническими и программными средствами защиты информации при работе с компьютерными системами, включая приемы антивирусной защиты;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навыками решения типовых задач по статике, кинематике и динамике;</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методами экономической оценки ущерба от деятельности предприятия;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lastRenderedPageBreak/>
        <w:t>методами выбора рационального способа снижения воздействия на окружающую среду;</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методами оценки свойств пищевого сырья продукции питания на основе использования фундаментальных знаний в области химии, нанотехнологии и биотехнологии, физики и математики;</w:t>
      </w:r>
    </w:p>
    <w:p w:rsidR="00957373"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навыками проведения теоретических и экспериментальных и практических исследований в области производства продукции питания с использованием современных программных средств, инновационных и информационных технологий</w:t>
      </w:r>
      <w:r w:rsidR="0087529A">
        <w:rPr>
          <w:rFonts w:ascii="Times New Roman" w:hAnsi="Times New Roman" w:cs="Times New Roman"/>
          <w:sz w:val="24"/>
          <w:szCs w:val="24"/>
        </w:rPr>
        <w:t>.</w:t>
      </w:r>
    </w:p>
    <w:p w:rsidR="00383AF1" w:rsidRPr="004A56E5" w:rsidRDefault="00383AF1" w:rsidP="00292655">
      <w:pPr>
        <w:pStyle w:val="a8"/>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Профессиональный цикл</w:t>
      </w:r>
    </w:p>
    <w:p w:rsidR="00957373" w:rsidRPr="00383AF1" w:rsidRDefault="00957373" w:rsidP="0029265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расчетов на прочность и жесткость деталей конструкций, принципы выбора типовых деталей, основные законы преобразования энергии;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законы термодинамики и тепломассообмена;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термодинамические процессы и циклы;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способы энергосбережения;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теории электрических и магнитных цепей и электромагнитного поля;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метрологии, методы и средства измерения физических величин, правовые основы и системы стандартизации и сертификации;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отечественные и международные стандарты и нормы в области технологии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методы получения математических моделей технологических процессов и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безопасности жизнедеятельности;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средства и методы повышения безопасности, экологичности и устойчивости технических средств и технологических процессов производства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физиологические нормы потребления пищевых веществ;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изменения пищевых веществ при тепловой и холодильной обработке и хранении;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факторы, влияющие на качество полуфабрикатов и готовой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ресурсо- и энергосбережение в технологических процессах производства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санитарно-гигиенические требования, предъявляемые к предприятиям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требования к качеству и безопасности сырья, полуфабрикатов и готовой продукции;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структуру производства предприятий питания, его оперативное планирование и организацию;</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особенности, формы, средства и методы обслуживания потребителей;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рациональные способы эксплуатации машин и технологического оборудования при производстве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проектирование и реконструкцию предприятий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разработку нормативной документации с использованием инновационных технологий;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методики расчета основных экономических показателей финансово-хозяйственной деятельности предприятий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функции и их принципы управления, их особенности и взаимосвязи;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современные методы аналитического, физико-химического, биохимического и микробиологического контроля качества продукции, методы выявления генно-модифицированных объектов;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технологии контроля качества продукции;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зарубежные технологии производства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принципы и методы управления и контроля деятельности предприятия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инновационные технологии производства продуктов питания, методология освоения новых технологических процессов в производстве продуктов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принципы проведения аудита;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микробиологии и эпидемиологии;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современное состояние и перспективы развития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организационно-правовые формы организаций;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перечень и характеристику материально-технических, сырьевых, финансовых ресурсов, показатели их эффективного использования, производственную, организационную структуру и инфраструктуру организаций;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перечень основных и оборотных средств, нормы и правила оплаты труда, производственные программу и мощность, ценообразование, экономические показатели хозяйственной деятельности, оценку ее эффективности;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механизмы ценообразования на продукцию (услуги);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формы оплаты труда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понятие правового регулирования в сфере профессиональной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положения законодательных актов и других нормативных документов, регулирующих правоотношения в области профессиональной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права и обязанности работников в сфере профессиональной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организационно-правовые формы юридических лиц;</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правовое положение субъектов предпринимательской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порядок заключения трудового договора и основания его прекращения;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оплаты труда;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роль государственного регулирования в обеспечении занятости населения;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права социальной защиты граждан;</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понятие дисциплинарной и материальной ответственности работника;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виды административных правонарушений и административной ответственности;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нормы защиты нарушенных прав и судебный порядок разрешения споров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бухгалтерского учета, структуру и виды бухгалтерского баланса, документы хозяйственных операций, бухгалтерскую отчетность;</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особенности ценообразования в общественном питании;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нормативно-правовую базу бухгалтерского учета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цели, задачи, назначение, системы документационного обеспечения управления;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способы создания, функции и классификацию документов;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унифицированные системы документов, правила их составления;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организацию работ с документами, компьютеризацию документационного обеспечения оформления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сущность и функции денег, денежное обращение;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финансы: сущность, функции, управление финансами, финансы государства и организаций, их использование, банковскую систему, финансовое планирование и контроль;</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валютно-финансовые операции: виды валют, валютный курс и рынок; валютные операции, их регулирование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методы и средства сбора, обработки, хранения, передачи и накопления информации;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базовые системные программные продукты и пакеты прикладных программ в области профессиональной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методы и приемы обеспечения информационной безопасности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классификацию оборудования, характеристику отдельных его групп, назначение, принципы действия, особенности устройства, критерии выбора, правила безопасной эксплуатации;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нормативно-правового регулирования охраны труда, особенности обеспечения безопасности условий труда в организациях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принципы возникновения и профилактику производственного травматизма и профзаболеваний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лексико-грамматический материал по специальности, необходимый для профессионального общения;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различные виды речевой деятельности и формы речи;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источники профессиональной информации на иностранном языке;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технику перевода профессионально ориентированных текстов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военной службы и обороны государства;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задачи и основные мероприятия гражданской обороны;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способы защиты населения от оружия массового поражения;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меры пожарной безопасности и правила безопасного поведения при пожарах;</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организацию и порядок призыва граждан на военную службу и поступления на нее в добровольном порядке;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родственные военно-учетные специальности;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область применения получаемых профессиональных знаний при исполнении обязанностей военной службы;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порядок и правила оказания первой помощи пострадавшим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цели, задачи, средства, методы и формы обслуживания; классификацию услуг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этапы процесса обслуживания;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особенности подготовки и обслуживания в организациях общественного питания разных типов и классов;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специальные виды услуг и формы обслуживания, специальное оборудование для обслуживания в организациях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характеристику методов и форм обслуживания потребителей в зале обслуживания, методы и приемы подачи блюд и напитков, техники подачи продукции из сервис-бара, приемы сбора использованной посуды и приборов, требования к проведению расчета с посетителями;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цели, задачи, категории, функции, виды и психологию менеджмента, принципы и стили управления коллективом, процесс принятия и реализации управленческих решений, методы оптимизации, основы организации работы коллектива;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психологические свойства личности, психологию труда в профессиональной деятельности, психологию коллектива и руководства, психологические аспекты управления профессиональным поведением;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требования к обслуживающему персоналу, особенности обслуживания в организациях общественного питания разных типов и классов;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специальные виды услуг и формы обслуживания;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информационное обеспечение услуг общественного питания: ресурсы (меню, карты вин и коктейлей, рекламные носители), их выбор, оформление и использование;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показатели эффективности обслуживания потребителей (прибыль, рентабельность, повторную посещаемость) и их определение;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критерии и показатели качества обслуживания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цели, задачи, принципы, функции, концепции, объекты, средства, методы маркетинга, понятие и структуру маркетинговой среды организации;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особенности жизненного цикла продукции и услуг общественного питания: этапы, маркетинговые мероприятия;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особенности маркетинга услуг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средства и методы продвижения продукции и услуг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комплекс маркетинга, средства и методы маркетинговой деятельности, стратегии маркетинга;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маркетинговые исследования: понятие, значение, виды, объекты, методы, этапы и правила проведения;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источники и критерии отбора маркетинговой информации;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критерии и показатели оценки конкурентоспособности продукции и услуг общественного питания, методики оценки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цели, задачи, объекты, субъекты, средства, принципы и методы, нормативно-правовую базу технического регулирования, стандартизации, метрологии, оценки и подтверждения соответствия;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понятия в области контроля качества продукции и услуг, назначение, виды, подвиды, средства, методы, нормативно-правовую базу проведения контроля качества продукции и услуг общественного питания, понятие, виды, критерии, показатели и методы идентификации;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способы обнаружения фальсификации, ее последствия и меры предупреждения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группы микроорганизмов;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пищевые инфекции и пищевые отравления;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возможные источники микробиологического загрязнения в пищевом производстве;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санитарно-технологические требования к помещениям, оборудованию, инвентарю, одежде;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личной гигиены работников пищевых производств;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классификацию моющих средств, правила их применения, условия и сроки их хранения;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проведения дезинфекции, дезинсекции, дератизации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роль пищи для организма человека;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процессы обмена веществ в организме;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суточный расход энергии;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состав, физиологическое значение, энергетическую и пищевую ценность различных продуктов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роль питательных и минеральных веществ, витаминов, микроэлементов и воды в структуре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физико-химические изменения пищи в процессе пищеварения;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усвояемость пищи, влияющие на нее факторы;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понятие рациона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суточную норму потребности человека в питательных веществах;</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нормы и принципы рационального сбалансированного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методику составления рационов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ассортимент и характеристики основных групп продовольственных товаров;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общие требования к качеству сырья и продуктов;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условия хранения, упаковки, транспортирования и реализации различных видов продовольственных товаров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характеристики основных типов организации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принципы организации кулинарного и кондитерского производства;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учет сырья и готовых изделий на производстве;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устройство и назначение основных видов технологического оборудования кулинарного и кондитерского производства: механического, теплового и холодильного оборудования;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их безопасного использования;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виды раздачи и правила отпуска готовой кулинарной продукции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принципы рыночной экономики;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положения законодательства, регулирующего трудовые отношения;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механизмы формирования заработной платы;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способы защиты населения от оружия массового поражения; меры пожарной безопасности и правила безопасного поведения при пожарах;</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 роли физической культуры в общекультурном, профессиональном и социальном развитии человека;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здорового образа жизни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ассортимент, товароведную характеристику и требования к качеству различных видов овощей и грибов;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характеристику основных видов пряностей, приправ, пищевых добавок, применяемых при приготовлении блюд из овощей и грибов;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технику обработки овощей, грибов, пряностей;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способы минимизации отходов при нарезке и обработке овощей и грибов;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температурный режим и правила приготовления простых блюд и гарниров из овощей и грибов;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проведения бракеража;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способы сервировки и варианты оформления и подачи простых блюд и гарниров, температуру подачи;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хранения овощей и грибов;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виды технологического оборудования и производственного инвентаря, используемых при обработке овощей, грибов, пряностей; правила их безопасного использования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ассортимент, товароведную характеристику и требования к качеству различных видов круп, бобовых, макаронных изделий, муки, молочных и жировых продуктов, яиц, творога;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способы минимизации отходов при подготовке продуктов;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температурный режим и правила приготовления блюд и гарниров из круп, бобовых, макаронных изделий, яиц, творога, теста;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хранения, сроки реализации и требования к качеству готовых блюд;</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виды технологического оборудования и производственного инвентаря, правила их безопасного использования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классификацию, пищевую ценность, требования к качеству основных супов и соусов;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выбора основных продуктов и дополнительных ингредиентов к ним при приготовлении супов и соусов;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правила безопасного использования и последовательность выполнения технологических операций при приготовлении основных супов и соусов;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температурный режим и правила приготовления супов и соусов;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способы сервировки и варианты оформления, температуру подачи;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хранения и требования к качеству готовых блюд;</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виды необходимого технологического оборудования и производственного инвентаря, правила их безопасного использования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классификацию, пищевую ценность, требования к качеству рыбного сырья, полуфабрикатов и готовых блюд;</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выбора основных продуктов и дополнительных ингредиентов к ним при приготовлении блюд из рыбы;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последовательность выполнения технологических операций при подготовке сырья и приготовлении блюд из рыбы;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хранения и требования к качеству готовых блюд из рыбы;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температурный режим и правила охлаждения, замораживания и хранения полуфабрикатов и готовых блюд из рыбы;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классификацию, пищевую ценность, требования к качеству сырья, полуфабрикатов и готовых блюд из мяса и домашней птицы;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выбора основных продуктов и дополнительных ингредиентов к ним при приготовлении блюд из мяса и домашней птицы;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последовательность выполнения технологических операций при подготовке сырья и приготовлении блюд из мяса и домашней птицы;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хранения и требования к качеству;</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температурный режим и правила охлаждения, замораживания и хранения полуфабрикатов мяса и домашней птицы и готовых блюд;</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классификацию, пищевую ценность, требования к качеству гастрономических продуктов, используемых для приготовления холодных блюд и закусок;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выбора основных гастрономических продуктов и дополнительных ингредиентов к ним при приготовлении холодных блюд и закусок;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последовательность выполнения технологических операций при подготовке сырья и приготовлении холодных блюд и закусок;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охлаждения и хранения холодных блюд и закусок, температурный режим хранения;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требования к качеству холодных блюд и закусок;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температуру подачи холодных блюд и закусок;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классификацию и ассортимент, пищевую ценность, требования к качеству сладких блюд и напитков;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выбора основных продуктов и дополнительных ингредиентов к ним при приготовлении сладких блюд и напитков;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последовательность выполнения технологических операций при приготовлении сладких блюд и напитков;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охлаждения и хранения сладких блюд и напитков;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температурный режим хранения сладких блюд и напитков, температуру подачи;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требования к качеству сладких блюд и напитков;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ассортимент, пищевую ценность, требования к качеству хлебобулочных, мучных и кондитерских изделий;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выбора основных продуктов и дополнительных ингредиентов к ним при приготовлении хлебобулочных, мучных и кондитерских изделий;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безопасного использования и виды необходимого технологического оборудования и производственного инвентаря,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последовательность выполнения технологических операций при подготовке сырья и приготовлении хлебобулочных, мучных и кондитерских изделий;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способы отделки и варианты оформления хлебобулочных, мучных и кондитерских изделий;</w:t>
      </w:r>
    </w:p>
    <w:p w:rsidR="00957373" w:rsidRPr="001F7FC5"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хранения и требования к качеству хлебобулочных, мучных и кондитерских изделий;</w:t>
      </w:r>
    </w:p>
    <w:p w:rsidR="00957373" w:rsidRPr="00383AF1" w:rsidRDefault="00957373" w:rsidP="0029265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выполнять расчеты на прочность и жесткость;</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расчеты деталей машин и механизмов;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рассчитывать режимы технологических процессов, используя справочную литературу, правильно выбрать технологическое оборудование и выполнить расчет основных технологических процессов производства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стандарты и другие нормативные документы при оценке, контроле качества и сертификации продуктов и продукции предприятий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планировать эксперимент с использованием электронно-вычислительных машин для обработки полученных экспериментальных данных;</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получить адекватную математическую модель;</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проводить контроль параметров воздуха, шума, вибрации, электромагнитных, тепловых излучений и уровня негативных воздействий на их соответствие к нормативным требованиям;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проведение стандартных испытаний по определению показателей физико-механических и физико-химических свойств используемого сырья, полуфабрикатов и готовой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проводить анализ причин возникновения дефектов и брака продукции и разработки мероприятий по их предупреждению;</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осуществление технического контроля, разработка технической документации по соблюдению технологической дисциплины в условиях действующего производства продуктов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формулировать ассортиментную политику и разрабатывать производственную программу предприятий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организовывать работу производства предприятий питания и осуществлять контроль за технологическим процессом;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разрабатывать нормативную документацию на продукцию питания с учетом современных достижений в области технологии и техники;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внедрять систему обеспечения качества и безопасности продукции питания эксплуатировать технологическое оборудование при производстве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разрабатывать альтернативные варианты планировочных решений при проектировании и реконструкции различных типов предприятий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обеспечивать эффективную работу предприятия питания по производству и реализации продукции;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управлять производственным процессом, разработкой и внедрением системы качества и безопасности, процессами товародвижения, проектами и реконструкцией и открытия предприятий питания, продажами, обслуживанием гостей, маркетинговой деятельностью, персоналом, финансами и доходами;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разрабатывать и реализовывать стратегию развития предприятия;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фундаментальные научные представления и знания в области высокотехнологичных производств продуктов питания, микробиологии и эпидемиологии, инновационных технологий производств продуктов питания в сфере профессиональной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компьютерные программы при проектировании и реконструкции предприятий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управлять инновационными процессами;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применять новые принципы и методы инновационного менеджмента;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внедрять информационные технологии для контроля качества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применять современные методы исследований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рассчитывать основные экономические показатели деятельности организации;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оценивать эффективность деятельности организации;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определять материально-технические, сырьевые, трудовые и финансовые ресурсы организации, показатели их эффективного использования;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работать с нормативно-правовыми документами, использовать их в профессиональной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защищать свои права в соответствии с гражданским, гражданско-процессуальным и трудовым законодательством, соблюдать требования действующего законодательства;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данные бухгалтерского учета и отчетности в профессиональной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оформлять документы и/или проверять правильность оформления, хранения и учета их в соответствии с требованиями системы документационного обеспечения;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составлять и оформлять документы по товарным, денежным и расчетным операциям;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распознавать виды валют;</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оформлять и использовать платежные документы при расчетах с потребителем;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в профессиональной деятельности различные виды программного обеспечения, в т.ч. специального;</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применять компьютерные и телекоммуникационные средства;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осуществлять поиск необходимой информации;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определять вид технологического оборудования в организациях общественного питания, эксплуатировать его по назначению с учетом установленных требований;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соблюдать правила охраны труда;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предупреждать производственный травматизм и профзаболевания;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противопожарную технику;</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вести беседу (диалог, переговоры) профессиональной направленности на иностранном языке;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работать с источниками профессиональной информации на иностранном языке;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средства индивидуальной и коллективной защиты от оружия массового поражения;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применять первичные средства пожаротушения;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оказывать первую помощь пострадавшим;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организовывать, осуществлять и контролировать процесс подготовки к обслуживанию;</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подбирать виды оборудования, мебели, посуды, приборов, белья и рассчитывать их необходимое количество в соответствии с типом и классом организации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организовывать, осуществлять и контролировать процесс обслуживания с использованием различных методов и приемов подачи блюд и напитков, техники подачи продукции из сервис-бара, приемов сбора использованной посуды и приборов;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осуществлять расчет с посетителями;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принимать рациональные управленческие решения;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применять приемы делового и управленческого общения в профессиональной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регулировать конфликтные ситуации в организации;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определять численность работников, занятых обслуживанием, в соответствии с заказом и установленными требованиями;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оформлять и использовать информационные ресурсы, необходимые для обеспечения процесса обслуживания в организациях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составлять и оформлять меню, карты вин и коктейлей, осуществлять консультирование потребителей;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определять и анализировать показатели эффективности обслуживания (прибыль, рентабельность, повторную посещаемость);</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и определять показатели качества обслуживания, разрабатывать и представлять предложения по повышению качества обслуживания;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выявлять, анализировать и формировать спрос на услуги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проводить сегментацию рынка;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участвовать в проведении маркетинговых исследований рынка, собирать и анализировать маркетинговую информацию;</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разрабатывать подкрепление продукции и услуг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определять направления сбытовой и ценовой политики, обосновывать целесообразность их выбора;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и применять маркетинговые коммуникации для формирования спроса на услуги общественного питания и стимулирования их сбыта;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собирать и анализировать информацию о ценах;</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осуществлять сбор и обработку маркетинговой информации;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разрабатывать анкеты и опросные листы;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составлять отчет по результатам исследования и интерпретировать результаты;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обосновывать целесообразность применения средств и методов маркетинга, выбирать и использовать наиболее рациональные из них, давать свои предложения при разработке маркетинговых мероприятий, направленных на совершенствование работы организации в области сбыта и ценообразования;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определять и анализировать показатели конкурентоспособности (качество, цену), учитывать их при анализе конкурентных преимуществ, делать выводы о конкурентоспособности организации;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анализировать структуру стандартов разных категорий и видов, выбирать номенклатуру показателей качества;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работать с нормативно-правовой базой;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пользоваться измерительными приборами и приспособлениями;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проверять правильность заполнения сертификатов и деклараций соответствия;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идентифицировать продукцию и услуги общественного питания, распознавать их фальсификацию, осуществлять меры по предотвращению фальсификации;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соблюдать правила личной гигиены и санитарные требования при приготовлении пищи;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производить санитарную обработку оборудования и инвентаря;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готовить растворы дезинфицирующих и моющих средств;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выполнять простейшие микробиологические исследования и давать оценку полученных результатов;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проводить органолептическую оценку качества пищевого сырья и продуктов;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рассчитывать энергетическую ценность блюд;</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составлять рационы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организовывать рабочее место в соответствии с видами изготовляемых блюд;</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подбирать необходимое технологическое оборудование и производственный инвентарь;</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обслуживать основное технологическое оборудование и производственный инвентарь кулинарного и кондитерского производства;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производить мелкий ремонт основного технологического оборудования кулинарного и кондитерского производства;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проводить отпуск готовой кулинарной продукции в соответствии с Правилами оказания услуг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ориентироваться в общих вопросах экономики производства пищевой продукции;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применять экономические и правовые знания в конкретных производственных ситуациях;</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защищать свои трудовые права в рамках действующего законодательства;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профессии;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проверять органолептическим способом годность овощей и грибов;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производственный инвентарь и оборудование для обработки и приготовления блюд из овощей и грибов;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обрабатывать различными методами овощи и грибы;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нарезать и формовать традиционные виды овощей и грибов;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охлаждать и замораживать нарезанные овощи и грибы;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проверять органолептическим способом качество зерновых и молочных продуктов, муки, яиц, жиров и сахара;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производственный инвентарь и оборудование для подготовки сырья и приготовления блюд и гарниров;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готовить и оформлять блюда и гарниры из круп, бобовых, макаронных изделий, яиц, творога, теста;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производственный инвентарь и оборудование для приготовления супов и соусов;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использовать различные технологии приготовления и оформления основных супов и соусов;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оценивать качество готовых блюд;</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охлаждать, замораживать, размораживать и разогревать отдельные компоненты для соусов;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проверять органолептическим способом качество рыбы и соответствие технологическим требованиям к простым блюдам из рыбы;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производственный инвентарь и оборудование для приготовления полуфабрикатов и блюд из рыбы;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различные технологии приготовления и оформления блюд из рыбы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производственный инвентарь и оборудование для приготовления полуфабрикатов и блюд из мяса и домашней птицы;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различные технологии приготовления и оформления блюд из мяса и домашней птицы;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проверять органолептическим способом качество гастрономических продуктов;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производственный инвентарь и оборудование для приготовления холодных блюд и закусок;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различные технологии приготовления и оформления холодных блюд и закусок;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оценивать качество холодных блюд и закусок;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способы хранения с соблюдением температурного режима;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проверять органолептическим способом качество основных продуктов и дополнительных ингредиентов;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определять их соответствие технологическим требованиям к простым сладким блюдам и напиткам;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производственный инвентарь и оборудование для приготовления сладких блюд и напитков;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различные технологии приготовления и оформления сладких блюд и напитков;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проверять органолептическим способом качество основных продуктов и дополнительных ингредиентов к ним;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определять их соответствие технологическим требованиям к простым хлебобулочным, мучным и кондитерским изделиям;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производственный инвентарь и оборудование для приготовления хлебобулочных, мучных и кондитерских изделий;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различные технологии приготовления и оформления хлебобулочных, мучных и кондитерских изделий;</w:t>
      </w:r>
    </w:p>
    <w:p w:rsidR="00957373" w:rsidRPr="001F7FC5"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оце</w:t>
      </w:r>
      <w:r>
        <w:rPr>
          <w:rFonts w:ascii="Times New Roman" w:hAnsi="Times New Roman" w:cs="Times New Roman"/>
          <w:sz w:val="24"/>
          <w:szCs w:val="24"/>
        </w:rPr>
        <w:t>нивать качество готовых изделий.</w:t>
      </w:r>
    </w:p>
    <w:p w:rsidR="00957373" w:rsidRPr="00383AF1" w:rsidRDefault="00957373" w:rsidP="0029265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методами расчета потребности предприятия питания в сырье в зависимости от его сезонности и кондиции;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методами составления рецептур и рационов с использованием компьютерных технологий;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методами разработки производственной программы в зависимости от специфики предприятия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методами проведения стандартных испытаний по определению показателей качества и безопасности сырья и готовой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 xml:space="preserve">рациональными методами эксплуатации технологического и торгового оборудования, практическими навыками разработки нормативной и технологической </w:t>
      </w:r>
      <w:r w:rsidRPr="00297BE1">
        <w:rPr>
          <w:rFonts w:ascii="Times New Roman" w:hAnsi="Times New Roman" w:cs="Times New Roman"/>
          <w:sz w:val="24"/>
          <w:szCs w:val="24"/>
        </w:rPr>
        <w:lastRenderedPageBreak/>
        <w:t>документации с учетом новейших достижений в области инновационных технологий производства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современными методами исследований качества сырья и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вопросами моделирования технологических процессов производства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принципами инновационного менеджмента, автоматизированными программами по управлению производством;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методологией управления качеством в сфере продукции питания на международных принципах;</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деловым иностранным языком по профилю подготовки в свободной форме для получения информации из зарубежных источников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организации и проверки подготовки зала обслуживания к приему гостей;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управления работой официантов, барменов, сомелье и других работников по обслуживанию потребителей;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определения потребностей в трудовых ресурсах, необходимых для обслуживания;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выбора, оформления и использования информационных ресурсов (меню, карты вин и коктейлей) в процессе обслуживания;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анализа производственных ситуаций,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оценки качества обслуживания и подготовки предложений по его повышению</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выявления и анализа потребностей в продукции и услугах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участия в разработке комплекса маркетинга;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определения подкрепления продукции и услуг;</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анализа сбытовой и ценовой политики;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консультирования потребителей;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разработки предложений по совершенствованию маркетинговой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выявления конкурентов организации общественного питания и определения конкурентоспособности ее продукции и услуг;</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участия в маркетинговых исследованиях</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контроля соблюдения требований нормативных документов, наличия поверенных средств измерения и правильности проведения измерений при производстве продукции и оказании услуг;</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участия в проведении производственного контроля качества продукции и услуг в организациях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контроля наличия и правильности оформления документов, подтверждающих соответствие;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обработки, нарезки и приготовления блюд из овощей и грибов;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подготовки сырья и приготовления блюд и гарниров из круп, бобовых, макаронных изделий, яиц, творога, теста;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приготовления основных супов и соусов;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обработки рыбного сырья;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приготовления полуфабрикатов и блюд из рыбы;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обработки сырья;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приготовления полуфабрикатов и блюд из мяса и домашней птицы;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подготовки гастрономических продуктов;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приготовления и оформления холодных блюд и закусок;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приготовления сладких блюд;</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приготовления напитков;</w:t>
      </w:r>
    </w:p>
    <w:p w:rsidR="00957373" w:rsidRPr="001F7FC5"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приготовления хлебобулочных, мучных и кондитерских изделий.</w:t>
      </w:r>
    </w:p>
    <w:p w:rsidR="00383AF1" w:rsidRPr="008A706D" w:rsidRDefault="00383AF1" w:rsidP="00292655">
      <w:pPr>
        <w:spacing w:after="0" w:line="240" w:lineRule="auto"/>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w:t>
      </w:r>
      <w:r w:rsidR="006501AD">
        <w:rPr>
          <w:rFonts w:ascii="Times New Roman" w:eastAsia="Times New Roman" w:hAnsi="Times New Roman" w:cs="Times New Roman"/>
          <w:sz w:val="24"/>
          <w:szCs w:val="24"/>
        </w:rPr>
        <w:t>знания, умения и навыки</w:t>
      </w:r>
      <w:r w:rsidRPr="00552B0D">
        <w:rPr>
          <w:rFonts w:ascii="Times New Roman" w:eastAsia="Times New Roman" w:hAnsi="Times New Roman" w:cs="Times New Roman"/>
          <w:sz w:val="24"/>
          <w:szCs w:val="24"/>
        </w:rPr>
        <w:t xml:space="preserve"> определяются ФОНДОМ </w:t>
      </w:r>
      <w:r w:rsidR="00BF00F7">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BF00F7">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lastRenderedPageBreak/>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383AF1" w:rsidRDefault="00383AF1" w:rsidP="00292655">
      <w:pPr>
        <w:pStyle w:val="a8"/>
        <w:spacing w:after="0" w:line="240" w:lineRule="auto"/>
        <w:ind w:left="0"/>
        <w:jc w:val="both"/>
        <w:rPr>
          <w:rFonts w:ascii="Times New Roman" w:hAnsi="Times New Roman" w:cs="Times New Roman"/>
          <w:sz w:val="24"/>
          <w:szCs w:val="24"/>
        </w:rPr>
      </w:pPr>
    </w:p>
    <w:p w:rsidR="003869B3" w:rsidRPr="005F01F3" w:rsidRDefault="003869B3" w:rsidP="003869B3">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Документы о квалификации или об обучении</w:t>
      </w:r>
    </w:p>
    <w:p w:rsidR="003869B3" w:rsidRDefault="003869B3" w:rsidP="003869B3">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w:t>
      </w:r>
      <w:r>
        <w:rPr>
          <w:rFonts w:ascii="Times New Roman" w:eastAsia="Times New Roman" w:hAnsi="Times New Roman" w:cs="Times New Roman"/>
          <w:b/>
          <w:bCs/>
          <w:sz w:val="24"/>
          <w:szCs w:val="24"/>
        </w:rPr>
        <w:t>удостоверение о повышении квалификации</w:t>
      </w:r>
      <w:r>
        <w:rPr>
          <w:rFonts w:ascii="Times New Roman" w:eastAsia="Times New Roman" w:hAnsi="Times New Roman" w:cs="Times New Roman"/>
          <w:sz w:val="24"/>
          <w:szCs w:val="24"/>
        </w:rPr>
        <w:t>.</w:t>
      </w:r>
    </w:p>
    <w:p w:rsidR="003869B3" w:rsidRDefault="003869B3" w:rsidP="003869B3">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квалификации подтверждает:</w:t>
      </w:r>
    </w:p>
    <w:p w:rsidR="003869B3" w:rsidRDefault="003869B3" w:rsidP="003869B3">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w:t>
      </w:r>
    </w:p>
    <w:p w:rsidR="003869B3" w:rsidRDefault="003869B3" w:rsidP="003869B3">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присвоение разряда или класса, категории по результатам профессионального обучения (подтверждается </w:t>
      </w:r>
      <w:r>
        <w:rPr>
          <w:rFonts w:ascii="Times New Roman" w:eastAsia="Times New Roman" w:hAnsi="Times New Roman" w:cs="Times New Roman"/>
          <w:b/>
          <w:bCs/>
          <w:sz w:val="24"/>
          <w:szCs w:val="24"/>
        </w:rPr>
        <w:t>свидетельством о профессии рабочего, должности служащего</w:t>
      </w:r>
      <w:r w:rsidRPr="00D90457">
        <w:rPr>
          <w:rFonts w:ascii="Times New Roman" w:eastAsia="Times New Roman" w:hAnsi="Times New Roman" w:cs="Times New Roman"/>
          <w:bCs/>
          <w:sz w:val="24"/>
          <w:szCs w:val="24"/>
        </w:rPr>
        <w:t xml:space="preserve">, которые могут выдаваться по требованию </w:t>
      </w:r>
      <w:r>
        <w:rPr>
          <w:rFonts w:ascii="Times New Roman" w:eastAsia="Times New Roman" w:hAnsi="Times New Roman" w:cs="Times New Roman"/>
          <w:sz w:val="24"/>
          <w:szCs w:val="24"/>
        </w:rPr>
        <w:t>прошедшего итоговую аттестацию одновременно с документом о квалификации).</w:t>
      </w:r>
    </w:p>
    <w:p w:rsidR="003869B3" w:rsidRDefault="003869B3" w:rsidP="003869B3">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Квалификация, указываемая в документе о квалификации, дает его обладателю право заниматься определенной профессиональной деятельностью и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если иное не установлено законодательством Российской Федерации.</w:t>
      </w:r>
    </w:p>
    <w:p w:rsidR="003869B3" w:rsidRDefault="003869B3" w:rsidP="003869B3">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ФОНДА «ТРИОНИКС», выдается </w:t>
      </w:r>
      <w:r>
        <w:rPr>
          <w:rFonts w:ascii="Times New Roman" w:eastAsia="Times New Roman" w:hAnsi="Times New Roman" w:cs="Times New Roman"/>
          <w:b/>
          <w:bCs/>
          <w:sz w:val="24"/>
          <w:szCs w:val="24"/>
        </w:rPr>
        <w:t>справка об обучении или о периоде обучения</w:t>
      </w:r>
      <w:r>
        <w:rPr>
          <w:rFonts w:ascii="Times New Roman" w:eastAsia="Times New Roman" w:hAnsi="Times New Roman" w:cs="Times New Roman"/>
          <w:sz w:val="24"/>
          <w:szCs w:val="24"/>
        </w:rPr>
        <w:t>.</w:t>
      </w:r>
    </w:p>
    <w:p w:rsidR="003869B3" w:rsidRDefault="003869B3" w:rsidP="003869B3">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освоившим образовательные программы, по которым не предусмотрено проведение итоговой аттестации, выдаются документы об обучении – </w:t>
      </w:r>
      <w:r>
        <w:rPr>
          <w:rFonts w:ascii="Times New Roman" w:eastAsia="Times New Roman" w:hAnsi="Times New Roman" w:cs="Times New Roman"/>
          <w:b/>
          <w:bCs/>
          <w:sz w:val="24"/>
          <w:szCs w:val="24"/>
        </w:rPr>
        <w:t>свидетельство об обучении</w:t>
      </w:r>
      <w:r>
        <w:rPr>
          <w:rFonts w:ascii="Times New Roman" w:eastAsia="Times New Roman" w:hAnsi="Times New Roman" w:cs="Times New Roman"/>
          <w:sz w:val="24"/>
          <w:szCs w:val="24"/>
        </w:rPr>
        <w:t>.</w:t>
      </w:r>
    </w:p>
    <w:p w:rsidR="003869B3" w:rsidRDefault="003869B3" w:rsidP="003869B3">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квалификации выдается на бланке установленного образца.</w:t>
      </w:r>
    </w:p>
    <w:p w:rsidR="003869B3" w:rsidRDefault="003869B3" w:rsidP="003869B3">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выдается одновременно с получением соответствующего документа об образовании и о квалификации.</w:t>
      </w:r>
    </w:p>
    <w:p w:rsidR="003869B3" w:rsidRDefault="003869B3" w:rsidP="003869B3">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проведение итоговой аттестации по настоящей образовательной программе не предусмотрено, выдается </w:t>
      </w:r>
      <w:r>
        <w:rPr>
          <w:rFonts w:ascii="Times New Roman" w:eastAsia="Times New Roman" w:hAnsi="Times New Roman" w:cs="Times New Roman"/>
          <w:b/>
          <w:sz w:val="24"/>
          <w:szCs w:val="24"/>
        </w:rPr>
        <w:t>сертификат об обучении</w:t>
      </w:r>
      <w:r>
        <w:rPr>
          <w:rFonts w:ascii="Times New Roman" w:eastAsia="Times New Roman" w:hAnsi="Times New Roman" w:cs="Times New Roman"/>
          <w:sz w:val="24"/>
          <w:szCs w:val="24"/>
        </w:rPr>
        <w:t>, на бланке установленного образца.</w:t>
      </w:r>
    </w:p>
    <w:p w:rsidR="003869B3" w:rsidRPr="00C73841" w:rsidRDefault="003869B3" w:rsidP="003869B3">
      <w:pPr>
        <w:spacing w:after="0" w:line="100" w:lineRule="atLeast"/>
        <w:ind w:firstLine="851"/>
        <w:jc w:val="both"/>
        <w:rPr>
          <w:rFonts w:ascii="Times New Roman" w:eastAsia="Times New Roman" w:hAnsi="Times New Roman" w:cs="Times New Roman"/>
          <w:sz w:val="24"/>
          <w:szCs w:val="24"/>
        </w:rPr>
      </w:pPr>
      <w:r w:rsidRPr="0046545C">
        <w:rPr>
          <w:rFonts w:ascii="Times New Roman" w:eastAsia="Times New Roman" w:hAnsi="Times New Roman" w:cs="Times New Roman"/>
          <w:sz w:val="24"/>
          <w:szCs w:val="24"/>
        </w:rPr>
        <w:t>Вид документа о квалификации или документа об обучении указывается в договоре об образовании.</w:t>
      </w:r>
    </w:p>
    <w:p w:rsidR="003869B3" w:rsidRPr="0046545C" w:rsidRDefault="003869B3" w:rsidP="003869B3">
      <w:pPr>
        <w:spacing w:after="0" w:line="100" w:lineRule="atLeast"/>
        <w:ind w:firstLine="851"/>
        <w:jc w:val="both"/>
        <w:rPr>
          <w:rFonts w:ascii="Times New Roman" w:eastAsia="Times New Roman" w:hAnsi="Times New Roman" w:cs="Times New Roman"/>
          <w:sz w:val="24"/>
          <w:szCs w:val="24"/>
        </w:rPr>
      </w:pPr>
    </w:p>
    <w:p w:rsidR="003869B3" w:rsidRPr="004E5080" w:rsidRDefault="003869B3" w:rsidP="003869B3">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Срок обучения</w:t>
      </w:r>
    </w:p>
    <w:p w:rsidR="003869B3" w:rsidRDefault="003869B3" w:rsidP="003869B3">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М</w:t>
      </w:r>
      <w:r w:rsidRPr="00303EC4">
        <w:rPr>
          <w:rFonts w:ascii="Times New Roman" w:hAnsi="Times New Roman" w:cs="Times New Roman"/>
          <w:sz w:val="24"/>
          <w:szCs w:val="24"/>
        </w:rPr>
        <w:t xml:space="preserve">инимально допустимый срок освоения программ </w:t>
      </w:r>
      <w:r w:rsidRPr="009B0899">
        <w:rPr>
          <w:rFonts w:ascii="Times New Roman" w:hAnsi="Times New Roman" w:cs="Times New Roman"/>
          <w:b/>
          <w:sz w:val="24"/>
          <w:szCs w:val="24"/>
        </w:rPr>
        <w:t>повышения квалификации</w:t>
      </w:r>
      <w:r>
        <w:rPr>
          <w:rFonts w:ascii="Times New Roman" w:hAnsi="Times New Roman" w:cs="Times New Roman"/>
          <w:sz w:val="24"/>
          <w:szCs w:val="24"/>
        </w:rPr>
        <w:t xml:space="preserve"> не может быть менее 16 часов. По программам менее 16 часов проводится </w:t>
      </w:r>
      <w:r w:rsidRPr="009B0899">
        <w:rPr>
          <w:rFonts w:ascii="Times New Roman" w:hAnsi="Times New Roman" w:cs="Times New Roman"/>
          <w:b/>
          <w:sz w:val="24"/>
          <w:szCs w:val="24"/>
        </w:rPr>
        <w:t>обучение</w:t>
      </w:r>
      <w:r>
        <w:rPr>
          <w:rFonts w:ascii="Times New Roman" w:hAnsi="Times New Roman" w:cs="Times New Roman"/>
          <w:sz w:val="24"/>
          <w:szCs w:val="24"/>
        </w:rPr>
        <w:t>.</w:t>
      </w:r>
    </w:p>
    <w:p w:rsidR="003869B3" w:rsidRDefault="003869B3" w:rsidP="003869B3">
      <w:pPr>
        <w:spacing w:after="0" w:line="100" w:lineRule="atLeast"/>
        <w:ind w:firstLine="851"/>
        <w:jc w:val="both"/>
        <w:rPr>
          <w:rFonts w:ascii="Times New Roman" w:hAnsi="Times New Roman" w:cs="Times New Roman"/>
          <w:sz w:val="24"/>
          <w:szCs w:val="24"/>
        </w:rPr>
      </w:pPr>
      <w:r>
        <w:rPr>
          <w:rFonts w:ascii="Times New Roman" w:eastAsia="Times New Roman" w:hAnsi="Times New Roman" w:cs="Times New Roman"/>
          <w:sz w:val="24"/>
          <w:szCs w:val="24"/>
        </w:rPr>
        <w:t>Срок обучения по образовательной программе</w:t>
      </w:r>
      <w:r w:rsidRPr="00552B0D">
        <w:rPr>
          <w:rFonts w:ascii="Times New Roman" w:eastAsia="Times New Roman" w:hAnsi="Times New Roman" w:cs="Times New Roman"/>
          <w:sz w:val="24"/>
          <w:szCs w:val="24"/>
        </w:rPr>
        <w:t xml:space="preserve"> определя</w:t>
      </w:r>
      <w:r>
        <w:rPr>
          <w:rFonts w:ascii="Times New Roman" w:eastAsia="Times New Roman" w:hAnsi="Times New Roman" w:cs="Times New Roman"/>
          <w:sz w:val="24"/>
          <w:szCs w:val="24"/>
        </w:rPr>
        <w:t>е</w:t>
      </w:r>
      <w:r w:rsidRPr="00552B0D">
        <w:rPr>
          <w:rFonts w:ascii="Times New Roman" w:eastAsia="Times New Roman" w:hAnsi="Times New Roman" w:cs="Times New Roman"/>
          <w:sz w:val="24"/>
          <w:szCs w:val="24"/>
        </w:rPr>
        <w:t xml:space="preserve">тся ФОНДОМ </w:t>
      </w:r>
      <w:r>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252740" w:rsidRDefault="00252740" w:rsidP="00292655">
      <w:pPr>
        <w:spacing w:after="0" w:line="240" w:lineRule="auto"/>
        <w:ind w:firstLine="851"/>
        <w:jc w:val="both"/>
        <w:rPr>
          <w:rFonts w:ascii="Times New Roman" w:hAnsi="Times New Roman" w:cs="Times New Roman"/>
          <w:sz w:val="24"/>
          <w:szCs w:val="24"/>
        </w:rPr>
      </w:pPr>
      <w:bookmarkStart w:id="16" w:name="_GoBack"/>
      <w:bookmarkEnd w:id="16"/>
    </w:p>
    <w:p w:rsidR="00252740" w:rsidRPr="004E5080" w:rsidRDefault="004E5080"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Методические материалы</w:t>
      </w:r>
    </w:p>
    <w:p w:rsidR="00252740" w:rsidRDefault="004E5080"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Обучающиеся, осваивающие настоящую образовательную программу, пользуются</w:t>
      </w:r>
      <w:r w:rsidR="006B145D">
        <w:rPr>
          <w:rFonts w:ascii="Times New Roman" w:hAnsi="Times New Roman" w:cs="Times New Roman"/>
          <w:sz w:val="24"/>
          <w:szCs w:val="24"/>
        </w:rPr>
        <w:t xml:space="preserve"> </w:t>
      </w:r>
      <w:r>
        <w:rPr>
          <w:rFonts w:ascii="Times New Roman" w:hAnsi="Times New Roman" w:cs="Times New Roman"/>
          <w:sz w:val="24"/>
          <w:szCs w:val="24"/>
        </w:rPr>
        <w:t xml:space="preserve">учебниками и учебными пособиями, приобретаемыми за свой счет или выдаваемыми в рамках заключенного договора об образовании. Им предоставляется право бесплатного </w:t>
      </w:r>
      <w:r>
        <w:rPr>
          <w:rFonts w:ascii="Times New Roman" w:hAnsi="Times New Roman" w:cs="Times New Roman"/>
          <w:sz w:val="24"/>
          <w:szCs w:val="24"/>
        </w:rPr>
        <w:lastRenderedPageBreak/>
        <w:t xml:space="preserve">пользования имеющимися в распоряжении ФОНДА </w:t>
      </w:r>
      <w:r w:rsidR="00BF00F7">
        <w:rPr>
          <w:rFonts w:ascii="Times New Roman" w:hAnsi="Times New Roman" w:cs="Times New Roman"/>
          <w:sz w:val="24"/>
          <w:szCs w:val="24"/>
        </w:rPr>
        <w:t>«</w:t>
      </w:r>
      <w:r>
        <w:rPr>
          <w:rFonts w:ascii="Times New Roman" w:hAnsi="Times New Roman" w:cs="Times New Roman"/>
          <w:sz w:val="24"/>
          <w:szCs w:val="24"/>
        </w:rPr>
        <w:t>ТРИОНИКС</w:t>
      </w:r>
      <w:r w:rsidR="00BF00F7">
        <w:rPr>
          <w:rFonts w:ascii="Times New Roman" w:hAnsi="Times New Roman" w:cs="Times New Roman"/>
          <w:sz w:val="24"/>
          <w:szCs w:val="24"/>
        </w:rPr>
        <w:t>»</w:t>
      </w:r>
      <w:r>
        <w:rPr>
          <w:rFonts w:ascii="Times New Roman" w:hAnsi="Times New Roman" w:cs="Times New Roman"/>
          <w:sz w:val="24"/>
          <w:szCs w:val="24"/>
        </w:rPr>
        <w:t xml:space="preserve"> библиотечно-информационными ресурсами, учебной, производственной, научной базой ФОНДА </w:t>
      </w:r>
      <w:r w:rsidR="00BF00F7">
        <w:rPr>
          <w:rFonts w:ascii="Times New Roman" w:hAnsi="Times New Roman" w:cs="Times New Roman"/>
          <w:sz w:val="24"/>
          <w:szCs w:val="24"/>
        </w:rPr>
        <w:t>«</w:t>
      </w:r>
      <w:r>
        <w:rPr>
          <w:rFonts w:ascii="Times New Roman" w:hAnsi="Times New Roman" w:cs="Times New Roman"/>
          <w:sz w:val="24"/>
          <w:szCs w:val="24"/>
        </w:rPr>
        <w:t>ТРИОНИКС</w:t>
      </w:r>
      <w:r w:rsidR="00BF00F7">
        <w:rPr>
          <w:rFonts w:ascii="Times New Roman" w:hAnsi="Times New Roman" w:cs="Times New Roman"/>
          <w:sz w:val="24"/>
          <w:szCs w:val="24"/>
        </w:rPr>
        <w:t>»</w:t>
      </w:r>
      <w:r>
        <w:rPr>
          <w:rFonts w:ascii="Times New Roman" w:hAnsi="Times New Roman" w:cs="Times New Roman"/>
          <w:sz w:val="24"/>
          <w:szCs w:val="24"/>
        </w:rPr>
        <w:t xml:space="preserve"> предназначенных для качественного освоения настоящей образовательной программы.</w:t>
      </w:r>
    </w:p>
    <w:p w:rsidR="00252740" w:rsidRDefault="00252740" w:rsidP="00292655">
      <w:pPr>
        <w:pStyle w:val="a8"/>
        <w:spacing w:after="0" w:line="240" w:lineRule="auto"/>
        <w:ind w:left="0"/>
        <w:jc w:val="both"/>
        <w:rPr>
          <w:rFonts w:ascii="Times New Roman" w:hAnsi="Times New Roman" w:cs="Times New Roman"/>
          <w:sz w:val="24"/>
          <w:szCs w:val="24"/>
        </w:rPr>
      </w:pPr>
    </w:p>
    <w:p w:rsidR="00252740" w:rsidRPr="004E5080" w:rsidRDefault="004E5080"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Расчеты нормативных затрат оказания услуг по реализации образовательной программы</w:t>
      </w:r>
    </w:p>
    <w:p w:rsidR="00252740" w:rsidRDefault="004E5080"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Расчет нормативных затрат оказания услуг по реализации образовательной программы осуществляется с учетом Приказа Минфина РФ № 137н, Минэкономразвития РФ № 527 от 29.10.2010 </w:t>
      </w:r>
      <w:r w:rsidR="00BF00F7">
        <w:rPr>
          <w:rFonts w:ascii="Times New Roman" w:hAnsi="Times New Roman" w:cs="Times New Roman"/>
          <w:sz w:val="24"/>
          <w:szCs w:val="24"/>
        </w:rPr>
        <w:t>«</w:t>
      </w:r>
      <w:r>
        <w:rPr>
          <w:rFonts w:ascii="Times New Roman" w:hAnsi="Times New Roman" w:cs="Times New Roman"/>
          <w:sz w:val="24"/>
          <w:szCs w:val="24"/>
        </w:rPr>
        <w:t>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w:t>
      </w:r>
      <w:r w:rsidR="00BF00F7">
        <w:rPr>
          <w:rFonts w:ascii="Times New Roman" w:hAnsi="Times New Roman" w:cs="Times New Roman"/>
          <w:sz w:val="24"/>
          <w:szCs w:val="24"/>
        </w:rPr>
        <w:t>»</w:t>
      </w:r>
      <w:r w:rsidR="00D805BA">
        <w:rPr>
          <w:rFonts w:ascii="Times New Roman" w:hAnsi="Times New Roman" w:cs="Times New Roman"/>
          <w:sz w:val="24"/>
          <w:szCs w:val="24"/>
        </w:rPr>
        <w:t xml:space="preserve"> и является внутренним документом ФОНДА </w:t>
      </w:r>
      <w:r w:rsidR="00BF00F7">
        <w:rPr>
          <w:rFonts w:ascii="Times New Roman" w:hAnsi="Times New Roman" w:cs="Times New Roman"/>
          <w:sz w:val="24"/>
          <w:szCs w:val="24"/>
        </w:rPr>
        <w:t>«</w:t>
      </w:r>
      <w:r w:rsidR="00D805BA">
        <w:rPr>
          <w:rFonts w:ascii="Times New Roman" w:hAnsi="Times New Roman" w:cs="Times New Roman"/>
          <w:sz w:val="24"/>
          <w:szCs w:val="24"/>
        </w:rPr>
        <w:t>ТРИОНИКС</w:t>
      </w:r>
      <w:r w:rsidR="00BF00F7">
        <w:rPr>
          <w:rFonts w:ascii="Times New Roman" w:hAnsi="Times New Roman" w:cs="Times New Roman"/>
          <w:sz w:val="24"/>
          <w:szCs w:val="24"/>
        </w:rPr>
        <w:t>»</w:t>
      </w:r>
      <w:r>
        <w:rPr>
          <w:rFonts w:ascii="Times New Roman" w:hAnsi="Times New Roman" w:cs="Times New Roman"/>
          <w:sz w:val="24"/>
          <w:szCs w:val="24"/>
        </w:rPr>
        <w:t>.</w:t>
      </w:r>
    </w:p>
    <w:p w:rsidR="009657FF" w:rsidRDefault="009657FF" w:rsidP="00292655">
      <w:pPr>
        <w:spacing w:after="0" w:line="240" w:lineRule="auto"/>
        <w:ind w:firstLine="851"/>
        <w:jc w:val="both"/>
        <w:rPr>
          <w:rFonts w:ascii="Times New Roman" w:hAnsi="Times New Roman" w:cs="Times New Roman"/>
          <w:sz w:val="24"/>
          <w:szCs w:val="24"/>
        </w:rPr>
      </w:pPr>
    </w:p>
    <w:p w:rsidR="009657FF" w:rsidRPr="00F272D1" w:rsidRDefault="009657FF" w:rsidP="00292655">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2A0859">
        <w:rPr>
          <w:rFonts w:ascii="Times New Roman" w:hAnsi="Times New Roman" w:cs="Times New Roman"/>
          <w:b/>
          <w:sz w:val="24"/>
          <w:szCs w:val="24"/>
        </w:rPr>
        <w:t>Учебный план</w:t>
      </w:r>
    </w:p>
    <w:p w:rsidR="009657FF" w:rsidRPr="00303EC4" w:rsidRDefault="009657FF" w:rsidP="00292655">
      <w:pPr>
        <w:spacing w:after="0" w:line="240" w:lineRule="auto"/>
        <w:ind w:firstLine="851"/>
        <w:jc w:val="both"/>
        <w:rPr>
          <w:rFonts w:ascii="Times New Roman" w:hAnsi="Times New Roman" w:cs="Times New Roman"/>
          <w:sz w:val="24"/>
          <w:szCs w:val="24"/>
        </w:rPr>
      </w:pPr>
      <w:r w:rsidRPr="00303EC4">
        <w:rPr>
          <w:rFonts w:ascii="Times New Roman" w:hAnsi="Times New Roman" w:cs="Times New Roman"/>
          <w:sz w:val="24"/>
          <w:szCs w:val="24"/>
        </w:rPr>
        <w:t xml:space="preserve">При реализации дополнительных профессиональных программ ФОНДОМ </w:t>
      </w:r>
      <w:r w:rsidR="00BF00F7">
        <w:rPr>
          <w:rFonts w:ascii="Times New Roman" w:hAnsi="Times New Roman" w:cs="Times New Roman"/>
          <w:sz w:val="24"/>
          <w:szCs w:val="24"/>
        </w:rPr>
        <w:t>«</w:t>
      </w:r>
      <w:r w:rsidRPr="00303EC4">
        <w:rPr>
          <w:rFonts w:ascii="Times New Roman" w:hAnsi="Times New Roman" w:cs="Times New Roman"/>
          <w:sz w:val="24"/>
          <w:szCs w:val="24"/>
        </w:rPr>
        <w:t>ТРИОНИКС</w:t>
      </w:r>
      <w:r w:rsidR="00BF00F7">
        <w:rPr>
          <w:rFonts w:ascii="Times New Roman" w:hAnsi="Times New Roman" w:cs="Times New Roman"/>
          <w:sz w:val="24"/>
          <w:szCs w:val="24"/>
        </w:rPr>
        <w:t>»</w:t>
      </w:r>
      <w:r w:rsidRPr="00303EC4">
        <w:rPr>
          <w:rFonts w:ascii="Times New Roman" w:hAnsi="Times New Roman" w:cs="Times New Roman"/>
          <w:sz w:val="24"/>
          <w:szCs w:val="24"/>
        </w:rPr>
        <w:t xml:space="preserve"> применяется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используются различные образовательные технологии, в том числе дистанционные образовательные технологии и электронное обучение.</w:t>
      </w:r>
    </w:p>
    <w:p w:rsidR="009657FF" w:rsidRDefault="009657FF" w:rsidP="00292655">
      <w:pPr>
        <w:spacing w:after="0" w:line="240" w:lineRule="auto"/>
        <w:ind w:firstLine="851"/>
        <w:jc w:val="both"/>
        <w:rPr>
          <w:rFonts w:ascii="Times New Roman" w:hAnsi="Times New Roman" w:cs="Times New Roman"/>
          <w:sz w:val="24"/>
          <w:szCs w:val="24"/>
        </w:rPr>
      </w:pPr>
      <w:r w:rsidRPr="00E024CE">
        <w:rPr>
          <w:rFonts w:ascii="Times New Roman" w:hAnsi="Times New Roman" w:cs="Times New Roman"/>
          <w:sz w:val="24"/>
          <w:szCs w:val="24"/>
        </w:rPr>
        <w:t>Перечень, последовательность и трудоемкость учебных курсов и модулей</w:t>
      </w:r>
      <w:r>
        <w:rPr>
          <w:rFonts w:ascii="Times New Roman" w:hAnsi="Times New Roman" w:cs="Times New Roman"/>
          <w:sz w:val="24"/>
          <w:szCs w:val="24"/>
        </w:rPr>
        <w:t>, ф</w:t>
      </w:r>
      <w:r w:rsidRPr="00303EC4">
        <w:rPr>
          <w:rFonts w:ascii="Times New Roman" w:hAnsi="Times New Roman" w:cs="Times New Roman"/>
          <w:sz w:val="24"/>
          <w:szCs w:val="24"/>
        </w:rPr>
        <w:t xml:space="preserve">ормы обучения и сроки освоения дополнительной профессиональной программы </w:t>
      </w:r>
      <w:r w:rsidRPr="00E024CE">
        <w:rPr>
          <w:rFonts w:ascii="Times New Roman" w:hAnsi="Times New Roman" w:cs="Times New Roman"/>
          <w:sz w:val="24"/>
          <w:szCs w:val="24"/>
        </w:rPr>
        <w:t xml:space="preserve">определяются ФОНДОМ </w:t>
      </w:r>
      <w:r w:rsidR="00BF00F7">
        <w:rPr>
          <w:rFonts w:ascii="Times New Roman" w:hAnsi="Times New Roman" w:cs="Times New Roman"/>
          <w:sz w:val="24"/>
          <w:szCs w:val="24"/>
        </w:rPr>
        <w:t>«</w:t>
      </w:r>
      <w:r w:rsidRPr="00E024CE">
        <w:rPr>
          <w:rFonts w:ascii="Times New Roman" w:hAnsi="Times New Roman" w:cs="Times New Roman"/>
          <w:sz w:val="24"/>
          <w:szCs w:val="24"/>
        </w:rPr>
        <w:t>ТРИОНИКС</w:t>
      </w:r>
      <w:r w:rsidR="00BF00F7">
        <w:rPr>
          <w:rFonts w:ascii="Times New Roman" w:hAnsi="Times New Roman" w:cs="Times New Roman"/>
          <w:sz w:val="24"/>
          <w:szCs w:val="24"/>
        </w:rPr>
        <w:t>»</w:t>
      </w:r>
      <w:r w:rsidRPr="00E024CE">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r w:rsidRPr="00303EC4">
        <w:rPr>
          <w:rFonts w:ascii="Times New Roman" w:hAnsi="Times New Roman" w:cs="Times New Roman"/>
          <w:sz w:val="24"/>
          <w:szCs w:val="24"/>
        </w:rPr>
        <w:t>.</w:t>
      </w:r>
    </w:p>
    <w:p w:rsidR="009657FF" w:rsidRDefault="009657FF" w:rsidP="00292655">
      <w:pPr>
        <w:spacing w:after="0" w:line="240" w:lineRule="auto"/>
        <w:ind w:firstLine="851"/>
        <w:jc w:val="both"/>
        <w:rPr>
          <w:rFonts w:ascii="Times New Roman" w:hAnsi="Times New Roman" w:cs="Times New Roman"/>
          <w:sz w:val="24"/>
          <w:szCs w:val="24"/>
        </w:rPr>
      </w:pPr>
      <w:r w:rsidRPr="009657FF">
        <w:rPr>
          <w:rFonts w:ascii="Times New Roman" w:hAnsi="Times New Roman" w:cs="Times New Roman"/>
          <w:sz w:val="24"/>
          <w:szCs w:val="24"/>
        </w:rPr>
        <w:t xml:space="preserve">Перечень учебных </w:t>
      </w:r>
      <w:r>
        <w:rPr>
          <w:rFonts w:ascii="Times New Roman" w:hAnsi="Times New Roman" w:cs="Times New Roman"/>
          <w:sz w:val="24"/>
          <w:szCs w:val="24"/>
        </w:rPr>
        <w:t xml:space="preserve">циклов, </w:t>
      </w:r>
      <w:r w:rsidRPr="009657FF">
        <w:rPr>
          <w:rFonts w:ascii="Times New Roman" w:hAnsi="Times New Roman" w:cs="Times New Roman"/>
          <w:sz w:val="24"/>
          <w:szCs w:val="24"/>
        </w:rPr>
        <w:t xml:space="preserve">курсов и модулей </w:t>
      </w:r>
      <w:r w:rsidR="00520497">
        <w:rPr>
          <w:rFonts w:ascii="Times New Roman" w:hAnsi="Times New Roman" w:cs="Times New Roman"/>
          <w:sz w:val="24"/>
          <w:szCs w:val="24"/>
        </w:rPr>
        <w:t xml:space="preserve">для формирования учебного плана </w:t>
      </w:r>
      <w:r w:rsidRPr="009657FF">
        <w:rPr>
          <w:rFonts w:ascii="Times New Roman" w:hAnsi="Times New Roman" w:cs="Times New Roman"/>
          <w:sz w:val="24"/>
          <w:szCs w:val="24"/>
        </w:rPr>
        <w:t>по образовательной программе</w:t>
      </w:r>
      <w:r>
        <w:rPr>
          <w:rFonts w:ascii="Times New Roman" w:hAnsi="Times New Roman" w:cs="Times New Roman"/>
          <w:sz w:val="24"/>
          <w:szCs w:val="24"/>
        </w:rPr>
        <w:t>:</w:t>
      </w:r>
    </w:p>
    <w:p w:rsidR="009657FF" w:rsidRPr="009657FF" w:rsidRDefault="009657FF" w:rsidP="00292655">
      <w:pPr>
        <w:spacing w:after="0" w:line="240" w:lineRule="auto"/>
        <w:ind w:firstLine="851"/>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Гуманитарный, социальный, экономический и общенаучный цикл</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История;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Философия</w:t>
      </w:r>
      <w:r>
        <w:rPr>
          <w:rFonts w:ascii="Times New Roman" w:hAnsi="Times New Roman" w:cs="Times New Roman"/>
          <w:sz w:val="24"/>
          <w:szCs w:val="24"/>
        </w:rPr>
        <w:t>;</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Иностранный язык;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Экономика;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Социология</w:t>
      </w:r>
      <w:r>
        <w:rPr>
          <w:rFonts w:ascii="Times New Roman" w:hAnsi="Times New Roman" w:cs="Times New Roman"/>
          <w:sz w:val="24"/>
          <w:szCs w:val="24"/>
        </w:rPr>
        <w:t>;</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Менеджмент</w:t>
      </w:r>
      <w:r>
        <w:rPr>
          <w:rFonts w:ascii="Times New Roman" w:hAnsi="Times New Roman" w:cs="Times New Roman"/>
          <w:sz w:val="24"/>
          <w:szCs w:val="24"/>
        </w:rPr>
        <w:t>;</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Маркетинг</w:t>
      </w:r>
      <w:r>
        <w:rPr>
          <w:rFonts w:ascii="Times New Roman" w:hAnsi="Times New Roman" w:cs="Times New Roman"/>
          <w:sz w:val="24"/>
          <w:szCs w:val="24"/>
        </w:rPr>
        <w:t>;</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Философские проблемы науки и техники</w:t>
      </w:r>
      <w:r>
        <w:rPr>
          <w:rFonts w:ascii="Times New Roman" w:hAnsi="Times New Roman" w:cs="Times New Roman"/>
          <w:sz w:val="24"/>
          <w:szCs w:val="24"/>
        </w:rPr>
        <w:t>;</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Оптимизация технологических процессов общественного питания</w:t>
      </w:r>
      <w:r>
        <w:rPr>
          <w:rFonts w:ascii="Times New Roman" w:hAnsi="Times New Roman" w:cs="Times New Roman"/>
          <w:sz w:val="24"/>
          <w:szCs w:val="24"/>
        </w:rPr>
        <w:t>;</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Математическое моделирование</w:t>
      </w:r>
      <w:r>
        <w:rPr>
          <w:rFonts w:ascii="Times New Roman" w:hAnsi="Times New Roman" w:cs="Times New Roman"/>
          <w:sz w:val="24"/>
          <w:szCs w:val="24"/>
        </w:rPr>
        <w:t>;</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философии</w:t>
      </w:r>
      <w:r>
        <w:rPr>
          <w:rFonts w:ascii="Times New Roman" w:hAnsi="Times New Roman" w:cs="Times New Roman"/>
          <w:sz w:val="24"/>
          <w:szCs w:val="24"/>
        </w:rPr>
        <w:t>;</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История</w:t>
      </w:r>
      <w:r>
        <w:rPr>
          <w:rFonts w:ascii="Times New Roman" w:hAnsi="Times New Roman" w:cs="Times New Roman"/>
          <w:sz w:val="24"/>
          <w:szCs w:val="24"/>
        </w:rPr>
        <w:t>;</w:t>
      </w:r>
    </w:p>
    <w:p w:rsidR="009657FF"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Физическая культура</w:t>
      </w:r>
      <w:r w:rsidR="00292655">
        <w:rPr>
          <w:rFonts w:ascii="Times New Roman" w:hAnsi="Times New Roman" w:cs="Times New Roman"/>
          <w:sz w:val="24"/>
          <w:szCs w:val="24"/>
        </w:rPr>
        <w:t>.</w:t>
      </w:r>
    </w:p>
    <w:p w:rsidR="009657FF" w:rsidRPr="009657FF" w:rsidRDefault="009657FF" w:rsidP="00292655">
      <w:pPr>
        <w:spacing w:after="0" w:line="240" w:lineRule="auto"/>
        <w:ind w:firstLine="851"/>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Математический и естественнонаучный цикл</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Математика</w:t>
      </w:r>
      <w:r w:rsidR="00297BE1">
        <w:rPr>
          <w:rFonts w:ascii="Times New Roman" w:hAnsi="Times New Roman" w:cs="Times New Roman"/>
          <w:sz w:val="24"/>
          <w:szCs w:val="24"/>
        </w:rPr>
        <w:t>;</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Физика</w:t>
      </w:r>
      <w:r w:rsidR="00297BE1">
        <w:rPr>
          <w:rFonts w:ascii="Times New Roman" w:hAnsi="Times New Roman" w:cs="Times New Roman"/>
          <w:sz w:val="24"/>
          <w:szCs w:val="24"/>
        </w:rPr>
        <w:t>;</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Экология</w:t>
      </w:r>
      <w:r w:rsidR="00297BE1">
        <w:rPr>
          <w:rFonts w:ascii="Times New Roman" w:hAnsi="Times New Roman" w:cs="Times New Roman"/>
          <w:sz w:val="24"/>
          <w:szCs w:val="24"/>
        </w:rPr>
        <w:t>;</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Информатика</w:t>
      </w:r>
      <w:r w:rsidR="00297BE1">
        <w:rPr>
          <w:rFonts w:ascii="Times New Roman" w:hAnsi="Times New Roman" w:cs="Times New Roman"/>
          <w:sz w:val="24"/>
          <w:szCs w:val="24"/>
        </w:rPr>
        <w:t>;</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Механика</w:t>
      </w:r>
      <w:r w:rsidR="00297BE1">
        <w:rPr>
          <w:rFonts w:ascii="Times New Roman" w:hAnsi="Times New Roman" w:cs="Times New Roman"/>
          <w:sz w:val="24"/>
          <w:szCs w:val="24"/>
        </w:rPr>
        <w:t>;</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Биохимия</w:t>
      </w:r>
      <w:r w:rsidR="00297BE1">
        <w:rPr>
          <w:rFonts w:ascii="Times New Roman" w:hAnsi="Times New Roman" w:cs="Times New Roman"/>
          <w:sz w:val="24"/>
          <w:szCs w:val="24"/>
        </w:rPr>
        <w:t>;</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Органическая химия</w:t>
      </w:r>
      <w:r w:rsidR="00297BE1">
        <w:rPr>
          <w:rFonts w:ascii="Times New Roman" w:hAnsi="Times New Roman" w:cs="Times New Roman"/>
          <w:sz w:val="24"/>
          <w:szCs w:val="24"/>
        </w:rPr>
        <w:t>;</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Неорганическая химия</w:t>
      </w:r>
      <w:r w:rsidR="00297BE1">
        <w:rPr>
          <w:rFonts w:ascii="Times New Roman" w:hAnsi="Times New Roman" w:cs="Times New Roman"/>
          <w:sz w:val="24"/>
          <w:szCs w:val="24"/>
        </w:rPr>
        <w:t>;</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Аналитическая химия и физико-химические методы анализа</w:t>
      </w:r>
      <w:r w:rsidR="00297BE1">
        <w:rPr>
          <w:rFonts w:ascii="Times New Roman" w:hAnsi="Times New Roman" w:cs="Times New Roman"/>
          <w:sz w:val="24"/>
          <w:szCs w:val="24"/>
        </w:rPr>
        <w:t>;</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Физическая и коллоидная химия</w:t>
      </w:r>
      <w:r w:rsidR="00292655">
        <w:rPr>
          <w:rFonts w:ascii="Times New Roman" w:hAnsi="Times New Roman" w:cs="Times New Roman"/>
          <w:sz w:val="24"/>
          <w:szCs w:val="24"/>
        </w:rPr>
        <w:t>.</w:t>
      </w:r>
    </w:p>
    <w:p w:rsidR="009657FF" w:rsidRPr="009657FF" w:rsidRDefault="009657FF" w:rsidP="00292655">
      <w:pPr>
        <w:spacing w:after="0" w:line="240" w:lineRule="auto"/>
        <w:ind w:firstLine="851"/>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Профессиональный цикл</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Технология продукции общественного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Организация производства и обслуживания на предприятиях общественного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Санитария и гигиена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Проектирование предприятий общественного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Товароведение продовольственных товаров</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Процессы и аппараты пищевых производств;</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Физиология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Оборудование предприятий общественного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Теплотехника</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Электротехника и электроника</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Высокотехнологичные производства продуктов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Микробиология и эпидемиология в области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Современные методы исследований сырья и продукции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Информационные технологии контроля качества пищевого сырья и готовой продукции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Деловой иностранный язык по профилю подготовки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Экономика организации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Правовое обеспечение профессиональной деятельности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Бухгалтерский учет</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Документационное обеспечение управления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Финансы и валютно-финансовые операции организации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Информационно-коммуникационные технологии в профессиональной деятельности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Техническое оснащение организаций общественного питания и охрана труда</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Иностранный язык в сфере профессиональной коммуникации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Организация обслуживания в организациях общественного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Психология и этика профессиональной деятельности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Менеджмент и управление персоналом в организациях общественного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Маркетинг в организациях общественного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Стандартизация, метрология и подтверждение соответствия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Контроль качества продукции и услуг общественного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микробиологии, санитарии и гигиены в пищевом производстве</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Физиология питания с основами товароведения продовольственных товаров</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Техническое оснащение и организация рабочего места</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Экономические и правовые основы производственной деятельности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Безопасность жизнедеятельности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Физическая культура</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Технология обработки сырья и приготовления блюд из овощей и грибов</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Технология подготовки сырья и приготовления блюд и гарниров из круп, бобовых, макаронных изделий, яиц, творога, теста</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Технология приготовления супов и соусов</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Технология обработки сырья и приготовления блюд из рыбы</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Технология обработки сырья и приготовления блюд из мяса и домашней птицы</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Технология приготовления и оформления холодных блюд и закусок</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Технология приготовления сладких блюд и напитков</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Технология приготовления хлебобулочных, мучных и кондитерских изделий</w:t>
      </w:r>
      <w:r>
        <w:rPr>
          <w:rFonts w:ascii="Times New Roman" w:hAnsi="Times New Roman" w:cs="Times New Roman"/>
          <w:sz w:val="24"/>
          <w:szCs w:val="24"/>
        </w:rPr>
        <w:t>.</w:t>
      </w:r>
    </w:p>
    <w:p w:rsidR="00520497" w:rsidRPr="009B0899" w:rsidRDefault="009B0899"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 </w:t>
      </w:r>
      <w:r w:rsidRPr="00552B0D">
        <w:rPr>
          <w:rFonts w:ascii="Times New Roman" w:eastAsia="Times New Roman" w:hAnsi="Times New Roman" w:cs="Times New Roman"/>
          <w:sz w:val="24"/>
          <w:szCs w:val="24"/>
        </w:rPr>
        <w:t>заинтересованны</w:t>
      </w:r>
      <w:r>
        <w:rPr>
          <w:rFonts w:ascii="Times New Roman" w:eastAsia="Times New Roman" w:hAnsi="Times New Roman" w:cs="Times New Roman"/>
          <w:sz w:val="24"/>
          <w:szCs w:val="24"/>
        </w:rPr>
        <w:t>ми</w:t>
      </w:r>
      <w:r w:rsidRPr="00552B0D">
        <w:rPr>
          <w:rFonts w:ascii="Times New Roman" w:eastAsia="Times New Roman" w:hAnsi="Times New Roman" w:cs="Times New Roman"/>
          <w:sz w:val="24"/>
          <w:szCs w:val="24"/>
        </w:rPr>
        <w:t xml:space="preserve"> участник</w:t>
      </w:r>
      <w:r>
        <w:rPr>
          <w:rFonts w:ascii="Times New Roman" w:eastAsia="Times New Roman" w:hAnsi="Times New Roman" w:cs="Times New Roman"/>
          <w:sz w:val="24"/>
          <w:szCs w:val="24"/>
        </w:rPr>
        <w:t>ами</w:t>
      </w:r>
      <w:r w:rsidRPr="00552B0D">
        <w:rPr>
          <w:rFonts w:ascii="Times New Roman" w:eastAsia="Times New Roman" w:hAnsi="Times New Roman" w:cs="Times New Roman"/>
          <w:sz w:val="24"/>
          <w:szCs w:val="24"/>
        </w:rPr>
        <w:t xml:space="preserve">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w:t>
      </w:r>
      <w:r w:rsidR="00520497">
        <w:rPr>
          <w:rFonts w:ascii="Times New Roman" w:hAnsi="Times New Roman" w:cs="Times New Roman"/>
          <w:sz w:val="24"/>
          <w:szCs w:val="24"/>
        </w:rPr>
        <w:t>Учебный план может дополняться п</w:t>
      </w:r>
      <w:r w:rsidR="009657FF" w:rsidRPr="00520497">
        <w:rPr>
          <w:rFonts w:ascii="Times New Roman" w:hAnsi="Times New Roman" w:cs="Times New Roman"/>
          <w:sz w:val="24"/>
          <w:szCs w:val="24"/>
        </w:rPr>
        <w:t>редмет</w:t>
      </w:r>
      <w:r w:rsidR="00520497">
        <w:rPr>
          <w:rFonts w:ascii="Times New Roman" w:hAnsi="Times New Roman" w:cs="Times New Roman"/>
          <w:sz w:val="24"/>
          <w:szCs w:val="24"/>
        </w:rPr>
        <w:t>ами</w:t>
      </w:r>
      <w:r w:rsidR="009657FF" w:rsidRPr="00520497">
        <w:rPr>
          <w:rFonts w:ascii="Times New Roman" w:hAnsi="Times New Roman" w:cs="Times New Roman"/>
          <w:sz w:val="24"/>
          <w:szCs w:val="24"/>
        </w:rPr>
        <w:t>, дисциплин</w:t>
      </w:r>
      <w:r w:rsidR="00520497">
        <w:rPr>
          <w:rFonts w:ascii="Times New Roman" w:hAnsi="Times New Roman" w:cs="Times New Roman"/>
          <w:sz w:val="24"/>
          <w:szCs w:val="24"/>
        </w:rPr>
        <w:t>ами</w:t>
      </w:r>
      <w:r w:rsidR="009657FF" w:rsidRPr="00520497">
        <w:rPr>
          <w:rFonts w:ascii="Times New Roman" w:hAnsi="Times New Roman" w:cs="Times New Roman"/>
          <w:sz w:val="24"/>
          <w:szCs w:val="24"/>
        </w:rPr>
        <w:t xml:space="preserve"> и модул</w:t>
      </w:r>
      <w:r w:rsidR="00520497">
        <w:rPr>
          <w:rFonts w:ascii="Times New Roman" w:hAnsi="Times New Roman" w:cs="Times New Roman"/>
          <w:sz w:val="24"/>
          <w:szCs w:val="24"/>
        </w:rPr>
        <w:t xml:space="preserve">ями, преподаваемыми </w:t>
      </w:r>
      <w:r w:rsidR="00520497" w:rsidRPr="00520497">
        <w:rPr>
          <w:rFonts w:ascii="Times New Roman" w:hAnsi="Times New Roman" w:cs="Times New Roman"/>
          <w:sz w:val="24"/>
          <w:szCs w:val="24"/>
        </w:rPr>
        <w:t xml:space="preserve">ФОНДОМ </w:t>
      </w:r>
      <w:r w:rsidR="00BF00F7">
        <w:rPr>
          <w:rFonts w:ascii="Times New Roman" w:hAnsi="Times New Roman" w:cs="Times New Roman"/>
          <w:sz w:val="24"/>
          <w:szCs w:val="24"/>
        </w:rPr>
        <w:t>«</w:t>
      </w:r>
      <w:r w:rsidR="00520497" w:rsidRPr="00520497">
        <w:rPr>
          <w:rFonts w:ascii="Times New Roman" w:hAnsi="Times New Roman" w:cs="Times New Roman"/>
          <w:sz w:val="24"/>
          <w:szCs w:val="24"/>
        </w:rPr>
        <w:t>ТРИОНИКС</w:t>
      </w:r>
      <w:r w:rsidR="00BF00F7">
        <w:rPr>
          <w:rFonts w:ascii="Times New Roman" w:hAnsi="Times New Roman" w:cs="Times New Roman"/>
          <w:sz w:val="24"/>
          <w:szCs w:val="24"/>
        </w:rPr>
        <w:t>»</w:t>
      </w:r>
      <w:r w:rsidR="00520497">
        <w:rPr>
          <w:rFonts w:ascii="Times New Roman" w:hAnsi="Times New Roman" w:cs="Times New Roman"/>
          <w:sz w:val="24"/>
          <w:szCs w:val="24"/>
        </w:rPr>
        <w:t xml:space="preserve"> в рамках других образовательных программ.</w:t>
      </w:r>
    </w:p>
    <w:p w:rsidR="009B0899" w:rsidRDefault="009B0899" w:rsidP="00292655">
      <w:pPr>
        <w:spacing w:after="0" w:line="240" w:lineRule="auto"/>
        <w:ind w:firstLine="851"/>
        <w:jc w:val="both"/>
        <w:rPr>
          <w:rFonts w:ascii="Times New Roman" w:hAnsi="Times New Roman" w:cs="Times New Roman"/>
          <w:sz w:val="24"/>
          <w:szCs w:val="24"/>
        </w:rPr>
      </w:pPr>
    </w:p>
    <w:p w:rsidR="00252740" w:rsidRPr="007735B2" w:rsidRDefault="00636C41" w:rsidP="00292655">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7735B2">
        <w:rPr>
          <w:rFonts w:ascii="Times New Roman" w:hAnsi="Times New Roman" w:cs="Times New Roman"/>
          <w:b/>
          <w:sz w:val="24"/>
          <w:szCs w:val="24"/>
        </w:rPr>
        <w:t>Рабочая программа учебных курсов и модулей</w:t>
      </w:r>
    </w:p>
    <w:p w:rsidR="00D805BA" w:rsidRDefault="00D805BA" w:rsidP="00292655">
      <w:pPr>
        <w:spacing w:after="0" w:line="240" w:lineRule="auto"/>
        <w:ind w:firstLine="851"/>
        <w:jc w:val="both"/>
        <w:rPr>
          <w:rFonts w:ascii="Times New Roman" w:hAnsi="Times New Roman" w:cs="Times New Roman"/>
          <w:sz w:val="24"/>
          <w:szCs w:val="24"/>
        </w:rPr>
      </w:pPr>
      <w:r w:rsidRPr="00D805BA">
        <w:rPr>
          <w:rFonts w:ascii="Times New Roman" w:hAnsi="Times New Roman" w:cs="Times New Roman"/>
          <w:sz w:val="24"/>
          <w:szCs w:val="24"/>
        </w:rPr>
        <w:t>Рабочая программа учебных курсов и модулей</w:t>
      </w:r>
      <w:r>
        <w:rPr>
          <w:rFonts w:ascii="Times New Roman" w:hAnsi="Times New Roman" w:cs="Times New Roman"/>
          <w:sz w:val="24"/>
          <w:szCs w:val="24"/>
        </w:rPr>
        <w:t xml:space="preserve"> </w:t>
      </w:r>
      <w:r w:rsidR="009B1C0C">
        <w:rPr>
          <w:rFonts w:ascii="Times New Roman" w:hAnsi="Times New Roman" w:cs="Times New Roman"/>
          <w:sz w:val="24"/>
          <w:szCs w:val="24"/>
        </w:rPr>
        <w:t xml:space="preserve">разрабатывается на основе Учебного плана и </w:t>
      </w:r>
      <w:r w:rsidR="0064478E">
        <w:rPr>
          <w:rFonts w:ascii="Times New Roman" w:hAnsi="Times New Roman" w:cs="Times New Roman"/>
          <w:sz w:val="24"/>
          <w:szCs w:val="24"/>
        </w:rPr>
        <w:t>состоит из:</w:t>
      </w:r>
    </w:p>
    <w:p w:rsidR="00292655" w:rsidRDefault="007735B2"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п</w:t>
      </w:r>
      <w:r w:rsidR="0064478E" w:rsidRPr="007735B2">
        <w:rPr>
          <w:rFonts w:ascii="Times New Roman" w:eastAsia="Times New Roman" w:hAnsi="Times New Roman" w:cs="Times New Roman"/>
          <w:sz w:val="24"/>
          <w:szCs w:val="24"/>
        </w:rPr>
        <w:t>еречня учебных курсов, модулей, тем и вопросов</w:t>
      </w:r>
      <w:r w:rsidR="00292655">
        <w:rPr>
          <w:rFonts w:ascii="Times New Roman" w:eastAsia="Times New Roman" w:hAnsi="Times New Roman" w:cs="Times New Roman"/>
          <w:sz w:val="24"/>
          <w:szCs w:val="24"/>
        </w:rPr>
        <w:t>;</w:t>
      </w:r>
    </w:p>
    <w:p w:rsidR="00292655" w:rsidRDefault="007735B2"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w:t>
      </w:r>
      <w:r w:rsidR="0064478E" w:rsidRPr="007735B2">
        <w:rPr>
          <w:rFonts w:ascii="Times New Roman" w:eastAsia="Times New Roman" w:hAnsi="Times New Roman" w:cs="Times New Roman"/>
          <w:sz w:val="24"/>
          <w:szCs w:val="24"/>
        </w:rPr>
        <w:t>пределения объема дисциплины и видов учебной работы</w:t>
      </w:r>
      <w:r w:rsidR="00292655">
        <w:rPr>
          <w:rFonts w:ascii="Times New Roman" w:eastAsia="Times New Roman" w:hAnsi="Times New Roman" w:cs="Times New Roman"/>
          <w:sz w:val="24"/>
          <w:szCs w:val="24"/>
        </w:rPr>
        <w:t>;</w:t>
      </w:r>
    </w:p>
    <w:p w:rsidR="00292655" w:rsidRDefault="007735B2"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у</w:t>
      </w:r>
      <w:r w:rsidR="0064478E" w:rsidRPr="007735B2">
        <w:rPr>
          <w:rFonts w:ascii="Times New Roman" w:eastAsia="Times New Roman" w:hAnsi="Times New Roman" w:cs="Times New Roman"/>
          <w:sz w:val="24"/>
          <w:szCs w:val="24"/>
        </w:rPr>
        <w:t>чебно-методическо</w:t>
      </w:r>
      <w:r w:rsidR="009B1C0C"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обеспечени</w:t>
      </w:r>
      <w:r w:rsidR="009B1C0C" w:rsidRPr="007735B2">
        <w:rPr>
          <w:rFonts w:ascii="Times New Roman" w:eastAsia="Times New Roman" w:hAnsi="Times New Roman" w:cs="Times New Roman"/>
          <w:sz w:val="24"/>
          <w:szCs w:val="24"/>
        </w:rPr>
        <w:t>я</w:t>
      </w:r>
      <w:r w:rsidR="00292655">
        <w:rPr>
          <w:rFonts w:ascii="Times New Roman" w:eastAsia="Times New Roman" w:hAnsi="Times New Roman" w:cs="Times New Roman"/>
          <w:sz w:val="24"/>
          <w:szCs w:val="24"/>
        </w:rPr>
        <w:t>;</w:t>
      </w:r>
    </w:p>
    <w:p w:rsidR="00292655" w:rsidRDefault="007735B2"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м</w:t>
      </w:r>
      <w:r w:rsidR="0064478E" w:rsidRPr="007735B2">
        <w:rPr>
          <w:rFonts w:ascii="Times New Roman" w:eastAsia="Times New Roman" w:hAnsi="Times New Roman" w:cs="Times New Roman"/>
          <w:sz w:val="24"/>
          <w:szCs w:val="24"/>
        </w:rPr>
        <w:t>атериально-техническо</w:t>
      </w:r>
      <w:r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и информационно</w:t>
      </w:r>
      <w:r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обеспечени</w:t>
      </w:r>
      <w:r w:rsidRPr="007735B2">
        <w:rPr>
          <w:rFonts w:ascii="Times New Roman" w:eastAsia="Times New Roman" w:hAnsi="Times New Roman" w:cs="Times New Roman"/>
          <w:sz w:val="24"/>
          <w:szCs w:val="24"/>
        </w:rPr>
        <w:t>я</w:t>
      </w:r>
      <w:r w:rsidR="00292655">
        <w:rPr>
          <w:rFonts w:ascii="Times New Roman" w:eastAsia="Times New Roman" w:hAnsi="Times New Roman" w:cs="Times New Roman"/>
          <w:sz w:val="24"/>
          <w:szCs w:val="24"/>
        </w:rPr>
        <w:t>;</w:t>
      </w:r>
    </w:p>
    <w:p w:rsidR="00292655" w:rsidRDefault="007735B2"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ф</w:t>
      </w:r>
      <w:r w:rsidR="0064478E" w:rsidRPr="007735B2">
        <w:rPr>
          <w:rFonts w:ascii="Times New Roman" w:eastAsia="Times New Roman" w:hAnsi="Times New Roman" w:cs="Times New Roman"/>
          <w:sz w:val="24"/>
          <w:szCs w:val="24"/>
        </w:rPr>
        <w:t>орм обучения, промежуточной и итоговой аттестации обучающихся и вид</w:t>
      </w:r>
      <w:r w:rsidRPr="007735B2">
        <w:rPr>
          <w:rFonts w:ascii="Times New Roman" w:eastAsia="Times New Roman" w:hAnsi="Times New Roman" w:cs="Times New Roman"/>
          <w:sz w:val="24"/>
          <w:szCs w:val="24"/>
        </w:rPr>
        <w:t>ов</w:t>
      </w:r>
      <w:r w:rsidR="0064478E" w:rsidRPr="007735B2">
        <w:rPr>
          <w:rFonts w:ascii="Times New Roman" w:eastAsia="Times New Roman" w:hAnsi="Times New Roman" w:cs="Times New Roman"/>
          <w:sz w:val="24"/>
          <w:szCs w:val="24"/>
        </w:rPr>
        <w:t xml:space="preserve"> занятий и учебных работ</w:t>
      </w:r>
      <w:r w:rsidR="00292655">
        <w:rPr>
          <w:rFonts w:ascii="Times New Roman" w:eastAsia="Times New Roman" w:hAnsi="Times New Roman" w:cs="Times New Roman"/>
          <w:sz w:val="24"/>
          <w:szCs w:val="24"/>
        </w:rPr>
        <w:t>;</w:t>
      </w:r>
    </w:p>
    <w:p w:rsidR="0064478E" w:rsidRPr="007735B2" w:rsidRDefault="007735B2"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р</w:t>
      </w:r>
      <w:r w:rsidR="0064478E" w:rsidRPr="007735B2">
        <w:rPr>
          <w:rFonts w:ascii="Times New Roman" w:eastAsia="Times New Roman" w:hAnsi="Times New Roman" w:cs="Times New Roman"/>
          <w:sz w:val="24"/>
          <w:szCs w:val="24"/>
        </w:rPr>
        <w:t>аспределение по периодам обучения учебных курсов и модулей</w:t>
      </w:r>
      <w:r w:rsidR="00292655">
        <w:rPr>
          <w:rFonts w:ascii="Times New Roman" w:eastAsia="Times New Roman" w:hAnsi="Times New Roman" w:cs="Times New Roman"/>
          <w:sz w:val="24"/>
          <w:szCs w:val="24"/>
        </w:rPr>
        <w:t>.</w:t>
      </w:r>
    </w:p>
    <w:p w:rsidR="00D805BA" w:rsidRPr="00D805BA" w:rsidRDefault="00D805BA" w:rsidP="00292655">
      <w:pPr>
        <w:spacing w:after="0" w:line="240" w:lineRule="auto"/>
        <w:ind w:firstLine="851"/>
        <w:jc w:val="both"/>
        <w:rPr>
          <w:rFonts w:ascii="Times New Roman" w:hAnsi="Times New Roman" w:cs="Times New Roman"/>
          <w:sz w:val="24"/>
          <w:szCs w:val="24"/>
        </w:rPr>
      </w:pPr>
    </w:p>
    <w:p w:rsidR="00252740" w:rsidRPr="00636C41" w:rsidRDefault="00636C41"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Перечень учебных курсов, модулей, тем и вопросов</w:t>
      </w:r>
    </w:p>
    <w:p w:rsidR="0031734B" w:rsidRDefault="0031734B"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Перечень</w:t>
      </w:r>
      <w:r w:rsidRPr="00E024CE">
        <w:rPr>
          <w:rFonts w:ascii="Times New Roman" w:hAnsi="Times New Roman" w:cs="Times New Roman"/>
          <w:sz w:val="24"/>
          <w:szCs w:val="24"/>
        </w:rPr>
        <w:t xml:space="preserve"> </w:t>
      </w:r>
      <w:r w:rsidRPr="0031734B">
        <w:rPr>
          <w:rFonts w:ascii="Times New Roman" w:hAnsi="Times New Roman" w:cs="Times New Roman"/>
          <w:sz w:val="24"/>
          <w:szCs w:val="24"/>
        </w:rPr>
        <w:t>учебных курсов, модулей, тем</w:t>
      </w:r>
      <w:r>
        <w:rPr>
          <w:rFonts w:ascii="Times New Roman" w:hAnsi="Times New Roman" w:cs="Times New Roman"/>
          <w:sz w:val="24"/>
          <w:szCs w:val="24"/>
        </w:rPr>
        <w:t>, разделов, параграфов</w:t>
      </w:r>
      <w:r w:rsidRPr="0031734B">
        <w:rPr>
          <w:rFonts w:ascii="Times New Roman" w:hAnsi="Times New Roman" w:cs="Times New Roman"/>
          <w:sz w:val="24"/>
          <w:szCs w:val="24"/>
        </w:rPr>
        <w:t xml:space="preserve"> и вопросов</w:t>
      </w:r>
      <w:r w:rsidRPr="00303EC4">
        <w:rPr>
          <w:rFonts w:ascii="Times New Roman" w:hAnsi="Times New Roman" w:cs="Times New Roman"/>
          <w:sz w:val="24"/>
          <w:szCs w:val="24"/>
        </w:rPr>
        <w:t xml:space="preserve"> </w:t>
      </w:r>
      <w:r w:rsidRPr="00E024CE">
        <w:rPr>
          <w:rFonts w:ascii="Times New Roman" w:hAnsi="Times New Roman" w:cs="Times New Roman"/>
          <w:sz w:val="24"/>
          <w:szCs w:val="24"/>
        </w:rPr>
        <w:t xml:space="preserve">определяются ФОНДОМ </w:t>
      </w:r>
      <w:r w:rsidR="00BF00F7">
        <w:rPr>
          <w:rFonts w:ascii="Times New Roman" w:hAnsi="Times New Roman" w:cs="Times New Roman"/>
          <w:sz w:val="24"/>
          <w:szCs w:val="24"/>
        </w:rPr>
        <w:t>«</w:t>
      </w:r>
      <w:r w:rsidRPr="00E024CE">
        <w:rPr>
          <w:rFonts w:ascii="Times New Roman" w:hAnsi="Times New Roman" w:cs="Times New Roman"/>
          <w:sz w:val="24"/>
          <w:szCs w:val="24"/>
        </w:rPr>
        <w:t>ТРИОНИКС</w:t>
      </w:r>
      <w:r w:rsidR="00BF00F7">
        <w:rPr>
          <w:rFonts w:ascii="Times New Roman" w:hAnsi="Times New Roman" w:cs="Times New Roman"/>
          <w:sz w:val="24"/>
          <w:szCs w:val="24"/>
        </w:rPr>
        <w:t>»</w:t>
      </w:r>
      <w:r w:rsidRPr="00E024CE">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r>
        <w:rPr>
          <w:rFonts w:ascii="Times New Roman" w:hAnsi="Times New Roman" w:cs="Times New Roman"/>
          <w:sz w:val="24"/>
          <w:szCs w:val="24"/>
        </w:rPr>
        <w:t xml:space="preserve"> и должны содержать:</w:t>
      </w:r>
    </w:p>
    <w:p w:rsidR="0031734B" w:rsidRPr="0031734B" w:rsidRDefault="0031734B"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реферативное описание (изложение основных вопросов в заданной последовательности);</w:t>
      </w:r>
    </w:p>
    <w:p w:rsidR="0031734B" w:rsidRPr="0031734B" w:rsidRDefault="0031734B"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наименование видов занятий по каждой теме;</w:t>
      </w:r>
    </w:p>
    <w:p w:rsidR="0031734B" w:rsidRPr="0031734B" w:rsidRDefault="0031734B"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методические рекомендации по реализации учебной программы;</w:t>
      </w:r>
    </w:p>
    <w:p w:rsidR="0031734B" w:rsidRPr="0031734B" w:rsidRDefault="0031734B"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 xml:space="preserve">список литературы (основной и </w:t>
      </w:r>
      <w:r w:rsidR="003A6D86">
        <w:rPr>
          <w:rFonts w:ascii="Times New Roman" w:eastAsia="Times New Roman" w:hAnsi="Times New Roman" w:cs="Times New Roman"/>
          <w:sz w:val="24"/>
          <w:szCs w:val="24"/>
        </w:rPr>
        <w:t>рекомендуемой</w:t>
      </w:r>
      <w:r w:rsidRPr="0031734B">
        <w:rPr>
          <w:rFonts w:ascii="Times New Roman" w:eastAsia="Times New Roman" w:hAnsi="Times New Roman" w:cs="Times New Roman"/>
          <w:sz w:val="24"/>
          <w:szCs w:val="24"/>
        </w:rPr>
        <w:t>), а также других видов учебно-методических материалов и пособий, необходимых для изучения (конспектов лекций, видеолекций, лазерных дисков и др.).</w:t>
      </w:r>
    </w:p>
    <w:p w:rsidR="0031734B" w:rsidRDefault="0031734B" w:rsidP="00292655">
      <w:pPr>
        <w:spacing w:after="0" w:line="240" w:lineRule="auto"/>
        <w:ind w:firstLine="851"/>
        <w:jc w:val="both"/>
        <w:rPr>
          <w:rFonts w:ascii="Times New Roman" w:hAnsi="Times New Roman" w:cs="Times New Roman"/>
          <w:sz w:val="24"/>
          <w:szCs w:val="24"/>
        </w:rPr>
      </w:pPr>
    </w:p>
    <w:p w:rsidR="00264B5C" w:rsidRPr="00264B5C" w:rsidRDefault="00264B5C" w:rsidP="00292655">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264B5C">
        <w:rPr>
          <w:rFonts w:ascii="Times New Roman" w:hAnsi="Times New Roman" w:cs="Times New Roman"/>
          <w:b/>
          <w:sz w:val="24"/>
          <w:szCs w:val="24"/>
        </w:rPr>
        <w:t>Объем дисциплин и виды учебной работы</w:t>
      </w:r>
    </w:p>
    <w:p w:rsidR="00AE792B" w:rsidRDefault="003A6D86" w:rsidP="00292655">
      <w:pPr>
        <w:spacing w:after="0" w:line="240" w:lineRule="auto"/>
        <w:ind w:firstLine="851"/>
        <w:jc w:val="both"/>
        <w:rPr>
          <w:rFonts w:ascii="Times New Roman" w:hAnsi="Times New Roman" w:cs="Times New Roman"/>
          <w:sz w:val="24"/>
          <w:szCs w:val="24"/>
        </w:rPr>
      </w:pPr>
      <w:r w:rsidRPr="003A6D86">
        <w:rPr>
          <w:rFonts w:ascii="Times New Roman" w:hAnsi="Times New Roman" w:cs="Times New Roman"/>
          <w:sz w:val="24"/>
          <w:szCs w:val="24"/>
        </w:rPr>
        <w:t>Объем дисциплин и виды учебной работы</w:t>
      </w:r>
      <w:r w:rsidR="00AE792B" w:rsidRPr="003A6D86">
        <w:rPr>
          <w:rFonts w:ascii="Times New Roman" w:hAnsi="Times New Roman" w:cs="Times New Roman"/>
          <w:sz w:val="24"/>
          <w:szCs w:val="24"/>
        </w:rPr>
        <w:t xml:space="preserve"> по образовательной программе определяется ФОНДОМ </w:t>
      </w:r>
      <w:r w:rsidR="00BF00F7">
        <w:rPr>
          <w:rFonts w:ascii="Times New Roman" w:hAnsi="Times New Roman" w:cs="Times New Roman"/>
          <w:sz w:val="24"/>
          <w:szCs w:val="24"/>
        </w:rPr>
        <w:t>«</w:t>
      </w:r>
      <w:r w:rsidR="00AE792B" w:rsidRPr="003A6D86">
        <w:rPr>
          <w:rFonts w:ascii="Times New Roman" w:hAnsi="Times New Roman" w:cs="Times New Roman"/>
          <w:sz w:val="24"/>
          <w:szCs w:val="24"/>
        </w:rPr>
        <w:t>ТРИОНИКС</w:t>
      </w:r>
      <w:r w:rsidR="00BF00F7">
        <w:rPr>
          <w:rFonts w:ascii="Times New Roman" w:hAnsi="Times New Roman" w:cs="Times New Roman"/>
          <w:sz w:val="24"/>
          <w:szCs w:val="24"/>
        </w:rPr>
        <w:t>»</w:t>
      </w:r>
      <w:r w:rsidR="00AE792B" w:rsidRPr="003A6D86">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3A6D86" w:rsidRPr="003A6D86" w:rsidRDefault="003A6D86"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Pr="003A6D86">
        <w:rPr>
          <w:rFonts w:ascii="Times New Roman" w:hAnsi="Times New Roman" w:cs="Times New Roman"/>
          <w:sz w:val="24"/>
          <w:szCs w:val="24"/>
        </w:rPr>
        <w:t>иды занятий и учебных работ по образовательной программе</w:t>
      </w:r>
      <w:r>
        <w:rPr>
          <w:rFonts w:ascii="Times New Roman" w:hAnsi="Times New Roman" w:cs="Times New Roman"/>
          <w:sz w:val="24"/>
          <w:szCs w:val="24"/>
        </w:rPr>
        <w:t>:</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социально-психологическому тестированию</w:t>
      </w:r>
      <w:r>
        <w:rPr>
          <w:rFonts w:ascii="Times New Roman" w:eastAsia="Times New Roman" w:hAnsi="Times New Roman" w:cs="Times New Roman"/>
          <w:sz w:val="24"/>
          <w:szCs w:val="24"/>
        </w:rPr>
        <w:t>;</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ознакомлению с новым материалом</w:t>
      </w:r>
      <w:r>
        <w:rPr>
          <w:rFonts w:ascii="Times New Roman" w:eastAsia="Times New Roman" w:hAnsi="Times New Roman" w:cs="Times New Roman"/>
          <w:sz w:val="24"/>
          <w:szCs w:val="24"/>
        </w:rPr>
        <w:t>;</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закреплению изученного</w:t>
      </w:r>
      <w:r>
        <w:rPr>
          <w:rFonts w:ascii="Times New Roman" w:eastAsia="Times New Roman" w:hAnsi="Times New Roman" w:cs="Times New Roman"/>
          <w:sz w:val="24"/>
          <w:szCs w:val="24"/>
        </w:rPr>
        <w:t>;</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обобщению и систематизации</w:t>
      </w:r>
      <w:r>
        <w:rPr>
          <w:rFonts w:ascii="Times New Roman" w:eastAsia="Times New Roman" w:hAnsi="Times New Roman" w:cs="Times New Roman"/>
          <w:sz w:val="24"/>
          <w:szCs w:val="24"/>
        </w:rPr>
        <w:t>;</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формированию умений и навыков</w:t>
      </w:r>
      <w:r>
        <w:rPr>
          <w:rFonts w:ascii="Times New Roman" w:eastAsia="Times New Roman" w:hAnsi="Times New Roman" w:cs="Times New Roman"/>
          <w:sz w:val="24"/>
          <w:szCs w:val="24"/>
        </w:rPr>
        <w:t>;</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контролю (проверки знаний, умений и навыков)</w:t>
      </w:r>
      <w:r>
        <w:rPr>
          <w:rFonts w:ascii="Times New Roman" w:eastAsia="Times New Roman" w:hAnsi="Times New Roman" w:cs="Times New Roman"/>
          <w:sz w:val="24"/>
          <w:szCs w:val="24"/>
        </w:rPr>
        <w:t>;</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комбинированное занятие/работа (включающие в себя элементы предыдущих типов)</w:t>
      </w:r>
      <w:r>
        <w:rPr>
          <w:rFonts w:ascii="Times New Roman" w:eastAsia="Times New Roman" w:hAnsi="Times New Roman" w:cs="Times New Roman"/>
          <w:sz w:val="24"/>
          <w:szCs w:val="24"/>
        </w:rPr>
        <w:t>.</w:t>
      </w:r>
    </w:p>
    <w:p w:rsidR="003A6D86" w:rsidRPr="003A6D86" w:rsidRDefault="003A6D86" w:rsidP="00292655">
      <w:pPr>
        <w:spacing w:after="0" w:line="240" w:lineRule="auto"/>
        <w:ind w:firstLine="851"/>
        <w:jc w:val="both"/>
        <w:rPr>
          <w:rFonts w:ascii="Times New Roman" w:hAnsi="Times New Roman" w:cs="Times New Roman"/>
          <w:sz w:val="24"/>
          <w:szCs w:val="24"/>
        </w:rPr>
      </w:pPr>
      <w:r w:rsidRPr="003A6D86">
        <w:rPr>
          <w:rFonts w:ascii="Times New Roman" w:hAnsi="Times New Roman" w:cs="Times New Roman"/>
          <w:sz w:val="24"/>
          <w:szCs w:val="24"/>
        </w:rPr>
        <w:t>Виды занятий и учебных работ по образовательной программе:</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охвату:</w:t>
      </w:r>
      <w:r w:rsidRPr="003A6D86">
        <w:rPr>
          <w:rFonts w:ascii="Times New Roman" w:eastAsia="Times New Roman" w:hAnsi="Times New Roman" w:cs="Times New Roman"/>
          <w:sz w:val="24"/>
          <w:szCs w:val="24"/>
        </w:rPr>
        <w:t xml:space="preserve"> фронтальный, индивидуальный, групповой;</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lastRenderedPageBreak/>
        <w:t>по времени:</w:t>
      </w:r>
      <w:r w:rsidRPr="003A6D86">
        <w:rPr>
          <w:rFonts w:ascii="Times New Roman" w:eastAsia="Times New Roman" w:hAnsi="Times New Roman" w:cs="Times New Roman"/>
          <w:sz w:val="24"/>
          <w:szCs w:val="24"/>
        </w:rPr>
        <w:t xml:space="preserve"> нормированный (с указанием времени начала и конца урока), не нормированный;</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длительности:</w:t>
      </w:r>
      <w:r w:rsidRPr="003A6D86">
        <w:rPr>
          <w:rFonts w:ascii="Times New Roman" w:eastAsia="Times New Roman" w:hAnsi="Times New Roman" w:cs="Times New Roman"/>
          <w:sz w:val="24"/>
          <w:szCs w:val="24"/>
        </w:rPr>
        <w:t xml:space="preserve"> в часах, в днях, до результата;</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месту проведения:</w:t>
      </w:r>
      <w:r w:rsidRPr="003A6D86">
        <w:rPr>
          <w:rFonts w:ascii="Times New Roman" w:eastAsia="Times New Roman" w:hAnsi="Times New Roman" w:cs="Times New Roman"/>
          <w:sz w:val="24"/>
          <w:szCs w:val="24"/>
        </w:rPr>
        <w:t xml:space="preserve"> дистанционное, классное, полевое;</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территории проведения:</w:t>
      </w:r>
      <w:r>
        <w:rPr>
          <w:rFonts w:ascii="Times New Roman" w:eastAsia="Times New Roman" w:hAnsi="Times New Roman" w:cs="Times New Roman"/>
          <w:sz w:val="24"/>
          <w:szCs w:val="24"/>
        </w:rPr>
        <w:t xml:space="preserve"> </w:t>
      </w:r>
      <w:r w:rsidRPr="003A6D86">
        <w:rPr>
          <w:rFonts w:ascii="Times New Roman" w:eastAsia="Times New Roman" w:hAnsi="Times New Roman" w:cs="Times New Roman"/>
          <w:sz w:val="24"/>
          <w:szCs w:val="24"/>
        </w:rPr>
        <w:t>на территории заказчика, на территории образовательной организации, на территории третьих лиц;</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отрыву от работы:</w:t>
      </w:r>
      <w:r>
        <w:rPr>
          <w:rFonts w:ascii="Times New Roman" w:eastAsia="Times New Roman" w:hAnsi="Times New Roman" w:cs="Times New Roman"/>
          <w:sz w:val="24"/>
          <w:szCs w:val="24"/>
        </w:rPr>
        <w:t xml:space="preserve"> </w:t>
      </w:r>
      <w:r w:rsidRPr="003A6D86">
        <w:rPr>
          <w:rFonts w:ascii="Times New Roman" w:eastAsia="Times New Roman" w:hAnsi="Times New Roman" w:cs="Times New Roman"/>
          <w:sz w:val="24"/>
          <w:szCs w:val="24"/>
        </w:rPr>
        <w:t>с отрывом от работы, с частичным отрывом от работы, без отрыва от работы;</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учету учебных возможностей обучающихся:</w:t>
      </w:r>
      <w:r w:rsidRPr="003A6D86">
        <w:rPr>
          <w:rFonts w:ascii="Times New Roman" w:eastAsia="Times New Roman" w:hAnsi="Times New Roman" w:cs="Times New Roman"/>
          <w:sz w:val="24"/>
          <w:szCs w:val="24"/>
        </w:rPr>
        <w:t xml:space="preserve"> с одинаковыми учебными возможностями, с различными учебными возможностями;</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участию преподавателя:</w:t>
      </w:r>
      <w:r w:rsidRPr="003A6D86">
        <w:rPr>
          <w:rFonts w:ascii="Times New Roman" w:eastAsia="Times New Roman" w:hAnsi="Times New Roman" w:cs="Times New Roman"/>
          <w:sz w:val="24"/>
          <w:szCs w:val="24"/>
        </w:rPr>
        <w:t xml:space="preserve"> самостоятельная работа, очно, заочно;</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использованию обучающимися средств обучения:</w:t>
      </w:r>
      <w:r w:rsidRPr="003A6D86">
        <w:rPr>
          <w:rFonts w:ascii="Times New Roman" w:eastAsia="Times New Roman" w:hAnsi="Times New Roman" w:cs="Times New Roman"/>
          <w:sz w:val="24"/>
          <w:szCs w:val="24"/>
        </w:rPr>
        <w:t xml:space="preserve"> с использованием специального оборудования, без использования специального оборудования.</w:t>
      </w:r>
    </w:p>
    <w:p w:rsidR="00AE792B" w:rsidRDefault="00AE792B" w:rsidP="00292655">
      <w:pPr>
        <w:spacing w:after="0" w:line="240" w:lineRule="auto"/>
        <w:jc w:val="both"/>
        <w:rPr>
          <w:rFonts w:ascii="Times New Roman" w:hAnsi="Times New Roman" w:cs="Times New Roman"/>
          <w:sz w:val="24"/>
          <w:szCs w:val="24"/>
        </w:rPr>
      </w:pPr>
    </w:p>
    <w:p w:rsidR="00264B5C" w:rsidRPr="00264B5C" w:rsidRDefault="00BE78DB" w:rsidP="00292655">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Учебно-методическое обеспечение</w:t>
      </w:r>
    </w:p>
    <w:p w:rsidR="00AE792B" w:rsidRDefault="00BE78DB" w:rsidP="00292655">
      <w:pPr>
        <w:spacing w:after="0" w:line="240" w:lineRule="auto"/>
        <w:ind w:firstLine="851"/>
        <w:jc w:val="both"/>
        <w:rPr>
          <w:rFonts w:ascii="Times New Roman" w:hAnsi="Times New Roman" w:cs="Times New Roman"/>
          <w:sz w:val="24"/>
          <w:szCs w:val="24"/>
        </w:rPr>
      </w:pPr>
      <w:r w:rsidRPr="00BE78DB">
        <w:rPr>
          <w:rFonts w:ascii="Times New Roman" w:hAnsi="Times New Roman" w:cs="Times New Roman"/>
          <w:sz w:val="24"/>
          <w:szCs w:val="24"/>
        </w:rPr>
        <w:t>Обучающиеся, осваивающие настоящую образовательную программу, пользуются учебниками и учебными пособиями, приобретаемыми за свой счет самостоятельно или выдаваемыми в рамках заключенного договора об образовании.</w:t>
      </w:r>
      <w:r>
        <w:rPr>
          <w:rFonts w:ascii="Times New Roman" w:hAnsi="Times New Roman" w:cs="Times New Roman"/>
          <w:sz w:val="24"/>
          <w:szCs w:val="24"/>
        </w:rPr>
        <w:t xml:space="preserve"> Перечень необходимых </w:t>
      </w:r>
      <w:r w:rsidRPr="00BE78DB">
        <w:rPr>
          <w:rFonts w:ascii="Times New Roman" w:hAnsi="Times New Roman" w:cs="Times New Roman"/>
          <w:sz w:val="24"/>
          <w:szCs w:val="24"/>
        </w:rPr>
        <w:t>учебников и учебных пособи</w:t>
      </w:r>
      <w:r>
        <w:rPr>
          <w:rFonts w:ascii="Times New Roman" w:hAnsi="Times New Roman" w:cs="Times New Roman"/>
          <w:sz w:val="24"/>
          <w:szCs w:val="24"/>
        </w:rPr>
        <w:t xml:space="preserve">й для самостоятельного приобретения указывается </w:t>
      </w:r>
      <w:r w:rsidRPr="00BE78DB">
        <w:rPr>
          <w:rFonts w:ascii="Times New Roman" w:hAnsi="Times New Roman" w:cs="Times New Roman"/>
          <w:sz w:val="24"/>
          <w:szCs w:val="24"/>
        </w:rPr>
        <w:t xml:space="preserve">ФОНДОМ </w:t>
      </w:r>
      <w:r w:rsidR="00BF00F7">
        <w:rPr>
          <w:rFonts w:ascii="Times New Roman" w:hAnsi="Times New Roman" w:cs="Times New Roman"/>
          <w:sz w:val="24"/>
          <w:szCs w:val="24"/>
        </w:rPr>
        <w:t>«</w:t>
      </w:r>
      <w:r w:rsidRPr="00BE78DB">
        <w:rPr>
          <w:rFonts w:ascii="Times New Roman" w:hAnsi="Times New Roman" w:cs="Times New Roman"/>
          <w:sz w:val="24"/>
          <w:szCs w:val="24"/>
        </w:rPr>
        <w:t>ТРИОНИКС</w:t>
      </w:r>
      <w:r w:rsidR="00BF00F7">
        <w:rPr>
          <w:rFonts w:ascii="Times New Roman" w:hAnsi="Times New Roman" w:cs="Times New Roman"/>
          <w:sz w:val="24"/>
          <w:szCs w:val="24"/>
        </w:rPr>
        <w:t>»</w:t>
      </w:r>
      <w:r w:rsidRPr="00BE78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BE78DB">
        <w:rPr>
          <w:rFonts w:ascii="Times New Roman" w:hAnsi="Times New Roman" w:cs="Times New Roman"/>
          <w:sz w:val="24"/>
          <w:szCs w:val="24"/>
        </w:rPr>
        <w:t>договоре об образовании.</w:t>
      </w:r>
    </w:p>
    <w:p w:rsidR="00AE792B" w:rsidRDefault="00AE792B"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Рекомендуемая</w:t>
      </w:r>
      <w:r w:rsidR="00264B5C">
        <w:rPr>
          <w:rFonts w:ascii="Times New Roman" w:hAnsi="Times New Roman" w:cs="Times New Roman"/>
          <w:sz w:val="24"/>
          <w:szCs w:val="24"/>
        </w:rPr>
        <w:t xml:space="preserve"> литература</w:t>
      </w:r>
      <w:r w:rsidR="00BE78DB">
        <w:rPr>
          <w:rFonts w:ascii="Times New Roman" w:hAnsi="Times New Roman" w:cs="Times New Roman"/>
          <w:sz w:val="24"/>
          <w:szCs w:val="24"/>
        </w:rPr>
        <w:t xml:space="preserve"> для самостоятельного изучения </w:t>
      </w:r>
      <w:r w:rsidRPr="00BE78DB">
        <w:rPr>
          <w:rFonts w:ascii="Times New Roman" w:hAnsi="Times New Roman" w:cs="Times New Roman"/>
          <w:sz w:val="24"/>
          <w:szCs w:val="24"/>
        </w:rPr>
        <w:t xml:space="preserve">определяется ФОНДОМ </w:t>
      </w:r>
      <w:r w:rsidR="00BF00F7">
        <w:rPr>
          <w:rFonts w:ascii="Times New Roman" w:hAnsi="Times New Roman" w:cs="Times New Roman"/>
          <w:sz w:val="24"/>
          <w:szCs w:val="24"/>
        </w:rPr>
        <w:t>«</w:t>
      </w:r>
      <w:r w:rsidRPr="00BE78DB">
        <w:rPr>
          <w:rFonts w:ascii="Times New Roman" w:hAnsi="Times New Roman" w:cs="Times New Roman"/>
          <w:sz w:val="24"/>
          <w:szCs w:val="24"/>
        </w:rPr>
        <w:t>ТРИОНИКС</w:t>
      </w:r>
      <w:r w:rsidR="00BF00F7">
        <w:rPr>
          <w:rFonts w:ascii="Times New Roman" w:hAnsi="Times New Roman" w:cs="Times New Roman"/>
          <w:sz w:val="24"/>
          <w:szCs w:val="24"/>
        </w:rPr>
        <w:t>»</w:t>
      </w:r>
      <w:r w:rsidRPr="00BE78DB">
        <w:rPr>
          <w:rFonts w:ascii="Times New Roman" w:hAnsi="Times New Roman" w:cs="Times New Roman"/>
          <w:sz w:val="24"/>
          <w:szCs w:val="24"/>
        </w:rPr>
        <w:t xml:space="preserve"> </w:t>
      </w:r>
      <w:r w:rsidR="00BE78DB" w:rsidRPr="00BE78DB">
        <w:rPr>
          <w:rFonts w:ascii="Times New Roman" w:hAnsi="Times New Roman" w:cs="Times New Roman"/>
          <w:sz w:val="24"/>
          <w:szCs w:val="24"/>
        </w:rPr>
        <w:t>самостоятельно</w:t>
      </w:r>
      <w:r w:rsidRPr="00BE78DB">
        <w:rPr>
          <w:rFonts w:ascii="Times New Roman" w:hAnsi="Times New Roman" w:cs="Times New Roman"/>
          <w:sz w:val="24"/>
          <w:szCs w:val="24"/>
        </w:rPr>
        <w:t xml:space="preserve"> и указывается в договоре об образовании.</w:t>
      </w:r>
    </w:p>
    <w:p w:rsidR="00264B5C" w:rsidRDefault="00264B5C" w:rsidP="00292655">
      <w:pPr>
        <w:spacing w:after="0" w:line="240" w:lineRule="auto"/>
        <w:ind w:firstLine="851"/>
        <w:jc w:val="both"/>
        <w:rPr>
          <w:rFonts w:ascii="Times New Roman" w:hAnsi="Times New Roman" w:cs="Times New Roman"/>
          <w:sz w:val="24"/>
          <w:szCs w:val="24"/>
        </w:rPr>
      </w:pPr>
    </w:p>
    <w:p w:rsidR="00264B5C" w:rsidRPr="00264B5C" w:rsidRDefault="00264B5C" w:rsidP="00292655">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264B5C">
        <w:rPr>
          <w:rFonts w:ascii="Times New Roman" w:hAnsi="Times New Roman" w:cs="Times New Roman"/>
          <w:b/>
          <w:sz w:val="24"/>
          <w:szCs w:val="24"/>
        </w:rPr>
        <w:t>Материально-техн</w:t>
      </w:r>
      <w:r w:rsidR="00BE78DB">
        <w:rPr>
          <w:rFonts w:ascii="Times New Roman" w:hAnsi="Times New Roman" w:cs="Times New Roman"/>
          <w:b/>
          <w:sz w:val="24"/>
          <w:szCs w:val="24"/>
        </w:rPr>
        <w:t>ическое и информационное обеспечение</w:t>
      </w:r>
    </w:p>
    <w:p w:rsidR="00BE78DB" w:rsidRPr="00BE78DB" w:rsidRDefault="00BE78DB"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Материально техническое и информационное обеспечение </w:t>
      </w:r>
      <w:r w:rsidRPr="00BE78DB">
        <w:rPr>
          <w:rFonts w:ascii="Times New Roman" w:hAnsi="Times New Roman" w:cs="Times New Roman"/>
          <w:sz w:val="24"/>
          <w:szCs w:val="24"/>
        </w:rPr>
        <w:t xml:space="preserve">по образовательной программе определяется ФОНДОМ </w:t>
      </w:r>
      <w:r w:rsidR="00BF00F7">
        <w:rPr>
          <w:rFonts w:ascii="Times New Roman" w:hAnsi="Times New Roman" w:cs="Times New Roman"/>
          <w:sz w:val="24"/>
          <w:szCs w:val="24"/>
        </w:rPr>
        <w:t>«</w:t>
      </w:r>
      <w:r w:rsidRPr="00BE78DB">
        <w:rPr>
          <w:rFonts w:ascii="Times New Roman" w:hAnsi="Times New Roman" w:cs="Times New Roman"/>
          <w:sz w:val="24"/>
          <w:szCs w:val="24"/>
        </w:rPr>
        <w:t>ТРИОНИКС</w:t>
      </w:r>
      <w:r w:rsidR="00BF00F7">
        <w:rPr>
          <w:rFonts w:ascii="Times New Roman" w:hAnsi="Times New Roman" w:cs="Times New Roman"/>
          <w:sz w:val="24"/>
          <w:szCs w:val="24"/>
        </w:rPr>
        <w:t>»</w:t>
      </w:r>
      <w:r w:rsidRPr="00BE78DB">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D0A54" w:rsidRDefault="00BE78DB"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64478E" w:rsidRPr="00F350F3" w:rsidRDefault="0064478E" w:rsidP="00292655">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F350F3">
        <w:rPr>
          <w:rFonts w:ascii="Times New Roman" w:hAnsi="Times New Roman" w:cs="Times New Roman"/>
          <w:b/>
          <w:sz w:val="24"/>
          <w:szCs w:val="24"/>
        </w:rPr>
        <w:t>Формы обучения, промежуточной и итоговой аттестации обучающихся и виды занятий и учебных работ</w:t>
      </w:r>
    </w:p>
    <w:p w:rsidR="0064478E" w:rsidRDefault="0064478E" w:rsidP="00292655">
      <w:pPr>
        <w:spacing w:after="0" w:line="240" w:lineRule="auto"/>
        <w:ind w:firstLine="851"/>
        <w:jc w:val="both"/>
        <w:rPr>
          <w:rFonts w:ascii="Times New Roman" w:hAnsi="Times New Roman" w:cs="Times New Roman"/>
          <w:sz w:val="24"/>
          <w:szCs w:val="24"/>
        </w:rPr>
      </w:pPr>
      <w:r w:rsidRPr="00F350F3">
        <w:rPr>
          <w:rFonts w:ascii="Times New Roman" w:hAnsi="Times New Roman" w:cs="Times New Roman"/>
          <w:sz w:val="24"/>
          <w:szCs w:val="24"/>
        </w:rPr>
        <w:t>Формы обучения,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 и указываются в Рабочей программе учебных курсов и модулей.</w:t>
      </w:r>
    </w:p>
    <w:p w:rsidR="003A6D86" w:rsidRPr="00383427" w:rsidRDefault="00383427" w:rsidP="00292655">
      <w:pPr>
        <w:spacing w:after="0" w:line="240" w:lineRule="auto"/>
        <w:ind w:firstLine="851"/>
        <w:jc w:val="both"/>
        <w:rPr>
          <w:rFonts w:ascii="Times New Roman" w:hAnsi="Times New Roman" w:cs="Times New Roman"/>
          <w:sz w:val="24"/>
          <w:szCs w:val="24"/>
        </w:rPr>
      </w:pPr>
      <w:r w:rsidRPr="00383427">
        <w:rPr>
          <w:rFonts w:ascii="Times New Roman" w:hAnsi="Times New Roman" w:cs="Times New Roman"/>
          <w:sz w:val="24"/>
          <w:szCs w:val="24"/>
        </w:rPr>
        <w:t>Ф</w:t>
      </w:r>
      <w:r w:rsidR="003A6D86" w:rsidRPr="00383427">
        <w:rPr>
          <w:rFonts w:ascii="Times New Roman" w:hAnsi="Times New Roman" w:cs="Times New Roman"/>
          <w:sz w:val="24"/>
          <w:szCs w:val="24"/>
        </w:rPr>
        <w:t>ормы промежуточной аттестации</w:t>
      </w:r>
      <w:r w:rsidRPr="00383427">
        <w:rPr>
          <w:rFonts w:ascii="Times New Roman" w:hAnsi="Times New Roman" w:cs="Times New Roman"/>
          <w:sz w:val="24"/>
          <w:szCs w:val="24"/>
        </w:rPr>
        <w:t xml:space="preserve"> </w:t>
      </w:r>
      <w:r w:rsidRPr="003A6D86">
        <w:rPr>
          <w:rFonts w:ascii="Times New Roman" w:hAnsi="Times New Roman" w:cs="Times New Roman"/>
          <w:sz w:val="24"/>
          <w:szCs w:val="24"/>
        </w:rPr>
        <w:t>по образовательной программе:</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участию преподавателя</w:t>
      </w:r>
      <w:r w:rsidR="00C74D3B" w:rsidRPr="00C74D3B">
        <w:rPr>
          <w:rFonts w:ascii="Times New Roman" w:eastAsia="Times New Roman" w:hAnsi="Times New Roman" w:cs="Times New Roman"/>
          <w:b/>
          <w:sz w:val="24"/>
          <w:szCs w:val="24"/>
        </w:rPr>
        <w:t>:</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преподавателя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очно</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заочно</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месту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дистанционное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классное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полевое</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охвату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фронтальный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групповой</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времени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нормированный (с указанием времени начала и конца урока)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не нормированный</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сложности в одном варианте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дифференциацией сложности</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дифференциации сложности</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вариантов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заранее заданными вариантами ответов</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заранее заданных вариантов ответов</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способу фиксации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письменное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устное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электронное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практическое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комбинированное</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формы ответа</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ответ по установленной форме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ответ без требований к форме</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вариантам</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одновариантная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многовариантная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индивидуальная</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lastRenderedPageBreak/>
        <w:t>по цели промежуточного контроля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проверка знаний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теоретических навыков и умений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практических навыков и умений</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использованию обучающимися средств обучения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использованием специального оборудования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использования специального оборудования</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количеству выполняющих задание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индивидуальная оценка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групповая оценка</w:t>
      </w:r>
      <w:r w:rsidR="00C74D3B" w:rsidRPr="00C74D3B">
        <w:rPr>
          <w:rFonts w:ascii="Times New Roman" w:eastAsia="Times New Roman" w:hAnsi="Times New Roman" w:cs="Times New Roman"/>
          <w:sz w:val="24"/>
          <w:szCs w:val="24"/>
        </w:rPr>
        <w:t>.</w:t>
      </w:r>
    </w:p>
    <w:p w:rsidR="003A6D86" w:rsidRPr="00383427" w:rsidRDefault="00383427" w:rsidP="00292655">
      <w:pPr>
        <w:spacing w:after="0" w:line="240" w:lineRule="auto"/>
        <w:ind w:firstLine="851"/>
        <w:jc w:val="both"/>
        <w:rPr>
          <w:rFonts w:ascii="Times New Roman" w:hAnsi="Times New Roman" w:cs="Times New Roman"/>
          <w:sz w:val="24"/>
          <w:szCs w:val="24"/>
        </w:rPr>
      </w:pPr>
      <w:r w:rsidRPr="00383427">
        <w:rPr>
          <w:rFonts w:ascii="Times New Roman" w:hAnsi="Times New Roman" w:cs="Times New Roman"/>
          <w:sz w:val="24"/>
          <w:szCs w:val="24"/>
        </w:rPr>
        <w:t>Ф</w:t>
      </w:r>
      <w:r w:rsidR="003A6D86" w:rsidRPr="00383427">
        <w:rPr>
          <w:rFonts w:ascii="Times New Roman" w:hAnsi="Times New Roman" w:cs="Times New Roman"/>
          <w:sz w:val="24"/>
          <w:szCs w:val="24"/>
        </w:rPr>
        <w:t>ормы итоговой аттестации</w:t>
      </w:r>
      <w:r w:rsidRPr="00383427">
        <w:rPr>
          <w:rFonts w:ascii="Times New Roman" w:hAnsi="Times New Roman" w:cs="Times New Roman"/>
          <w:sz w:val="24"/>
          <w:szCs w:val="24"/>
        </w:rPr>
        <w:t xml:space="preserve"> </w:t>
      </w:r>
      <w:r w:rsidRPr="003A6D86">
        <w:rPr>
          <w:rFonts w:ascii="Times New Roman" w:hAnsi="Times New Roman" w:cs="Times New Roman"/>
          <w:sz w:val="24"/>
          <w:szCs w:val="24"/>
        </w:rPr>
        <w:t>по образовательной программе:</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учету результатов промежуточной аттестации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учетом</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учета</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участию преподавателя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без преподавателя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очно</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заочно</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месту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дистанционное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классное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полевое</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охвату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фронтальный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групповой</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времени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нормированный (с указанием времени начала и конца урока)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не нормированный</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сложности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дифференциацией сложности</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дифференциации сложности</w:t>
      </w:r>
      <w:r w:rsid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вариантов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заранее заданными вариантами ответов</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заранее заданных вариантов ответов</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способу фиксации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письменное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устное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электронное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практическое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комбинированное</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формы ответа</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ответ по установленной форме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ответ без требований к форме</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вариантам</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одновариантная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многовариантная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индивидуальная</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цели промежуточного контроля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проверка знаний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теоретических навыков и умений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практических навыков и умений</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использованию обучающимися средств обучения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использованием специального оборудования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использования специального оборудования</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количеству выполняющих задание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индивидуальная оценка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групповая оценка</w:t>
      </w:r>
      <w:r w:rsidR="00C74D3B" w:rsidRPr="00C74D3B">
        <w:rPr>
          <w:rFonts w:ascii="Times New Roman" w:eastAsia="Times New Roman" w:hAnsi="Times New Roman" w:cs="Times New Roman"/>
          <w:sz w:val="24"/>
          <w:szCs w:val="24"/>
        </w:rPr>
        <w:t>.</w:t>
      </w:r>
    </w:p>
    <w:p w:rsidR="003A6D86" w:rsidRDefault="003A6D86" w:rsidP="00292655">
      <w:pPr>
        <w:pStyle w:val="a8"/>
        <w:spacing w:after="0" w:line="240" w:lineRule="auto"/>
        <w:ind w:left="0"/>
        <w:jc w:val="both"/>
        <w:rPr>
          <w:rFonts w:ascii="Times New Roman" w:hAnsi="Times New Roman" w:cs="Times New Roman"/>
          <w:sz w:val="24"/>
          <w:szCs w:val="24"/>
        </w:rPr>
      </w:pPr>
    </w:p>
    <w:p w:rsidR="0064478E" w:rsidRPr="00636C41" w:rsidRDefault="0064478E" w:rsidP="00292655">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Распределение по периодам обучения учебных курсов и модулей</w:t>
      </w:r>
    </w:p>
    <w:p w:rsidR="0064478E" w:rsidRDefault="0064478E"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w:t>
      </w:r>
    </w:p>
    <w:p w:rsidR="0064478E" w:rsidRDefault="0064478E" w:rsidP="00292655">
      <w:pPr>
        <w:spacing w:after="0" w:line="240" w:lineRule="auto"/>
        <w:ind w:firstLine="851"/>
        <w:jc w:val="both"/>
        <w:rPr>
          <w:rFonts w:ascii="Times New Roman" w:hAnsi="Times New Roman" w:cs="Times New Roman"/>
          <w:sz w:val="24"/>
          <w:szCs w:val="24"/>
        </w:rPr>
      </w:pPr>
    </w:p>
    <w:p w:rsidR="006D0A54" w:rsidRPr="00E02A7B" w:rsidRDefault="00E02A7B"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Условия образовательной деятельности</w:t>
      </w:r>
    </w:p>
    <w:p w:rsidR="00022000" w:rsidRDefault="00FE6E5C" w:rsidP="00292655">
      <w:pPr>
        <w:spacing w:after="0" w:line="240" w:lineRule="auto"/>
        <w:ind w:firstLine="851"/>
        <w:jc w:val="both"/>
        <w:rPr>
          <w:rFonts w:ascii="Times New Roman" w:hAnsi="Times New Roman" w:cs="Times New Roman"/>
          <w:sz w:val="24"/>
          <w:szCs w:val="24"/>
        </w:rPr>
      </w:pPr>
      <w:r w:rsidRPr="00FE6E5C">
        <w:rPr>
          <w:rFonts w:ascii="Times New Roman" w:hAnsi="Times New Roman" w:cs="Times New Roman"/>
          <w:sz w:val="24"/>
          <w:szCs w:val="24"/>
        </w:rPr>
        <w:t xml:space="preserve">Условия образовательной деятельности </w:t>
      </w:r>
      <w:r w:rsidRPr="00BE78DB">
        <w:rPr>
          <w:rFonts w:ascii="Times New Roman" w:hAnsi="Times New Roman" w:cs="Times New Roman"/>
          <w:sz w:val="24"/>
          <w:szCs w:val="24"/>
        </w:rPr>
        <w:t xml:space="preserve">по образовательной программе </w:t>
      </w:r>
      <w:r w:rsidR="00022000">
        <w:rPr>
          <w:rFonts w:ascii="Times New Roman" w:hAnsi="Times New Roman" w:cs="Times New Roman"/>
          <w:sz w:val="24"/>
          <w:szCs w:val="24"/>
        </w:rPr>
        <w:t xml:space="preserve">должны </w:t>
      </w:r>
      <w:r w:rsidR="00022000" w:rsidRPr="00022000">
        <w:rPr>
          <w:rFonts w:ascii="Times New Roman" w:hAnsi="Times New Roman" w:cs="Times New Roman"/>
          <w:sz w:val="24"/>
          <w:szCs w:val="24"/>
        </w:rPr>
        <w:t>соответств</w:t>
      </w:r>
      <w:r w:rsidR="00022000">
        <w:rPr>
          <w:rFonts w:ascii="Times New Roman" w:hAnsi="Times New Roman" w:cs="Times New Roman"/>
          <w:sz w:val="24"/>
          <w:szCs w:val="24"/>
        </w:rPr>
        <w:t>овать</w:t>
      </w:r>
      <w:r w:rsidR="00022000" w:rsidRPr="00022000">
        <w:rPr>
          <w:rFonts w:ascii="Times New Roman" w:hAnsi="Times New Roman" w:cs="Times New Roman"/>
          <w:sz w:val="24"/>
          <w:szCs w:val="24"/>
        </w:rPr>
        <w:t xml:space="preserve"> лицензионным нормативам</w:t>
      </w:r>
      <w:r w:rsidR="00022000">
        <w:rPr>
          <w:rFonts w:ascii="Times New Roman" w:hAnsi="Times New Roman" w:cs="Times New Roman"/>
          <w:sz w:val="24"/>
          <w:szCs w:val="24"/>
        </w:rPr>
        <w:t xml:space="preserve"> и действующему </w:t>
      </w:r>
      <w:r w:rsidR="00022000" w:rsidRPr="00022000">
        <w:rPr>
          <w:rFonts w:ascii="Times New Roman" w:hAnsi="Times New Roman" w:cs="Times New Roman"/>
          <w:sz w:val="24"/>
          <w:szCs w:val="24"/>
        </w:rPr>
        <w:t>законодательству</w:t>
      </w:r>
      <w:r w:rsidR="00022000">
        <w:rPr>
          <w:rFonts w:ascii="Times New Roman" w:hAnsi="Times New Roman" w:cs="Times New Roman"/>
          <w:sz w:val="24"/>
          <w:szCs w:val="24"/>
        </w:rPr>
        <w:t>, быть направлены на соблюдение прав обучающихся.</w:t>
      </w:r>
    </w:p>
    <w:p w:rsidR="00022000" w:rsidRDefault="00022000" w:rsidP="00292655">
      <w:pPr>
        <w:spacing w:after="0" w:line="240" w:lineRule="auto"/>
        <w:ind w:firstLine="851"/>
        <w:jc w:val="both"/>
        <w:rPr>
          <w:rFonts w:ascii="Times New Roman" w:hAnsi="Times New Roman" w:cs="Times New Roman"/>
          <w:sz w:val="24"/>
          <w:szCs w:val="24"/>
        </w:rPr>
      </w:pPr>
      <w:r w:rsidRPr="00FE6E5C">
        <w:rPr>
          <w:rFonts w:ascii="Times New Roman" w:hAnsi="Times New Roman" w:cs="Times New Roman"/>
          <w:sz w:val="24"/>
          <w:szCs w:val="24"/>
        </w:rPr>
        <w:t xml:space="preserve">Условия образовательной деятельности </w:t>
      </w:r>
      <w:r w:rsidRPr="00BE78DB">
        <w:rPr>
          <w:rFonts w:ascii="Times New Roman" w:hAnsi="Times New Roman" w:cs="Times New Roman"/>
          <w:sz w:val="24"/>
          <w:szCs w:val="24"/>
        </w:rPr>
        <w:t xml:space="preserve">по образовательной программе </w:t>
      </w:r>
      <w:r>
        <w:rPr>
          <w:rFonts w:ascii="Times New Roman" w:hAnsi="Times New Roman" w:cs="Times New Roman"/>
          <w:sz w:val="24"/>
          <w:szCs w:val="24"/>
        </w:rPr>
        <w:t xml:space="preserve">конкретизируется </w:t>
      </w:r>
      <w:r w:rsidR="00FE6E5C" w:rsidRPr="00BE78DB">
        <w:rPr>
          <w:rFonts w:ascii="Times New Roman" w:hAnsi="Times New Roman" w:cs="Times New Roman"/>
          <w:sz w:val="24"/>
          <w:szCs w:val="24"/>
        </w:rPr>
        <w:t xml:space="preserve">ФОНДОМ </w:t>
      </w:r>
      <w:r w:rsidR="00BF00F7">
        <w:rPr>
          <w:rFonts w:ascii="Times New Roman" w:hAnsi="Times New Roman" w:cs="Times New Roman"/>
          <w:sz w:val="24"/>
          <w:szCs w:val="24"/>
        </w:rPr>
        <w:t>«</w:t>
      </w:r>
      <w:r w:rsidR="00FE6E5C" w:rsidRPr="00BE78DB">
        <w:rPr>
          <w:rFonts w:ascii="Times New Roman" w:hAnsi="Times New Roman" w:cs="Times New Roman"/>
          <w:sz w:val="24"/>
          <w:szCs w:val="24"/>
        </w:rPr>
        <w:t>ТРИОНИКС</w:t>
      </w:r>
      <w:r w:rsidR="00BF00F7">
        <w:rPr>
          <w:rFonts w:ascii="Times New Roman" w:hAnsi="Times New Roman" w:cs="Times New Roman"/>
          <w:sz w:val="24"/>
          <w:szCs w:val="24"/>
        </w:rPr>
        <w:t>»</w:t>
      </w:r>
      <w:r w:rsidR="00FE6E5C" w:rsidRPr="00BE78DB">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6481C" w:rsidRPr="00022000" w:rsidRDefault="00FE6E5C"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этом в договоре об образовании должно быть указано </w:t>
      </w:r>
      <w:r w:rsidR="0066481C" w:rsidRPr="00022000">
        <w:rPr>
          <w:rFonts w:ascii="Times New Roman" w:hAnsi="Times New Roman" w:cs="Times New Roman"/>
          <w:sz w:val="24"/>
          <w:szCs w:val="24"/>
        </w:rPr>
        <w:t>материально-техническое обеспечение</w:t>
      </w:r>
      <w:r w:rsidRP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объем</w:t>
      </w:r>
      <w:r w:rsidRPr="00022000">
        <w:rPr>
          <w:rFonts w:ascii="Times New Roman" w:hAnsi="Times New Roman" w:cs="Times New Roman"/>
          <w:sz w:val="24"/>
          <w:szCs w:val="24"/>
        </w:rPr>
        <w:t xml:space="preserve"> </w:t>
      </w:r>
      <w:r w:rsidR="0066481C" w:rsidRPr="00022000">
        <w:rPr>
          <w:rFonts w:ascii="Times New Roman" w:hAnsi="Times New Roman" w:cs="Times New Roman"/>
          <w:sz w:val="24"/>
          <w:szCs w:val="24"/>
        </w:rPr>
        <w:t>оборудовани</w:t>
      </w:r>
      <w:r w:rsidRPr="00022000">
        <w:rPr>
          <w:rFonts w:ascii="Times New Roman" w:hAnsi="Times New Roman" w:cs="Times New Roman"/>
          <w:sz w:val="24"/>
          <w:szCs w:val="24"/>
        </w:rPr>
        <w:t>я</w:t>
      </w:r>
      <w:r w:rsidR="0066481C" w:rsidRPr="00022000">
        <w:rPr>
          <w:rFonts w:ascii="Times New Roman" w:hAnsi="Times New Roman" w:cs="Times New Roman"/>
          <w:sz w:val="24"/>
          <w:szCs w:val="24"/>
        </w:rPr>
        <w:t xml:space="preserve"> помещений в соответствии с государственными</w:t>
      </w:r>
      <w:r w:rsidR="00022000">
        <w:rPr>
          <w:rFonts w:ascii="Times New Roman" w:hAnsi="Times New Roman" w:cs="Times New Roman"/>
          <w:sz w:val="24"/>
          <w:szCs w:val="24"/>
        </w:rPr>
        <w:t>,</w:t>
      </w:r>
      <w:r w:rsidR="0066481C" w:rsidRPr="00022000">
        <w:rPr>
          <w:rFonts w:ascii="Times New Roman" w:hAnsi="Times New Roman" w:cs="Times New Roman"/>
          <w:sz w:val="24"/>
          <w:szCs w:val="24"/>
        </w:rPr>
        <w:t xml:space="preserve"> местными нормами и требованиями</w:t>
      </w:r>
      <w:r w:rsidR="00022000" w:rsidRPr="00022000">
        <w:rPr>
          <w:rFonts w:ascii="Times New Roman" w:hAnsi="Times New Roman" w:cs="Times New Roman"/>
          <w:sz w:val="24"/>
          <w:szCs w:val="24"/>
        </w:rPr>
        <w:t xml:space="preserve">, </w:t>
      </w:r>
      <w:r w:rsidR="0066481C" w:rsidRPr="00022000">
        <w:rPr>
          <w:rFonts w:ascii="Times New Roman" w:hAnsi="Times New Roman" w:cs="Times New Roman"/>
          <w:sz w:val="24"/>
          <w:szCs w:val="24"/>
        </w:rPr>
        <w:t>соблюдение государственных санитарно-эпидемиологических правил и нормативов</w:t>
      </w:r>
      <w:r w:rsidR="00022000">
        <w:rPr>
          <w:rFonts w:ascii="Times New Roman" w:hAnsi="Times New Roman" w:cs="Times New Roman"/>
          <w:sz w:val="24"/>
          <w:szCs w:val="24"/>
        </w:rPr>
        <w:t xml:space="preserve"> и пожарных требований, в том числе необходимые для качественного оказания услуг по </w:t>
      </w:r>
      <w:r w:rsidR="00022000" w:rsidRPr="00BE78DB">
        <w:rPr>
          <w:rFonts w:ascii="Times New Roman" w:hAnsi="Times New Roman" w:cs="Times New Roman"/>
          <w:sz w:val="24"/>
          <w:szCs w:val="24"/>
        </w:rPr>
        <w:t>образовательной программе</w:t>
      </w:r>
      <w:r w:rsid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приборы, о</w:t>
      </w:r>
      <w:r w:rsidR="0066481C" w:rsidRPr="00022000">
        <w:rPr>
          <w:rFonts w:ascii="Times New Roman" w:hAnsi="Times New Roman" w:cs="Times New Roman"/>
          <w:sz w:val="24"/>
          <w:szCs w:val="24"/>
        </w:rPr>
        <w:t>борудование</w:t>
      </w:r>
      <w:r w:rsidR="00022000" w:rsidRPr="00022000">
        <w:rPr>
          <w:rFonts w:ascii="Times New Roman" w:hAnsi="Times New Roman" w:cs="Times New Roman"/>
          <w:sz w:val="24"/>
          <w:szCs w:val="24"/>
        </w:rPr>
        <w:t xml:space="preserve">, техника, программное обеспечение, </w:t>
      </w:r>
      <w:r w:rsidR="0066481C" w:rsidRPr="00022000">
        <w:rPr>
          <w:rFonts w:ascii="Times New Roman" w:hAnsi="Times New Roman" w:cs="Times New Roman"/>
          <w:sz w:val="24"/>
          <w:szCs w:val="24"/>
        </w:rPr>
        <w:t>средства защиты информации.</w:t>
      </w:r>
    </w:p>
    <w:p w:rsidR="006D0A54" w:rsidRPr="00636C41" w:rsidRDefault="006D0A54" w:rsidP="00292655">
      <w:pPr>
        <w:spacing w:after="0" w:line="240" w:lineRule="auto"/>
        <w:ind w:firstLine="851"/>
        <w:jc w:val="both"/>
        <w:rPr>
          <w:rFonts w:ascii="Times New Roman" w:hAnsi="Times New Roman" w:cs="Times New Roman"/>
          <w:sz w:val="24"/>
          <w:szCs w:val="24"/>
        </w:rPr>
      </w:pPr>
    </w:p>
    <w:p w:rsidR="006D0A54" w:rsidRPr="0066481C" w:rsidRDefault="0066481C"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Оценочные материалы</w:t>
      </w:r>
    </w:p>
    <w:p w:rsidR="00F16074" w:rsidRPr="00F16074" w:rsidRDefault="0066481C" w:rsidP="00292655">
      <w:pPr>
        <w:spacing w:after="0" w:line="240" w:lineRule="auto"/>
        <w:ind w:firstLine="851"/>
        <w:jc w:val="both"/>
        <w:rPr>
          <w:rFonts w:ascii="Times New Roman" w:hAnsi="Times New Roman" w:cs="Times New Roman"/>
          <w:sz w:val="24"/>
          <w:szCs w:val="24"/>
        </w:rPr>
      </w:pPr>
      <w:r w:rsidRPr="00022000">
        <w:rPr>
          <w:rFonts w:ascii="Times New Roman" w:hAnsi="Times New Roman" w:cs="Times New Roman"/>
          <w:sz w:val="24"/>
          <w:szCs w:val="24"/>
        </w:rPr>
        <w:lastRenderedPageBreak/>
        <w:t xml:space="preserve">Для аттестации обучающихся на соответствие их персональных </w:t>
      </w:r>
      <w:r w:rsidR="00F16074">
        <w:rPr>
          <w:rFonts w:ascii="Times New Roman" w:hAnsi="Times New Roman" w:cs="Times New Roman"/>
          <w:sz w:val="24"/>
          <w:szCs w:val="24"/>
        </w:rPr>
        <w:t>достижений</w:t>
      </w:r>
      <w:r w:rsidRP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требованиям по достижению указанных в договоре об образовании целей, планируемых результатов и приобретаемых компетенций</w:t>
      </w:r>
      <w:r w:rsidR="00F16074">
        <w:rPr>
          <w:rFonts w:ascii="Times New Roman" w:hAnsi="Times New Roman" w:cs="Times New Roman"/>
          <w:sz w:val="24"/>
          <w:szCs w:val="24"/>
        </w:rPr>
        <w:t>,</w:t>
      </w:r>
      <w:r w:rsidR="00022000">
        <w:rPr>
          <w:rFonts w:ascii="Times New Roman" w:hAnsi="Times New Roman" w:cs="Times New Roman"/>
          <w:sz w:val="24"/>
          <w:szCs w:val="24"/>
        </w:rPr>
        <w:t xml:space="preserve"> </w:t>
      </w:r>
      <w:r w:rsidR="00022000" w:rsidRPr="00BE78DB">
        <w:rPr>
          <w:rFonts w:ascii="Times New Roman" w:hAnsi="Times New Roman" w:cs="Times New Roman"/>
          <w:sz w:val="24"/>
          <w:szCs w:val="24"/>
        </w:rPr>
        <w:t xml:space="preserve">ФОНДОМ </w:t>
      </w:r>
      <w:r w:rsidR="00BF00F7">
        <w:rPr>
          <w:rFonts w:ascii="Times New Roman" w:hAnsi="Times New Roman" w:cs="Times New Roman"/>
          <w:sz w:val="24"/>
          <w:szCs w:val="24"/>
        </w:rPr>
        <w:t>«</w:t>
      </w:r>
      <w:r w:rsidR="00022000" w:rsidRPr="00BE78DB">
        <w:rPr>
          <w:rFonts w:ascii="Times New Roman" w:hAnsi="Times New Roman" w:cs="Times New Roman"/>
          <w:sz w:val="24"/>
          <w:szCs w:val="24"/>
        </w:rPr>
        <w:t>ТРИОНИКС</w:t>
      </w:r>
      <w:r w:rsidR="00BF00F7">
        <w:rPr>
          <w:rFonts w:ascii="Times New Roman" w:hAnsi="Times New Roman" w:cs="Times New Roman"/>
          <w:sz w:val="24"/>
          <w:szCs w:val="24"/>
        </w:rPr>
        <w:t>»</w:t>
      </w:r>
      <w:r w:rsidR="00022000">
        <w:rPr>
          <w:rFonts w:ascii="Times New Roman" w:hAnsi="Times New Roman" w:cs="Times New Roman"/>
          <w:sz w:val="24"/>
          <w:szCs w:val="24"/>
        </w:rPr>
        <w:t xml:space="preserve"> самостоятельно </w:t>
      </w:r>
      <w:r w:rsidR="00F16074">
        <w:rPr>
          <w:rFonts w:ascii="Times New Roman" w:hAnsi="Times New Roman" w:cs="Times New Roman"/>
          <w:sz w:val="24"/>
          <w:szCs w:val="24"/>
        </w:rPr>
        <w:t xml:space="preserve">создаются </w:t>
      </w:r>
      <w:r w:rsidR="00F16074" w:rsidRPr="00F16074">
        <w:rPr>
          <w:rFonts w:ascii="Times New Roman" w:hAnsi="Times New Roman" w:cs="Times New Roman"/>
          <w:sz w:val="24"/>
          <w:szCs w:val="24"/>
        </w:rPr>
        <w:t>типовые задания, контрольные работы, тесты, позволяющие оценить знания, умения и уровень приобретенных компетенций.</w:t>
      </w:r>
    </w:p>
    <w:p w:rsidR="00022000" w:rsidRDefault="00F16074" w:rsidP="00292655">
      <w:pPr>
        <w:spacing w:after="0" w:line="240" w:lineRule="auto"/>
        <w:ind w:firstLine="851"/>
        <w:jc w:val="both"/>
        <w:rPr>
          <w:rFonts w:ascii="Times New Roman" w:hAnsi="Times New Roman" w:cs="Times New Roman"/>
          <w:sz w:val="24"/>
          <w:szCs w:val="24"/>
        </w:rPr>
      </w:pPr>
      <w:r w:rsidRPr="00F16074">
        <w:rPr>
          <w:rFonts w:ascii="Times New Roman" w:hAnsi="Times New Roman" w:cs="Times New Roman"/>
          <w:sz w:val="24"/>
          <w:szCs w:val="24"/>
        </w:rPr>
        <w:t xml:space="preserve"> Формы проведения аттестации указываются в Рабочей программе.</w:t>
      </w:r>
    </w:p>
    <w:p w:rsidR="009534F7" w:rsidRDefault="00F16074"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w:t>
      </w:r>
      <w:r w:rsidRPr="00BE78DB">
        <w:rPr>
          <w:rFonts w:ascii="Times New Roman" w:hAnsi="Times New Roman" w:cs="Times New Roman"/>
          <w:sz w:val="24"/>
          <w:szCs w:val="24"/>
        </w:rPr>
        <w:t xml:space="preserve">ФОНДОМ </w:t>
      </w:r>
      <w:r w:rsidR="00BF00F7">
        <w:rPr>
          <w:rFonts w:ascii="Times New Roman" w:hAnsi="Times New Roman" w:cs="Times New Roman"/>
          <w:sz w:val="24"/>
          <w:szCs w:val="24"/>
        </w:rPr>
        <w:t>«</w:t>
      </w:r>
      <w:r w:rsidRPr="00BE78DB">
        <w:rPr>
          <w:rFonts w:ascii="Times New Roman" w:hAnsi="Times New Roman" w:cs="Times New Roman"/>
          <w:sz w:val="24"/>
          <w:szCs w:val="24"/>
        </w:rPr>
        <w:t>ТРИОНИКС</w:t>
      </w:r>
      <w:r w:rsidR="00BF00F7">
        <w:rPr>
          <w:rFonts w:ascii="Times New Roman" w:hAnsi="Times New Roman" w:cs="Times New Roman"/>
          <w:sz w:val="24"/>
          <w:szCs w:val="24"/>
        </w:rPr>
        <w:t>»</w:t>
      </w:r>
      <w:r w:rsidRPr="00BE78DB">
        <w:rPr>
          <w:rFonts w:ascii="Times New Roman" w:hAnsi="Times New Roman" w:cs="Times New Roman"/>
          <w:sz w:val="24"/>
          <w:szCs w:val="24"/>
        </w:rPr>
        <w:t xml:space="preserve"> с лиц</w:t>
      </w:r>
      <w:r>
        <w:rPr>
          <w:rFonts w:ascii="Times New Roman" w:hAnsi="Times New Roman" w:cs="Times New Roman"/>
          <w:sz w:val="24"/>
          <w:szCs w:val="24"/>
        </w:rPr>
        <w:t>ом</w:t>
      </w:r>
      <w:r w:rsidRPr="00BE78DB">
        <w:rPr>
          <w:rFonts w:ascii="Times New Roman" w:hAnsi="Times New Roman" w:cs="Times New Roman"/>
          <w:sz w:val="24"/>
          <w:szCs w:val="24"/>
        </w:rPr>
        <w:t>, по инициативе которого осуществляется дополнительное профессиональное образование</w:t>
      </w:r>
      <w:r>
        <w:rPr>
          <w:rFonts w:ascii="Times New Roman" w:hAnsi="Times New Roman" w:cs="Times New Roman"/>
          <w:sz w:val="24"/>
          <w:szCs w:val="24"/>
        </w:rPr>
        <w:t>,</w:t>
      </w:r>
      <w:r w:rsidRPr="00BE78DB">
        <w:rPr>
          <w:rFonts w:ascii="Times New Roman" w:hAnsi="Times New Roman" w:cs="Times New Roman"/>
          <w:sz w:val="24"/>
          <w:szCs w:val="24"/>
        </w:rPr>
        <w:t xml:space="preserve"> </w:t>
      </w:r>
      <w:r>
        <w:rPr>
          <w:rFonts w:ascii="Times New Roman" w:hAnsi="Times New Roman" w:cs="Times New Roman"/>
          <w:sz w:val="24"/>
          <w:szCs w:val="24"/>
        </w:rPr>
        <w:t xml:space="preserve">возможно проведение </w:t>
      </w:r>
      <w:r w:rsidR="00022000">
        <w:rPr>
          <w:rFonts w:ascii="Times New Roman" w:hAnsi="Times New Roman" w:cs="Times New Roman"/>
          <w:sz w:val="24"/>
          <w:szCs w:val="24"/>
        </w:rPr>
        <w:t xml:space="preserve">совместной </w:t>
      </w:r>
      <w:r>
        <w:rPr>
          <w:rFonts w:ascii="Times New Roman" w:hAnsi="Times New Roman" w:cs="Times New Roman"/>
          <w:sz w:val="24"/>
          <w:szCs w:val="24"/>
        </w:rPr>
        <w:t xml:space="preserve">с таким лицом или иными лицами </w:t>
      </w:r>
      <w:r w:rsidR="00022000">
        <w:rPr>
          <w:rFonts w:ascii="Times New Roman" w:hAnsi="Times New Roman" w:cs="Times New Roman"/>
          <w:sz w:val="24"/>
          <w:szCs w:val="24"/>
        </w:rPr>
        <w:t>аттестации</w:t>
      </w:r>
      <w:r>
        <w:rPr>
          <w:rFonts w:ascii="Times New Roman" w:hAnsi="Times New Roman" w:cs="Times New Roman"/>
          <w:sz w:val="24"/>
          <w:szCs w:val="24"/>
        </w:rPr>
        <w:t>.</w:t>
      </w:r>
    </w:p>
    <w:p w:rsidR="00B676E5" w:rsidRDefault="00B676E5" w:rsidP="00292655">
      <w:pPr>
        <w:spacing w:after="0" w:line="240" w:lineRule="auto"/>
        <w:ind w:firstLine="851"/>
        <w:jc w:val="both"/>
        <w:rPr>
          <w:rFonts w:ascii="Times New Roman" w:hAnsi="Times New Roman" w:cs="Times New Roman"/>
          <w:sz w:val="24"/>
          <w:szCs w:val="24"/>
        </w:rPr>
      </w:pPr>
    </w:p>
    <w:p w:rsidR="00B676E5" w:rsidRDefault="00B676E5" w:rsidP="00292655">
      <w:pPr>
        <w:spacing w:after="0" w:line="240" w:lineRule="auto"/>
        <w:ind w:firstLine="851"/>
        <w:jc w:val="both"/>
        <w:rPr>
          <w:rFonts w:ascii="Times New Roman" w:hAnsi="Times New Roman" w:cs="Times New Roman"/>
          <w:sz w:val="24"/>
          <w:szCs w:val="24"/>
        </w:rPr>
      </w:pPr>
    </w:p>
    <w:p w:rsidR="006D0A54" w:rsidRPr="0001268E" w:rsidRDefault="0066481C" w:rsidP="00292655">
      <w:pPr>
        <w:pStyle w:val="a8"/>
        <w:numPr>
          <w:ilvl w:val="0"/>
          <w:numId w:val="5"/>
        </w:numPr>
        <w:tabs>
          <w:tab w:val="left" w:pos="851"/>
        </w:tabs>
        <w:spacing w:after="0" w:line="240" w:lineRule="auto"/>
        <w:ind w:left="0" w:firstLine="0"/>
        <w:jc w:val="both"/>
        <w:outlineLvl w:val="0"/>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Приложения</w:t>
      </w:r>
    </w:p>
    <w:p w:rsidR="006D0A54" w:rsidRPr="0001268E" w:rsidRDefault="0066481C"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Формы документов о квалификации или об обучении</w:t>
      </w:r>
    </w:p>
    <w:p w:rsidR="00264B5C" w:rsidRPr="0001268E" w:rsidRDefault="00264B5C" w:rsidP="00292655">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292655">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Учебно-методическ</w:t>
      </w:r>
      <w:r w:rsidR="0013573D" w:rsidRPr="0001268E">
        <w:rPr>
          <w:rFonts w:ascii="Times New Roman" w:hAnsi="Times New Roman" w:cs="Times New Roman"/>
          <w:b/>
          <w:color w:val="FFFFFF" w:themeColor="background1"/>
          <w:sz w:val="24"/>
          <w:szCs w:val="24"/>
        </w:rPr>
        <w:t>ие</w:t>
      </w:r>
      <w:r w:rsidRPr="0001268E">
        <w:rPr>
          <w:rFonts w:ascii="Times New Roman" w:hAnsi="Times New Roman" w:cs="Times New Roman"/>
          <w:b/>
          <w:color w:val="FFFFFF" w:themeColor="background1"/>
          <w:sz w:val="24"/>
          <w:szCs w:val="24"/>
        </w:rPr>
        <w:t xml:space="preserve"> </w:t>
      </w:r>
      <w:r w:rsidR="0013573D" w:rsidRPr="0001268E">
        <w:rPr>
          <w:rFonts w:ascii="Times New Roman" w:hAnsi="Times New Roman" w:cs="Times New Roman"/>
          <w:b/>
          <w:color w:val="FFFFFF" w:themeColor="background1"/>
          <w:sz w:val="24"/>
          <w:szCs w:val="24"/>
        </w:rPr>
        <w:t>материалы</w:t>
      </w:r>
    </w:p>
    <w:p w:rsidR="00264B5C" w:rsidRPr="0001268E" w:rsidRDefault="00264B5C" w:rsidP="00292655">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292655">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Оценочные материалы</w:t>
      </w:r>
    </w:p>
    <w:p w:rsidR="006D0A54" w:rsidRPr="0066481C" w:rsidRDefault="006D0A54" w:rsidP="00292655">
      <w:pPr>
        <w:pStyle w:val="a8"/>
        <w:spacing w:after="0" w:line="240" w:lineRule="auto"/>
        <w:ind w:left="0"/>
        <w:jc w:val="both"/>
        <w:rPr>
          <w:rFonts w:ascii="Times New Roman" w:hAnsi="Times New Roman" w:cs="Times New Roman"/>
          <w:sz w:val="24"/>
          <w:szCs w:val="24"/>
        </w:rPr>
      </w:pPr>
    </w:p>
    <w:p w:rsidR="006D0A54" w:rsidRPr="0066481C" w:rsidRDefault="006D0A54" w:rsidP="00292655">
      <w:pPr>
        <w:pStyle w:val="a8"/>
        <w:spacing w:after="0" w:line="240" w:lineRule="auto"/>
        <w:ind w:left="0"/>
        <w:jc w:val="both"/>
        <w:rPr>
          <w:rFonts w:ascii="Times New Roman" w:hAnsi="Times New Roman" w:cs="Times New Roman"/>
          <w:sz w:val="24"/>
          <w:szCs w:val="24"/>
        </w:rPr>
      </w:pPr>
    </w:p>
    <w:p w:rsidR="006D0A54" w:rsidRPr="0066481C" w:rsidRDefault="006D0A54" w:rsidP="00292655">
      <w:pPr>
        <w:pStyle w:val="a8"/>
        <w:spacing w:after="0" w:line="240" w:lineRule="auto"/>
        <w:ind w:left="0"/>
        <w:jc w:val="both"/>
        <w:rPr>
          <w:rFonts w:ascii="Times New Roman" w:hAnsi="Times New Roman" w:cs="Times New Roman"/>
          <w:sz w:val="24"/>
          <w:szCs w:val="24"/>
        </w:rPr>
      </w:pPr>
    </w:p>
    <w:p w:rsidR="006D0A54" w:rsidRPr="00353748" w:rsidRDefault="006D0A54" w:rsidP="00292655">
      <w:pPr>
        <w:pStyle w:val="a8"/>
        <w:spacing w:after="0" w:line="240" w:lineRule="auto"/>
        <w:ind w:left="0"/>
        <w:jc w:val="both"/>
        <w:rPr>
          <w:rFonts w:ascii="Times New Roman" w:hAnsi="Times New Roman" w:cs="Times New Roman"/>
          <w:sz w:val="24"/>
          <w:szCs w:val="24"/>
        </w:rPr>
      </w:pPr>
    </w:p>
    <w:p w:rsidR="006D0A54" w:rsidRPr="00353748" w:rsidRDefault="006D0A54" w:rsidP="00292655">
      <w:pPr>
        <w:pStyle w:val="a8"/>
        <w:spacing w:after="0" w:line="240" w:lineRule="auto"/>
        <w:ind w:left="0"/>
        <w:jc w:val="both"/>
        <w:rPr>
          <w:rFonts w:ascii="Times New Roman" w:hAnsi="Times New Roman" w:cs="Times New Roman"/>
          <w:sz w:val="24"/>
          <w:szCs w:val="24"/>
        </w:rPr>
      </w:pPr>
    </w:p>
    <w:p w:rsidR="00281F1E" w:rsidRDefault="00281F1E" w:rsidP="00292655">
      <w:pPr>
        <w:pStyle w:val="a8"/>
        <w:spacing w:after="0" w:line="240" w:lineRule="auto"/>
        <w:ind w:left="0"/>
        <w:jc w:val="both"/>
        <w:rPr>
          <w:rFonts w:ascii="Times New Roman" w:hAnsi="Times New Roman" w:cs="Times New Roman"/>
          <w:sz w:val="24"/>
          <w:szCs w:val="24"/>
        </w:rPr>
      </w:pPr>
    </w:p>
    <w:p w:rsidR="006D0A54" w:rsidRPr="00353748" w:rsidRDefault="006D0A54" w:rsidP="00292655">
      <w:pPr>
        <w:pStyle w:val="a8"/>
        <w:spacing w:after="0" w:line="240" w:lineRule="auto"/>
        <w:ind w:left="0"/>
        <w:jc w:val="both"/>
        <w:rPr>
          <w:rFonts w:ascii="Times New Roman" w:hAnsi="Times New Roman" w:cs="Times New Roman"/>
          <w:sz w:val="24"/>
          <w:szCs w:val="24"/>
        </w:rPr>
      </w:pPr>
    </w:p>
    <w:p w:rsidR="006D0A54" w:rsidRPr="00353748" w:rsidRDefault="006D0A54" w:rsidP="00292655">
      <w:pPr>
        <w:pStyle w:val="a8"/>
        <w:spacing w:after="0" w:line="240" w:lineRule="auto"/>
        <w:ind w:left="0"/>
        <w:jc w:val="both"/>
        <w:rPr>
          <w:rFonts w:ascii="Times New Roman" w:hAnsi="Times New Roman" w:cs="Times New Roman"/>
          <w:sz w:val="24"/>
          <w:szCs w:val="24"/>
        </w:rPr>
      </w:pPr>
    </w:p>
    <w:p w:rsidR="006D0A54" w:rsidRPr="00353748" w:rsidRDefault="006D0A54" w:rsidP="00292655">
      <w:pPr>
        <w:pStyle w:val="a8"/>
        <w:spacing w:after="0" w:line="240" w:lineRule="auto"/>
        <w:ind w:left="0"/>
        <w:jc w:val="both"/>
        <w:rPr>
          <w:rFonts w:ascii="Times New Roman" w:hAnsi="Times New Roman" w:cs="Times New Roman"/>
          <w:sz w:val="24"/>
          <w:szCs w:val="24"/>
        </w:rPr>
      </w:pPr>
    </w:p>
    <w:p w:rsidR="006D0A54" w:rsidRPr="00353748" w:rsidRDefault="006D0A54" w:rsidP="00292655">
      <w:pPr>
        <w:pStyle w:val="a8"/>
        <w:spacing w:after="0" w:line="240" w:lineRule="auto"/>
        <w:ind w:left="0"/>
        <w:jc w:val="both"/>
        <w:rPr>
          <w:rFonts w:ascii="Times New Roman" w:hAnsi="Times New Roman" w:cs="Times New Roman"/>
          <w:sz w:val="24"/>
          <w:szCs w:val="24"/>
        </w:rPr>
      </w:pPr>
    </w:p>
    <w:sectPr w:rsidR="006D0A54" w:rsidRPr="003537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647" w:rsidRDefault="00556647" w:rsidP="002B3A07">
      <w:pPr>
        <w:spacing w:after="0" w:line="240" w:lineRule="auto"/>
      </w:pPr>
      <w:r>
        <w:separator/>
      </w:r>
    </w:p>
  </w:endnote>
  <w:endnote w:type="continuationSeparator" w:id="0">
    <w:p w:rsidR="00556647" w:rsidRDefault="00556647" w:rsidP="002B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647" w:rsidRDefault="00556647" w:rsidP="002B3A07">
      <w:pPr>
        <w:spacing w:after="0" w:line="240" w:lineRule="auto"/>
      </w:pPr>
      <w:r>
        <w:separator/>
      </w:r>
    </w:p>
  </w:footnote>
  <w:footnote w:type="continuationSeparator" w:id="0">
    <w:p w:rsidR="00556647" w:rsidRDefault="00556647" w:rsidP="002B3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20157D6B"/>
    <w:multiLevelType w:val="hybridMultilevel"/>
    <w:tmpl w:val="D510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F936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EB7B58"/>
    <w:multiLevelType w:val="hybridMultilevel"/>
    <w:tmpl w:val="77FC5CAC"/>
    <w:lvl w:ilvl="0" w:tplc="C010D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EB29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590003"/>
    <w:multiLevelType w:val="hybridMultilevel"/>
    <w:tmpl w:val="64AEFF5A"/>
    <w:lvl w:ilvl="0" w:tplc="C010DC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1A25C05"/>
    <w:multiLevelType w:val="hybridMultilevel"/>
    <w:tmpl w:val="F17E0A38"/>
    <w:lvl w:ilvl="0" w:tplc="9348BAAC">
      <w:start w:val="1"/>
      <w:numFmt w:val="bullet"/>
      <w:lvlText w:val=""/>
      <w:lvlJc w:val="left"/>
      <w:pPr>
        <w:ind w:left="2088" w:hanging="360"/>
      </w:pPr>
      <w:rPr>
        <w:rFonts w:ascii="Symbol" w:hAnsi="Symbol" w:hint="default"/>
      </w:rPr>
    </w:lvl>
    <w:lvl w:ilvl="1" w:tplc="04190003" w:tentative="1">
      <w:start w:val="1"/>
      <w:numFmt w:val="bullet"/>
      <w:lvlText w:val="o"/>
      <w:lvlJc w:val="left"/>
      <w:pPr>
        <w:ind w:left="2808" w:hanging="360"/>
      </w:pPr>
      <w:rPr>
        <w:rFonts w:ascii="Courier New" w:hAnsi="Courier New" w:cs="Courier New" w:hint="default"/>
      </w:rPr>
    </w:lvl>
    <w:lvl w:ilvl="2" w:tplc="04190005">
      <w:start w:val="1"/>
      <w:numFmt w:val="bullet"/>
      <w:lvlText w:val=""/>
      <w:lvlJc w:val="left"/>
      <w:pPr>
        <w:ind w:left="3528" w:hanging="360"/>
      </w:pPr>
      <w:rPr>
        <w:rFonts w:ascii="Wingdings" w:hAnsi="Wingdings" w:hint="default"/>
      </w:rPr>
    </w:lvl>
    <w:lvl w:ilvl="3" w:tplc="0419000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12">
    <w:nsid w:val="6B7F329A"/>
    <w:multiLevelType w:val="multilevel"/>
    <w:tmpl w:val="19E0F2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714F30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C24F97"/>
    <w:multiLevelType w:val="hybridMultilevel"/>
    <w:tmpl w:val="595A5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0"/>
  </w:num>
  <w:num w:numId="5">
    <w:abstractNumId w:val="9"/>
  </w:num>
  <w:num w:numId="6">
    <w:abstractNumId w:val="3"/>
  </w:num>
  <w:num w:numId="7">
    <w:abstractNumId w:val="12"/>
  </w:num>
  <w:num w:numId="8">
    <w:abstractNumId w:val="0"/>
  </w:num>
  <w:num w:numId="9">
    <w:abstractNumId w:val="1"/>
  </w:num>
  <w:num w:numId="10">
    <w:abstractNumId w:val="2"/>
  </w:num>
  <w:num w:numId="11">
    <w:abstractNumId w:val="4"/>
  </w:num>
  <w:num w:numId="12">
    <w:abstractNumId w:val="5"/>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F6"/>
    <w:rsid w:val="00005C84"/>
    <w:rsid w:val="0001268E"/>
    <w:rsid w:val="00013247"/>
    <w:rsid w:val="0001361D"/>
    <w:rsid w:val="00013B21"/>
    <w:rsid w:val="00022000"/>
    <w:rsid w:val="00027660"/>
    <w:rsid w:val="00034048"/>
    <w:rsid w:val="00035AB9"/>
    <w:rsid w:val="00035F0C"/>
    <w:rsid w:val="000624F3"/>
    <w:rsid w:val="00077B83"/>
    <w:rsid w:val="00081CDE"/>
    <w:rsid w:val="000D6CC6"/>
    <w:rsid w:val="000F136B"/>
    <w:rsid w:val="0011032F"/>
    <w:rsid w:val="0011206E"/>
    <w:rsid w:val="0012092F"/>
    <w:rsid w:val="0013573D"/>
    <w:rsid w:val="00150E39"/>
    <w:rsid w:val="00162C72"/>
    <w:rsid w:val="00174829"/>
    <w:rsid w:val="0018243C"/>
    <w:rsid w:val="001863B2"/>
    <w:rsid w:val="001A54F6"/>
    <w:rsid w:val="001A7019"/>
    <w:rsid w:val="001C591F"/>
    <w:rsid w:val="001C599E"/>
    <w:rsid w:val="001F7FC5"/>
    <w:rsid w:val="00202F46"/>
    <w:rsid w:val="00252740"/>
    <w:rsid w:val="00255668"/>
    <w:rsid w:val="00264B5C"/>
    <w:rsid w:val="00270F34"/>
    <w:rsid w:val="00281F1E"/>
    <w:rsid w:val="00292655"/>
    <w:rsid w:val="00297BE1"/>
    <w:rsid w:val="002A0859"/>
    <w:rsid w:val="002A2AC4"/>
    <w:rsid w:val="002B3A07"/>
    <w:rsid w:val="002C24F3"/>
    <w:rsid w:val="002C5C3F"/>
    <w:rsid w:val="002F56BC"/>
    <w:rsid w:val="00303EC4"/>
    <w:rsid w:val="00316504"/>
    <w:rsid w:val="0031734B"/>
    <w:rsid w:val="00320B65"/>
    <w:rsid w:val="00337970"/>
    <w:rsid w:val="003504F7"/>
    <w:rsid w:val="00353748"/>
    <w:rsid w:val="00356139"/>
    <w:rsid w:val="00364793"/>
    <w:rsid w:val="00383427"/>
    <w:rsid w:val="00383AF1"/>
    <w:rsid w:val="0038576E"/>
    <w:rsid w:val="003869B3"/>
    <w:rsid w:val="0038765B"/>
    <w:rsid w:val="003909A6"/>
    <w:rsid w:val="003A022E"/>
    <w:rsid w:val="003A3D50"/>
    <w:rsid w:val="003A6D86"/>
    <w:rsid w:val="003B3687"/>
    <w:rsid w:val="003B3DF6"/>
    <w:rsid w:val="003C6A5F"/>
    <w:rsid w:val="00400CFA"/>
    <w:rsid w:val="0040417C"/>
    <w:rsid w:val="00407B8F"/>
    <w:rsid w:val="004124E0"/>
    <w:rsid w:val="004237A4"/>
    <w:rsid w:val="00450B32"/>
    <w:rsid w:val="00453BC1"/>
    <w:rsid w:val="00465A80"/>
    <w:rsid w:val="00495B28"/>
    <w:rsid w:val="00495D21"/>
    <w:rsid w:val="00497BFA"/>
    <w:rsid w:val="004A56E5"/>
    <w:rsid w:val="004D5B43"/>
    <w:rsid w:val="004E5080"/>
    <w:rsid w:val="005079F9"/>
    <w:rsid w:val="0051272F"/>
    <w:rsid w:val="00520497"/>
    <w:rsid w:val="00526AAD"/>
    <w:rsid w:val="00546F30"/>
    <w:rsid w:val="005522B9"/>
    <w:rsid w:val="00552B0D"/>
    <w:rsid w:val="00556647"/>
    <w:rsid w:val="00586811"/>
    <w:rsid w:val="00591043"/>
    <w:rsid w:val="005A0F6B"/>
    <w:rsid w:val="005C20D3"/>
    <w:rsid w:val="005C735E"/>
    <w:rsid w:val="005F01F3"/>
    <w:rsid w:val="005F0BA6"/>
    <w:rsid w:val="006102E7"/>
    <w:rsid w:val="00616579"/>
    <w:rsid w:val="00634ABE"/>
    <w:rsid w:val="00636C41"/>
    <w:rsid w:val="006404A3"/>
    <w:rsid w:val="0064478E"/>
    <w:rsid w:val="006501AD"/>
    <w:rsid w:val="0066481C"/>
    <w:rsid w:val="00670D4D"/>
    <w:rsid w:val="0068296A"/>
    <w:rsid w:val="00685305"/>
    <w:rsid w:val="006A1F4A"/>
    <w:rsid w:val="006A2A3B"/>
    <w:rsid w:val="006B145D"/>
    <w:rsid w:val="006C73B0"/>
    <w:rsid w:val="006D0A54"/>
    <w:rsid w:val="006F7A3B"/>
    <w:rsid w:val="00702D37"/>
    <w:rsid w:val="007140D1"/>
    <w:rsid w:val="007219F0"/>
    <w:rsid w:val="007735B2"/>
    <w:rsid w:val="00784A72"/>
    <w:rsid w:val="007935A6"/>
    <w:rsid w:val="007D3640"/>
    <w:rsid w:val="007D7FA9"/>
    <w:rsid w:val="007E3C79"/>
    <w:rsid w:val="007E42DC"/>
    <w:rsid w:val="007E699C"/>
    <w:rsid w:val="00824459"/>
    <w:rsid w:val="00825F51"/>
    <w:rsid w:val="00836111"/>
    <w:rsid w:val="00837218"/>
    <w:rsid w:val="0087352C"/>
    <w:rsid w:val="0087529A"/>
    <w:rsid w:val="0088055D"/>
    <w:rsid w:val="00892DD3"/>
    <w:rsid w:val="008A706D"/>
    <w:rsid w:val="008B322F"/>
    <w:rsid w:val="008C66B2"/>
    <w:rsid w:val="008D6787"/>
    <w:rsid w:val="008F201C"/>
    <w:rsid w:val="008F58C7"/>
    <w:rsid w:val="00915C2D"/>
    <w:rsid w:val="00922BF1"/>
    <w:rsid w:val="009534F7"/>
    <w:rsid w:val="00957373"/>
    <w:rsid w:val="0096239A"/>
    <w:rsid w:val="009657FF"/>
    <w:rsid w:val="00970AEC"/>
    <w:rsid w:val="009731B8"/>
    <w:rsid w:val="00996152"/>
    <w:rsid w:val="00996B74"/>
    <w:rsid w:val="009A32C8"/>
    <w:rsid w:val="009A66B3"/>
    <w:rsid w:val="009B0899"/>
    <w:rsid w:val="009B1C0C"/>
    <w:rsid w:val="009C0ACF"/>
    <w:rsid w:val="009F51D1"/>
    <w:rsid w:val="00A4494D"/>
    <w:rsid w:val="00A74380"/>
    <w:rsid w:val="00A96404"/>
    <w:rsid w:val="00AA0066"/>
    <w:rsid w:val="00AA7CB2"/>
    <w:rsid w:val="00AB0C98"/>
    <w:rsid w:val="00AE792B"/>
    <w:rsid w:val="00AE7DBF"/>
    <w:rsid w:val="00B12244"/>
    <w:rsid w:val="00B21714"/>
    <w:rsid w:val="00B676E5"/>
    <w:rsid w:val="00BE78DB"/>
    <w:rsid w:val="00BF00F7"/>
    <w:rsid w:val="00BF74E3"/>
    <w:rsid w:val="00C159EB"/>
    <w:rsid w:val="00C17D1D"/>
    <w:rsid w:val="00C4562A"/>
    <w:rsid w:val="00C7474B"/>
    <w:rsid w:val="00C74D3B"/>
    <w:rsid w:val="00CB6B31"/>
    <w:rsid w:val="00CB6D83"/>
    <w:rsid w:val="00CC4D64"/>
    <w:rsid w:val="00D45A5C"/>
    <w:rsid w:val="00D509BF"/>
    <w:rsid w:val="00D53E4C"/>
    <w:rsid w:val="00D805BA"/>
    <w:rsid w:val="00D80F01"/>
    <w:rsid w:val="00D90457"/>
    <w:rsid w:val="00DA72FD"/>
    <w:rsid w:val="00DB0207"/>
    <w:rsid w:val="00DD529C"/>
    <w:rsid w:val="00DE776D"/>
    <w:rsid w:val="00E024CE"/>
    <w:rsid w:val="00E02A7B"/>
    <w:rsid w:val="00E16A1B"/>
    <w:rsid w:val="00E53402"/>
    <w:rsid w:val="00E7375C"/>
    <w:rsid w:val="00E76E5F"/>
    <w:rsid w:val="00E803C8"/>
    <w:rsid w:val="00E813B7"/>
    <w:rsid w:val="00E867CC"/>
    <w:rsid w:val="00E91581"/>
    <w:rsid w:val="00E91BCB"/>
    <w:rsid w:val="00E96F8B"/>
    <w:rsid w:val="00EF3099"/>
    <w:rsid w:val="00F055C2"/>
    <w:rsid w:val="00F16074"/>
    <w:rsid w:val="00F272D1"/>
    <w:rsid w:val="00F350F3"/>
    <w:rsid w:val="00F40FD1"/>
    <w:rsid w:val="00F545D1"/>
    <w:rsid w:val="00F72B92"/>
    <w:rsid w:val="00F804A8"/>
    <w:rsid w:val="00F96F36"/>
    <w:rsid w:val="00FA570B"/>
    <w:rsid w:val="00FE049D"/>
    <w:rsid w:val="00FE067B"/>
    <w:rsid w:val="00FE1538"/>
    <w:rsid w:val="00FE6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7A69C-5227-4194-AB5C-AF71146C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A07"/>
    <w:pPr>
      <w:suppressAutoHyphens/>
      <w:spacing w:line="256" w:lineRule="auto"/>
    </w:pPr>
    <w:rPr>
      <w:rFonts w:ascii="Calibri" w:eastAsia="Lucida Sans Unicode" w:hAnsi="Calibri" w:cs="Calibri"/>
      <w:kern w:val="1"/>
      <w:lang w:eastAsia="ar-SA"/>
    </w:rPr>
  </w:style>
  <w:style w:type="paragraph" w:styleId="5">
    <w:name w:val="heading 5"/>
    <w:basedOn w:val="a"/>
    <w:next w:val="a"/>
    <w:link w:val="50"/>
    <w:uiPriority w:val="9"/>
    <w:semiHidden/>
    <w:unhideWhenUsed/>
    <w:qFormat/>
    <w:rsid w:val="00BF74E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A07"/>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5">
    <w:name w:val="Верхний колонтитул Знак"/>
    <w:basedOn w:val="a0"/>
    <w:link w:val="a4"/>
    <w:uiPriority w:val="99"/>
    <w:rsid w:val="002B3A07"/>
  </w:style>
  <w:style w:type="paragraph" w:styleId="a6">
    <w:name w:val="footer"/>
    <w:basedOn w:val="a"/>
    <w:link w:val="a7"/>
    <w:uiPriority w:val="99"/>
    <w:unhideWhenUsed/>
    <w:rsid w:val="002B3A07"/>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7">
    <w:name w:val="Нижний колонтитул Знак"/>
    <w:basedOn w:val="a0"/>
    <w:link w:val="a6"/>
    <w:uiPriority w:val="99"/>
    <w:rsid w:val="002B3A07"/>
  </w:style>
  <w:style w:type="paragraph" w:styleId="a8">
    <w:name w:val="List Paragraph"/>
    <w:basedOn w:val="a"/>
    <w:uiPriority w:val="34"/>
    <w:qFormat/>
    <w:rsid w:val="00B21714"/>
    <w:pPr>
      <w:ind w:left="720"/>
      <w:contextualSpacing/>
    </w:pPr>
  </w:style>
  <w:style w:type="numbering" w:customStyle="1" w:styleId="1">
    <w:name w:val="Нет списка1"/>
    <w:next w:val="a2"/>
    <w:uiPriority w:val="99"/>
    <w:semiHidden/>
    <w:unhideWhenUsed/>
    <w:rsid w:val="00450B32"/>
  </w:style>
  <w:style w:type="paragraph" w:customStyle="1" w:styleId="ConsPlusCell">
    <w:name w:val="ConsPlusCell"/>
    <w:uiPriority w:val="99"/>
    <w:rsid w:val="00450B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3504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504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Balloon Text"/>
    <w:basedOn w:val="a"/>
    <w:link w:val="aa"/>
    <w:uiPriority w:val="99"/>
    <w:semiHidden/>
    <w:unhideWhenUsed/>
    <w:rsid w:val="00E813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813B7"/>
    <w:rPr>
      <w:rFonts w:ascii="Segoe UI" w:eastAsia="Lucida Sans Unicode" w:hAnsi="Segoe UI" w:cs="Segoe UI"/>
      <w:kern w:val="1"/>
      <w:sz w:val="18"/>
      <w:szCs w:val="18"/>
      <w:lang w:eastAsia="ar-SA"/>
    </w:rPr>
  </w:style>
  <w:style w:type="character" w:customStyle="1" w:styleId="WW8Num2z2">
    <w:name w:val="WW8Num2z2"/>
    <w:rsid w:val="006D0A54"/>
  </w:style>
  <w:style w:type="paragraph" w:customStyle="1" w:styleId="10">
    <w:name w:val="Абзац списка1"/>
    <w:basedOn w:val="a"/>
    <w:rsid w:val="006D0A54"/>
    <w:pPr>
      <w:spacing w:line="252" w:lineRule="auto"/>
      <w:ind w:left="720"/>
    </w:pPr>
  </w:style>
  <w:style w:type="paragraph" w:styleId="ab">
    <w:name w:val="Body Text"/>
    <w:basedOn w:val="a"/>
    <w:link w:val="ac"/>
    <w:rsid w:val="00E02A7B"/>
    <w:pPr>
      <w:spacing w:after="120" w:line="252" w:lineRule="auto"/>
    </w:pPr>
  </w:style>
  <w:style w:type="character" w:customStyle="1" w:styleId="ac">
    <w:name w:val="Основной текст Знак"/>
    <w:basedOn w:val="a0"/>
    <w:link w:val="ab"/>
    <w:rsid w:val="00E02A7B"/>
    <w:rPr>
      <w:rFonts w:ascii="Calibri" w:eastAsia="Lucida Sans Unicode" w:hAnsi="Calibri" w:cs="Calibri"/>
      <w:kern w:val="1"/>
      <w:lang w:eastAsia="ar-SA"/>
    </w:rPr>
  </w:style>
  <w:style w:type="character" w:customStyle="1" w:styleId="blk">
    <w:name w:val="blk"/>
    <w:basedOn w:val="a0"/>
    <w:rsid w:val="007E42DC"/>
  </w:style>
  <w:style w:type="character" w:customStyle="1" w:styleId="50">
    <w:name w:val="Заголовок 5 Знак"/>
    <w:basedOn w:val="a0"/>
    <w:link w:val="5"/>
    <w:uiPriority w:val="9"/>
    <w:semiHidden/>
    <w:rsid w:val="00BF74E3"/>
    <w:rPr>
      <w:rFonts w:asciiTheme="majorHAnsi" w:eastAsiaTheme="majorEastAsia" w:hAnsiTheme="majorHAnsi" w:cstheme="majorBidi"/>
      <w:color w:val="2E74B5" w:themeColor="accent1" w:themeShade="B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330665">
      <w:bodyDiv w:val="1"/>
      <w:marLeft w:val="0"/>
      <w:marRight w:val="0"/>
      <w:marTop w:val="0"/>
      <w:marBottom w:val="0"/>
      <w:divBdr>
        <w:top w:val="none" w:sz="0" w:space="0" w:color="auto"/>
        <w:left w:val="none" w:sz="0" w:space="0" w:color="auto"/>
        <w:bottom w:val="none" w:sz="0" w:space="0" w:color="auto"/>
        <w:right w:val="none" w:sz="0" w:space="0" w:color="auto"/>
      </w:divBdr>
      <w:divsChild>
        <w:div w:id="1152719341">
          <w:marLeft w:val="0"/>
          <w:marRight w:val="0"/>
          <w:marTop w:val="0"/>
          <w:marBottom w:val="0"/>
          <w:divBdr>
            <w:top w:val="none" w:sz="0" w:space="0" w:color="auto"/>
            <w:left w:val="none" w:sz="0" w:space="0" w:color="auto"/>
            <w:bottom w:val="none" w:sz="0" w:space="0" w:color="auto"/>
            <w:right w:val="none" w:sz="0" w:space="0" w:color="auto"/>
          </w:divBdr>
          <w:divsChild>
            <w:div w:id="23217872">
              <w:marLeft w:val="0"/>
              <w:marRight w:val="0"/>
              <w:marTop w:val="0"/>
              <w:marBottom w:val="0"/>
              <w:divBdr>
                <w:top w:val="none" w:sz="0" w:space="0" w:color="auto"/>
                <w:left w:val="none" w:sz="0" w:space="0" w:color="auto"/>
                <w:bottom w:val="none" w:sz="0" w:space="0" w:color="auto"/>
                <w:right w:val="none" w:sz="0" w:space="0" w:color="auto"/>
              </w:divBdr>
            </w:div>
          </w:divsChild>
        </w:div>
        <w:div w:id="1921136393">
          <w:marLeft w:val="0"/>
          <w:marRight w:val="0"/>
          <w:marTop w:val="0"/>
          <w:marBottom w:val="0"/>
          <w:divBdr>
            <w:top w:val="none" w:sz="0" w:space="0" w:color="auto"/>
            <w:left w:val="none" w:sz="0" w:space="0" w:color="auto"/>
            <w:bottom w:val="none" w:sz="0" w:space="0" w:color="auto"/>
            <w:right w:val="none" w:sz="0" w:space="0" w:color="auto"/>
          </w:divBdr>
          <w:divsChild>
            <w:div w:id="7088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3000000&amp;su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85869-78A5-41CF-8A64-8B453F8E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42</Pages>
  <Words>17114</Words>
  <Characters>97556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картамышев</cp:lastModifiedBy>
  <cp:revision>168</cp:revision>
  <cp:lastPrinted>2014-02-26T10:46:00Z</cp:lastPrinted>
  <dcterms:created xsi:type="dcterms:W3CDTF">2014-02-25T08:58:00Z</dcterms:created>
  <dcterms:modified xsi:type="dcterms:W3CDTF">2014-09-25T09:03:00Z</dcterms:modified>
</cp:coreProperties>
</file>