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415"/>
        <w:gridCol w:w="4940"/>
      </w:tblGrid>
      <w:tr w:rsidR="002C24F3" w:rsidRPr="002C24F3" w:rsidTr="002B3A07">
        <w:tc>
          <w:tcPr>
            <w:tcW w:w="4415" w:type="dxa"/>
          </w:tcPr>
          <w:p w:rsidR="002B3A07" w:rsidRPr="008A706D" w:rsidRDefault="002B3A07" w:rsidP="00292655">
            <w:pPr>
              <w:spacing w:after="0" w:line="240" w:lineRule="auto"/>
              <w:rPr>
                <w:rFonts w:ascii="Times New Roman" w:hAnsi="Times New Roman" w:cs="Times New Roman"/>
                <w:sz w:val="24"/>
                <w:szCs w:val="24"/>
                <w:lang w:val="en-US"/>
              </w:rPr>
            </w:pPr>
          </w:p>
        </w:tc>
        <w:tc>
          <w:tcPr>
            <w:tcW w:w="4940" w:type="dxa"/>
          </w:tcPr>
          <w:p w:rsidR="002B3A07" w:rsidRPr="002C24F3" w:rsidRDefault="002B3A07" w:rsidP="00292655">
            <w:pPr>
              <w:spacing w:after="0" w:line="240" w:lineRule="auto"/>
              <w:jc w:val="center"/>
              <w:rPr>
                <w:rFonts w:ascii="Times New Roman" w:hAnsi="Times New Roman" w:cs="Times New Roman"/>
                <w:sz w:val="24"/>
                <w:szCs w:val="24"/>
              </w:rPr>
            </w:pPr>
            <w:r w:rsidRPr="002C24F3">
              <w:rPr>
                <w:rFonts w:ascii="Times New Roman" w:hAnsi="Times New Roman" w:cs="Times New Roman"/>
                <w:sz w:val="24"/>
                <w:szCs w:val="24"/>
              </w:rPr>
              <w:t>УТВЕРЖДЕНО</w:t>
            </w:r>
          </w:p>
        </w:tc>
      </w:tr>
      <w:tr w:rsidR="002C24F3" w:rsidRPr="002C24F3" w:rsidTr="002B3A07">
        <w:tc>
          <w:tcPr>
            <w:tcW w:w="4415" w:type="dxa"/>
          </w:tcPr>
          <w:p w:rsidR="002B3A07" w:rsidRPr="002C24F3" w:rsidRDefault="002B3A07" w:rsidP="00292655">
            <w:pPr>
              <w:spacing w:after="0" w:line="240" w:lineRule="auto"/>
              <w:rPr>
                <w:rFonts w:ascii="Times New Roman" w:hAnsi="Times New Roman" w:cs="Times New Roman"/>
                <w:sz w:val="24"/>
                <w:szCs w:val="24"/>
              </w:rPr>
            </w:pPr>
          </w:p>
        </w:tc>
        <w:tc>
          <w:tcPr>
            <w:tcW w:w="4940" w:type="dxa"/>
          </w:tcPr>
          <w:p w:rsidR="002B3A07" w:rsidRPr="002C24F3" w:rsidRDefault="002B3A07" w:rsidP="00292655">
            <w:pPr>
              <w:spacing w:after="0" w:line="240" w:lineRule="auto"/>
              <w:jc w:val="center"/>
              <w:rPr>
                <w:rFonts w:ascii="Times New Roman" w:hAnsi="Times New Roman" w:cs="Times New Roman"/>
                <w:sz w:val="24"/>
                <w:szCs w:val="24"/>
              </w:rPr>
            </w:pPr>
          </w:p>
        </w:tc>
      </w:tr>
      <w:tr w:rsidR="002C24F3" w:rsidRPr="002C24F3" w:rsidTr="002B3A07">
        <w:tc>
          <w:tcPr>
            <w:tcW w:w="4415" w:type="dxa"/>
          </w:tcPr>
          <w:p w:rsidR="002B3A07" w:rsidRPr="002C24F3" w:rsidRDefault="002B3A07" w:rsidP="00292655">
            <w:pPr>
              <w:spacing w:after="0" w:line="240" w:lineRule="auto"/>
              <w:rPr>
                <w:rFonts w:ascii="Times New Roman" w:hAnsi="Times New Roman" w:cs="Times New Roman"/>
                <w:sz w:val="24"/>
                <w:szCs w:val="24"/>
              </w:rPr>
            </w:pPr>
          </w:p>
        </w:tc>
        <w:tc>
          <w:tcPr>
            <w:tcW w:w="4940" w:type="dxa"/>
          </w:tcPr>
          <w:p w:rsidR="002B3A07" w:rsidRPr="002C24F3" w:rsidRDefault="002B3A07" w:rsidP="00292655">
            <w:pPr>
              <w:spacing w:after="0" w:line="240" w:lineRule="auto"/>
              <w:jc w:val="center"/>
              <w:rPr>
                <w:rFonts w:ascii="Times New Roman" w:hAnsi="Times New Roman" w:cs="Times New Roman"/>
                <w:sz w:val="24"/>
                <w:szCs w:val="24"/>
              </w:rPr>
            </w:pPr>
            <w:r w:rsidRPr="002C24F3">
              <w:rPr>
                <w:rFonts w:ascii="Times New Roman" w:hAnsi="Times New Roman" w:cs="Times New Roman"/>
                <w:sz w:val="24"/>
                <w:szCs w:val="24"/>
              </w:rPr>
              <w:t>Приказом №</w:t>
            </w:r>
            <w:r w:rsidRPr="00E7375C">
              <w:rPr>
                <w:rFonts w:ascii="Times New Roman" w:hAnsi="Times New Roman" w:cs="Times New Roman"/>
                <w:sz w:val="24"/>
                <w:szCs w:val="24"/>
              </w:rPr>
              <w:t>1</w:t>
            </w:r>
            <w:r w:rsidRPr="002C24F3">
              <w:rPr>
                <w:rFonts w:ascii="Times New Roman" w:hAnsi="Times New Roman" w:cs="Times New Roman"/>
                <w:sz w:val="24"/>
                <w:szCs w:val="24"/>
              </w:rPr>
              <w:t xml:space="preserve">-ОП от </w:t>
            </w:r>
            <w:r w:rsidR="00BF00F7">
              <w:rPr>
                <w:rFonts w:ascii="Times New Roman" w:hAnsi="Times New Roman" w:cs="Times New Roman"/>
                <w:sz w:val="24"/>
                <w:szCs w:val="24"/>
              </w:rPr>
              <w:t>«</w:t>
            </w:r>
            <w:r w:rsidR="00292655">
              <w:rPr>
                <w:rFonts w:ascii="Times New Roman" w:hAnsi="Times New Roman" w:cs="Times New Roman"/>
                <w:sz w:val="24"/>
                <w:szCs w:val="24"/>
              </w:rPr>
              <w:t>21</w:t>
            </w:r>
            <w:r w:rsidR="00BF00F7">
              <w:rPr>
                <w:rFonts w:ascii="Times New Roman" w:hAnsi="Times New Roman" w:cs="Times New Roman"/>
                <w:sz w:val="24"/>
                <w:szCs w:val="24"/>
              </w:rPr>
              <w:t>»</w:t>
            </w:r>
            <w:r w:rsidRPr="002C24F3">
              <w:rPr>
                <w:rFonts w:ascii="Times New Roman" w:hAnsi="Times New Roman" w:cs="Times New Roman"/>
                <w:sz w:val="24"/>
                <w:szCs w:val="24"/>
              </w:rPr>
              <w:t xml:space="preserve"> </w:t>
            </w:r>
            <w:r w:rsidR="00292655">
              <w:rPr>
                <w:rFonts w:ascii="Times New Roman" w:hAnsi="Times New Roman" w:cs="Times New Roman"/>
                <w:sz w:val="24"/>
                <w:szCs w:val="24"/>
              </w:rPr>
              <w:t>июля</w:t>
            </w:r>
            <w:r w:rsidRPr="002C24F3">
              <w:rPr>
                <w:rFonts w:ascii="Times New Roman" w:hAnsi="Times New Roman" w:cs="Times New Roman"/>
                <w:sz w:val="24"/>
                <w:szCs w:val="24"/>
              </w:rPr>
              <w:t xml:space="preserve"> 20</w:t>
            </w:r>
            <w:r w:rsidR="00292655">
              <w:rPr>
                <w:rFonts w:ascii="Times New Roman" w:hAnsi="Times New Roman" w:cs="Times New Roman"/>
                <w:sz w:val="24"/>
                <w:szCs w:val="24"/>
              </w:rPr>
              <w:t>14</w:t>
            </w:r>
            <w:r w:rsidRPr="002C24F3">
              <w:rPr>
                <w:rFonts w:ascii="Times New Roman" w:hAnsi="Times New Roman" w:cs="Times New Roman"/>
                <w:sz w:val="24"/>
                <w:szCs w:val="24"/>
              </w:rPr>
              <w:t xml:space="preserve"> года </w:t>
            </w:r>
          </w:p>
        </w:tc>
      </w:tr>
      <w:tr w:rsidR="002C24F3" w:rsidRPr="002C24F3" w:rsidTr="002B3A07">
        <w:tc>
          <w:tcPr>
            <w:tcW w:w="4415" w:type="dxa"/>
          </w:tcPr>
          <w:p w:rsidR="002B3A07" w:rsidRPr="002C24F3" w:rsidRDefault="002B3A07" w:rsidP="00292655">
            <w:pPr>
              <w:spacing w:after="0" w:line="240" w:lineRule="auto"/>
              <w:rPr>
                <w:rFonts w:ascii="Times New Roman" w:hAnsi="Times New Roman" w:cs="Times New Roman"/>
                <w:sz w:val="24"/>
                <w:szCs w:val="24"/>
              </w:rPr>
            </w:pPr>
          </w:p>
        </w:tc>
        <w:tc>
          <w:tcPr>
            <w:tcW w:w="4940" w:type="dxa"/>
          </w:tcPr>
          <w:p w:rsidR="002B3A07" w:rsidRPr="002C24F3" w:rsidRDefault="002B3A07" w:rsidP="00292655">
            <w:pPr>
              <w:spacing w:after="0" w:line="240" w:lineRule="auto"/>
              <w:jc w:val="center"/>
              <w:rPr>
                <w:rFonts w:ascii="Times New Roman" w:hAnsi="Times New Roman" w:cs="Times New Roman"/>
                <w:sz w:val="24"/>
                <w:szCs w:val="24"/>
              </w:rPr>
            </w:pPr>
            <w:r w:rsidRPr="002C24F3">
              <w:rPr>
                <w:rFonts w:ascii="Times New Roman" w:hAnsi="Times New Roman" w:cs="Times New Roman"/>
                <w:sz w:val="24"/>
                <w:szCs w:val="24"/>
              </w:rPr>
              <w:t xml:space="preserve">директором ФОНДА </w:t>
            </w:r>
            <w:r w:rsidR="00BF00F7">
              <w:rPr>
                <w:rFonts w:ascii="Times New Roman" w:hAnsi="Times New Roman" w:cs="Times New Roman"/>
                <w:sz w:val="24"/>
                <w:szCs w:val="24"/>
              </w:rPr>
              <w:t>«</w:t>
            </w:r>
            <w:r w:rsidRPr="002C24F3">
              <w:rPr>
                <w:rFonts w:ascii="Times New Roman" w:hAnsi="Times New Roman" w:cs="Times New Roman"/>
                <w:sz w:val="24"/>
                <w:szCs w:val="24"/>
              </w:rPr>
              <w:t>ТРИОНИКС</w:t>
            </w:r>
            <w:r w:rsidR="00BF00F7">
              <w:rPr>
                <w:rFonts w:ascii="Times New Roman" w:hAnsi="Times New Roman" w:cs="Times New Roman"/>
                <w:sz w:val="24"/>
                <w:szCs w:val="24"/>
              </w:rPr>
              <w:t>»</w:t>
            </w:r>
          </w:p>
        </w:tc>
      </w:tr>
      <w:tr w:rsidR="002C24F3" w:rsidRPr="002C24F3" w:rsidTr="002B3A07">
        <w:tc>
          <w:tcPr>
            <w:tcW w:w="4415" w:type="dxa"/>
          </w:tcPr>
          <w:p w:rsidR="002B3A07" w:rsidRPr="002C24F3" w:rsidRDefault="002B3A07" w:rsidP="00292655">
            <w:pPr>
              <w:spacing w:after="0" w:line="240" w:lineRule="auto"/>
              <w:rPr>
                <w:rFonts w:ascii="Times New Roman" w:hAnsi="Times New Roman" w:cs="Times New Roman"/>
                <w:sz w:val="24"/>
                <w:szCs w:val="24"/>
              </w:rPr>
            </w:pPr>
          </w:p>
        </w:tc>
        <w:tc>
          <w:tcPr>
            <w:tcW w:w="4940" w:type="dxa"/>
          </w:tcPr>
          <w:p w:rsidR="002B3A07" w:rsidRPr="002C24F3" w:rsidRDefault="002B3A07" w:rsidP="00292655">
            <w:pPr>
              <w:spacing w:after="0" w:line="240" w:lineRule="auto"/>
              <w:rPr>
                <w:rFonts w:ascii="Times New Roman" w:hAnsi="Times New Roman" w:cs="Times New Roman"/>
                <w:sz w:val="24"/>
                <w:szCs w:val="24"/>
              </w:rPr>
            </w:pPr>
          </w:p>
        </w:tc>
      </w:tr>
      <w:tr w:rsidR="002C24F3" w:rsidRPr="002C24F3" w:rsidTr="004D5B43">
        <w:tc>
          <w:tcPr>
            <w:tcW w:w="9355" w:type="dxa"/>
            <w:gridSpan w:val="2"/>
          </w:tcPr>
          <w:p w:rsidR="002B3A07" w:rsidRPr="002C24F3" w:rsidRDefault="0096239A" w:rsidP="00292655">
            <w:pPr>
              <w:spacing w:after="0" w:line="240" w:lineRule="auto"/>
              <w:jc w:val="center"/>
              <w:rPr>
                <w:rFonts w:ascii="Times New Roman" w:hAnsi="Times New Roman" w:cs="Times New Roman"/>
                <w:b/>
                <w:sz w:val="24"/>
                <w:szCs w:val="24"/>
              </w:rPr>
            </w:pPr>
            <w:r w:rsidRPr="002C24F3">
              <w:rPr>
                <w:rFonts w:ascii="Times New Roman" w:hAnsi="Times New Roman" w:cs="Times New Roman"/>
                <w:b/>
                <w:sz w:val="24"/>
                <w:szCs w:val="24"/>
              </w:rPr>
              <w:t>Образовательная программа</w:t>
            </w:r>
          </w:p>
        </w:tc>
      </w:tr>
      <w:tr w:rsidR="002C24F3" w:rsidRPr="002C24F3" w:rsidTr="00202F46">
        <w:tc>
          <w:tcPr>
            <w:tcW w:w="9355" w:type="dxa"/>
            <w:gridSpan w:val="2"/>
            <w:shd w:val="clear" w:color="auto" w:fill="auto"/>
          </w:tcPr>
          <w:p w:rsidR="0096239A" w:rsidRPr="00202F46" w:rsidRDefault="002C24F3" w:rsidP="00292655">
            <w:pPr>
              <w:spacing w:after="0" w:line="240" w:lineRule="auto"/>
              <w:jc w:val="center"/>
              <w:rPr>
                <w:rFonts w:ascii="Times New Roman" w:hAnsi="Times New Roman" w:cs="Times New Roman"/>
                <w:b/>
                <w:sz w:val="24"/>
                <w:szCs w:val="24"/>
              </w:rPr>
            </w:pPr>
            <w:r w:rsidRPr="00202F46">
              <w:rPr>
                <w:rFonts w:ascii="Times New Roman" w:hAnsi="Times New Roman" w:cs="Times New Roman"/>
                <w:b/>
                <w:sz w:val="24"/>
                <w:szCs w:val="24"/>
              </w:rPr>
              <w:t>дополнительная профессиональная программа</w:t>
            </w:r>
          </w:p>
        </w:tc>
      </w:tr>
      <w:tr w:rsidR="00202F46" w:rsidRPr="002C24F3" w:rsidTr="00202F46">
        <w:tc>
          <w:tcPr>
            <w:tcW w:w="9355" w:type="dxa"/>
            <w:gridSpan w:val="2"/>
            <w:shd w:val="clear" w:color="auto" w:fill="auto"/>
          </w:tcPr>
          <w:p w:rsidR="00202F46" w:rsidRPr="00202F46" w:rsidRDefault="00B06FDA" w:rsidP="002926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202F46" w:rsidRPr="00202F46">
              <w:rPr>
                <w:rFonts w:ascii="Times New Roman" w:hAnsi="Times New Roman" w:cs="Times New Roman"/>
                <w:b/>
                <w:sz w:val="24"/>
                <w:szCs w:val="24"/>
              </w:rPr>
              <w:t>программа профессиональной переподготовки)</w:t>
            </w:r>
          </w:p>
        </w:tc>
      </w:tr>
      <w:tr w:rsidR="00616579" w:rsidRPr="002C24F3" w:rsidTr="00202F46">
        <w:tc>
          <w:tcPr>
            <w:tcW w:w="9355" w:type="dxa"/>
            <w:gridSpan w:val="2"/>
            <w:shd w:val="clear" w:color="auto" w:fill="auto"/>
          </w:tcPr>
          <w:p w:rsidR="00616579" w:rsidRPr="00202F46" w:rsidRDefault="00616579" w:rsidP="002926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специальности</w:t>
            </w:r>
          </w:p>
        </w:tc>
      </w:tr>
      <w:tr w:rsidR="002C24F3" w:rsidRPr="002C24F3" w:rsidTr="004D5B43">
        <w:tc>
          <w:tcPr>
            <w:tcW w:w="9355" w:type="dxa"/>
            <w:gridSpan w:val="2"/>
          </w:tcPr>
          <w:p w:rsidR="00407B8F" w:rsidRPr="00202F46" w:rsidRDefault="00270F34" w:rsidP="00292655">
            <w:pPr>
              <w:spacing w:after="0" w:line="240" w:lineRule="auto"/>
              <w:jc w:val="center"/>
              <w:rPr>
                <w:rFonts w:ascii="Times New Roman" w:hAnsi="Times New Roman" w:cs="Times New Roman"/>
                <w:b/>
                <w:sz w:val="24"/>
                <w:szCs w:val="24"/>
              </w:rPr>
            </w:pPr>
            <w:r w:rsidRPr="00270F34">
              <w:rPr>
                <w:rFonts w:ascii="Times New Roman" w:hAnsi="Times New Roman" w:cs="Times New Roman"/>
                <w:b/>
                <w:sz w:val="24"/>
                <w:szCs w:val="24"/>
              </w:rPr>
              <w:t>Общественное питание</w:t>
            </w:r>
          </w:p>
        </w:tc>
      </w:tr>
      <w:tr w:rsidR="002C24F3" w:rsidRPr="002C24F3" w:rsidTr="004D5B43">
        <w:tc>
          <w:tcPr>
            <w:tcW w:w="9355" w:type="dxa"/>
            <w:gridSpan w:val="2"/>
          </w:tcPr>
          <w:p w:rsidR="00407B8F" w:rsidRPr="00270F34" w:rsidRDefault="00407B8F" w:rsidP="00292655">
            <w:pPr>
              <w:spacing w:after="0" w:line="240" w:lineRule="auto"/>
              <w:jc w:val="center"/>
              <w:rPr>
                <w:rFonts w:ascii="Times New Roman" w:hAnsi="Times New Roman" w:cs="Times New Roman"/>
                <w:b/>
                <w:sz w:val="24"/>
                <w:szCs w:val="24"/>
              </w:rPr>
            </w:pPr>
          </w:p>
        </w:tc>
      </w:tr>
    </w:tbl>
    <w:p w:rsidR="002B3A07" w:rsidRDefault="002B3A07" w:rsidP="00292655">
      <w:pPr>
        <w:spacing w:after="0" w:line="240" w:lineRule="auto"/>
        <w:jc w:val="both"/>
        <w:rPr>
          <w:rFonts w:ascii="Times New Roman" w:hAnsi="Times New Roman" w:cs="Times New Roman"/>
          <w:sz w:val="24"/>
          <w:szCs w:val="24"/>
        </w:rPr>
      </w:pPr>
    </w:p>
    <w:p w:rsidR="00292655" w:rsidRPr="00292655" w:rsidRDefault="00292655" w:rsidP="00292655">
      <w:pPr>
        <w:pStyle w:val="a8"/>
        <w:numPr>
          <w:ilvl w:val="0"/>
          <w:numId w:val="5"/>
        </w:numPr>
        <w:tabs>
          <w:tab w:val="left" w:pos="851"/>
        </w:tabs>
        <w:spacing w:after="0" w:line="240" w:lineRule="auto"/>
        <w:ind w:left="0" w:firstLine="0"/>
        <w:jc w:val="both"/>
        <w:outlineLvl w:val="0"/>
        <w:rPr>
          <w:rFonts w:ascii="Times New Roman" w:hAnsi="Times New Roman" w:cs="Times New Roman"/>
          <w:b/>
          <w:sz w:val="24"/>
          <w:szCs w:val="24"/>
        </w:rPr>
      </w:pPr>
      <w:r w:rsidRPr="00292655">
        <w:rPr>
          <w:rFonts w:ascii="Times New Roman" w:hAnsi="Times New Roman" w:cs="Times New Roman"/>
          <w:b/>
          <w:sz w:val="24"/>
          <w:szCs w:val="24"/>
        </w:rPr>
        <w:t>Наименование образовательной программы</w:t>
      </w:r>
    </w:p>
    <w:p w:rsidR="00292655" w:rsidRPr="00292655" w:rsidRDefault="00292655" w:rsidP="00292655">
      <w:pPr>
        <w:spacing w:after="0" w:line="240" w:lineRule="auto"/>
        <w:ind w:firstLine="851"/>
        <w:jc w:val="both"/>
        <w:rPr>
          <w:rFonts w:ascii="Times New Roman" w:eastAsia="Times New Roman" w:hAnsi="Times New Roman" w:cs="Times New Roman"/>
          <w:sz w:val="24"/>
          <w:szCs w:val="24"/>
        </w:rPr>
      </w:pPr>
      <w:r w:rsidRPr="00292655">
        <w:rPr>
          <w:rFonts w:ascii="Times New Roman" w:eastAsia="Times New Roman" w:hAnsi="Times New Roman" w:cs="Times New Roman"/>
          <w:sz w:val="24"/>
          <w:szCs w:val="24"/>
        </w:rPr>
        <w:t xml:space="preserve">Наименование образовательной программы: дополнительная профессиональная программа (программа повышения квалификации и программа профессиональной переподготовки) по специальности </w:t>
      </w:r>
      <w:r w:rsidRPr="00270F34">
        <w:rPr>
          <w:rFonts w:ascii="Times New Roman" w:hAnsi="Times New Roman" w:cs="Times New Roman"/>
          <w:b/>
          <w:sz w:val="24"/>
          <w:szCs w:val="24"/>
        </w:rPr>
        <w:t>Общественное питание</w:t>
      </w:r>
      <w:r w:rsidRPr="00292655">
        <w:rPr>
          <w:rFonts w:ascii="Times New Roman" w:eastAsia="Times New Roman" w:hAnsi="Times New Roman" w:cs="Times New Roman"/>
          <w:sz w:val="24"/>
          <w:szCs w:val="24"/>
        </w:rPr>
        <w:t>.</w:t>
      </w:r>
    </w:p>
    <w:p w:rsidR="00292655" w:rsidRPr="00292655" w:rsidRDefault="00292655" w:rsidP="00292655">
      <w:pPr>
        <w:spacing w:after="0" w:line="240" w:lineRule="auto"/>
        <w:ind w:firstLine="851"/>
        <w:jc w:val="both"/>
        <w:rPr>
          <w:rFonts w:ascii="Times New Roman" w:eastAsia="Times New Roman" w:hAnsi="Times New Roman" w:cs="Times New Roman"/>
          <w:sz w:val="24"/>
          <w:szCs w:val="24"/>
        </w:rPr>
      </w:pPr>
    </w:p>
    <w:p w:rsidR="002C24F3" w:rsidRPr="006D0A54" w:rsidRDefault="002C24F3" w:rsidP="00292655">
      <w:pPr>
        <w:pStyle w:val="a8"/>
        <w:numPr>
          <w:ilvl w:val="0"/>
          <w:numId w:val="5"/>
        </w:numPr>
        <w:tabs>
          <w:tab w:val="left" w:pos="851"/>
        </w:tabs>
        <w:spacing w:after="0" w:line="240" w:lineRule="auto"/>
        <w:ind w:left="0" w:firstLine="0"/>
        <w:jc w:val="both"/>
        <w:outlineLvl w:val="0"/>
        <w:rPr>
          <w:rFonts w:ascii="Times New Roman" w:hAnsi="Times New Roman" w:cs="Times New Roman"/>
          <w:b/>
          <w:sz w:val="24"/>
          <w:szCs w:val="24"/>
        </w:rPr>
      </w:pPr>
      <w:r w:rsidRPr="006D0A54">
        <w:rPr>
          <w:rFonts w:ascii="Times New Roman" w:hAnsi="Times New Roman" w:cs="Times New Roman"/>
          <w:b/>
          <w:sz w:val="24"/>
          <w:szCs w:val="24"/>
        </w:rPr>
        <w:t>Общие положения</w:t>
      </w:r>
    </w:p>
    <w:p w:rsidR="006D0A54" w:rsidRPr="006D0A54" w:rsidRDefault="006D0A54" w:rsidP="00292655">
      <w:pPr>
        <w:spacing w:after="0" w:line="240" w:lineRule="auto"/>
        <w:ind w:firstLine="851"/>
        <w:jc w:val="both"/>
        <w:rPr>
          <w:rFonts w:ascii="Times New Roman" w:eastAsia="Times New Roman" w:hAnsi="Times New Roman" w:cs="Times New Roman"/>
          <w:sz w:val="24"/>
          <w:szCs w:val="24"/>
        </w:rPr>
      </w:pPr>
      <w:r w:rsidRPr="006D0A54">
        <w:rPr>
          <w:rFonts w:ascii="Times New Roman" w:eastAsia="Times New Roman" w:hAnsi="Times New Roman" w:cs="Times New Roman"/>
          <w:sz w:val="24"/>
          <w:szCs w:val="24"/>
        </w:rPr>
        <w:t xml:space="preserve">Настоящая образовательная программа устанавливает правила организации и осуществления образовательной деятельности по дополнительным профессиональным программам, с учетом потребностей лица, по инициативе которого осуществляется дополнительное профессиональное образование, указанным в договоре об </w:t>
      </w:r>
      <w:r w:rsidR="00034048" w:rsidRPr="006D0A54">
        <w:rPr>
          <w:rFonts w:ascii="Times New Roman" w:eastAsia="Times New Roman" w:hAnsi="Times New Roman" w:cs="Times New Roman"/>
          <w:sz w:val="24"/>
          <w:szCs w:val="24"/>
        </w:rPr>
        <w:t>образовании, и</w:t>
      </w:r>
      <w:r w:rsidRPr="006D0A54">
        <w:rPr>
          <w:rFonts w:ascii="Times New Roman" w:eastAsia="Times New Roman" w:hAnsi="Times New Roman" w:cs="Times New Roman"/>
          <w:sz w:val="24"/>
          <w:szCs w:val="24"/>
        </w:rPr>
        <w:t xml:space="preserve"> является обязательной для всех участников отношений в сфере образования.</w:t>
      </w:r>
    </w:p>
    <w:p w:rsidR="006D0A54" w:rsidRPr="00353748" w:rsidRDefault="006D0A54" w:rsidP="00292655">
      <w:pPr>
        <w:spacing w:after="0" w:line="240" w:lineRule="auto"/>
        <w:ind w:firstLine="851"/>
        <w:jc w:val="both"/>
        <w:rPr>
          <w:rFonts w:ascii="Times New Roman" w:eastAsia="Times New Roman" w:hAnsi="Times New Roman" w:cs="Times New Roman"/>
          <w:sz w:val="24"/>
          <w:szCs w:val="24"/>
        </w:rPr>
      </w:pPr>
      <w:r w:rsidRPr="006D0A54">
        <w:rPr>
          <w:rFonts w:ascii="Times New Roman" w:eastAsia="Times New Roman" w:hAnsi="Times New Roman" w:cs="Times New Roman"/>
          <w:sz w:val="24"/>
          <w:szCs w:val="24"/>
        </w:rPr>
        <w:t xml:space="preserve">ФОНД </w:t>
      </w:r>
      <w:r w:rsidR="00BF00F7">
        <w:rPr>
          <w:rFonts w:ascii="Times New Roman" w:eastAsia="Times New Roman" w:hAnsi="Times New Roman" w:cs="Times New Roman"/>
          <w:sz w:val="24"/>
          <w:szCs w:val="24"/>
        </w:rPr>
        <w:t>«</w:t>
      </w:r>
      <w:r w:rsidRPr="006D0A54">
        <w:rPr>
          <w:rFonts w:ascii="Times New Roman" w:eastAsia="Times New Roman" w:hAnsi="Times New Roman" w:cs="Times New Roman"/>
          <w:sz w:val="24"/>
          <w:szCs w:val="24"/>
        </w:rPr>
        <w:t>ТРИОНИКС</w:t>
      </w:r>
      <w:r w:rsidR="00BF00F7">
        <w:rPr>
          <w:rFonts w:ascii="Times New Roman" w:eastAsia="Times New Roman" w:hAnsi="Times New Roman" w:cs="Times New Roman"/>
          <w:sz w:val="24"/>
          <w:szCs w:val="24"/>
        </w:rPr>
        <w:t>»</w:t>
      </w:r>
      <w:r w:rsidRPr="006D0A54">
        <w:rPr>
          <w:rFonts w:ascii="Times New Roman" w:eastAsia="Times New Roman" w:hAnsi="Times New Roman" w:cs="Times New Roman"/>
          <w:sz w:val="24"/>
          <w:szCs w:val="24"/>
        </w:rPr>
        <w:t xml:space="preserve"> самостоятельно определяет содержание образования, выбирает учебно-методическое обеспечение, образовательные </w:t>
      </w:r>
      <w:r w:rsidR="00034048" w:rsidRPr="006D0A54">
        <w:rPr>
          <w:rFonts w:ascii="Times New Roman" w:eastAsia="Times New Roman" w:hAnsi="Times New Roman" w:cs="Times New Roman"/>
          <w:sz w:val="24"/>
          <w:szCs w:val="24"/>
        </w:rPr>
        <w:t>технологии, формы</w:t>
      </w:r>
      <w:r w:rsidRPr="00353748">
        <w:rPr>
          <w:rFonts w:ascii="Times New Roman" w:eastAsia="Times New Roman" w:hAnsi="Times New Roman" w:cs="Times New Roman"/>
          <w:sz w:val="24"/>
          <w:szCs w:val="24"/>
        </w:rPr>
        <w:t xml:space="preserve">, средства, методы обучения, </w:t>
      </w:r>
      <w:r w:rsidRPr="006D0A54">
        <w:rPr>
          <w:rFonts w:ascii="Times New Roman" w:eastAsia="Times New Roman" w:hAnsi="Times New Roman" w:cs="Times New Roman"/>
          <w:sz w:val="24"/>
          <w:szCs w:val="24"/>
        </w:rPr>
        <w:t>учебники, учебные пособия, материалы и иные средства обучения по реализуемым им образовательным программам, с учетом потребностей лица, по инициативе которого осуществляется дополнительное профессиональное образование, и указывает их в договоре об образовании.</w:t>
      </w:r>
    </w:p>
    <w:p w:rsidR="006D0A54" w:rsidRPr="006D0A54" w:rsidRDefault="006D0A54" w:rsidP="00292655">
      <w:pPr>
        <w:pStyle w:val="a8"/>
        <w:spacing w:after="0" w:line="240" w:lineRule="auto"/>
        <w:ind w:left="0"/>
        <w:jc w:val="both"/>
        <w:rPr>
          <w:rFonts w:ascii="Times New Roman" w:hAnsi="Times New Roman" w:cs="Times New Roman"/>
          <w:sz w:val="24"/>
          <w:szCs w:val="24"/>
        </w:rPr>
      </w:pPr>
    </w:p>
    <w:p w:rsidR="006D0A54" w:rsidRPr="006D0A54" w:rsidRDefault="006D0A54" w:rsidP="00292655">
      <w:pPr>
        <w:pStyle w:val="a8"/>
        <w:numPr>
          <w:ilvl w:val="0"/>
          <w:numId w:val="5"/>
        </w:numPr>
        <w:tabs>
          <w:tab w:val="left" w:pos="851"/>
        </w:tabs>
        <w:spacing w:after="0" w:line="240" w:lineRule="auto"/>
        <w:ind w:left="0" w:firstLine="0"/>
        <w:jc w:val="both"/>
        <w:outlineLvl w:val="0"/>
        <w:rPr>
          <w:rFonts w:ascii="Times New Roman" w:hAnsi="Times New Roman" w:cs="Times New Roman"/>
          <w:b/>
          <w:sz w:val="24"/>
          <w:szCs w:val="24"/>
        </w:rPr>
      </w:pPr>
      <w:r w:rsidRPr="006D0A54">
        <w:rPr>
          <w:rFonts w:ascii="Times New Roman" w:hAnsi="Times New Roman" w:cs="Times New Roman"/>
          <w:b/>
          <w:sz w:val="24"/>
          <w:szCs w:val="24"/>
        </w:rPr>
        <w:t>Условия обучения</w:t>
      </w:r>
    </w:p>
    <w:p w:rsidR="006D0A54" w:rsidRPr="006D0A54" w:rsidRDefault="006D0A54" w:rsidP="00292655">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sidRPr="006D0A54">
        <w:rPr>
          <w:rFonts w:ascii="Times New Roman" w:hAnsi="Times New Roman" w:cs="Times New Roman"/>
          <w:b/>
          <w:sz w:val="24"/>
          <w:szCs w:val="24"/>
        </w:rPr>
        <w:t>Платность услуг</w:t>
      </w:r>
    </w:p>
    <w:p w:rsidR="006D0A54" w:rsidRPr="006D0A54" w:rsidRDefault="006D0A54" w:rsidP="00292655">
      <w:pPr>
        <w:spacing w:after="0" w:line="240" w:lineRule="auto"/>
        <w:ind w:firstLine="851"/>
        <w:jc w:val="both"/>
        <w:rPr>
          <w:rFonts w:ascii="Times New Roman" w:eastAsia="Times New Roman" w:hAnsi="Times New Roman" w:cs="Times New Roman"/>
          <w:sz w:val="24"/>
          <w:szCs w:val="24"/>
        </w:rPr>
      </w:pPr>
      <w:r w:rsidRPr="006D0A54">
        <w:rPr>
          <w:rFonts w:ascii="Times New Roman" w:eastAsia="Times New Roman" w:hAnsi="Times New Roman" w:cs="Times New Roman"/>
          <w:sz w:val="24"/>
          <w:szCs w:val="24"/>
        </w:rPr>
        <w:t xml:space="preserve">ФОНД </w:t>
      </w:r>
      <w:r w:rsidR="00BF00F7">
        <w:rPr>
          <w:rFonts w:ascii="Times New Roman" w:eastAsia="Times New Roman" w:hAnsi="Times New Roman" w:cs="Times New Roman"/>
          <w:sz w:val="24"/>
          <w:szCs w:val="24"/>
        </w:rPr>
        <w:t>«</w:t>
      </w:r>
      <w:r w:rsidRPr="006D0A54">
        <w:rPr>
          <w:rFonts w:ascii="Times New Roman" w:eastAsia="Times New Roman" w:hAnsi="Times New Roman" w:cs="Times New Roman"/>
          <w:sz w:val="24"/>
          <w:szCs w:val="24"/>
        </w:rPr>
        <w:t>ТРИОНИКС</w:t>
      </w:r>
      <w:r w:rsidR="00BF00F7">
        <w:rPr>
          <w:rFonts w:ascii="Times New Roman" w:eastAsia="Times New Roman" w:hAnsi="Times New Roman" w:cs="Times New Roman"/>
          <w:sz w:val="24"/>
          <w:szCs w:val="24"/>
        </w:rPr>
        <w:t>»</w:t>
      </w:r>
      <w:r w:rsidRPr="006D0A54">
        <w:rPr>
          <w:rFonts w:ascii="Times New Roman" w:eastAsia="Times New Roman" w:hAnsi="Times New Roman" w:cs="Times New Roman"/>
          <w:sz w:val="24"/>
          <w:szCs w:val="24"/>
        </w:rPr>
        <w:t xml:space="preserve"> осуществляет обучение по настоящей образовательной программе на основе договора об образовании, заключаемого со слушателем и (или) с физическим или юридическим лицом, обязующимся оплатить обучение лица, зачисляемого на обучение.</w:t>
      </w:r>
    </w:p>
    <w:p w:rsidR="006D0A54" w:rsidRPr="006D0A54" w:rsidRDefault="006D0A54" w:rsidP="00292655">
      <w:pPr>
        <w:pStyle w:val="a8"/>
        <w:spacing w:after="0" w:line="240" w:lineRule="auto"/>
        <w:ind w:left="0"/>
        <w:jc w:val="both"/>
        <w:rPr>
          <w:rFonts w:ascii="Times New Roman" w:hAnsi="Times New Roman" w:cs="Times New Roman"/>
          <w:sz w:val="24"/>
          <w:szCs w:val="24"/>
        </w:rPr>
      </w:pPr>
    </w:p>
    <w:p w:rsidR="006D0A54" w:rsidRPr="006D0A54" w:rsidRDefault="006D0A54" w:rsidP="00292655">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sidRPr="006D0A54">
        <w:rPr>
          <w:rFonts w:ascii="Times New Roman" w:hAnsi="Times New Roman" w:cs="Times New Roman"/>
          <w:b/>
          <w:sz w:val="24"/>
          <w:szCs w:val="24"/>
        </w:rPr>
        <w:t>Лица, допускаемые к обучению по образовательной программе</w:t>
      </w:r>
    </w:p>
    <w:p w:rsidR="006D0A54" w:rsidRPr="006D0A54" w:rsidRDefault="006D0A54" w:rsidP="00292655">
      <w:pPr>
        <w:spacing w:after="0" w:line="240" w:lineRule="auto"/>
        <w:ind w:firstLine="851"/>
        <w:jc w:val="both"/>
        <w:rPr>
          <w:rFonts w:ascii="Times New Roman" w:eastAsia="Times New Roman" w:hAnsi="Times New Roman" w:cs="Times New Roman"/>
          <w:sz w:val="24"/>
          <w:szCs w:val="24"/>
        </w:rPr>
      </w:pPr>
      <w:r w:rsidRPr="006D0A54">
        <w:rPr>
          <w:rFonts w:ascii="Times New Roman" w:eastAsia="Times New Roman" w:hAnsi="Times New Roman" w:cs="Times New Roman"/>
          <w:sz w:val="24"/>
          <w:szCs w:val="24"/>
        </w:rPr>
        <w:t>К обучению по настоящей образовательной программе допускаются только взрослые лица:</w:t>
      </w:r>
    </w:p>
    <w:p w:rsidR="006D0A54" w:rsidRPr="00E7375C" w:rsidRDefault="006D0A54"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75C">
        <w:rPr>
          <w:rFonts w:ascii="Times New Roman" w:eastAsia="Times New Roman" w:hAnsi="Times New Roman" w:cs="Times New Roman"/>
          <w:sz w:val="24"/>
          <w:szCs w:val="24"/>
        </w:rPr>
        <w:t>имеющие среднее профессиональное и (или) высшее образование;</w:t>
      </w:r>
    </w:p>
    <w:p w:rsidR="006D0A54" w:rsidRPr="00E7375C" w:rsidRDefault="006D0A54"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75C">
        <w:rPr>
          <w:rFonts w:ascii="Times New Roman" w:eastAsia="Times New Roman" w:hAnsi="Times New Roman" w:cs="Times New Roman"/>
          <w:sz w:val="24"/>
          <w:szCs w:val="24"/>
        </w:rPr>
        <w:t>или получающие среднее профессиональное и (или) высшее образование.</w:t>
      </w:r>
    </w:p>
    <w:p w:rsidR="006D0A54" w:rsidRPr="006D0A54" w:rsidRDefault="006D0A54" w:rsidP="00292655">
      <w:pPr>
        <w:spacing w:after="0" w:line="240" w:lineRule="auto"/>
        <w:ind w:firstLine="851"/>
        <w:jc w:val="both"/>
        <w:rPr>
          <w:rFonts w:ascii="Times New Roman" w:hAnsi="Times New Roman" w:cs="Times New Roman"/>
          <w:sz w:val="24"/>
          <w:szCs w:val="24"/>
        </w:rPr>
      </w:pPr>
      <w:r w:rsidRPr="006D0A54">
        <w:rPr>
          <w:rFonts w:ascii="Times New Roman" w:eastAsia="Times New Roman" w:hAnsi="Times New Roman" w:cs="Times New Roman"/>
          <w:sz w:val="24"/>
          <w:szCs w:val="24"/>
        </w:rPr>
        <w:t xml:space="preserve">При освоении дополнительных профессиональных программ профессиональной переподготовки возможен зачет учебных предметов, курсов, дисциплин (модулей), освоенных в процессе предшествующего обучения по основным профессиональным образовательным программам и (или) дополнительным профессиональным программам, </w:t>
      </w:r>
      <w:r w:rsidR="002A0859">
        <w:rPr>
          <w:rFonts w:ascii="Times New Roman" w:eastAsia="Times New Roman" w:hAnsi="Times New Roman" w:cs="Times New Roman"/>
          <w:sz w:val="24"/>
          <w:szCs w:val="24"/>
        </w:rPr>
        <w:t>объем которого определяется индивидуально</w:t>
      </w:r>
      <w:r w:rsidRPr="006D0A54">
        <w:rPr>
          <w:rFonts w:ascii="Times New Roman" w:eastAsia="Times New Roman" w:hAnsi="Times New Roman" w:cs="Times New Roman"/>
          <w:sz w:val="24"/>
          <w:szCs w:val="24"/>
        </w:rPr>
        <w:t>.</w:t>
      </w:r>
    </w:p>
    <w:p w:rsidR="006D0A54" w:rsidRDefault="006D0A54" w:rsidP="00292655">
      <w:pPr>
        <w:pStyle w:val="a8"/>
        <w:spacing w:after="0" w:line="240" w:lineRule="auto"/>
        <w:ind w:left="0"/>
        <w:jc w:val="both"/>
        <w:rPr>
          <w:rFonts w:ascii="Times New Roman" w:hAnsi="Times New Roman" w:cs="Times New Roman"/>
          <w:sz w:val="24"/>
          <w:szCs w:val="24"/>
        </w:rPr>
      </w:pPr>
    </w:p>
    <w:p w:rsidR="00EF3099" w:rsidRPr="004E5080" w:rsidRDefault="00EF3099" w:rsidP="00292655">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Требования к знаниям, навыкам и умениям, необходимым для успешного освоения образовательной программы</w:t>
      </w:r>
    </w:p>
    <w:p w:rsidR="007D3640" w:rsidRDefault="007D3640" w:rsidP="00292655">
      <w:pPr>
        <w:spacing w:after="0" w:line="240" w:lineRule="auto"/>
        <w:ind w:firstLine="851"/>
        <w:jc w:val="both"/>
        <w:rPr>
          <w:rFonts w:ascii="Times New Roman" w:eastAsia="Times New Roman" w:hAnsi="Times New Roman" w:cs="Times New Roman"/>
          <w:sz w:val="24"/>
          <w:szCs w:val="24"/>
        </w:rPr>
      </w:pPr>
      <w:r w:rsidRPr="007D3640">
        <w:rPr>
          <w:rFonts w:ascii="Times New Roman" w:eastAsia="Times New Roman" w:hAnsi="Times New Roman" w:cs="Times New Roman"/>
          <w:sz w:val="24"/>
          <w:szCs w:val="24"/>
        </w:rPr>
        <w:lastRenderedPageBreak/>
        <w:t xml:space="preserve">Для успешного усвоения дисциплины </w:t>
      </w:r>
      <w:r w:rsidR="00F72B92">
        <w:rPr>
          <w:rFonts w:ascii="Times New Roman" w:eastAsia="Times New Roman" w:hAnsi="Times New Roman" w:cs="Times New Roman"/>
          <w:sz w:val="24"/>
          <w:szCs w:val="24"/>
        </w:rPr>
        <w:t>требований к</w:t>
      </w:r>
      <w:r w:rsidRPr="007D3640">
        <w:rPr>
          <w:rFonts w:ascii="Times New Roman" w:eastAsia="Times New Roman" w:hAnsi="Times New Roman" w:cs="Times New Roman"/>
          <w:sz w:val="24"/>
          <w:szCs w:val="24"/>
        </w:rPr>
        <w:t xml:space="preserve"> обучающи</w:t>
      </w:r>
      <w:r w:rsidR="00F72B92">
        <w:rPr>
          <w:rFonts w:ascii="Times New Roman" w:eastAsia="Times New Roman" w:hAnsi="Times New Roman" w:cs="Times New Roman"/>
          <w:sz w:val="24"/>
          <w:szCs w:val="24"/>
        </w:rPr>
        <w:t>мся о</w:t>
      </w:r>
      <w:r w:rsidRPr="007D3640">
        <w:rPr>
          <w:rFonts w:ascii="Times New Roman" w:eastAsia="Times New Roman" w:hAnsi="Times New Roman" w:cs="Times New Roman"/>
          <w:sz w:val="24"/>
          <w:szCs w:val="24"/>
        </w:rPr>
        <w:t xml:space="preserve"> владе</w:t>
      </w:r>
      <w:r w:rsidR="00F72B92">
        <w:rPr>
          <w:rFonts w:ascii="Times New Roman" w:eastAsia="Times New Roman" w:hAnsi="Times New Roman" w:cs="Times New Roman"/>
          <w:sz w:val="24"/>
          <w:szCs w:val="24"/>
        </w:rPr>
        <w:t xml:space="preserve">нии </w:t>
      </w:r>
      <w:r w:rsidRPr="007D3640">
        <w:rPr>
          <w:rFonts w:ascii="Times New Roman" w:eastAsia="Times New Roman" w:hAnsi="Times New Roman" w:cs="Times New Roman"/>
          <w:sz w:val="24"/>
          <w:szCs w:val="24"/>
        </w:rPr>
        <w:t xml:space="preserve">знаниями, умениями и </w:t>
      </w:r>
      <w:r w:rsidRPr="00E7375C">
        <w:rPr>
          <w:rFonts w:ascii="Times New Roman" w:eastAsia="Times New Roman" w:hAnsi="Times New Roman" w:cs="Times New Roman"/>
          <w:sz w:val="24"/>
          <w:szCs w:val="24"/>
        </w:rPr>
        <w:t>навык</w:t>
      </w:r>
      <w:r w:rsidR="00034048" w:rsidRPr="00E7375C">
        <w:rPr>
          <w:rFonts w:ascii="Times New Roman" w:eastAsia="Times New Roman" w:hAnsi="Times New Roman" w:cs="Times New Roman"/>
          <w:sz w:val="24"/>
          <w:szCs w:val="24"/>
        </w:rPr>
        <w:t>ами</w:t>
      </w:r>
      <w:r w:rsidRPr="00E7375C">
        <w:rPr>
          <w:rFonts w:ascii="Times New Roman" w:eastAsia="Times New Roman" w:hAnsi="Times New Roman" w:cs="Times New Roman"/>
          <w:sz w:val="24"/>
          <w:szCs w:val="24"/>
        </w:rPr>
        <w:t>, сформированны</w:t>
      </w:r>
      <w:r w:rsidR="00034048" w:rsidRPr="00E7375C">
        <w:rPr>
          <w:rFonts w:ascii="Times New Roman" w:eastAsia="Times New Roman" w:hAnsi="Times New Roman" w:cs="Times New Roman"/>
          <w:sz w:val="24"/>
          <w:szCs w:val="24"/>
        </w:rPr>
        <w:t>ми</w:t>
      </w:r>
      <w:r w:rsidRPr="00E7375C">
        <w:rPr>
          <w:rFonts w:ascii="Times New Roman" w:eastAsia="Times New Roman" w:hAnsi="Times New Roman" w:cs="Times New Roman"/>
          <w:sz w:val="24"/>
          <w:szCs w:val="24"/>
        </w:rPr>
        <w:t xml:space="preserve"> в процессе обучения по </w:t>
      </w:r>
      <w:r w:rsidR="00F72B92" w:rsidRPr="00E7375C">
        <w:rPr>
          <w:rFonts w:ascii="Times New Roman" w:eastAsia="Times New Roman" w:hAnsi="Times New Roman" w:cs="Times New Roman"/>
          <w:sz w:val="24"/>
          <w:szCs w:val="24"/>
        </w:rPr>
        <w:t xml:space="preserve">другим </w:t>
      </w:r>
      <w:r w:rsidRPr="00E7375C">
        <w:rPr>
          <w:rFonts w:ascii="Times New Roman" w:eastAsia="Times New Roman" w:hAnsi="Times New Roman" w:cs="Times New Roman"/>
          <w:sz w:val="24"/>
          <w:szCs w:val="24"/>
        </w:rPr>
        <w:t>курсам/специальностям</w:t>
      </w:r>
      <w:r w:rsidR="00F72B92" w:rsidRPr="00E7375C">
        <w:rPr>
          <w:rFonts w:ascii="Times New Roman" w:eastAsia="Times New Roman" w:hAnsi="Times New Roman" w:cs="Times New Roman"/>
          <w:sz w:val="24"/>
          <w:szCs w:val="24"/>
        </w:rPr>
        <w:t xml:space="preserve"> не предъявляется.</w:t>
      </w:r>
    </w:p>
    <w:p w:rsidR="007D3640" w:rsidRDefault="007D3640" w:rsidP="00292655">
      <w:pPr>
        <w:spacing w:after="0" w:line="240" w:lineRule="auto"/>
        <w:jc w:val="both"/>
        <w:rPr>
          <w:rFonts w:ascii="Times New Roman" w:hAnsi="Times New Roman" w:cs="Times New Roman"/>
          <w:sz w:val="24"/>
          <w:szCs w:val="24"/>
        </w:rPr>
      </w:pPr>
    </w:p>
    <w:p w:rsidR="007D3640" w:rsidRPr="007D3640" w:rsidRDefault="007D3640" w:rsidP="00292655">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sidRPr="007D3640">
        <w:rPr>
          <w:rFonts w:ascii="Times New Roman" w:hAnsi="Times New Roman" w:cs="Times New Roman"/>
          <w:b/>
          <w:sz w:val="24"/>
          <w:szCs w:val="24"/>
        </w:rPr>
        <w:t>Образовательные программы, в которых используются результаты настоящей образовательной программы</w:t>
      </w:r>
    </w:p>
    <w:p w:rsidR="007D3640" w:rsidRPr="007D3640" w:rsidRDefault="007D3640" w:rsidP="00292655">
      <w:pPr>
        <w:spacing w:after="0" w:line="240" w:lineRule="auto"/>
        <w:ind w:firstLine="851"/>
        <w:jc w:val="both"/>
        <w:rPr>
          <w:rFonts w:ascii="Times New Roman" w:eastAsia="Times New Roman" w:hAnsi="Times New Roman" w:cs="Times New Roman"/>
          <w:sz w:val="24"/>
          <w:szCs w:val="24"/>
        </w:rPr>
      </w:pPr>
      <w:r w:rsidRPr="007D3640">
        <w:rPr>
          <w:rFonts w:ascii="Times New Roman" w:eastAsia="Times New Roman" w:hAnsi="Times New Roman" w:cs="Times New Roman"/>
          <w:sz w:val="24"/>
          <w:szCs w:val="24"/>
        </w:rPr>
        <w:t>Образовательные программы, в которых используются результаты настоящей образовательной программы:</w:t>
      </w:r>
    </w:p>
    <w:p w:rsidR="005F0BA6" w:rsidRPr="00E7375C" w:rsidRDefault="00E7375C"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Физкультура, </w:t>
      </w:r>
      <w:r w:rsidR="005F0BA6" w:rsidRPr="00E7375C">
        <w:rPr>
          <w:rFonts w:ascii="Times New Roman" w:eastAsia="Times New Roman" w:hAnsi="Times New Roman" w:cs="Times New Roman"/>
          <w:sz w:val="24"/>
          <w:szCs w:val="24"/>
        </w:rPr>
        <w:t>спорт</w:t>
      </w:r>
      <w:r>
        <w:rPr>
          <w:rFonts w:ascii="Times New Roman" w:eastAsia="Times New Roman" w:hAnsi="Times New Roman" w:cs="Times New Roman"/>
          <w:sz w:val="24"/>
          <w:szCs w:val="24"/>
        </w:rPr>
        <w:t xml:space="preserve"> и туризм</w:t>
      </w:r>
      <w:r w:rsidRPr="00E7375C">
        <w:rPr>
          <w:rFonts w:ascii="Times New Roman" w:eastAsia="Times New Roman" w:hAnsi="Times New Roman" w:cs="Times New Roman"/>
          <w:sz w:val="24"/>
          <w:szCs w:val="24"/>
        </w:rPr>
        <w:t>.</w:t>
      </w:r>
    </w:p>
    <w:p w:rsidR="007D3640" w:rsidRDefault="007D3640" w:rsidP="00292655">
      <w:pPr>
        <w:pStyle w:val="a8"/>
        <w:spacing w:after="0" w:line="240" w:lineRule="auto"/>
        <w:ind w:left="0"/>
        <w:jc w:val="both"/>
        <w:rPr>
          <w:rFonts w:ascii="Times New Roman" w:hAnsi="Times New Roman" w:cs="Times New Roman"/>
          <w:sz w:val="24"/>
          <w:szCs w:val="24"/>
        </w:rPr>
      </w:pPr>
    </w:p>
    <w:p w:rsidR="006D0A54" w:rsidRPr="006D0A54" w:rsidRDefault="006D0A54" w:rsidP="00292655">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Цели, планируемые результаты и приобретаемые компетенции</w:t>
      </w:r>
    </w:p>
    <w:p w:rsidR="006D0A54" w:rsidRPr="006D0A54" w:rsidRDefault="006D0A54" w:rsidP="00292655">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Pr>
          <w:rFonts w:ascii="Times New Roman" w:hAnsi="Times New Roman" w:cs="Times New Roman"/>
          <w:b/>
          <w:sz w:val="24"/>
          <w:szCs w:val="24"/>
        </w:rPr>
        <w:t>Цели</w:t>
      </w:r>
    </w:p>
    <w:p w:rsidR="006D0A54" w:rsidRPr="006D0A54" w:rsidRDefault="0011032F" w:rsidP="0029265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Целью обучения по образовательной программе является </w:t>
      </w:r>
      <w:r w:rsidR="00702D37">
        <w:rPr>
          <w:rFonts w:ascii="Times New Roman" w:hAnsi="Times New Roman" w:cs="Times New Roman"/>
          <w:sz w:val="24"/>
          <w:szCs w:val="24"/>
        </w:rPr>
        <w:t xml:space="preserve">достижение </w:t>
      </w:r>
      <w:r w:rsidR="0012092F">
        <w:rPr>
          <w:rFonts w:ascii="Times New Roman" w:hAnsi="Times New Roman" w:cs="Times New Roman"/>
          <w:sz w:val="24"/>
          <w:szCs w:val="24"/>
        </w:rPr>
        <w:t>планируемых</w:t>
      </w:r>
      <w:r w:rsidR="00702D37">
        <w:rPr>
          <w:rFonts w:ascii="Times New Roman" w:hAnsi="Times New Roman" w:cs="Times New Roman"/>
          <w:sz w:val="24"/>
          <w:szCs w:val="24"/>
        </w:rPr>
        <w:t xml:space="preserve"> результатов по </w:t>
      </w:r>
      <w:r w:rsidR="0012092F">
        <w:rPr>
          <w:rFonts w:ascii="Times New Roman" w:eastAsia="Times New Roman" w:hAnsi="Times New Roman" w:cs="Times New Roman"/>
          <w:sz w:val="24"/>
          <w:szCs w:val="24"/>
        </w:rPr>
        <w:t>совершенствованию и (или) получению компетенции, необходимой для выполнения нового вида профессиональной деятельности, повышению профессионального уровня в рамках имеющейся квалификации, приобретению новой квалификации.</w:t>
      </w:r>
    </w:p>
    <w:p w:rsidR="006D0A54" w:rsidRDefault="0012092F" w:rsidP="0029265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Цель обучения по образовательной программе </w:t>
      </w:r>
      <w:r w:rsidR="0011032F" w:rsidRPr="0011032F">
        <w:rPr>
          <w:rFonts w:ascii="Times New Roman" w:hAnsi="Times New Roman" w:cs="Times New Roman"/>
          <w:sz w:val="24"/>
          <w:szCs w:val="24"/>
        </w:rPr>
        <w:t>указывает</w:t>
      </w:r>
      <w:r>
        <w:rPr>
          <w:rFonts w:ascii="Times New Roman" w:hAnsi="Times New Roman" w:cs="Times New Roman"/>
          <w:sz w:val="24"/>
          <w:szCs w:val="24"/>
        </w:rPr>
        <w:t>ся</w:t>
      </w:r>
      <w:r w:rsidR="0011032F" w:rsidRPr="0011032F">
        <w:rPr>
          <w:rFonts w:ascii="Times New Roman" w:hAnsi="Times New Roman" w:cs="Times New Roman"/>
          <w:sz w:val="24"/>
          <w:szCs w:val="24"/>
        </w:rPr>
        <w:t xml:space="preserve"> в договоре об образовании.</w:t>
      </w:r>
    </w:p>
    <w:p w:rsidR="006D0A54" w:rsidRDefault="006D0A54" w:rsidP="00292655">
      <w:pPr>
        <w:pStyle w:val="a8"/>
        <w:spacing w:after="0" w:line="240" w:lineRule="auto"/>
        <w:ind w:left="0"/>
        <w:jc w:val="both"/>
        <w:rPr>
          <w:rFonts w:ascii="Times New Roman" w:hAnsi="Times New Roman" w:cs="Times New Roman"/>
          <w:sz w:val="24"/>
          <w:szCs w:val="24"/>
        </w:rPr>
      </w:pPr>
    </w:p>
    <w:p w:rsidR="006D0A54" w:rsidRDefault="006D0A54" w:rsidP="00292655">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Pr>
          <w:rFonts w:ascii="Times New Roman" w:hAnsi="Times New Roman" w:cs="Times New Roman"/>
          <w:b/>
          <w:sz w:val="24"/>
          <w:szCs w:val="24"/>
        </w:rPr>
        <w:t>Профессии и квалификационные требования</w:t>
      </w:r>
    </w:p>
    <w:p w:rsidR="00DD529C" w:rsidRDefault="00DD529C" w:rsidP="00292655">
      <w:pPr>
        <w:spacing w:after="0" w:line="240" w:lineRule="auto"/>
        <w:ind w:firstLine="851"/>
        <w:jc w:val="both"/>
        <w:rPr>
          <w:rFonts w:ascii="Times New Roman" w:eastAsia="Times New Roman" w:hAnsi="Times New Roman" w:cs="Times New Roman"/>
          <w:sz w:val="24"/>
          <w:szCs w:val="24"/>
        </w:rPr>
      </w:pPr>
      <w:r>
        <w:rPr>
          <w:rFonts w:ascii="Times New Roman" w:hAnsi="Times New Roman" w:cs="Times New Roman"/>
          <w:sz w:val="24"/>
          <w:szCs w:val="24"/>
        </w:rPr>
        <w:t>Обучение по образовательной программе</w:t>
      </w:r>
      <w:r w:rsidRPr="009A66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осуществляется в соответствии с:</w:t>
      </w:r>
    </w:p>
    <w:p w:rsidR="007E42DC" w:rsidRPr="00270F34" w:rsidRDefault="007E42DC" w:rsidP="00292655">
      <w:pPr>
        <w:pStyle w:val="a8"/>
        <w:numPr>
          <w:ilvl w:val="0"/>
          <w:numId w:val="7"/>
        </w:numPr>
        <w:tabs>
          <w:tab w:val="clear" w:pos="720"/>
          <w:tab w:val="num" w:pos="851"/>
        </w:tabs>
        <w:suppressAutoHyphens w:val="0"/>
        <w:spacing w:after="0" w:line="240" w:lineRule="auto"/>
        <w:ind w:left="0" w:firstLine="0"/>
        <w:jc w:val="both"/>
        <w:rPr>
          <w:rFonts w:ascii="Times New Roman" w:hAnsi="Times New Roman" w:cs="Times New Roman"/>
          <w:sz w:val="24"/>
          <w:szCs w:val="24"/>
        </w:rPr>
      </w:pPr>
      <w:r w:rsidRPr="00270F34">
        <w:rPr>
          <w:rFonts w:ascii="Times New Roman" w:eastAsia="Times New Roman" w:hAnsi="Times New Roman" w:cs="Times New Roman"/>
          <w:kern w:val="0"/>
          <w:sz w:val="24"/>
          <w:szCs w:val="24"/>
          <w:lang w:eastAsia="ru-RU"/>
        </w:rPr>
        <w:t xml:space="preserve">Постановление Минтруда РФ от 05.03.2004 </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 xml:space="preserve">30 </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 xml:space="preserve">Об утверждении Единого тарифно-квалификационного справочника работ и профессий рабочих, выпуск 51, разделы: </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Производство алкогольной и безалкогольной продукции</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 xml:space="preserve">; </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Хлебопекарно-макаронное производство</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 xml:space="preserve">; </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Кондитерское производство</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 xml:space="preserve">; </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Крахмалопаточное производство</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 xml:space="preserve">; </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Производство сахара</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 xml:space="preserve">; </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Производство пищевых концентратов</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 xml:space="preserve">; </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Табачно-махорочное и ферментационное производства</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 xml:space="preserve">; </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Эфиромасличное производство</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 xml:space="preserve">; </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Производство чая</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 xml:space="preserve">; </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Парфюмерно-косметическое производство</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 xml:space="preserve">; </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Масложировое производство</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 xml:space="preserve">; </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Добыча и производство поваренной соли</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 xml:space="preserve">; </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Добыча и переработка солодкового корня</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 xml:space="preserve">; </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Элеваторное, мукомольно-крупяное и комбикормовое производства</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 xml:space="preserve">; </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Торговля и общественное питание</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 xml:space="preserve">; </w:t>
      </w:r>
      <w:r w:rsidR="00BF00F7">
        <w:rPr>
          <w:rFonts w:ascii="Times New Roman" w:eastAsia="Times New Roman" w:hAnsi="Times New Roman" w:cs="Times New Roman"/>
          <w:kern w:val="0"/>
          <w:sz w:val="24"/>
          <w:szCs w:val="24"/>
          <w:lang w:eastAsia="ru-RU"/>
        </w:rPr>
        <w:t>«</w:t>
      </w:r>
      <w:r w:rsidRPr="00270F34">
        <w:rPr>
          <w:rFonts w:ascii="Times New Roman" w:eastAsia="Times New Roman" w:hAnsi="Times New Roman" w:cs="Times New Roman"/>
          <w:kern w:val="0"/>
          <w:sz w:val="24"/>
          <w:szCs w:val="24"/>
          <w:lang w:eastAsia="ru-RU"/>
        </w:rPr>
        <w:t>Производство консервов</w:t>
      </w:r>
      <w:r w:rsidR="00BF00F7">
        <w:rPr>
          <w:rFonts w:ascii="Times New Roman" w:eastAsia="Times New Roman" w:hAnsi="Times New Roman" w:cs="Times New Roman"/>
          <w:kern w:val="0"/>
          <w:sz w:val="24"/>
          <w:szCs w:val="24"/>
          <w:lang w:eastAsia="ru-RU"/>
        </w:rPr>
        <w:t>»;</w:t>
      </w:r>
    </w:p>
    <w:p w:rsidR="007E42DC" w:rsidRPr="007C21A5" w:rsidRDefault="007E42DC"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30A13">
        <w:rPr>
          <w:rFonts w:ascii="Times New Roman" w:hAnsi="Times New Roman" w:cs="Times New Roman"/>
          <w:sz w:val="24"/>
          <w:szCs w:val="24"/>
        </w:rPr>
        <w:t>Постановление</w:t>
      </w:r>
      <w:r>
        <w:rPr>
          <w:rFonts w:ascii="Times New Roman" w:hAnsi="Times New Roman" w:cs="Times New Roman"/>
          <w:sz w:val="24"/>
          <w:szCs w:val="24"/>
        </w:rPr>
        <w:t>м</w:t>
      </w:r>
      <w:r w:rsidRPr="00C30A13">
        <w:rPr>
          <w:rFonts w:ascii="Times New Roman" w:hAnsi="Times New Roman" w:cs="Times New Roman"/>
          <w:sz w:val="24"/>
          <w:szCs w:val="24"/>
        </w:rPr>
        <w:t xml:space="preserve"> Минтруда РФ от 21.08.1998 </w:t>
      </w:r>
      <w:r>
        <w:rPr>
          <w:rFonts w:ascii="Times New Roman" w:hAnsi="Times New Roman" w:cs="Times New Roman"/>
          <w:sz w:val="24"/>
          <w:szCs w:val="24"/>
        </w:rPr>
        <w:t>№</w:t>
      </w:r>
      <w:r w:rsidRPr="00C30A13">
        <w:rPr>
          <w:rFonts w:ascii="Times New Roman" w:hAnsi="Times New Roman" w:cs="Times New Roman"/>
          <w:sz w:val="24"/>
          <w:szCs w:val="24"/>
        </w:rPr>
        <w:t xml:space="preserve">37 </w:t>
      </w:r>
      <w:r w:rsidR="00BF00F7">
        <w:rPr>
          <w:rFonts w:ascii="Times New Roman" w:hAnsi="Times New Roman" w:cs="Times New Roman"/>
          <w:sz w:val="24"/>
          <w:szCs w:val="24"/>
        </w:rPr>
        <w:t>«</w:t>
      </w:r>
      <w:r w:rsidRPr="00C30A13">
        <w:rPr>
          <w:rFonts w:ascii="Times New Roman" w:hAnsi="Times New Roman" w:cs="Times New Roman"/>
          <w:sz w:val="24"/>
          <w:szCs w:val="24"/>
        </w:rPr>
        <w:t>Об утверждении Квалификационного справочника должностей руководителей, специалистов и других служащих</w:t>
      </w:r>
      <w:r w:rsidR="00BF00F7">
        <w:rPr>
          <w:rFonts w:ascii="Times New Roman" w:hAnsi="Times New Roman" w:cs="Times New Roman"/>
          <w:sz w:val="24"/>
          <w:szCs w:val="24"/>
        </w:rPr>
        <w:t>»</w:t>
      </w:r>
      <w:r w:rsidRPr="007C21A5">
        <w:rPr>
          <w:rFonts w:ascii="Times New Roman" w:hAnsi="Times New Roman" w:cs="Times New Roman"/>
          <w:sz w:val="24"/>
          <w:szCs w:val="24"/>
        </w:rPr>
        <w:t>.</w:t>
      </w:r>
    </w:p>
    <w:p w:rsidR="007E42DC" w:rsidRPr="009A66B3" w:rsidRDefault="007E42DC" w:rsidP="00292655">
      <w:pPr>
        <w:spacing w:after="0" w:line="240" w:lineRule="auto"/>
        <w:ind w:firstLine="851"/>
        <w:jc w:val="both"/>
        <w:rPr>
          <w:rFonts w:ascii="Times New Roman" w:eastAsia="Times New Roman" w:hAnsi="Times New Roman" w:cs="Times New Roman"/>
          <w:sz w:val="24"/>
          <w:szCs w:val="24"/>
        </w:rPr>
      </w:pPr>
      <w:r>
        <w:rPr>
          <w:rFonts w:ascii="Times New Roman" w:hAnsi="Times New Roman" w:cs="Times New Roman"/>
          <w:sz w:val="24"/>
          <w:szCs w:val="24"/>
        </w:rPr>
        <w:t xml:space="preserve">Конкретная профессия, должность или перечень квалификационных требований </w:t>
      </w:r>
      <w:r w:rsidRPr="0011032F">
        <w:rPr>
          <w:rFonts w:ascii="Times New Roman" w:hAnsi="Times New Roman" w:cs="Times New Roman"/>
          <w:sz w:val="24"/>
          <w:szCs w:val="24"/>
        </w:rPr>
        <w:t>указывает</w:t>
      </w:r>
      <w:r>
        <w:rPr>
          <w:rFonts w:ascii="Times New Roman" w:hAnsi="Times New Roman" w:cs="Times New Roman"/>
          <w:sz w:val="24"/>
          <w:szCs w:val="24"/>
        </w:rPr>
        <w:t>ся</w:t>
      </w:r>
      <w:r w:rsidRPr="0011032F">
        <w:rPr>
          <w:rFonts w:ascii="Times New Roman" w:hAnsi="Times New Roman" w:cs="Times New Roman"/>
          <w:sz w:val="24"/>
          <w:szCs w:val="24"/>
        </w:rPr>
        <w:t xml:space="preserve"> в договоре об образовании.</w:t>
      </w:r>
    </w:p>
    <w:p w:rsidR="009A66B3" w:rsidRDefault="009A66B3" w:rsidP="00292655">
      <w:pPr>
        <w:pStyle w:val="a8"/>
        <w:spacing w:after="0" w:line="240" w:lineRule="auto"/>
        <w:ind w:left="0"/>
        <w:jc w:val="both"/>
        <w:rPr>
          <w:rFonts w:ascii="Times New Roman" w:hAnsi="Times New Roman" w:cs="Times New Roman"/>
          <w:sz w:val="24"/>
          <w:szCs w:val="24"/>
        </w:rPr>
      </w:pPr>
    </w:p>
    <w:p w:rsidR="00EF3099" w:rsidRPr="006501AD" w:rsidRDefault="00EF3099" w:rsidP="00292655">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sidRPr="006501AD">
        <w:rPr>
          <w:rFonts w:ascii="Times New Roman" w:hAnsi="Times New Roman" w:cs="Times New Roman"/>
          <w:b/>
          <w:sz w:val="24"/>
          <w:szCs w:val="24"/>
        </w:rPr>
        <w:t>Планируемые результаты</w:t>
      </w:r>
    </w:p>
    <w:p w:rsidR="00EF3099" w:rsidRDefault="00EF3099" w:rsidP="00292655">
      <w:pPr>
        <w:spacing w:after="0" w:line="240" w:lineRule="auto"/>
        <w:ind w:firstLine="851"/>
        <w:jc w:val="both"/>
      </w:pPr>
      <w:r>
        <w:rPr>
          <w:rFonts w:ascii="Times New Roman" w:eastAsia="Times New Roman" w:hAnsi="Times New Roman" w:cs="Times New Roman"/>
          <w:sz w:val="24"/>
          <w:szCs w:val="24"/>
        </w:rPr>
        <w:t xml:space="preserve">Реализация программы </w:t>
      </w:r>
      <w:r>
        <w:rPr>
          <w:rFonts w:ascii="Times New Roman" w:eastAsia="Times New Roman" w:hAnsi="Times New Roman" w:cs="Times New Roman"/>
          <w:b/>
          <w:bCs/>
          <w:sz w:val="24"/>
          <w:szCs w:val="24"/>
        </w:rPr>
        <w:t>повышения квалификации</w:t>
      </w:r>
      <w:r>
        <w:rPr>
          <w:rFonts w:ascii="Times New Roman" w:eastAsia="Times New Roman" w:hAnsi="Times New Roman" w:cs="Times New Roman"/>
          <w:sz w:val="24"/>
          <w:szCs w:val="24"/>
        </w:rPr>
        <w:t xml:space="preserve">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w:t>
      </w:r>
      <w:r w:rsidR="00BF00F7">
        <w:rPr>
          <w:rFonts w:ascii="Times New Roman" w:eastAsia="Times New Roman" w:hAnsi="Times New Roman" w:cs="Times New Roman"/>
          <w:sz w:val="24"/>
          <w:szCs w:val="24"/>
        </w:rPr>
        <w:t>в рамках имеющейся квалификации.</w:t>
      </w:r>
    </w:p>
    <w:p w:rsidR="00EF3099" w:rsidRDefault="00EF3099" w:rsidP="0029265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Реализация программы </w:t>
      </w:r>
      <w:r>
        <w:rPr>
          <w:rFonts w:ascii="Times New Roman" w:eastAsia="Times New Roman" w:hAnsi="Times New Roman" w:cs="Times New Roman"/>
          <w:b/>
          <w:bCs/>
          <w:sz w:val="24"/>
          <w:szCs w:val="24"/>
        </w:rPr>
        <w:t>профессиональной переподготовки</w:t>
      </w:r>
      <w:r>
        <w:rPr>
          <w:rFonts w:ascii="Times New Roman" w:eastAsia="Times New Roman" w:hAnsi="Times New Roman" w:cs="Times New Roman"/>
          <w:sz w:val="24"/>
          <w:szCs w:val="24"/>
        </w:rPr>
        <w:t xml:space="preserve">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EF3099" w:rsidRDefault="006501AD" w:rsidP="0029265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Образовательная программа </w:t>
      </w:r>
      <w:r w:rsidR="0011032F">
        <w:rPr>
          <w:rFonts w:ascii="Times New Roman" w:eastAsia="Times New Roman" w:hAnsi="Times New Roman" w:cs="Times New Roman"/>
          <w:sz w:val="24"/>
          <w:szCs w:val="24"/>
        </w:rPr>
        <w:t>разрабатывается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7140D1" w:rsidRDefault="007140D1" w:rsidP="00292655">
      <w:pPr>
        <w:pStyle w:val="a8"/>
        <w:spacing w:after="0" w:line="240" w:lineRule="auto"/>
        <w:ind w:left="0"/>
        <w:jc w:val="both"/>
        <w:rPr>
          <w:rFonts w:ascii="Times New Roman" w:hAnsi="Times New Roman" w:cs="Times New Roman"/>
          <w:sz w:val="24"/>
          <w:szCs w:val="24"/>
        </w:rPr>
      </w:pPr>
    </w:p>
    <w:p w:rsidR="006D0A54" w:rsidRPr="006D0A54" w:rsidRDefault="006D0A54" w:rsidP="00292655">
      <w:pPr>
        <w:pStyle w:val="a8"/>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Pr>
          <w:rFonts w:ascii="Times New Roman" w:hAnsi="Times New Roman" w:cs="Times New Roman"/>
          <w:b/>
          <w:sz w:val="24"/>
          <w:szCs w:val="24"/>
        </w:rPr>
        <w:t>Соответствие федеральным государственным образовательным стандартам</w:t>
      </w:r>
    </w:p>
    <w:p w:rsidR="00081CDE" w:rsidRDefault="006D0A54" w:rsidP="00292655">
      <w:pPr>
        <w:spacing w:after="0" w:line="240" w:lineRule="auto"/>
        <w:ind w:firstLine="851"/>
        <w:jc w:val="both"/>
        <w:rPr>
          <w:rFonts w:ascii="Times New Roman" w:hAnsi="Times New Roman"/>
          <w:sz w:val="24"/>
          <w:szCs w:val="24"/>
        </w:rPr>
      </w:pPr>
      <w:r w:rsidRPr="00353748">
        <w:rPr>
          <w:rFonts w:ascii="Times New Roman" w:eastAsia="Times New Roman" w:hAnsi="Times New Roman" w:cs="Times New Roman"/>
          <w:sz w:val="24"/>
          <w:szCs w:val="24"/>
        </w:rPr>
        <w:lastRenderedPageBreak/>
        <w:t>Настоящая</w:t>
      </w:r>
      <w:r w:rsidRPr="00353748">
        <w:rPr>
          <w:rFonts w:ascii="Times New Roman" w:hAnsi="Times New Roman" w:cs="Times New Roman"/>
          <w:sz w:val="24"/>
          <w:szCs w:val="24"/>
        </w:rPr>
        <w:t xml:space="preserve"> образовательная программа соответствует </w:t>
      </w:r>
      <w:r w:rsidRPr="00353748">
        <w:rPr>
          <w:rFonts w:ascii="Times New Roman" w:hAnsi="Times New Roman"/>
          <w:sz w:val="24"/>
          <w:szCs w:val="24"/>
        </w:rPr>
        <w:t>требованиям ФГОС</w:t>
      </w:r>
      <w:r w:rsidR="00081CDE">
        <w:rPr>
          <w:rFonts w:ascii="Times New Roman" w:hAnsi="Times New Roman"/>
          <w:sz w:val="24"/>
          <w:szCs w:val="24"/>
        </w:rPr>
        <w:t>:</w:t>
      </w:r>
    </w:p>
    <w:p w:rsidR="00E91BCB" w:rsidRPr="00BF00F7"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BF00F7">
        <w:rPr>
          <w:rFonts w:ascii="Times New Roman" w:hAnsi="Times New Roman" w:cs="Times New Roman"/>
          <w:sz w:val="24"/>
          <w:szCs w:val="24"/>
        </w:rPr>
        <w:t xml:space="preserve">Приказ Минобрнауки РФ от 21.12.2009 №753 </w:t>
      </w:r>
      <w:r w:rsidR="00BF00F7" w:rsidRPr="00BF00F7">
        <w:rPr>
          <w:rFonts w:ascii="Times New Roman" w:hAnsi="Times New Roman" w:cs="Times New Roman"/>
          <w:sz w:val="24"/>
          <w:szCs w:val="24"/>
        </w:rPr>
        <w:t>«</w:t>
      </w:r>
      <w:r w:rsidRPr="00BF00F7">
        <w:rPr>
          <w:rFonts w:ascii="Times New Roman" w:hAnsi="Times New Roman" w:cs="Times New Roman"/>
          <w:sz w:val="24"/>
          <w:szCs w:val="24"/>
        </w:rPr>
        <w:t xml:space="preserve">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260800 Технология продукции и организация общественного питания (квалификация (степень) </w:t>
      </w:r>
      <w:r w:rsidR="00BF00F7" w:rsidRPr="00BF00F7">
        <w:rPr>
          <w:rFonts w:ascii="Times New Roman" w:hAnsi="Times New Roman" w:cs="Times New Roman"/>
          <w:sz w:val="24"/>
          <w:szCs w:val="24"/>
        </w:rPr>
        <w:t>«</w:t>
      </w:r>
      <w:r w:rsidRPr="00BF00F7">
        <w:rPr>
          <w:rFonts w:ascii="Times New Roman" w:hAnsi="Times New Roman" w:cs="Times New Roman"/>
          <w:sz w:val="24"/>
          <w:szCs w:val="24"/>
        </w:rPr>
        <w:t>бакалавр</w:t>
      </w:r>
      <w:r w:rsidR="00BF00F7" w:rsidRPr="00BF00F7">
        <w:rPr>
          <w:rFonts w:ascii="Times New Roman" w:hAnsi="Times New Roman" w:cs="Times New Roman"/>
          <w:sz w:val="24"/>
          <w:szCs w:val="24"/>
        </w:rPr>
        <w:t>»</w:t>
      </w:r>
      <w:r w:rsidRPr="00BF00F7">
        <w:rPr>
          <w:rFonts w:ascii="Times New Roman" w:hAnsi="Times New Roman" w:cs="Times New Roman"/>
          <w:sz w:val="24"/>
          <w:szCs w:val="24"/>
        </w:rPr>
        <w:t>)</w:t>
      </w:r>
      <w:r w:rsidR="00BF00F7" w:rsidRPr="00BF00F7">
        <w:rPr>
          <w:rFonts w:ascii="Times New Roman" w:hAnsi="Times New Roman" w:cs="Times New Roman"/>
          <w:sz w:val="24"/>
          <w:szCs w:val="24"/>
        </w:rPr>
        <w:t>»</w:t>
      </w:r>
      <w:r w:rsidR="00BF00F7">
        <w:rPr>
          <w:rFonts w:ascii="Times New Roman" w:hAnsi="Times New Roman" w:cs="Times New Roman"/>
          <w:sz w:val="24"/>
          <w:szCs w:val="24"/>
        </w:rPr>
        <w:t>;</w:t>
      </w:r>
    </w:p>
    <w:p w:rsidR="00E91BCB" w:rsidRPr="00BF00F7"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BF00F7">
        <w:rPr>
          <w:rFonts w:ascii="Times New Roman" w:hAnsi="Times New Roman" w:cs="Times New Roman"/>
          <w:sz w:val="24"/>
          <w:szCs w:val="24"/>
        </w:rPr>
        <w:t xml:space="preserve">Приказ Министерства образования и науки РФ от 21 декабря 2009 г. №749 </w:t>
      </w:r>
      <w:r w:rsidR="00BF00F7" w:rsidRPr="00BF00F7">
        <w:rPr>
          <w:rFonts w:ascii="Times New Roman" w:hAnsi="Times New Roman" w:cs="Times New Roman"/>
          <w:sz w:val="24"/>
          <w:szCs w:val="24"/>
        </w:rPr>
        <w:t>«</w:t>
      </w:r>
      <w:r w:rsidRPr="00BF00F7">
        <w:rPr>
          <w:rFonts w:ascii="Times New Roman" w:hAnsi="Times New Roman" w:cs="Times New Roman"/>
          <w:sz w:val="24"/>
          <w:szCs w:val="24"/>
        </w:rPr>
        <w:t xml:space="preserve">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260800 Технология продукции и организация общественного питания (квалификация (степень) </w:t>
      </w:r>
      <w:r w:rsidR="00BF00F7" w:rsidRPr="00BF00F7">
        <w:rPr>
          <w:rFonts w:ascii="Times New Roman" w:hAnsi="Times New Roman" w:cs="Times New Roman"/>
          <w:sz w:val="24"/>
          <w:szCs w:val="24"/>
        </w:rPr>
        <w:t>«</w:t>
      </w:r>
      <w:r w:rsidRPr="00BF00F7">
        <w:rPr>
          <w:rFonts w:ascii="Times New Roman" w:hAnsi="Times New Roman" w:cs="Times New Roman"/>
          <w:sz w:val="24"/>
          <w:szCs w:val="24"/>
        </w:rPr>
        <w:t>магистр</w:t>
      </w:r>
      <w:r w:rsidR="00BF00F7" w:rsidRPr="00BF00F7">
        <w:rPr>
          <w:rFonts w:ascii="Times New Roman" w:hAnsi="Times New Roman" w:cs="Times New Roman"/>
          <w:sz w:val="24"/>
          <w:szCs w:val="24"/>
        </w:rPr>
        <w:t>»</w:t>
      </w:r>
      <w:r w:rsidRPr="00BF00F7">
        <w:rPr>
          <w:rFonts w:ascii="Times New Roman" w:hAnsi="Times New Roman" w:cs="Times New Roman"/>
          <w:sz w:val="24"/>
          <w:szCs w:val="24"/>
        </w:rPr>
        <w:t>)</w:t>
      </w:r>
      <w:r w:rsidR="00BF00F7" w:rsidRPr="00BF00F7">
        <w:rPr>
          <w:rFonts w:ascii="Times New Roman" w:hAnsi="Times New Roman" w:cs="Times New Roman"/>
          <w:sz w:val="24"/>
          <w:szCs w:val="24"/>
        </w:rPr>
        <w:t>»</w:t>
      </w:r>
      <w:r w:rsidR="00BF00F7">
        <w:rPr>
          <w:rFonts w:ascii="Times New Roman" w:hAnsi="Times New Roman" w:cs="Times New Roman"/>
          <w:sz w:val="24"/>
          <w:szCs w:val="24"/>
        </w:rPr>
        <w:t>;</w:t>
      </w:r>
    </w:p>
    <w:p w:rsidR="00E91BCB" w:rsidRPr="00BF00F7"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BF00F7">
        <w:rPr>
          <w:rFonts w:ascii="Times New Roman" w:hAnsi="Times New Roman" w:cs="Times New Roman"/>
          <w:sz w:val="24"/>
          <w:szCs w:val="24"/>
        </w:rPr>
        <w:t xml:space="preserve">Приказ Министерства образования и науки РФ от 13 апреля 2010 г. №330 </w:t>
      </w:r>
      <w:r w:rsidR="00BF00F7" w:rsidRPr="00BF00F7">
        <w:rPr>
          <w:rFonts w:ascii="Times New Roman" w:hAnsi="Times New Roman" w:cs="Times New Roman"/>
          <w:sz w:val="24"/>
          <w:szCs w:val="24"/>
        </w:rPr>
        <w:t>«</w:t>
      </w:r>
      <w:r w:rsidRPr="00BF00F7">
        <w:rPr>
          <w:rFonts w:ascii="Times New Roman" w:hAnsi="Times New Roman" w:cs="Times New Roman"/>
          <w:sz w:val="24"/>
          <w:szCs w:val="24"/>
        </w:rPr>
        <w:t>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100114 Организация обслуживания в общественном питании</w:t>
      </w:r>
      <w:r w:rsidR="00BF00F7" w:rsidRPr="00BF00F7">
        <w:rPr>
          <w:rFonts w:ascii="Times New Roman" w:hAnsi="Times New Roman" w:cs="Times New Roman"/>
          <w:sz w:val="24"/>
          <w:szCs w:val="24"/>
        </w:rPr>
        <w:t>»</w:t>
      </w:r>
      <w:r w:rsidR="00BF00F7">
        <w:rPr>
          <w:rFonts w:ascii="Times New Roman" w:hAnsi="Times New Roman" w:cs="Times New Roman"/>
          <w:sz w:val="24"/>
          <w:szCs w:val="24"/>
        </w:rPr>
        <w:t>;</w:t>
      </w:r>
    </w:p>
    <w:p w:rsidR="00081CDE" w:rsidRPr="00BF00F7"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BF00F7">
        <w:rPr>
          <w:rFonts w:ascii="Times New Roman" w:hAnsi="Times New Roman" w:cs="Times New Roman"/>
          <w:sz w:val="24"/>
          <w:szCs w:val="24"/>
        </w:rPr>
        <w:t xml:space="preserve">Приказ Министерства образования и науки РФ от 2 августа 2013 г. №798 </w:t>
      </w:r>
      <w:r w:rsidR="00BF00F7" w:rsidRPr="00BF00F7">
        <w:rPr>
          <w:rFonts w:ascii="Times New Roman" w:hAnsi="Times New Roman" w:cs="Times New Roman"/>
          <w:sz w:val="24"/>
          <w:szCs w:val="24"/>
        </w:rPr>
        <w:t>«</w:t>
      </w:r>
      <w:r w:rsidRPr="00BF00F7">
        <w:rPr>
          <w:rFonts w:ascii="Times New Roman" w:hAnsi="Times New Roman" w:cs="Times New Roman"/>
          <w:sz w:val="24"/>
          <w:szCs w:val="24"/>
        </w:rPr>
        <w:t>Об утверждении федерального государственного образовательного стандарта среднего профессионального образования по профессии 260807.01 Повар, кондитер</w:t>
      </w:r>
      <w:r w:rsidR="00BF00F7" w:rsidRPr="00BF00F7">
        <w:rPr>
          <w:rFonts w:ascii="Times New Roman" w:hAnsi="Times New Roman" w:cs="Times New Roman"/>
          <w:sz w:val="24"/>
          <w:szCs w:val="24"/>
        </w:rPr>
        <w:t>»</w:t>
      </w:r>
      <w:r w:rsidR="00BF00F7">
        <w:rPr>
          <w:rFonts w:ascii="Times New Roman" w:hAnsi="Times New Roman" w:cs="Times New Roman"/>
          <w:sz w:val="24"/>
          <w:szCs w:val="24"/>
        </w:rPr>
        <w:t>.</w:t>
      </w:r>
    </w:p>
    <w:p w:rsidR="00081CDE" w:rsidRPr="00081CDE" w:rsidRDefault="00081CDE" w:rsidP="00292655">
      <w:pPr>
        <w:pStyle w:val="a8"/>
        <w:spacing w:after="0" w:line="240" w:lineRule="auto"/>
        <w:ind w:left="0"/>
        <w:jc w:val="both"/>
        <w:rPr>
          <w:rFonts w:ascii="Times New Roman" w:eastAsia="Times New Roman" w:hAnsi="Times New Roman" w:cs="Times New Roman"/>
          <w:sz w:val="24"/>
          <w:szCs w:val="24"/>
        </w:rPr>
      </w:pPr>
    </w:p>
    <w:p w:rsidR="006D0A54" w:rsidRPr="00353748" w:rsidRDefault="006D0A54" w:rsidP="00292655">
      <w:pPr>
        <w:pStyle w:val="a8"/>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353748">
        <w:rPr>
          <w:rFonts w:ascii="Times New Roman" w:hAnsi="Times New Roman" w:cs="Times New Roman"/>
          <w:b/>
          <w:sz w:val="24"/>
          <w:szCs w:val="24"/>
        </w:rPr>
        <w:t>Область профессиональной деятельности</w:t>
      </w:r>
    </w:p>
    <w:p w:rsidR="00353748" w:rsidRPr="00353748" w:rsidRDefault="00353748" w:rsidP="00292655">
      <w:pPr>
        <w:spacing w:after="0" w:line="240" w:lineRule="auto"/>
        <w:ind w:firstLine="851"/>
        <w:jc w:val="both"/>
        <w:rPr>
          <w:rFonts w:ascii="Times New Roman" w:hAnsi="Times New Roman" w:cs="Times New Roman"/>
          <w:i/>
          <w:iCs/>
          <w:sz w:val="24"/>
          <w:szCs w:val="24"/>
          <w:shd w:val="clear" w:color="auto" w:fill="FF0000"/>
        </w:rPr>
      </w:pPr>
      <w:r w:rsidRPr="00353748">
        <w:rPr>
          <w:rFonts w:ascii="Times New Roman" w:hAnsi="Times New Roman" w:cs="Times New Roman"/>
          <w:sz w:val="24"/>
          <w:szCs w:val="24"/>
        </w:rPr>
        <w:t xml:space="preserve">Область профессиональной деятельности </w:t>
      </w:r>
      <w:r>
        <w:rPr>
          <w:rFonts w:ascii="Times New Roman" w:hAnsi="Times New Roman" w:cs="Times New Roman"/>
          <w:sz w:val="24"/>
          <w:szCs w:val="24"/>
        </w:rPr>
        <w:t>по настоящей образовательной программе</w:t>
      </w:r>
      <w:r w:rsidR="006B145D">
        <w:rPr>
          <w:rFonts w:ascii="Times New Roman" w:hAnsi="Times New Roman" w:cs="Times New Roman"/>
          <w:sz w:val="24"/>
          <w:szCs w:val="24"/>
        </w:rPr>
        <w:t xml:space="preserve"> </w:t>
      </w:r>
      <w:r w:rsidRPr="00353748">
        <w:rPr>
          <w:rFonts w:ascii="Times New Roman" w:hAnsi="Times New Roman" w:cs="Times New Roman"/>
          <w:sz w:val="24"/>
          <w:szCs w:val="24"/>
        </w:rPr>
        <w:t>включает:</w:t>
      </w:r>
    </w:p>
    <w:p w:rsidR="00CB6B31" w:rsidRPr="00CB6B31" w:rsidRDefault="00CB6B3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B6B31">
        <w:rPr>
          <w:rFonts w:ascii="Times New Roman" w:hAnsi="Times New Roman" w:cs="Times New Roman"/>
          <w:sz w:val="24"/>
          <w:szCs w:val="24"/>
        </w:rPr>
        <w:t>обработку, переработку и хранение пищевого сырья на предприятиях питания;</w:t>
      </w:r>
    </w:p>
    <w:p w:rsidR="00CB6B31" w:rsidRPr="00CB6B31" w:rsidRDefault="00CB6B3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B6B31">
        <w:rPr>
          <w:rFonts w:ascii="Times New Roman" w:hAnsi="Times New Roman" w:cs="Times New Roman"/>
          <w:sz w:val="24"/>
          <w:szCs w:val="24"/>
        </w:rPr>
        <w:t>производство полуфабрикатов и продукции различного назначения для предприятий питания;</w:t>
      </w:r>
    </w:p>
    <w:p w:rsidR="00CB6B31" w:rsidRPr="00CB6B31" w:rsidRDefault="00CB6B3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B6B31">
        <w:rPr>
          <w:rFonts w:ascii="Times New Roman" w:hAnsi="Times New Roman" w:cs="Times New Roman"/>
          <w:sz w:val="24"/>
          <w:szCs w:val="24"/>
        </w:rPr>
        <w:t>контроль за эффективной деятельностью предприятий питания;</w:t>
      </w:r>
    </w:p>
    <w:p w:rsidR="00CB6B31" w:rsidRPr="00CB6B31" w:rsidRDefault="00CB6B3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B6B31">
        <w:rPr>
          <w:rFonts w:ascii="Times New Roman" w:hAnsi="Times New Roman" w:cs="Times New Roman"/>
          <w:sz w:val="24"/>
          <w:szCs w:val="24"/>
        </w:rPr>
        <w:t>проектирование и реконструкция предприятий питания;</w:t>
      </w:r>
    </w:p>
    <w:p w:rsidR="00CB6B31" w:rsidRPr="00CB6B31" w:rsidRDefault="00CB6B3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B6B31">
        <w:rPr>
          <w:rFonts w:ascii="Times New Roman" w:hAnsi="Times New Roman" w:cs="Times New Roman"/>
          <w:sz w:val="24"/>
          <w:szCs w:val="24"/>
        </w:rPr>
        <w:t>контроль за качеством и безопасностью сырья и готовой продукции на предприятиях питания;</w:t>
      </w:r>
    </w:p>
    <w:p w:rsidR="00CB6B31" w:rsidRPr="00CB6B31" w:rsidRDefault="00CB6B3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B6B31">
        <w:rPr>
          <w:rFonts w:ascii="Times New Roman" w:hAnsi="Times New Roman" w:cs="Times New Roman"/>
          <w:sz w:val="24"/>
          <w:szCs w:val="24"/>
        </w:rPr>
        <w:t>проектирование и реконструкция предприятий питания, кулинарных цехов по выпуску полуфабрикатов;</w:t>
      </w:r>
    </w:p>
    <w:p w:rsidR="00CB6B31" w:rsidRPr="00CB6B31" w:rsidRDefault="00CB6B3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B6B31">
        <w:rPr>
          <w:rFonts w:ascii="Times New Roman" w:hAnsi="Times New Roman" w:cs="Times New Roman"/>
          <w:sz w:val="24"/>
          <w:szCs w:val="24"/>
        </w:rPr>
        <w:t>научные исследования продукции питания и разработка новых высокотехнологичных производств продукции питания;</w:t>
      </w:r>
    </w:p>
    <w:p w:rsidR="00CB6B31" w:rsidRPr="00CB6B31" w:rsidRDefault="00CB6B3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B6B31">
        <w:rPr>
          <w:rFonts w:ascii="Times New Roman" w:hAnsi="Times New Roman" w:cs="Times New Roman"/>
          <w:sz w:val="24"/>
          <w:szCs w:val="24"/>
        </w:rPr>
        <w:t>организация обслуживания в организациях общественного питания разных типов и классов;</w:t>
      </w:r>
    </w:p>
    <w:p w:rsidR="00C4562A" w:rsidRPr="00CB6B31" w:rsidRDefault="00CB6B3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B6B31">
        <w:rPr>
          <w:rFonts w:ascii="Times New Roman" w:hAnsi="Times New Roman" w:cs="Times New Roman"/>
          <w:sz w:val="24"/>
          <w:szCs w:val="24"/>
        </w:rPr>
        <w:t>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w:t>
      </w:r>
      <w:r>
        <w:rPr>
          <w:rFonts w:ascii="Times New Roman" w:hAnsi="Times New Roman" w:cs="Times New Roman"/>
          <w:sz w:val="24"/>
          <w:szCs w:val="24"/>
        </w:rPr>
        <w:t>.</w:t>
      </w:r>
    </w:p>
    <w:p w:rsidR="00C4562A" w:rsidRPr="00292655" w:rsidRDefault="00292655" w:rsidP="00292655">
      <w:pPr>
        <w:spacing w:after="0" w:line="240" w:lineRule="auto"/>
        <w:ind w:firstLine="851"/>
        <w:jc w:val="both"/>
        <w:rPr>
          <w:rFonts w:ascii="Times New Roman" w:hAnsi="Times New Roman" w:cs="Times New Roman"/>
          <w:sz w:val="24"/>
          <w:szCs w:val="24"/>
        </w:rPr>
      </w:pPr>
      <w:r w:rsidRPr="00292655">
        <w:rPr>
          <w:rFonts w:ascii="Times New Roman" w:hAnsi="Times New Roman" w:cs="Times New Roman"/>
          <w:sz w:val="24"/>
          <w:szCs w:val="24"/>
        </w:rPr>
        <w:t>Конкретная область профессиональной деятельности указывается в договоре об образовании.</w:t>
      </w:r>
    </w:p>
    <w:p w:rsidR="00292655" w:rsidRPr="00292655" w:rsidRDefault="00292655" w:rsidP="00292655">
      <w:pPr>
        <w:spacing w:after="0" w:line="240" w:lineRule="auto"/>
        <w:ind w:firstLine="851"/>
        <w:jc w:val="both"/>
        <w:rPr>
          <w:rFonts w:ascii="Times New Roman" w:hAnsi="Times New Roman" w:cs="Times New Roman"/>
          <w:sz w:val="24"/>
          <w:szCs w:val="24"/>
        </w:rPr>
      </w:pPr>
    </w:p>
    <w:p w:rsidR="00353748" w:rsidRPr="00353748" w:rsidRDefault="00353748" w:rsidP="00292655">
      <w:pPr>
        <w:pStyle w:val="a8"/>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353748">
        <w:rPr>
          <w:rFonts w:ascii="Times New Roman" w:hAnsi="Times New Roman" w:cs="Times New Roman"/>
          <w:b/>
          <w:sz w:val="24"/>
          <w:szCs w:val="24"/>
        </w:rPr>
        <w:t>Объекты профессиональной деятельности</w:t>
      </w:r>
    </w:p>
    <w:p w:rsidR="006D0A54" w:rsidRPr="00353748" w:rsidRDefault="006D0A54" w:rsidP="00292655">
      <w:pPr>
        <w:spacing w:after="0" w:line="240" w:lineRule="auto"/>
        <w:ind w:firstLine="851"/>
        <w:jc w:val="both"/>
        <w:rPr>
          <w:rFonts w:ascii="Times New Roman" w:hAnsi="Times New Roman" w:cs="Times New Roman"/>
          <w:sz w:val="24"/>
          <w:szCs w:val="24"/>
        </w:rPr>
      </w:pPr>
      <w:r w:rsidRPr="00353748">
        <w:rPr>
          <w:rFonts w:ascii="Times New Roman" w:hAnsi="Times New Roman" w:cs="Times New Roman"/>
          <w:sz w:val="24"/>
          <w:szCs w:val="24"/>
        </w:rPr>
        <w:t xml:space="preserve">Объектами профессиональной деятельности </w:t>
      </w:r>
      <w:r w:rsidR="00353748">
        <w:rPr>
          <w:rFonts w:ascii="Times New Roman" w:hAnsi="Times New Roman" w:cs="Times New Roman"/>
          <w:sz w:val="24"/>
          <w:szCs w:val="24"/>
        </w:rPr>
        <w:t>по настоящей образовательной программе</w:t>
      </w:r>
      <w:r w:rsidR="006B145D">
        <w:rPr>
          <w:rFonts w:ascii="Times New Roman" w:hAnsi="Times New Roman" w:cs="Times New Roman"/>
          <w:sz w:val="24"/>
          <w:szCs w:val="24"/>
        </w:rPr>
        <w:t xml:space="preserve"> </w:t>
      </w:r>
      <w:r w:rsidRPr="00353748">
        <w:rPr>
          <w:rFonts w:ascii="Times New Roman" w:hAnsi="Times New Roman" w:cs="Times New Roman"/>
          <w:sz w:val="24"/>
          <w:szCs w:val="24"/>
        </w:rPr>
        <w:t>являются:</w:t>
      </w:r>
    </w:p>
    <w:p w:rsidR="00C17D1D" w:rsidRPr="00C17D1D" w:rsidRDefault="00C17D1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17D1D">
        <w:rPr>
          <w:rFonts w:ascii="Times New Roman" w:hAnsi="Times New Roman" w:cs="Times New Roman"/>
          <w:sz w:val="24"/>
          <w:szCs w:val="24"/>
        </w:rPr>
        <w:t>продовольственное сырье растительного и животного происхождения;</w:t>
      </w:r>
    </w:p>
    <w:p w:rsidR="00C17D1D" w:rsidRPr="00C17D1D" w:rsidRDefault="00C17D1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17D1D">
        <w:rPr>
          <w:rFonts w:ascii="Times New Roman" w:hAnsi="Times New Roman" w:cs="Times New Roman"/>
          <w:sz w:val="24"/>
          <w:szCs w:val="24"/>
        </w:rPr>
        <w:t>продукция питания различного назначения;</w:t>
      </w:r>
    </w:p>
    <w:p w:rsidR="00C17D1D" w:rsidRPr="00C17D1D" w:rsidRDefault="00C17D1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17D1D">
        <w:rPr>
          <w:rFonts w:ascii="Times New Roman" w:hAnsi="Times New Roman" w:cs="Times New Roman"/>
          <w:sz w:val="24"/>
          <w:szCs w:val="24"/>
        </w:rPr>
        <w:t>методы и средства испытаний и контроля качества сырья и готовой продукции питания;</w:t>
      </w:r>
    </w:p>
    <w:p w:rsidR="00C17D1D" w:rsidRPr="00C17D1D" w:rsidRDefault="00C17D1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17D1D">
        <w:rPr>
          <w:rFonts w:ascii="Times New Roman" w:hAnsi="Times New Roman" w:cs="Times New Roman"/>
          <w:sz w:val="24"/>
          <w:szCs w:val="24"/>
        </w:rPr>
        <w:t>технологическое оборудование;</w:t>
      </w:r>
    </w:p>
    <w:p w:rsidR="00C17D1D" w:rsidRPr="00C17D1D" w:rsidRDefault="00C17D1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17D1D">
        <w:rPr>
          <w:rFonts w:ascii="Times New Roman" w:hAnsi="Times New Roman" w:cs="Times New Roman"/>
          <w:sz w:val="24"/>
          <w:szCs w:val="24"/>
        </w:rPr>
        <w:t>сетевые и крупные предприятия питания и отели, крупные специализированные цеха, имеющие функции кулинарного производства;</w:t>
      </w:r>
    </w:p>
    <w:p w:rsidR="00C17D1D" w:rsidRPr="00C17D1D" w:rsidRDefault="00C17D1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17D1D">
        <w:rPr>
          <w:rFonts w:ascii="Times New Roman" w:hAnsi="Times New Roman" w:cs="Times New Roman"/>
          <w:sz w:val="24"/>
          <w:szCs w:val="24"/>
        </w:rPr>
        <w:t>центральный офис сети предприятий питания;</w:t>
      </w:r>
    </w:p>
    <w:p w:rsidR="00C17D1D" w:rsidRPr="00C17D1D" w:rsidRDefault="00C17D1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17D1D">
        <w:rPr>
          <w:rFonts w:ascii="Times New Roman" w:hAnsi="Times New Roman" w:cs="Times New Roman"/>
          <w:sz w:val="24"/>
          <w:szCs w:val="24"/>
        </w:rPr>
        <w:lastRenderedPageBreak/>
        <w:t>продовольственное сырье растительного и животного происхождения, продукция питания различного назначения, технологические процессы их производства;</w:t>
      </w:r>
    </w:p>
    <w:p w:rsidR="00C17D1D" w:rsidRPr="00C17D1D" w:rsidRDefault="00C17D1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17D1D">
        <w:rPr>
          <w:rFonts w:ascii="Times New Roman" w:hAnsi="Times New Roman" w:cs="Times New Roman"/>
          <w:sz w:val="24"/>
          <w:szCs w:val="24"/>
        </w:rPr>
        <w:t>предприятия питания различных типов, специализированные цеха, имеющие функции кулинарного производства;</w:t>
      </w:r>
    </w:p>
    <w:p w:rsidR="00C17D1D" w:rsidRPr="00C17D1D" w:rsidRDefault="00C17D1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17D1D">
        <w:rPr>
          <w:rFonts w:ascii="Times New Roman" w:hAnsi="Times New Roman" w:cs="Times New Roman"/>
          <w:sz w:val="24"/>
          <w:szCs w:val="24"/>
        </w:rPr>
        <w:t>испытательные центры качества продукции;</w:t>
      </w:r>
    </w:p>
    <w:p w:rsidR="00C17D1D" w:rsidRPr="00C17D1D" w:rsidRDefault="00C17D1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17D1D">
        <w:rPr>
          <w:rFonts w:ascii="Times New Roman" w:hAnsi="Times New Roman" w:cs="Times New Roman"/>
          <w:sz w:val="24"/>
          <w:szCs w:val="24"/>
        </w:rPr>
        <w:t>органы сертификации;</w:t>
      </w:r>
    </w:p>
    <w:p w:rsidR="00C17D1D" w:rsidRPr="00C17D1D" w:rsidRDefault="00C17D1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17D1D">
        <w:rPr>
          <w:rFonts w:ascii="Times New Roman" w:hAnsi="Times New Roman" w:cs="Times New Roman"/>
          <w:sz w:val="24"/>
          <w:szCs w:val="24"/>
        </w:rPr>
        <w:t>научно-исследовательские институты;</w:t>
      </w:r>
    </w:p>
    <w:p w:rsidR="00C17D1D" w:rsidRPr="00C17D1D" w:rsidRDefault="00C17D1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17D1D">
        <w:rPr>
          <w:rFonts w:ascii="Times New Roman" w:hAnsi="Times New Roman" w:cs="Times New Roman"/>
          <w:sz w:val="24"/>
          <w:szCs w:val="24"/>
        </w:rPr>
        <w:t>услуги организаций общественного питания;</w:t>
      </w:r>
    </w:p>
    <w:p w:rsidR="00C17D1D" w:rsidRPr="00C17D1D" w:rsidRDefault="00C17D1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17D1D">
        <w:rPr>
          <w:rFonts w:ascii="Times New Roman" w:hAnsi="Times New Roman" w:cs="Times New Roman"/>
          <w:sz w:val="24"/>
          <w:szCs w:val="24"/>
        </w:rPr>
        <w:t>процессы, обеспечивающие предоставление услуг организаций общественного питания;</w:t>
      </w:r>
    </w:p>
    <w:p w:rsidR="00C17D1D" w:rsidRPr="00C17D1D" w:rsidRDefault="00C17D1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17D1D">
        <w:rPr>
          <w:rFonts w:ascii="Times New Roman" w:hAnsi="Times New Roman" w:cs="Times New Roman"/>
          <w:sz w:val="24"/>
          <w:szCs w:val="24"/>
        </w:rPr>
        <w:t>продукция общественного питания;</w:t>
      </w:r>
    </w:p>
    <w:p w:rsidR="00C17D1D" w:rsidRPr="00C17D1D" w:rsidRDefault="00C17D1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17D1D">
        <w:rPr>
          <w:rFonts w:ascii="Times New Roman" w:hAnsi="Times New Roman" w:cs="Times New Roman"/>
          <w:sz w:val="24"/>
          <w:szCs w:val="24"/>
        </w:rPr>
        <w:t>первичные трудовые коллективы;</w:t>
      </w:r>
    </w:p>
    <w:p w:rsidR="00C17D1D" w:rsidRPr="00C17D1D" w:rsidRDefault="00C17D1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17D1D">
        <w:rPr>
          <w:rFonts w:ascii="Times New Roman" w:hAnsi="Times New Roman" w:cs="Times New Roman"/>
          <w:sz w:val="24"/>
          <w:szCs w:val="24"/>
        </w:rPr>
        <w:t>основное и дополнительное сырье для приготовления кулинарных блюд, хлебобулочных и кондитерских мучных изделий;</w:t>
      </w:r>
    </w:p>
    <w:p w:rsidR="00C17D1D" w:rsidRPr="00C17D1D" w:rsidRDefault="00C17D1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17D1D">
        <w:rPr>
          <w:rFonts w:ascii="Times New Roman" w:hAnsi="Times New Roman" w:cs="Times New Roman"/>
          <w:sz w:val="24"/>
          <w:szCs w:val="24"/>
        </w:rPr>
        <w:t>технологическое оборудование пищевого и кондитерского производства;</w:t>
      </w:r>
    </w:p>
    <w:p w:rsidR="00C17D1D" w:rsidRPr="00C17D1D" w:rsidRDefault="00C17D1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17D1D">
        <w:rPr>
          <w:rFonts w:ascii="Times New Roman" w:hAnsi="Times New Roman" w:cs="Times New Roman"/>
          <w:sz w:val="24"/>
          <w:szCs w:val="24"/>
        </w:rPr>
        <w:t>посуда и инвентарь;</w:t>
      </w:r>
    </w:p>
    <w:p w:rsidR="009F51D1" w:rsidRPr="00C17D1D" w:rsidRDefault="00C17D1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C17D1D">
        <w:rPr>
          <w:rFonts w:ascii="Times New Roman" w:hAnsi="Times New Roman" w:cs="Times New Roman"/>
          <w:sz w:val="24"/>
          <w:szCs w:val="24"/>
        </w:rPr>
        <w:t>процессы и операции приготовления продукции питания</w:t>
      </w:r>
      <w:r>
        <w:rPr>
          <w:rFonts w:ascii="Times New Roman" w:hAnsi="Times New Roman" w:cs="Times New Roman"/>
          <w:sz w:val="24"/>
          <w:szCs w:val="24"/>
        </w:rPr>
        <w:t>.</w:t>
      </w:r>
    </w:p>
    <w:p w:rsidR="006D0A54" w:rsidRDefault="006D0A54" w:rsidP="00292655">
      <w:pPr>
        <w:spacing w:after="0" w:line="240" w:lineRule="auto"/>
        <w:ind w:firstLine="851"/>
        <w:jc w:val="both"/>
        <w:rPr>
          <w:rFonts w:ascii="Times New Roman" w:eastAsia="Times New Roman" w:hAnsi="Times New Roman" w:cs="Times New Roman"/>
          <w:sz w:val="24"/>
          <w:szCs w:val="24"/>
        </w:rPr>
      </w:pPr>
      <w:r w:rsidRPr="00353748">
        <w:rPr>
          <w:rFonts w:ascii="Times New Roman" w:eastAsia="Times New Roman" w:hAnsi="Times New Roman" w:cs="Times New Roman"/>
          <w:sz w:val="24"/>
          <w:szCs w:val="24"/>
        </w:rPr>
        <w:t xml:space="preserve">Конкретный объект профессиональной деятельности может уточняться ФОНДОМ </w:t>
      </w:r>
      <w:r w:rsidR="00BF00F7">
        <w:rPr>
          <w:rFonts w:ascii="Times New Roman" w:eastAsia="Times New Roman" w:hAnsi="Times New Roman" w:cs="Times New Roman"/>
          <w:sz w:val="24"/>
          <w:szCs w:val="24"/>
        </w:rPr>
        <w:t>«</w:t>
      </w:r>
      <w:r w:rsidRPr="00353748">
        <w:rPr>
          <w:rFonts w:ascii="Times New Roman" w:eastAsia="Times New Roman" w:hAnsi="Times New Roman" w:cs="Times New Roman"/>
          <w:sz w:val="24"/>
          <w:szCs w:val="24"/>
        </w:rPr>
        <w:t>ТРИОНИКС</w:t>
      </w:r>
      <w:r w:rsidR="00BF00F7">
        <w:rPr>
          <w:rFonts w:ascii="Times New Roman" w:eastAsia="Times New Roman" w:hAnsi="Times New Roman" w:cs="Times New Roman"/>
          <w:sz w:val="24"/>
          <w:szCs w:val="24"/>
        </w:rPr>
        <w:t>»</w:t>
      </w:r>
      <w:r w:rsidRPr="00353748">
        <w:rPr>
          <w:rFonts w:ascii="Times New Roman" w:eastAsia="Times New Roman" w:hAnsi="Times New Roman" w:cs="Times New Roman"/>
          <w:sz w:val="24"/>
          <w:szCs w:val="24"/>
        </w:rPr>
        <w:t xml:space="preserve"> совместно с заинтересованными участниками образовательного процесса с учетом </w:t>
      </w:r>
      <w:r w:rsidR="00552B0D"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sidR="00356139" w:rsidRPr="00356139">
        <w:rPr>
          <w:rFonts w:ascii="Times New Roman" w:eastAsia="Times New Roman" w:hAnsi="Times New Roman" w:cs="Times New Roman"/>
          <w:sz w:val="24"/>
          <w:szCs w:val="24"/>
        </w:rPr>
        <w:t xml:space="preserve"> </w:t>
      </w:r>
      <w:r w:rsidR="00356139">
        <w:rPr>
          <w:rFonts w:ascii="Times New Roman" w:eastAsia="Times New Roman" w:hAnsi="Times New Roman" w:cs="Times New Roman"/>
          <w:sz w:val="24"/>
          <w:szCs w:val="24"/>
        </w:rPr>
        <w:t xml:space="preserve">и </w:t>
      </w:r>
      <w:r w:rsidR="00356139" w:rsidRPr="0011032F">
        <w:rPr>
          <w:rFonts w:ascii="Times New Roman" w:hAnsi="Times New Roman" w:cs="Times New Roman"/>
          <w:sz w:val="24"/>
          <w:szCs w:val="24"/>
        </w:rPr>
        <w:t>указывает</w:t>
      </w:r>
      <w:r w:rsidR="00356139">
        <w:rPr>
          <w:rFonts w:ascii="Times New Roman" w:hAnsi="Times New Roman" w:cs="Times New Roman"/>
          <w:sz w:val="24"/>
          <w:szCs w:val="24"/>
        </w:rPr>
        <w:t>ся</w:t>
      </w:r>
      <w:r w:rsidR="00356139" w:rsidRPr="0011032F">
        <w:rPr>
          <w:rFonts w:ascii="Times New Roman" w:hAnsi="Times New Roman" w:cs="Times New Roman"/>
          <w:sz w:val="24"/>
          <w:szCs w:val="24"/>
        </w:rPr>
        <w:t xml:space="preserve"> в договоре об образовании.</w:t>
      </w:r>
    </w:p>
    <w:p w:rsidR="00353748" w:rsidRDefault="00353748" w:rsidP="00292655">
      <w:pPr>
        <w:spacing w:after="0" w:line="240" w:lineRule="auto"/>
        <w:ind w:firstLine="851"/>
        <w:jc w:val="both"/>
        <w:rPr>
          <w:rFonts w:ascii="Times New Roman" w:eastAsia="Times New Roman" w:hAnsi="Times New Roman" w:cs="Times New Roman"/>
          <w:sz w:val="24"/>
          <w:szCs w:val="24"/>
        </w:rPr>
      </w:pPr>
    </w:p>
    <w:p w:rsidR="00353748" w:rsidRPr="00353748" w:rsidRDefault="00353748" w:rsidP="00292655">
      <w:pPr>
        <w:pStyle w:val="a8"/>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353748">
        <w:rPr>
          <w:rFonts w:ascii="Times New Roman" w:hAnsi="Times New Roman" w:cs="Times New Roman"/>
          <w:b/>
          <w:sz w:val="24"/>
          <w:szCs w:val="24"/>
        </w:rPr>
        <w:t>Вид</w:t>
      </w:r>
      <w:r w:rsidR="00465A80">
        <w:rPr>
          <w:rFonts w:ascii="Times New Roman" w:hAnsi="Times New Roman" w:cs="Times New Roman"/>
          <w:b/>
          <w:sz w:val="24"/>
          <w:szCs w:val="24"/>
        </w:rPr>
        <w:t>ы</w:t>
      </w:r>
      <w:r w:rsidRPr="00353748">
        <w:rPr>
          <w:rFonts w:ascii="Times New Roman" w:hAnsi="Times New Roman" w:cs="Times New Roman"/>
          <w:b/>
          <w:sz w:val="24"/>
          <w:szCs w:val="24"/>
        </w:rPr>
        <w:t xml:space="preserve"> профессиональной деятельности</w:t>
      </w:r>
    </w:p>
    <w:p w:rsidR="00353748" w:rsidRDefault="00552B0D" w:rsidP="0029265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Обучающийся по настоящей образовательной программе </w:t>
      </w:r>
      <w:r w:rsidRPr="00552B0D">
        <w:rPr>
          <w:rFonts w:ascii="Times New Roman" w:eastAsia="Times New Roman" w:hAnsi="Times New Roman" w:cs="Times New Roman"/>
          <w:sz w:val="24"/>
          <w:szCs w:val="24"/>
        </w:rPr>
        <w:t>готовится к следующим видам профессиональной деятельности:</w:t>
      </w:r>
    </w:p>
    <w:p w:rsidR="00005C84" w:rsidRPr="00005C84" w:rsidRDefault="00005C84"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005C84">
        <w:rPr>
          <w:rFonts w:ascii="Times New Roman" w:hAnsi="Times New Roman" w:cs="Times New Roman"/>
          <w:sz w:val="24"/>
          <w:szCs w:val="24"/>
        </w:rPr>
        <w:t>производственно-технологическая;</w:t>
      </w:r>
    </w:p>
    <w:p w:rsidR="00005C84" w:rsidRPr="00005C84" w:rsidRDefault="00005C84"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005C84">
        <w:rPr>
          <w:rFonts w:ascii="Times New Roman" w:hAnsi="Times New Roman" w:cs="Times New Roman"/>
          <w:sz w:val="24"/>
          <w:szCs w:val="24"/>
        </w:rPr>
        <w:t>организационно-управленческая;</w:t>
      </w:r>
    </w:p>
    <w:p w:rsidR="00005C84" w:rsidRPr="00005C84" w:rsidRDefault="00005C84"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005C84">
        <w:rPr>
          <w:rFonts w:ascii="Times New Roman" w:hAnsi="Times New Roman" w:cs="Times New Roman"/>
          <w:sz w:val="24"/>
          <w:szCs w:val="24"/>
        </w:rPr>
        <w:t>научно-исследовательская;</w:t>
      </w:r>
    </w:p>
    <w:p w:rsidR="00005C84" w:rsidRPr="00005C84" w:rsidRDefault="00005C84"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005C84">
        <w:rPr>
          <w:rFonts w:ascii="Times New Roman" w:hAnsi="Times New Roman" w:cs="Times New Roman"/>
          <w:sz w:val="24"/>
          <w:szCs w:val="24"/>
        </w:rPr>
        <w:t>проектная;</w:t>
      </w:r>
    </w:p>
    <w:p w:rsidR="00005C84" w:rsidRPr="00005C84" w:rsidRDefault="00005C84"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005C84">
        <w:rPr>
          <w:rFonts w:ascii="Times New Roman" w:hAnsi="Times New Roman" w:cs="Times New Roman"/>
          <w:sz w:val="24"/>
          <w:szCs w:val="24"/>
        </w:rPr>
        <w:t>маркетинговая;</w:t>
      </w:r>
    </w:p>
    <w:p w:rsidR="00005C84" w:rsidRPr="00005C84" w:rsidRDefault="00005C84"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005C84">
        <w:rPr>
          <w:rFonts w:ascii="Times New Roman" w:hAnsi="Times New Roman" w:cs="Times New Roman"/>
          <w:sz w:val="24"/>
          <w:szCs w:val="24"/>
        </w:rPr>
        <w:t>организация питания;</w:t>
      </w:r>
    </w:p>
    <w:p w:rsidR="00005C84" w:rsidRPr="00005C84" w:rsidRDefault="00005C84"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005C84">
        <w:rPr>
          <w:rFonts w:ascii="Times New Roman" w:hAnsi="Times New Roman" w:cs="Times New Roman"/>
          <w:sz w:val="24"/>
          <w:szCs w:val="24"/>
        </w:rPr>
        <w:t>организация обслуживания;</w:t>
      </w:r>
    </w:p>
    <w:p w:rsidR="00005C84" w:rsidRPr="00005C84" w:rsidRDefault="00005C84"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005C84">
        <w:rPr>
          <w:rFonts w:ascii="Times New Roman" w:hAnsi="Times New Roman" w:cs="Times New Roman"/>
          <w:sz w:val="24"/>
          <w:szCs w:val="24"/>
        </w:rPr>
        <w:t>контроль качества продукции и услуг;</w:t>
      </w:r>
    </w:p>
    <w:p w:rsidR="00005C84" w:rsidRPr="00005C84" w:rsidRDefault="00005C84"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005C84">
        <w:rPr>
          <w:rFonts w:ascii="Times New Roman" w:hAnsi="Times New Roman" w:cs="Times New Roman"/>
          <w:sz w:val="24"/>
          <w:szCs w:val="24"/>
        </w:rPr>
        <w:t>приготовление блюд из овощей и грибов;</w:t>
      </w:r>
    </w:p>
    <w:p w:rsidR="00005C84" w:rsidRPr="00005C84" w:rsidRDefault="00005C84"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005C84">
        <w:rPr>
          <w:rFonts w:ascii="Times New Roman" w:hAnsi="Times New Roman" w:cs="Times New Roman"/>
          <w:sz w:val="24"/>
          <w:szCs w:val="24"/>
        </w:rPr>
        <w:t>приготовление блюд и гарниров из круп, бобовых и макаронных изделий, яиц, творога, теста;</w:t>
      </w:r>
    </w:p>
    <w:p w:rsidR="00005C84" w:rsidRPr="00005C84" w:rsidRDefault="00005C84"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005C84">
        <w:rPr>
          <w:rFonts w:ascii="Times New Roman" w:hAnsi="Times New Roman" w:cs="Times New Roman"/>
          <w:sz w:val="24"/>
          <w:szCs w:val="24"/>
        </w:rPr>
        <w:t>приготовление супов и соусов;</w:t>
      </w:r>
    </w:p>
    <w:p w:rsidR="00005C84" w:rsidRPr="00005C84" w:rsidRDefault="00005C84"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005C84">
        <w:rPr>
          <w:rFonts w:ascii="Times New Roman" w:hAnsi="Times New Roman" w:cs="Times New Roman"/>
          <w:sz w:val="24"/>
          <w:szCs w:val="24"/>
        </w:rPr>
        <w:t>приготовление блюд из рыбы;</w:t>
      </w:r>
    </w:p>
    <w:p w:rsidR="00005C84" w:rsidRPr="00005C84" w:rsidRDefault="00005C84"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005C84">
        <w:rPr>
          <w:rFonts w:ascii="Times New Roman" w:hAnsi="Times New Roman" w:cs="Times New Roman"/>
          <w:sz w:val="24"/>
          <w:szCs w:val="24"/>
        </w:rPr>
        <w:t>приготовление блюд из мяса и домашней птицы;</w:t>
      </w:r>
    </w:p>
    <w:p w:rsidR="00005C84" w:rsidRPr="00005C84" w:rsidRDefault="00005C84"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005C84">
        <w:rPr>
          <w:rFonts w:ascii="Times New Roman" w:hAnsi="Times New Roman" w:cs="Times New Roman"/>
          <w:sz w:val="24"/>
          <w:szCs w:val="24"/>
        </w:rPr>
        <w:t>приготовление холодных блюд и закусок;</w:t>
      </w:r>
    </w:p>
    <w:p w:rsidR="00005C84" w:rsidRPr="00005C84" w:rsidRDefault="00005C84"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005C84">
        <w:rPr>
          <w:rFonts w:ascii="Times New Roman" w:hAnsi="Times New Roman" w:cs="Times New Roman"/>
          <w:sz w:val="24"/>
          <w:szCs w:val="24"/>
        </w:rPr>
        <w:t>приготовление сладких блюд и напитков;</w:t>
      </w:r>
    </w:p>
    <w:p w:rsidR="00005C84" w:rsidRPr="00005C84" w:rsidRDefault="00005C84"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005C84">
        <w:rPr>
          <w:rFonts w:ascii="Times New Roman" w:hAnsi="Times New Roman" w:cs="Times New Roman"/>
          <w:sz w:val="24"/>
          <w:szCs w:val="24"/>
        </w:rPr>
        <w:t>приготовление хлебобулочных, мучных и кондитерских изделий</w:t>
      </w:r>
      <w:r>
        <w:rPr>
          <w:rFonts w:ascii="Times New Roman" w:hAnsi="Times New Roman" w:cs="Times New Roman"/>
          <w:sz w:val="24"/>
          <w:szCs w:val="24"/>
        </w:rPr>
        <w:t>;</w:t>
      </w:r>
    </w:p>
    <w:p w:rsidR="00005C84" w:rsidRDefault="00005C84"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005C84">
        <w:rPr>
          <w:rFonts w:ascii="Times New Roman" w:hAnsi="Times New Roman" w:cs="Times New Roman"/>
          <w:sz w:val="24"/>
          <w:szCs w:val="24"/>
        </w:rPr>
        <w:t>выполнение работ по одной или нескольким профессиям рабочих, должностям служащих</w:t>
      </w:r>
      <w:r>
        <w:rPr>
          <w:rFonts w:ascii="Times New Roman" w:hAnsi="Times New Roman" w:cs="Times New Roman"/>
          <w:sz w:val="24"/>
          <w:szCs w:val="24"/>
        </w:rPr>
        <w:t>.</w:t>
      </w:r>
    </w:p>
    <w:p w:rsidR="006D0A54" w:rsidRDefault="00552B0D" w:rsidP="00292655">
      <w:pPr>
        <w:spacing w:after="0" w:line="240" w:lineRule="auto"/>
        <w:ind w:firstLine="851"/>
        <w:jc w:val="both"/>
        <w:rPr>
          <w:rFonts w:ascii="Times New Roman" w:hAnsi="Times New Roman" w:cs="Times New Roman"/>
          <w:b/>
          <w:bCs/>
          <w:iCs/>
          <w:sz w:val="24"/>
          <w:szCs w:val="24"/>
          <w:shd w:val="clear" w:color="auto" w:fill="FF0000"/>
        </w:rPr>
      </w:pPr>
      <w:r w:rsidRPr="00552B0D">
        <w:rPr>
          <w:rFonts w:ascii="Times New Roman" w:eastAsia="Times New Roman" w:hAnsi="Times New Roman" w:cs="Times New Roman"/>
          <w:sz w:val="24"/>
          <w:szCs w:val="24"/>
        </w:rPr>
        <w:t xml:space="preserve">Конкретные виды профессиональной деятельности определяются ФОНДОМ </w:t>
      </w:r>
      <w:r w:rsidR="00BF00F7">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ТРИОНИКС</w:t>
      </w:r>
      <w:r w:rsidR="00BF00F7">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 xml:space="preserve"> совместно с заинтересованными участниками образовательного процесса с учетом </w:t>
      </w:r>
      <w:r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sidR="00356139">
        <w:rPr>
          <w:rFonts w:ascii="Times New Roman" w:eastAsia="Times New Roman" w:hAnsi="Times New Roman" w:cs="Times New Roman"/>
          <w:sz w:val="24"/>
          <w:szCs w:val="24"/>
        </w:rPr>
        <w:t xml:space="preserve"> и </w:t>
      </w:r>
      <w:r w:rsidR="00356139" w:rsidRPr="0011032F">
        <w:rPr>
          <w:rFonts w:ascii="Times New Roman" w:hAnsi="Times New Roman" w:cs="Times New Roman"/>
          <w:sz w:val="24"/>
          <w:szCs w:val="24"/>
        </w:rPr>
        <w:t>указывает</w:t>
      </w:r>
      <w:r w:rsidR="00356139">
        <w:rPr>
          <w:rFonts w:ascii="Times New Roman" w:hAnsi="Times New Roman" w:cs="Times New Roman"/>
          <w:sz w:val="24"/>
          <w:szCs w:val="24"/>
        </w:rPr>
        <w:t>ся</w:t>
      </w:r>
      <w:r w:rsidR="00356139" w:rsidRPr="0011032F">
        <w:rPr>
          <w:rFonts w:ascii="Times New Roman" w:hAnsi="Times New Roman" w:cs="Times New Roman"/>
          <w:sz w:val="24"/>
          <w:szCs w:val="24"/>
        </w:rPr>
        <w:t xml:space="preserve"> в договоре об образовании.</w:t>
      </w:r>
    </w:p>
    <w:p w:rsidR="00552B0D" w:rsidRDefault="00552B0D" w:rsidP="00292655">
      <w:pPr>
        <w:widowControl w:val="0"/>
        <w:suppressAutoHyphens w:val="0"/>
        <w:spacing w:after="0" w:line="240" w:lineRule="auto"/>
        <w:jc w:val="both"/>
        <w:rPr>
          <w:rFonts w:ascii="Times New Roman" w:hAnsi="Times New Roman" w:cs="Times New Roman"/>
          <w:b/>
          <w:bCs/>
          <w:iCs/>
          <w:sz w:val="24"/>
          <w:szCs w:val="24"/>
          <w:shd w:val="clear" w:color="auto" w:fill="FF0000"/>
        </w:rPr>
      </w:pPr>
    </w:p>
    <w:p w:rsidR="00552B0D" w:rsidRPr="00CC4D64" w:rsidRDefault="00CC4D64" w:rsidP="00292655">
      <w:pPr>
        <w:pStyle w:val="a8"/>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CC4D64">
        <w:rPr>
          <w:rFonts w:ascii="Times New Roman" w:hAnsi="Times New Roman" w:cs="Times New Roman"/>
          <w:b/>
          <w:sz w:val="24"/>
          <w:szCs w:val="24"/>
        </w:rPr>
        <w:lastRenderedPageBreak/>
        <w:t>Профессиональные задачи в соответствии с видами профессиональной деятельности</w:t>
      </w:r>
    </w:p>
    <w:p w:rsidR="00552B0D" w:rsidRDefault="00591043" w:rsidP="0029265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Обучающийся по настоящей образовательной программе</w:t>
      </w:r>
      <w:r w:rsidRPr="00591043">
        <w:rPr>
          <w:rFonts w:ascii="Times New Roman" w:eastAsia="Times New Roman" w:hAnsi="Times New Roman" w:cs="Times New Roman"/>
          <w:sz w:val="24"/>
          <w:szCs w:val="24"/>
        </w:rPr>
        <w:t xml:space="preserve"> должен решать следующие профессиональные задачи в соответствии с видами профессиональной деятельности:</w:t>
      </w:r>
    </w:p>
    <w:p w:rsidR="00BF74E3" w:rsidRPr="00BF74E3" w:rsidRDefault="00BF74E3"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производственно-технологическая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организация оформления документов для получения разрешительной документации для функционирования предприятия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планов и программ внедрения инноваций и определения эффективности их внедрения в производство;</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участие в разработке концепции развития предприятия питания с учетом тенденций потребительского рынка;</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осуществление контроля за соблюдением технологического процесса производства продукции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и реализация мероприятий по управлению качеством и безопасностью сырья, полуфабрикатов и готовой продукции на предприятиях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и реализация мероприятий по повышению эффективности производства продукции питания, направленных на снижение трудоемкости, энергоемкости и повышение производительности труда;</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внедрение новых видов сырья, высокотехнологических производств продукции питания, нового технологического оборудования;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организация и осуществление входного контроля качества сырья и материалов, производственного контроля полуфабрикатов и продукции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проведение стандартных и сертификационных испытаний пищевого сырья и готовой продукции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оценка влияния новых технологий, новых видов сырья, продуктов и технологического оборудования, новых условий производства продукции на конкурентность продукции производства и рентабельность предприятия;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контроль и управление за деятельностью предприятия питания и за эффективной реализацией операционных планов производства;</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требований к системам автоматизации, отчетности и документообороту;</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обеспечение производственного процесса финансовыми и материальными ресурсами;</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требований к качеству сырья, готовой продукции и производству;</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требования к процедуре контроля качества и безопасности поступающих от поставщиков продуктов питания и к собственной продукции производства;</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оценка рисков в области качества и безопасности продукции производства;</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и оценка эффективности политики закупок предприятий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установка требований к взаимодействию логистических процессов с другими бизнес-процессами предприятия, оценка эффективности финансовой, учетной, инвестиционной и кредитной политики предприятия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установка требований к составу, содержанию и формам финансовых планов в деятельности предприятия;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установка требования к системе автоматизации, системе отчетности и документообороту;</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учет факторов влияния внешней, операционной и внутренней среды при формировании стратегии развития предприятия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формулировать ценности и политику предприятия, формировать стратегические планы развития;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согласовывать планы деятельности подразделений по реализации стратегии, утверждать планы реализации стратегии и оценивать их результативность;</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lastRenderedPageBreak/>
        <w:t>проведение мониторинга и контроля за собственными действиями при реализации стратегии развития предприятии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повышение эффективности деятельности предприятий питания за счет внедрения прогрессивных технологий для выработки высококачественной продукции и внедрения рациональных методов и форм в производстве;</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поиск путей и разработка способов решения нестандартных производственных задач, разработка и внедрение инновационных систем и технологий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повышение эффективности использования пищевого сырья и разработка продукции питания с заданными функциональными свойствами, определенной биологической, пищевой и энергетической ценностью;</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внедрение систем качества и безопасности продукции питания на основе международных стандартов;</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применение методов критических контрольных точек на разных стадиях технологического процесса производства продукции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выбор систем обеспечения экологической безопасности предприятий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обеспечение предприятия питания материальными и финансовыми ресурсами;</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новых конкурентоспособных концепций;</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стратегии развития предприятия питания, обеспечение реализации стратегических планов;</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установление требований к ценовой и кадровой политике предприятия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подбор и развитие персонала, оплата его труда;</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политика закупок продуктов и управление запасами;</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стратегия развития процесса продаж;</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стандартов качества продукции производства и обслуживания гостей;</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программы охраны здоровья и обеспечения безопасности труда;</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контроль за документооборотом на предприятии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организация функционирования и контроля деятельности предприятия питания, контроль за исполнением бюджета;</w:t>
      </w:r>
    </w:p>
    <w:p w:rsidR="00BF74E3"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оценка результатов деятельности предприятия питания по критериям и показателям;</w:t>
      </w:r>
    </w:p>
    <w:p w:rsidR="00BF74E3" w:rsidRPr="00BF74E3" w:rsidRDefault="00BF74E3"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организационно-управленческая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оценивать условия поставки продуктов от потенциального круга поставщиков;</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организация системы товародвижения и создания необходимых условий для хранения, складирования и перемещения закупаемых продуктов;</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устанавливать критерии и показатели эффективности работы производства;</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определять объемы затрат на логистические процессы и информационные технологии по автоматизации логистических процессов на предприятии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организация и контроль отдела продаж по реализации продукции производства внутри и вне предприятия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определять направления деятельности отдела продаж по сегментам рынка и каналы реализации;</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формировать ассортимент продаваемой продукции и услуг внутри и вне предприятия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выявлять недостатки процесса обслуживания и определять способы повышения качества обслуживания с разработкой критериев и показателей эффективности обслуживания;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мотивационной программы для работников производства и анализ эффективности проведения мотивационных программ;</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операционное планирование на предприятии;</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организация документооборота по производству;</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lastRenderedPageBreak/>
        <w:t>организация работы коллектива, мотивация и стимулирование работников производства;</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управление персоналом, оценка состояния социально-психологического климата в коллективе;</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контроль финансовых и материальных ресурсов;</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осуществление технического контроля и управление качеством производства продукции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и оценка эффективности продаж на предприятии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установка требований к объемам продаж на предприятии;</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требований к приему и обслуживанию гостей в соответствии с поставленными целями и задачами организации;</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требований к взаимодействию процесса обслуживания гостей с другими бизнес-процессами предприятия;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и оценка эффективности ценовой политики предприятия;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и оценка эффективной политики в области управления и развития человеческих ресурсов на предприятии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организация процесса кадрового делопроизводства;</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анализ и оценка социальной и морально-психологической обстановки в коллективе работников предприятия;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требований к системе мотивации и стимулирования персонала и контроль ее функционирования;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требований к системе автоматизации, системе отчетности и документообороту в части управления персоналом;</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организация работы коллектива исполнителей, принятие управленческих решений с учетом различных мнений;</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организация повышения квалификации сотрудников подразделений в области профессиональной деятельности предприятий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оценка производственных и непроизводственных затрат на обеспечение качества продукции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управление экономической, производственной и финансовой деятельностью предприятия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и реализация инновационного менеджмента для предприятий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автоматизированных систем управления качеством и технологиями производства продукции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поиск оптимальных решений при создании новой продукции питания с учетом требований к качеству, стоимости, безопасности и экологической чистоте;</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адаптация современных версий систем управления качества конкретным условиям производства продукции питания на основе международных стандартов, осуществление технического контроля и управление качеством продукции;</w:t>
      </w:r>
    </w:p>
    <w:p w:rsidR="00BF74E3" w:rsidRPr="00556647" w:rsidRDefault="00556647"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b/>
          <w:sz w:val="24"/>
          <w:szCs w:val="24"/>
        </w:rPr>
      </w:pPr>
      <w:r w:rsidRPr="00556647">
        <w:rPr>
          <w:rFonts w:ascii="Times New Roman" w:hAnsi="Times New Roman" w:cs="Times New Roman"/>
          <w:sz w:val="24"/>
          <w:szCs w:val="24"/>
        </w:rPr>
        <w:t>организация профессионального обучения и аттестация работников предприятий питания;</w:t>
      </w:r>
    </w:p>
    <w:p w:rsidR="00BF74E3" w:rsidRPr="00BF74E3" w:rsidRDefault="00BF74E3"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научно-исследовательская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проведение исследований по выявлению возможных рисков в области качества и безопасности продукции производства и условий, непосредственно влияющих на их возникновение;</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документации по обеспечению качества и безопасности продукции производства на предприятии;</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анализ научно-технической информации, отечественного и зарубежного опыта по производству продукции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участие в выполнении эксперимента, проведение наблюдений и измерений, составление их описания и формулировка выводов;</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lastRenderedPageBreak/>
        <w:t>использование современных методов исследования и моделирования для повышения эффективности использования сырьевых ресурсов при производстве продукции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участие в разработке продукции питания с заданными функциональными свойствами, определенной биологической, пищевой и энергетической ценностью;</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конкурентоспособных на мировом рынке высокотехнологичных производств продуктов питания;</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планов, программ и подготовка заявок на изобретения и оформление документов, методик проведения исследований свойств сырья, полуфабрикатов и готовой продукции общественного питания в целях создания системы менеджмента качества;</w:t>
      </w:r>
    </w:p>
    <w:p w:rsidR="00556647"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методов идентификации и экспресс-методов контроля пищевого сырья и продукции питания и выявления фальсификации;</w:t>
      </w:r>
    </w:p>
    <w:p w:rsidR="00BF74E3" w:rsidRPr="00556647"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556647">
        <w:rPr>
          <w:rFonts w:ascii="Times New Roman" w:hAnsi="Times New Roman" w:cs="Times New Roman"/>
          <w:sz w:val="24"/>
          <w:szCs w:val="24"/>
        </w:rPr>
        <w:t>разработка планов, программ и методик проведения и внедрения результатов научных исследований в производство продуктов питания;</w:t>
      </w:r>
    </w:p>
    <w:p w:rsidR="00BF74E3" w:rsidRPr="00BF74E3" w:rsidRDefault="00BF74E3"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проектная</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оценка качества услуг в области проектирования и реконструкции предприятия питания, предоставляемых проектными организациями;</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разработка технического задания и технико-экономического обоснования на проектирование и реконструкцию предприятия питания;</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определение размеров производственных помещений, подбор технологического оборудования и его размещение;</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читать чертежи и осуществлять контроль за качеством услуг проектных организаций при проектировании и реконструкции предприятий питания;</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осуществление контроля за качеством монтажных работ и оценка результатов проектирования предприятий питания малого бизнеса;</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использование системы автоматизированного проектирования и программного обеспечения при создании проектов вновь строящихся и реконструированных предприятий питания;</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разработка проектов технических заданий и технико-экономических обоснований по реконструкции и открытию предприятия питания;</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оценка рисков при управлении проектами реконструкции и открытия предприятия питания;</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подбор и расчеты технологического оборудования, его размещения и монтажа;</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контроль, оценка качества и приемка строительно-монтажных работ в соответствии с проектом после реконструкции;</w:t>
      </w:r>
    </w:p>
    <w:p w:rsidR="00BF74E3"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разработка проектов нормативно-технической и технологической документации предприятий</w:t>
      </w:r>
      <w:r w:rsidR="00337970">
        <w:rPr>
          <w:rFonts w:ascii="Times New Roman" w:hAnsi="Times New Roman" w:cs="Times New Roman"/>
          <w:sz w:val="24"/>
          <w:szCs w:val="24"/>
        </w:rPr>
        <w:t>;</w:t>
      </w:r>
    </w:p>
    <w:p w:rsidR="00BF74E3" w:rsidRPr="00BF74E3" w:rsidRDefault="00BF74E3"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маркетинговая</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формировать цели, задачи и тактику продвижения продукции производства;</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выявлять достоинства продукции производства для создания рекламы;</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участие в маркетинговых исследованиях товарных рынков: сырья, оборудования, продукции питания;</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участие в разработке предложений по выбору поставщиков пищевых продуктов и сырья для предприятий питания;</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выявление требований потребителей к качественным характеристикам продукции питания и услуг, формирование потребительского спроса и прогнозирование объемов продаж;</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подготовка предложений по формированию ассортимента продукции питания и продвижению его на рынке</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проведение маркетинга и подготовка бизнес-планов выпуска и реализации перспективной и конкурентоспособной продукции;</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lastRenderedPageBreak/>
        <w:t>разработка и оценка эффективности ценовой политики предприятия в целях определения путей ее совершенствования;</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разработка требований к маркетинговой стратегии деятельности предприятия на основе маркетинговой информации;</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формирование маркетинговой стратегии развития, программ продвижения и эффективного управления брендами, конкурентоспособных концепций</w:t>
      </w:r>
      <w:hyperlink r:id="rId8" w:history="1">
        <w:r w:rsidRPr="00337970">
          <w:rPr>
            <w:rFonts w:ascii="Times New Roman" w:hAnsi="Times New Roman" w:cs="Times New Roman"/>
            <w:sz w:val="24"/>
            <w:szCs w:val="24"/>
          </w:rPr>
          <w:t>#</w:t>
        </w:r>
      </w:hyperlink>
      <w:r w:rsidRPr="00337970">
        <w:rPr>
          <w:rFonts w:ascii="Times New Roman" w:hAnsi="Times New Roman" w:cs="Times New Roman"/>
          <w:sz w:val="24"/>
          <w:szCs w:val="24"/>
        </w:rPr>
        <w:t xml:space="preserve"> направленных на повышение продаж продукции;</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контроль за реализацией маркетинговых планов и программ;</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оценка рисков в области маркетинговой деятельности предприятия питания;</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выявлять потребности потребителей продукции и услуг организации общественного питания</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формировать спрос на услуги общественного питания, стимулировать их сбыт</w:t>
      </w:r>
      <w:r w:rsidR="00337970">
        <w:rPr>
          <w:rFonts w:ascii="Times New Roman" w:hAnsi="Times New Roman" w:cs="Times New Roman"/>
          <w:sz w:val="24"/>
          <w:szCs w:val="24"/>
        </w:rPr>
        <w:t>;</w:t>
      </w:r>
    </w:p>
    <w:p w:rsidR="00BF74E3" w:rsidRPr="00337970" w:rsidRDefault="00556647"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b/>
          <w:sz w:val="24"/>
          <w:szCs w:val="24"/>
        </w:rPr>
      </w:pPr>
      <w:r w:rsidRPr="00337970">
        <w:rPr>
          <w:rFonts w:ascii="Times New Roman" w:hAnsi="Times New Roman" w:cs="Times New Roman"/>
          <w:sz w:val="24"/>
          <w:szCs w:val="24"/>
        </w:rPr>
        <w:t>оценивать конкурентоспособность продукции и услуг общественного питания, оказываемых организацией</w:t>
      </w:r>
      <w:r w:rsidR="00337970">
        <w:rPr>
          <w:rFonts w:ascii="Times New Roman" w:hAnsi="Times New Roman" w:cs="Times New Roman"/>
          <w:sz w:val="24"/>
          <w:szCs w:val="24"/>
        </w:rPr>
        <w:t>;</w:t>
      </w:r>
    </w:p>
    <w:p w:rsidR="00BF74E3" w:rsidRPr="00BF74E3" w:rsidRDefault="00BF74E3"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организация питания</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анализировать возможности организации по производству продукции общественного питания в соответствии с заказами потребителей</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организовывать выполнение заказов потребителей</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контролировать качество выполнения заказа</w:t>
      </w:r>
      <w:r w:rsidR="00337970">
        <w:rPr>
          <w:rFonts w:ascii="Times New Roman" w:hAnsi="Times New Roman" w:cs="Times New Roman"/>
          <w:sz w:val="24"/>
          <w:szCs w:val="24"/>
        </w:rPr>
        <w:t>;</w:t>
      </w:r>
    </w:p>
    <w:p w:rsidR="00BF74E3" w:rsidRPr="00337970" w:rsidRDefault="00556647"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b/>
          <w:sz w:val="24"/>
          <w:szCs w:val="24"/>
        </w:rPr>
      </w:pPr>
      <w:r w:rsidRPr="00337970">
        <w:rPr>
          <w:rFonts w:ascii="Times New Roman" w:hAnsi="Times New Roman" w:cs="Times New Roman"/>
          <w:sz w:val="24"/>
          <w:szCs w:val="24"/>
        </w:rPr>
        <w:t>участвовать в оценке эффективности деятельности организации общественного питания</w:t>
      </w:r>
      <w:r w:rsidR="00337970">
        <w:rPr>
          <w:rFonts w:ascii="Times New Roman" w:hAnsi="Times New Roman" w:cs="Times New Roman"/>
          <w:sz w:val="24"/>
          <w:szCs w:val="24"/>
        </w:rPr>
        <w:t>;</w:t>
      </w:r>
    </w:p>
    <w:p w:rsidR="00BF74E3" w:rsidRPr="00BF74E3" w:rsidRDefault="00BF74E3"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организация обслуживания</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организовывать и контролировать подготовку организаций общественного питания к приему потребителей</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управлять работой официантов, барменов, сомелье и других работников по обслуживанию потребителей</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определять численность работников, занятых обслуживанием, в соответствии с заказом и установленными требованиями</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осуществлять информационное обеспечение процесса обслуживания в организациях общественного питания</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анализировать эффективность обслуживания потребителей</w:t>
      </w:r>
      <w:r w:rsidR="00337970">
        <w:rPr>
          <w:rFonts w:ascii="Times New Roman" w:hAnsi="Times New Roman" w:cs="Times New Roman"/>
          <w:sz w:val="24"/>
          <w:szCs w:val="24"/>
        </w:rPr>
        <w:t>;</w:t>
      </w:r>
    </w:p>
    <w:p w:rsidR="00BF74E3"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разрабатывать и представлять предложения по повышению качества обслуживания</w:t>
      </w:r>
      <w:r w:rsidR="00337970">
        <w:rPr>
          <w:rFonts w:ascii="Times New Roman" w:hAnsi="Times New Roman" w:cs="Times New Roman"/>
          <w:sz w:val="24"/>
          <w:szCs w:val="24"/>
        </w:rPr>
        <w:t>;</w:t>
      </w:r>
    </w:p>
    <w:p w:rsidR="00BF74E3" w:rsidRPr="00BF74E3" w:rsidRDefault="00BF74E3"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контроль качества продукции и услуг</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контролировать соблюдение требований нормативных документов и правильность проведения измерений при отпуске продукции и оказании услуг</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проводить производственный контроль продукции в организациях общественного питания</w:t>
      </w:r>
      <w:r w:rsidR="00337970">
        <w:rPr>
          <w:rFonts w:ascii="Times New Roman" w:hAnsi="Times New Roman" w:cs="Times New Roman"/>
          <w:sz w:val="24"/>
          <w:szCs w:val="24"/>
        </w:rPr>
        <w:t>;</w:t>
      </w:r>
    </w:p>
    <w:p w:rsidR="00BF74E3"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проводить контроль качества услуг общественного питания</w:t>
      </w:r>
      <w:r w:rsidR="00337970">
        <w:rPr>
          <w:rFonts w:ascii="Times New Roman" w:hAnsi="Times New Roman" w:cs="Times New Roman"/>
          <w:sz w:val="24"/>
          <w:szCs w:val="24"/>
        </w:rPr>
        <w:t>;</w:t>
      </w:r>
    </w:p>
    <w:p w:rsidR="00BF74E3" w:rsidRPr="00BF74E3" w:rsidRDefault="00BF74E3"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приготовление блюд из овощей и грибов</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производить первичную обработку, нарезку и формовку традиционных видов овощей и плодов, подготовку пряностей и приправ</w:t>
      </w:r>
      <w:r w:rsidR="00337970">
        <w:rPr>
          <w:rFonts w:ascii="Times New Roman" w:hAnsi="Times New Roman" w:cs="Times New Roman"/>
          <w:sz w:val="24"/>
          <w:szCs w:val="24"/>
        </w:rPr>
        <w:t>;</w:t>
      </w:r>
    </w:p>
    <w:p w:rsidR="00BF74E3"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готовить и оформлять основные и простые блюда и гарниры из традиционных видов овощей и грибов</w:t>
      </w:r>
      <w:r w:rsidR="00337970">
        <w:rPr>
          <w:rFonts w:ascii="Times New Roman" w:hAnsi="Times New Roman" w:cs="Times New Roman"/>
          <w:sz w:val="24"/>
          <w:szCs w:val="24"/>
        </w:rPr>
        <w:t>;</w:t>
      </w:r>
    </w:p>
    <w:p w:rsidR="00BF74E3" w:rsidRPr="00BF74E3" w:rsidRDefault="00BF74E3"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приготовление блюд и гарниров из круп, бобовых и макаронных изделий, яиц, творога, теста</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производить подготовку зерновых продуктов, жиров, сахара, муки, яиц, молока для приготовления блюд и гарниров</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готовить и оформлять каши и гарниры из круп и риса, простые блюда из бобовых и кукурузы</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готовить и оформлять простые блюда и гарниры из макаронных изделий</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готовить и оформлять простые блюда из яиц и творога</w:t>
      </w:r>
      <w:r w:rsidR="00337970">
        <w:rPr>
          <w:rFonts w:ascii="Times New Roman" w:hAnsi="Times New Roman" w:cs="Times New Roman"/>
          <w:sz w:val="24"/>
          <w:szCs w:val="24"/>
        </w:rPr>
        <w:t>;</w:t>
      </w:r>
    </w:p>
    <w:p w:rsidR="00BF74E3"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lastRenderedPageBreak/>
        <w:t>готовить и оформлять простые мучные блюда из теста с фаршем</w:t>
      </w:r>
      <w:r w:rsidR="00337970">
        <w:rPr>
          <w:rFonts w:ascii="Times New Roman" w:hAnsi="Times New Roman" w:cs="Times New Roman"/>
          <w:sz w:val="24"/>
          <w:szCs w:val="24"/>
        </w:rPr>
        <w:t>;</w:t>
      </w:r>
    </w:p>
    <w:p w:rsidR="00BF74E3" w:rsidRPr="00BF74E3" w:rsidRDefault="00BF74E3"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приготовление супов и соусов</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готовить бульоны и отвары</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готовить простые супы</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готовить отдельные компоненты для соусов и соусные полуфабрикаты</w:t>
      </w:r>
      <w:r w:rsidR="00337970">
        <w:rPr>
          <w:rFonts w:ascii="Times New Roman" w:hAnsi="Times New Roman" w:cs="Times New Roman"/>
          <w:sz w:val="24"/>
          <w:szCs w:val="24"/>
        </w:rPr>
        <w:t>;</w:t>
      </w:r>
    </w:p>
    <w:p w:rsidR="00BF74E3"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готовить простые холодные и горячие соусы</w:t>
      </w:r>
      <w:r w:rsidR="00337970">
        <w:rPr>
          <w:rFonts w:ascii="Times New Roman" w:hAnsi="Times New Roman" w:cs="Times New Roman"/>
          <w:sz w:val="24"/>
          <w:szCs w:val="24"/>
        </w:rPr>
        <w:t>;</w:t>
      </w:r>
    </w:p>
    <w:p w:rsidR="00BF74E3" w:rsidRPr="00BF74E3" w:rsidRDefault="00BF74E3"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приготовление блюд из рыбы</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производить обработку рыбы с костным скелетом</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производить приготовление или подготовку полуфабрикатов из рыбы с костным скелетом</w:t>
      </w:r>
      <w:r w:rsidR="00337970">
        <w:rPr>
          <w:rFonts w:ascii="Times New Roman" w:hAnsi="Times New Roman" w:cs="Times New Roman"/>
          <w:sz w:val="24"/>
          <w:szCs w:val="24"/>
        </w:rPr>
        <w:t>;</w:t>
      </w:r>
    </w:p>
    <w:p w:rsidR="00BF74E3"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готовить и оформлять простые блюда из рыбы с костным скелетом</w:t>
      </w:r>
      <w:r w:rsidR="00337970">
        <w:rPr>
          <w:rFonts w:ascii="Times New Roman" w:hAnsi="Times New Roman" w:cs="Times New Roman"/>
          <w:sz w:val="24"/>
          <w:szCs w:val="24"/>
        </w:rPr>
        <w:t>;</w:t>
      </w:r>
    </w:p>
    <w:p w:rsidR="00BF74E3" w:rsidRPr="00BF74E3" w:rsidRDefault="00BF74E3"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приготовление блюд из мяса и домашней птицы</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bookmarkStart w:id="0" w:name="sub_15251"/>
      <w:r w:rsidRPr="00337970">
        <w:rPr>
          <w:rFonts w:ascii="Times New Roman" w:hAnsi="Times New Roman" w:cs="Times New Roman"/>
          <w:sz w:val="24"/>
          <w:szCs w:val="24"/>
        </w:rPr>
        <w:t>производить подготовку полуфабрикатов из мяса, мясных продуктов и домашней птицы</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bookmarkStart w:id="1" w:name="sub_15252"/>
      <w:bookmarkEnd w:id="0"/>
      <w:r w:rsidRPr="00337970">
        <w:rPr>
          <w:rFonts w:ascii="Times New Roman" w:hAnsi="Times New Roman" w:cs="Times New Roman"/>
          <w:sz w:val="24"/>
          <w:szCs w:val="24"/>
        </w:rPr>
        <w:t>производить обработку и приготовление основных полуфабрикатов из мяса, мясопродуктов и домашней птицы</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bookmarkStart w:id="2" w:name="sub_15253"/>
      <w:bookmarkEnd w:id="1"/>
      <w:r w:rsidRPr="00337970">
        <w:rPr>
          <w:rFonts w:ascii="Times New Roman" w:hAnsi="Times New Roman" w:cs="Times New Roman"/>
          <w:sz w:val="24"/>
          <w:szCs w:val="24"/>
        </w:rPr>
        <w:t>готовить и оформлять простые блюда из мяса и мясных продуктов</w:t>
      </w:r>
      <w:r w:rsidR="00337970">
        <w:rPr>
          <w:rFonts w:ascii="Times New Roman" w:hAnsi="Times New Roman" w:cs="Times New Roman"/>
          <w:sz w:val="24"/>
          <w:szCs w:val="24"/>
        </w:rPr>
        <w:t>;</w:t>
      </w:r>
    </w:p>
    <w:p w:rsidR="00BF74E3"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bookmarkStart w:id="3" w:name="sub_15254"/>
      <w:bookmarkEnd w:id="2"/>
      <w:r w:rsidRPr="00337970">
        <w:rPr>
          <w:rFonts w:ascii="Times New Roman" w:hAnsi="Times New Roman" w:cs="Times New Roman"/>
          <w:sz w:val="24"/>
          <w:szCs w:val="24"/>
        </w:rPr>
        <w:t>готовить и оформлять простые блюда из домашней птицы</w:t>
      </w:r>
      <w:bookmarkEnd w:id="3"/>
      <w:r w:rsidR="00337970">
        <w:rPr>
          <w:rFonts w:ascii="Times New Roman" w:hAnsi="Times New Roman" w:cs="Times New Roman"/>
          <w:sz w:val="24"/>
          <w:szCs w:val="24"/>
        </w:rPr>
        <w:t>;</w:t>
      </w:r>
    </w:p>
    <w:p w:rsidR="00BF74E3" w:rsidRPr="00BF74E3" w:rsidRDefault="00BF74E3"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приготовление холодных блюд и закусок</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bookmarkStart w:id="4" w:name="sub_15261"/>
      <w:r w:rsidRPr="00337970">
        <w:rPr>
          <w:rFonts w:ascii="Times New Roman" w:hAnsi="Times New Roman" w:cs="Times New Roman"/>
          <w:sz w:val="24"/>
          <w:szCs w:val="24"/>
        </w:rPr>
        <w:t>готовить бутерброды и гастрономические продукты порциями</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bookmarkStart w:id="5" w:name="sub_15262"/>
      <w:bookmarkEnd w:id="4"/>
      <w:r w:rsidRPr="00337970">
        <w:rPr>
          <w:rFonts w:ascii="Times New Roman" w:hAnsi="Times New Roman" w:cs="Times New Roman"/>
          <w:sz w:val="24"/>
          <w:szCs w:val="24"/>
        </w:rPr>
        <w:t>готовить и оформлять салаты</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bookmarkStart w:id="6" w:name="sub_15263"/>
      <w:bookmarkEnd w:id="5"/>
      <w:r w:rsidRPr="00337970">
        <w:rPr>
          <w:rFonts w:ascii="Times New Roman" w:hAnsi="Times New Roman" w:cs="Times New Roman"/>
          <w:sz w:val="24"/>
          <w:szCs w:val="24"/>
        </w:rPr>
        <w:t>готовить и оформлять простые холодные закуски</w:t>
      </w:r>
      <w:r w:rsidR="00337970">
        <w:rPr>
          <w:rFonts w:ascii="Times New Roman" w:hAnsi="Times New Roman" w:cs="Times New Roman"/>
          <w:sz w:val="24"/>
          <w:szCs w:val="24"/>
        </w:rPr>
        <w:t>;</w:t>
      </w:r>
    </w:p>
    <w:p w:rsidR="00BF74E3"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bookmarkStart w:id="7" w:name="sub_15264"/>
      <w:bookmarkEnd w:id="6"/>
      <w:r w:rsidRPr="00337970">
        <w:rPr>
          <w:rFonts w:ascii="Times New Roman" w:hAnsi="Times New Roman" w:cs="Times New Roman"/>
          <w:sz w:val="24"/>
          <w:szCs w:val="24"/>
        </w:rPr>
        <w:t>готовить и оформлять простые холодные блюда</w:t>
      </w:r>
      <w:bookmarkEnd w:id="7"/>
      <w:r w:rsidR="00337970">
        <w:rPr>
          <w:rFonts w:ascii="Times New Roman" w:hAnsi="Times New Roman" w:cs="Times New Roman"/>
          <w:sz w:val="24"/>
          <w:szCs w:val="24"/>
        </w:rPr>
        <w:t>;</w:t>
      </w:r>
    </w:p>
    <w:p w:rsidR="00BF74E3" w:rsidRPr="00BF74E3" w:rsidRDefault="00BF74E3"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приготовление сладких блюд и напитков</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bookmarkStart w:id="8" w:name="sub_15271"/>
      <w:r w:rsidRPr="00337970">
        <w:rPr>
          <w:rFonts w:ascii="Times New Roman" w:hAnsi="Times New Roman" w:cs="Times New Roman"/>
          <w:sz w:val="24"/>
          <w:szCs w:val="24"/>
        </w:rPr>
        <w:t>готовить и оформлять простые холодные и горячие сладкие блюда</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bookmarkStart w:id="9" w:name="sub_15272"/>
      <w:bookmarkEnd w:id="8"/>
      <w:r w:rsidRPr="00337970">
        <w:rPr>
          <w:rFonts w:ascii="Times New Roman" w:hAnsi="Times New Roman" w:cs="Times New Roman"/>
          <w:sz w:val="24"/>
          <w:szCs w:val="24"/>
        </w:rPr>
        <w:t>готовить простые горячие напитки</w:t>
      </w:r>
      <w:r w:rsidR="00337970">
        <w:rPr>
          <w:rFonts w:ascii="Times New Roman" w:hAnsi="Times New Roman" w:cs="Times New Roman"/>
          <w:sz w:val="24"/>
          <w:szCs w:val="24"/>
        </w:rPr>
        <w:t>;</w:t>
      </w:r>
    </w:p>
    <w:p w:rsidR="00BF74E3"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bookmarkStart w:id="10" w:name="sub_15273"/>
      <w:bookmarkEnd w:id="9"/>
      <w:r w:rsidRPr="00337970">
        <w:rPr>
          <w:rFonts w:ascii="Times New Roman" w:hAnsi="Times New Roman" w:cs="Times New Roman"/>
          <w:sz w:val="24"/>
          <w:szCs w:val="24"/>
        </w:rPr>
        <w:t>готовить и оформлять простые холодные напитки</w:t>
      </w:r>
      <w:bookmarkEnd w:id="10"/>
      <w:r w:rsidR="00337970">
        <w:rPr>
          <w:rFonts w:ascii="Times New Roman" w:hAnsi="Times New Roman" w:cs="Times New Roman"/>
          <w:sz w:val="24"/>
          <w:szCs w:val="24"/>
        </w:rPr>
        <w:t>;</w:t>
      </w:r>
    </w:p>
    <w:p w:rsidR="00BF74E3" w:rsidRPr="00BF74E3" w:rsidRDefault="00BF74E3"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приготовление хлебобулочных, мучных и кондитерских изделий</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bookmarkStart w:id="11" w:name="sub_15281"/>
      <w:r w:rsidRPr="00337970">
        <w:rPr>
          <w:rFonts w:ascii="Times New Roman" w:hAnsi="Times New Roman" w:cs="Times New Roman"/>
          <w:sz w:val="24"/>
          <w:szCs w:val="24"/>
        </w:rPr>
        <w:t>готовить и оформлять простые хлебобулочные изделия и хлеб</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bookmarkStart w:id="12" w:name="sub_15282"/>
      <w:bookmarkEnd w:id="11"/>
      <w:r w:rsidRPr="00337970">
        <w:rPr>
          <w:rFonts w:ascii="Times New Roman" w:hAnsi="Times New Roman" w:cs="Times New Roman"/>
          <w:sz w:val="24"/>
          <w:szCs w:val="24"/>
        </w:rPr>
        <w:t>готовить и оформлять основные мучные кондитерские изделия</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bookmarkStart w:id="13" w:name="sub_15283"/>
      <w:bookmarkEnd w:id="12"/>
      <w:r w:rsidRPr="00337970">
        <w:rPr>
          <w:rFonts w:ascii="Times New Roman" w:hAnsi="Times New Roman" w:cs="Times New Roman"/>
          <w:sz w:val="24"/>
          <w:szCs w:val="24"/>
        </w:rPr>
        <w:t>готовить и оформлять печенье, пряники, коврижки</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bookmarkStart w:id="14" w:name="sub_15284"/>
      <w:bookmarkEnd w:id="13"/>
      <w:r w:rsidRPr="00337970">
        <w:rPr>
          <w:rFonts w:ascii="Times New Roman" w:hAnsi="Times New Roman" w:cs="Times New Roman"/>
          <w:sz w:val="24"/>
          <w:szCs w:val="24"/>
        </w:rPr>
        <w:t>готовить и использовать в оформлении простые и основные отделочные полуфабрикаты</w:t>
      </w:r>
      <w:r w:rsidR="00337970">
        <w:rPr>
          <w:rFonts w:ascii="Times New Roman" w:hAnsi="Times New Roman" w:cs="Times New Roman"/>
          <w:sz w:val="24"/>
          <w:szCs w:val="24"/>
        </w:rPr>
        <w:t>;</w:t>
      </w:r>
    </w:p>
    <w:p w:rsidR="00556647"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bookmarkStart w:id="15" w:name="sub_15285"/>
      <w:bookmarkEnd w:id="14"/>
      <w:r w:rsidRPr="00337970">
        <w:rPr>
          <w:rFonts w:ascii="Times New Roman" w:hAnsi="Times New Roman" w:cs="Times New Roman"/>
          <w:sz w:val="24"/>
          <w:szCs w:val="24"/>
        </w:rPr>
        <w:t>готовить и оформлять отечественные классические торты и пирожные</w:t>
      </w:r>
      <w:r w:rsidR="00337970">
        <w:rPr>
          <w:rFonts w:ascii="Times New Roman" w:hAnsi="Times New Roman" w:cs="Times New Roman"/>
          <w:sz w:val="24"/>
          <w:szCs w:val="24"/>
        </w:rPr>
        <w:t>;</w:t>
      </w:r>
    </w:p>
    <w:bookmarkEnd w:id="15"/>
    <w:p w:rsidR="00BF74E3" w:rsidRPr="00337970" w:rsidRDefault="00556647"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готовить и оформлять фруктовые и легкие обезжиренные торты и пирожные</w:t>
      </w:r>
      <w:r w:rsidR="00337970">
        <w:rPr>
          <w:rFonts w:ascii="Times New Roman" w:hAnsi="Times New Roman" w:cs="Times New Roman"/>
          <w:sz w:val="24"/>
          <w:szCs w:val="24"/>
        </w:rPr>
        <w:t>;</w:t>
      </w:r>
    </w:p>
    <w:p w:rsidR="00BF74E3" w:rsidRPr="00BF74E3" w:rsidRDefault="00BF74E3"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выполнение работ по одной или нескольким профессиям рабочих, должностям служащих</w:t>
      </w:r>
      <w:r w:rsidR="00556647">
        <w:rPr>
          <w:rFonts w:ascii="Times New Roman" w:eastAsia="Times New Roman" w:hAnsi="Times New Roman" w:cs="Times New Roman"/>
          <w:b/>
          <w:color w:val="auto"/>
          <w:sz w:val="24"/>
          <w:szCs w:val="24"/>
        </w:rPr>
        <w:t>.</w:t>
      </w:r>
    </w:p>
    <w:p w:rsidR="00292655" w:rsidRDefault="00292655" w:rsidP="00292655">
      <w:pPr>
        <w:spacing w:after="0" w:line="240" w:lineRule="auto"/>
        <w:ind w:firstLine="851"/>
        <w:jc w:val="both"/>
        <w:rPr>
          <w:rFonts w:ascii="Times New Roman" w:eastAsia="Times New Roman" w:hAnsi="Times New Roman" w:cs="Times New Roman"/>
          <w:sz w:val="24"/>
          <w:szCs w:val="24"/>
        </w:rPr>
      </w:pPr>
      <w:r w:rsidRPr="00292655">
        <w:rPr>
          <w:rFonts w:ascii="Times New Roman" w:eastAsia="Times New Roman" w:hAnsi="Times New Roman" w:cs="Times New Roman"/>
          <w:sz w:val="24"/>
          <w:szCs w:val="24"/>
        </w:rPr>
        <w:t>По согласованию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перечень общекультурных и профессиональных компетенций, качественное изменение которых осуществляется в результате обучения по настоящей образовательной программе, может дополняться общекультурными и профессиональными компетенциями, качественное изменение которых осуществляется в результате обучения ФОНДОМ «ТРИОНИКС» в рамках других образовательных программ.</w:t>
      </w:r>
    </w:p>
    <w:p w:rsidR="00CC4D64" w:rsidRPr="00AE7DBF" w:rsidRDefault="00AE7DBF" w:rsidP="00292655">
      <w:pPr>
        <w:spacing w:after="0" w:line="240" w:lineRule="auto"/>
        <w:ind w:firstLine="851"/>
        <w:jc w:val="both"/>
        <w:rPr>
          <w:rFonts w:ascii="Times New Roman" w:eastAsia="Times New Roman" w:hAnsi="Times New Roman" w:cs="Times New Roman"/>
          <w:sz w:val="24"/>
          <w:szCs w:val="24"/>
        </w:rPr>
      </w:pPr>
      <w:r w:rsidRPr="00552B0D">
        <w:rPr>
          <w:rFonts w:ascii="Times New Roman" w:eastAsia="Times New Roman" w:hAnsi="Times New Roman" w:cs="Times New Roman"/>
          <w:sz w:val="24"/>
          <w:szCs w:val="24"/>
        </w:rPr>
        <w:t xml:space="preserve">Конкретные виды </w:t>
      </w:r>
      <w:r>
        <w:rPr>
          <w:rFonts w:ascii="Times New Roman" w:eastAsia="Times New Roman" w:hAnsi="Times New Roman" w:cs="Times New Roman"/>
          <w:sz w:val="24"/>
          <w:szCs w:val="24"/>
        </w:rPr>
        <w:t>п</w:t>
      </w:r>
      <w:r w:rsidRPr="00AE7DBF">
        <w:rPr>
          <w:rFonts w:ascii="Times New Roman" w:eastAsia="Times New Roman" w:hAnsi="Times New Roman" w:cs="Times New Roman"/>
          <w:sz w:val="24"/>
          <w:szCs w:val="24"/>
        </w:rPr>
        <w:t>рофессиональны</w:t>
      </w:r>
      <w:r>
        <w:rPr>
          <w:rFonts w:ascii="Times New Roman" w:eastAsia="Times New Roman" w:hAnsi="Times New Roman" w:cs="Times New Roman"/>
          <w:sz w:val="24"/>
          <w:szCs w:val="24"/>
        </w:rPr>
        <w:t>х</w:t>
      </w:r>
      <w:r w:rsidRPr="00AE7DBF">
        <w:rPr>
          <w:rFonts w:ascii="Times New Roman" w:eastAsia="Times New Roman" w:hAnsi="Times New Roman" w:cs="Times New Roman"/>
          <w:sz w:val="24"/>
          <w:szCs w:val="24"/>
        </w:rPr>
        <w:t xml:space="preserve"> задач в соответствии с видами профессиональной деятельности</w:t>
      </w:r>
      <w:r w:rsidRPr="00552B0D">
        <w:rPr>
          <w:rFonts w:ascii="Times New Roman" w:eastAsia="Times New Roman" w:hAnsi="Times New Roman" w:cs="Times New Roman"/>
          <w:sz w:val="24"/>
          <w:szCs w:val="24"/>
        </w:rPr>
        <w:t xml:space="preserve"> определяются ФОНДОМ </w:t>
      </w:r>
      <w:r w:rsidR="00BF00F7">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ТРИОНИКС</w:t>
      </w:r>
      <w:r w:rsidR="00BF00F7">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 xml:space="preserve"> совместно с заинтересованными участниками образовательного процесса с учетом </w:t>
      </w:r>
      <w:r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Pr>
          <w:rFonts w:ascii="Times New Roman" w:eastAsia="Times New Roman" w:hAnsi="Times New Roman" w:cs="Times New Roman"/>
          <w:sz w:val="24"/>
          <w:szCs w:val="24"/>
        </w:rPr>
        <w:t xml:space="preserve"> и </w:t>
      </w:r>
      <w:r w:rsidRPr="00AE7DBF">
        <w:rPr>
          <w:rFonts w:ascii="Times New Roman" w:eastAsia="Times New Roman" w:hAnsi="Times New Roman" w:cs="Times New Roman"/>
          <w:sz w:val="24"/>
          <w:szCs w:val="24"/>
        </w:rPr>
        <w:t>указывается в договоре об образовании.</w:t>
      </w:r>
    </w:p>
    <w:p w:rsidR="00AE7DBF" w:rsidRPr="00AE7DBF" w:rsidRDefault="00AE7DBF" w:rsidP="00292655">
      <w:pPr>
        <w:spacing w:after="0" w:line="240" w:lineRule="auto"/>
        <w:ind w:firstLine="851"/>
        <w:jc w:val="both"/>
        <w:rPr>
          <w:rFonts w:ascii="Times New Roman" w:eastAsia="Times New Roman" w:hAnsi="Times New Roman" w:cs="Times New Roman"/>
          <w:sz w:val="24"/>
          <w:szCs w:val="24"/>
        </w:rPr>
      </w:pPr>
    </w:p>
    <w:p w:rsidR="00591043" w:rsidRPr="00591043" w:rsidRDefault="00591043" w:rsidP="00292655">
      <w:pPr>
        <w:pStyle w:val="a8"/>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591043">
        <w:rPr>
          <w:rFonts w:ascii="Times New Roman" w:hAnsi="Times New Roman" w:cs="Times New Roman"/>
          <w:b/>
          <w:sz w:val="24"/>
          <w:szCs w:val="24"/>
        </w:rPr>
        <w:t>Компетенции</w:t>
      </w:r>
    </w:p>
    <w:p w:rsidR="006102E7" w:rsidRDefault="00AE7DBF" w:rsidP="0029265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Обучающийся по настоящей образовательной программе</w:t>
      </w:r>
      <w:r w:rsidRPr="00591043">
        <w:rPr>
          <w:rFonts w:ascii="Times New Roman" w:eastAsia="Times New Roman" w:hAnsi="Times New Roman" w:cs="Times New Roman"/>
          <w:sz w:val="24"/>
          <w:szCs w:val="24"/>
        </w:rPr>
        <w:t xml:space="preserve"> должен </w:t>
      </w:r>
      <w:r w:rsidR="006102E7" w:rsidRPr="006102E7">
        <w:rPr>
          <w:rFonts w:ascii="Times New Roman" w:eastAsia="Times New Roman" w:hAnsi="Times New Roman" w:cs="Times New Roman"/>
          <w:sz w:val="24"/>
          <w:szCs w:val="24"/>
        </w:rPr>
        <w:t>обладать следующими общекультурными компетенциями:</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способен представить современную картину мира на основе целостной системы естественно-научных и математических знаний, ориентироваться в ценностях бытия, жизни, культуры. способен к анализу социально-значимых процессов и явлений, к ответственному участию в общественно-политической жизни к осуществлению просветительной и воспитательной деятельности в сфере публичной и частной жизни;</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демонстрирует гражданскую позицию, интегрированность в современное общество, нацеленность на его совершенствование на принципах гуманизма и демократии;</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способность ориентироваться в базовых положениях экономической теории, особенностях рыночной экономики, самостоятельно вести поиск работы на рынке труда;</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свободно владеет письменной и устной речью. способен использовать профессионально-ориентированную риторику, владеет методами создания понятных текстов. способен осуществлять социальное взаимодействие на одном из иностранных языков;</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способен к социальному взаимодействию на основе принятых моральных и правовых норм, демонстрируя уважение к историческому наследию и культурным традициям, толерантность к другой культуре, готовность к поддержанию партнерских отношений. способен к работе в коллективе, демонстрирует готовность к сотрудничеству;</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способен осуществлять деятельность, связанную с руководством действиями отдельных сотрудников, оказывать помощь подчиненным. способен на научной основе организовать свой труд, оценить с большой степенью самостоятельности результаты своей деятельности, владеет навыками самостоятельной работы;</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способен получать и обрабатывать информацию из различных источников, готов интерпретировать, структурировать и оформлять ее в доступном для других виде;</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демонстрирует понимание значимости своей будущей профессии, стремление к ответственному отношению к своей трудовой деятельности. стремится к постоянному личностному развитию и повышению профессионального мастерства, способен с помощью коллег критически оценить свои достоинства и недостатки, сделать необходимые выводы;</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способен самостоятельно применять методы и средства познания, обучения и самоконтроля для приобретения новых знаний и умений, развития социальных и профессиональных компетенций, сохранения своего здоровья, нравственного и физического самосовершенствования;</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владеет культурой мышления, способен к обобщению, анализу, систематизации, постановке целей и выбору путей их достижения, умеет логически верно, аргументированно и ясно строить свою речь;</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способен находить организационно-управленческие решения в нестандартных ситуациях и готов нести за них ответственность. способен участвовать в работе над инновационными проектами, используя базовые методы исследовательской деятельности;</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стремится к саморазвитию, повышению своей квалификации и мастерства, умеет критически оценивать свои достоинства и недостатки, наметить пути и выбрать средства развития достоинств и устранения недостатков;</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использует основные положения и методы социальных, гуманитарных и экономических наук при решении социальных и профессиональных задач;</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способен к анализу социально значимых процессов и явлений, к ответственному участию в общественно-политической жизни;</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владеет одним из иностранных языков на уровне бытового общения, понимает основную терминологию сферы своей профессиональной деятельности;</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способен критически оценить освоенные теории и концепции, границы их применимости, способен к анализу социально-значимых процессов и явлений, к ответственному участию в общественно-политической жизни;</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lastRenderedPageBreak/>
        <w:t>свободно владеет литературой и деловой письменной и устной речью, имеет навыки публичной речи, умеет создавать и редактировать тексты профессионального назначения, анализировать логику рассуждений и высказываний, владеет одним из иностранных языков, владеет методами пропаганды научных достижений;</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способен создавать в коллективе отношения сотрудничества, владеет методами конструктивного разрешения конфликтных ситуаций, способен к работе в многонациональном коллективе, в том числе и над инновационными проектами;</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способен в качестве руководителя подразделения, лидера группы сотрудников формировать цели команды, принимать решения в ситуациях риска, учитывая цену ошибки, вести обучение и оказывать помощь сотрудникам, способен на научной основе организовать свой труд, самостоятельно оценить результаты своей деятельности;</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владеет навыками самостоятельной работы, в том числе в сфере проведения научных исследований, способен получать и обрабатывать информацию из различных источников, используя самые современные информационные технологии;</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способен критически осмыслить полученную информацию, выделить в ней главное, создать на ее основе новое знание, способен самостоятельно или в составе группы вести научный поиск реализуя специальные средства и методы получения нового знания;</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способен самостоятельно критически оценить достоинство и недостатки своей деятельности и собственной личности, выстроить перспективную линию саморазвития;</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способен самостоятельно применять методы и средства познания, обучения и самоконтроля для приобретения новых знаний и умений;</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развитие социальных и профессиональных компетенций, нравственного и физического самосовершенствования, способен содействовать обучению и развитию других;</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владеет культурой мышления, способен к обобщению, анализу, критическому осмыслению, систематизации и прогнозированию;</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способен к постановке целей и выбору путей их достижения, умеет анализировать логику рассуждений и высказываний, способен совершенствовать и развивать свой интеллектуальный и общекультурный уровень;</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работать в коллективе и в команде, эффективно общаться с коллегами, руководством, потребителями;</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брать на себя ответственность работу членов команды (подчиненных), результат выполнения заданий;</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ориентироваться в условиях частой смены технологий в профессиональной деятельности;</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соблюдать действующее законодательство и обязательные требования нормативно-правовых документов, а также требования стандартов и иных нормативных документов;</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исполнять воинскую обязанность, в том числе с применением полученных профессиональных знаний;</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lastRenderedPageBreak/>
        <w:t>понимать сущность и социальную значимость будущей профессии, проявлять к ней устойчивый интерес;</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организовывать собственную деятельность, исходя из цели и способов ее достижения, определенных руководителем;</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осуществлять поиск информации, необходимой для эффективного выполнения профессиональных задач;</w:t>
      </w:r>
    </w:p>
    <w:p w:rsidR="00337970" w:rsidRPr="00337970" w:rsidRDefault="00337970"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337970">
        <w:rPr>
          <w:rFonts w:ascii="Times New Roman" w:hAnsi="Times New Roman" w:cs="Times New Roman"/>
          <w:sz w:val="24"/>
          <w:szCs w:val="24"/>
        </w:rPr>
        <w:t>работать в команде, эффективно общаться с коллегами, руководством, клиентами</w:t>
      </w:r>
      <w:r>
        <w:rPr>
          <w:rFonts w:ascii="Times New Roman" w:hAnsi="Times New Roman" w:cs="Times New Roman"/>
          <w:sz w:val="24"/>
          <w:szCs w:val="24"/>
        </w:rPr>
        <w:t>.</w:t>
      </w:r>
    </w:p>
    <w:p w:rsidR="00591043" w:rsidRDefault="00255668" w:rsidP="0029265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Обучающийся по настоящей образовательной программе</w:t>
      </w:r>
      <w:r w:rsidRPr="00591043">
        <w:rPr>
          <w:rFonts w:ascii="Times New Roman" w:eastAsia="Times New Roman" w:hAnsi="Times New Roman" w:cs="Times New Roman"/>
          <w:sz w:val="24"/>
          <w:szCs w:val="24"/>
        </w:rPr>
        <w:t xml:space="preserve"> должен </w:t>
      </w:r>
      <w:r w:rsidRPr="006102E7">
        <w:rPr>
          <w:rFonts w:ascii="Times New Roman" w:eastAsia="Times New Roman" w:hAnsi="Times New Roman" w:cs="Times New Roman"/>
          <w:sz w:val="24"/>
          <w:szCs w:val="24"/>
        </w:rPr>
        <w:t xml:space="preserve">обладать следующими </w:t>
      </w:r>
      <w:r w:rsidR="006102E7" w:rsidRPr="006102E7">
        <w:rPr>
          <w:rFonts w:ascii="Times New Roman" w:eastAsia="Times New Roman" w:hAnsi="Times New Roman" w:cs="Times New Roman"/>
          <w:sz w:val="24"/>
          <w:szCs w:val="24"/>
        </w:rPr>
        <w:t>профессиональными компетенциями</w:t>
      </w:r>
      <w:r w:rsidR="006102E7">
        <w:rPr>
          <w:rFonts w:ascii="Times New Roman" w:eastAsia="Times New Roman" w:hAnsi="Times New Roman" w:cs="Times New Roman"/>
          <w:sz w:val="24"/>
          <w:szCs w:val="24"/>
        </w:rPr>
        <w:t>:</w:t>
      </w:r>
    </w:p>
    <w:p w:rsidR="00837218" w:rsidRPr="00837218" w:rsidRDefault="00837218" w:rsidP="00292655">
      <w:pPr>
        <w:pStyle w:val="5"/>
        <w:spacing w:before="0" w:line="240" w:lineRule="auto"/>
        <w:jc w:val="both"/>
        <w:rPr>
          <w:rFonts w:ascii="Times New Roman" w:eastAsia="Times New Roman" w:hAnsi="Times New Roman" w:cs="Times New Roman"/>
          <w:b/>
          <w:color w:val="auto"/>
          <w:sz w:val="24"/>
          <w:szCs w:val="24"/>
        </w:rPr>
      </w:pPr>
      <w:r w:rsidRPr="00837218">
        <w:rPr>
          <w:rFonts w:ascii="Times New Roman" w:eastAsia="Times New Roman" w:hAnsi="Times New Roman" w:cs="Times New Roman"/>
          <w:b/>
          <w:color w:val="auto"/>
          <w:sz w:val="24"/>
          <w:szCs w:val="24"/>
        </w:rPr>
        <w:t>общепрофессиональная</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способен использовать законы и методы математики, естественных, гуманитарных и экономических наук при решении профессиональных задач;</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владеет основными методами организации безопасности жизнедеятельности людей, их защиты от возможных последствий аварий, катастроф, стихийных бедствий;</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использует основные законы естественнонаучных дисциплин в профессиональной деятельности, применяет методы математического анализа и моделирования, теоретического и экспериментального исследования. Умеет использовать нормативные правовые документы в своей деятельности;</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способен понимать сущность и значение информации в развитии современного информационного общества, способен работать с информацией в глобальных компьютерных сетях,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владеет основными методами защиты производственного персонала и населения от возможных последствий аварий, катастроф, стихийных бедствий;</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осознает социальную значимость своей будущей профессии, обладает высокой мотивацией к выполнению профессиональной деятельности. Способен предусмотреть меры по сохранению и защите экосистемы в ходе своей общественной и профессиональной деятельности;</w:t>
      </w:r>
    </w:p>
    <w:p w:rsidR="00AA0066" w:rsidRPr="00DA72FD" w:rsidRDefault="00AA0066"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разрабатывает эффективную стратегию и формирует политику предприятия; обеспечивает предприятие питания материальными и финансовыми ресурсами, разрабатывает новые конкурентоспособные концепции;</w:t>
      </w:r>
    </w:p>
    <w:p w:rsidR="00AA0066" w:rsidRPr="00DA72FD" w:rsidRDefault="00AA0066"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устанавливает требования к документообороту на предприятии;</w:t>
      </w:r>
    </w:p>
    <w:p w:rsidR="00AA0066" w:rsidRPr="00DA72FD" w:rsidRDefault="00AA0066"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создает и поддерживает имидж организации;</w:t>
      </w:r>
    </w:p>
    <w:p w:rsidR="00FA570B" w:rsidRPr="00BF74E3" w:rsidRDefault="00FA570B"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производственно-технологическая</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умеет использовать технические средства для измерения основных параметров технологических процессов, свойств сырья, полуфабрикатов и качество готовой продукции, организовать и осуществлять технологический процесс производства продукции питания;</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владеет современными информационными технологиями, способен управлять информацией с использованием прикладных программ деловой сферы деятельности, использовать сетевые компьютерные технологии и базы данных в своей предметной области, пакеты прикладных программ для расчета технологических параметров оборудования;</w:t>
      </w:r>
    </w:p>
    <w:p w:rsidR="00DA72FD"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знает правила техники безопасности, производственной санитарии, пожарн</w:t>
      </w:r>
      <w:r w:rsidR="00DA72FD" w:rsidRPr="00DA72FD">
        <w:rPr>
          <w:rFonts w:ascii="Times New Roman" w:hAnsi="Times New Roman" w:cs="Times New Roman"/>
          <w:sz w:val="24"/>
          <w:szCs w:val="24"/>
        </w:rPr>
        <w:t>ой безопасности и охраны труда;</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умеет измерять и оценивать параметры производственного микроклимата, уровня запыленности и загазованности, шума и вибрации, освещенности рабочих мест;</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lastRenderedPageBreak/>
        <w:t>устанавливает и определяет приоритеты в сфере производства продукции питания, готов обосновывать принятие конкретного технического решения при разработке новых технологических процессов производства продукции питания; выбирать технические средства и технологии с учетом экологических последствий их применения;</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умеет рассчитать производственные мощности и эффективность работы технологического оборудования, оценивать и планировать внедрение инноваций в производство;</w:t>
      </w:r>
    </w:p>
    <w:p w:rsidR="00FA570B"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организует документооборот по производству на предприятии питания, способен использовать нормативную, техническую, технологическую документацию в условиях производства продукции питания;</w:t>
      </w:r>
    </w:p>
    <w:p w:rsidR="00AA0066" w:rsidRPr="00DA72FD" w:rsidRDefault="00AA0066"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готов устанавливать и определять приоритеты в области управления производственным процессом, управлять информацией в области производства продукции предприятий питания, планировать эффективную систему контроля производственного процесса и прогнозировать его эффективность;</w:t>
      </w:r>
    </w:p>
    <w:p w:rsidR="00AA0066" w:rsidRPr="00DA72FD" w:rsidRDefault="00AA0066"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анализировать и оценивать информацию, процессы, деятельность, идентифицировать проблемы при управлении производственными и логистическими процессами, оценивать риски в области снабжения, хранения и движения запасов;</w:t>
      </w:r>
    </w:p>
    <w:p w:rsidR="00AA0066" w:rsidRPr="00DA72FD" w:rsidRDefault="00AA0066"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оценивать эффективность затрат на реализацию производственного процесса по установленным критериям, устанавливать и определять приоритеты в области разработки и внедрения системы качества и безопасности продукции производства, уметь анализировать и оценивать информацию, процессы и деятельность предприятия;</w:t>
      </w:r>
    </w:p>
    <w:p w:rsidR="00AA0066" w:rsidRPr="00DA72FD" w:rsidRDefault="00AA0066"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оказывать влияние на разработку и внедрение системы качества и безопасности продукции производства, оценивать риски в области обеспечения качества и безопасности продукции производства, снабжения, хранения и движения продукции;</w:t>
      </w:r>
    </w:p>
    <w:p w:rsidR="00DA72FD" w:rsidRPr="00DA72FD" w:rsidRDefault="00AA0066"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оценивать эффективность затрат на функционирование системы качества и безоп</w:t>
      </w:r>
      <w:r w:rsidR="00DA72FD" w:rsidRPr="00DA72FD">
        <w:rPr>
          <w:rFonts w:ascii="Times New Roman" w:hAnsi="Times New Roman" w:cs="Times New Roman"/>
          <w:sz w:val="24"/>
          <w:szCs w:val="24"/>
        </w:rPr>
        <w:t>асности продукции производства;</w:t>
      </w:r>
    </w:p>
    <w:p w:rsidR="00AA0066" w:rsidRPr="00DA72FD" w:rsidRDefault="00AA0066"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принимать решения в стандартных и нестандартных ситуациях с множественными факторами;</w:t>
      </w:r>
    </w:p>
    <w:p w:rsidR="00AA0066" w:rsidRPr="00DA72FD" w:rsidRDefault="00AA0066"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контролировать степень достижения целей и выполнения задач в части логистических процессов на предприятии, устанавливать и определять приоритеты в области управления процессами продаж;</w:t>
      </w:r>
    </w:p>
    <w:p w:rsidR="00AA0066" w:rsidRPr="00DA72FD" w:rsidRDefault="00AA0066"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уметь разрабатывать новый ассортимент продукции питания различного назначения, организовать ее выработку в производственных условиях;</w:t>
      </w:r>
    </w:p>
    <w:p w:rsidR="00FA570B" w:rsidRPr="00BF74E3" w:rsidRDefault="00FA570B"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организационно-управленческая</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анализирует и оценивает результативность системы контроля деятельности производства</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осуществляет поиск, выбор и использование новой информации в области развития индустрии питания и гостеприимства;</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обеспечивает функционирование системы поддержки здоровья и безопасности труда персонала предприятия питания;</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анализирует деятельность предприятия питания с целью выявления рисков в области безопасности труда и здоровья персонала;</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устанавливает требования и приоритеты к обучению работников вопросам безопасности в профессиональной деятельности и поведению в чрезвычайных ситуациях;</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определяет цели и ставит задачи отделу продаж по ассортименту продаваемой продукции производства и услугам внутри и вне предприятия питания;</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анализирует информацию по результатам продаж и принимает решения в области контроля процесса продаж, способен владеть системой товародвижения и логистическими процессами на предприятиях питания;</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осуществляет мониторинг проведения мотивационных программ на всех ее этапах и оценивает результаты мотивации и стимулирования работников производства;</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lastRenderedPageBreak/>
        <w:t>умеет разрабатывать критерии оценки профессионального уровня персонала для составления индивидуальных и коллективных программ обучения и оценивать наличие требуемых умений у членов команды и осуществлять взаимодействие между членами команды;</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умеет планировать и анализировать программы и мероприятия обеспечения и поддержки лояльности персонала по отношению к предприятию и руководству</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умеет планировать и анализировать свою деятельность и рабочий день с учетом собственных должностных обязанностей на предприятиях питания;</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уметь проводить мониторинг и анализировать результаты финансово-хозяйственной деятельности предприятия питания, оценивать финансовое состояние предприятия питания и принимать решения по результатам контроля;</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умеет осуществлять поиск, выбор и использование новой информации в области развития потребительского рынка умеет систематизировать и обобщать информацию;</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умеет планировать стратегию развития предприятия питания с учетом множественных факторов, проводить анализ, оценку рынка и риски, умеет провести аудит финансовых и материальных ресурсов;</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способен организовать ресурсосберегающее производство, его оперативное планирование и обеспечение надежности технологических процессов производства продукции питания, знает способы рационального использования сырьевых, энергетических и других видов ресурсов;</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умеет осуществлять необходимые меры безопасности при возникновении чрезвычайных ситуаций на объектах жизнеобеспечения предприятия;</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владеет нормативно-правовой базой в области продаж продукции производства и услуг;</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осуществляет поиск, выбор и использование информации в области мотивации и стимулирования работников предприятий питания и проявляет коммуникативные умения;</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умеет разрабатывать критерии оценки профессионального уровня персонала для составления обучающих программ, проводить аттестацию работников производства и принимать решения по результатам аттестации;</w:t>
      </w:r>
    </w:p>
    <w:p w:rsidR="00837218"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способен проводить мониторинг финансово-хозяйственной деятельности предприятия, анализировать и оценивать финансовое состояние предприятия;</w:t>
      </w:r>
    </w:p>
    <w:p w:rsidR="00FA570B" w:rsidRPr="00DA72FD" w:rsidRDefault="00837218"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способен формировать профессиональную команду, проявлять лидерские качества в коллективе, владеет способами организации производства и эффективной работы трудового коллектива на основе современных методов управления;</w:t>
      </w:r>
    </w:p>
    <w:p w:rsidR="00DA72FD" w:rsidRPr="00DA72FD"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устанавливать и определять приоритеты в стратегии развития предприятия, в его финансовой и логистической деятельности;</w:t>
      </w:r>
    </w:p>
    <w:p w:rsidR="00DA72FD" w:rsidRPr="00DA72FD"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управлять информацией при разработке и контроле исполнения бюджета, оказывать влияние на формирование и проведение финансовой, учетной, инвестиционной и кредитной политики предприятия;</w:t>
      </w:r>
    </w:p>
    <w:p w:rsidR="00DA72FD" w:rsidRPr="00DA72FD"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вести переговоры при заключении договоров по кредитованию и инвестированию, общаться с владельцем предприятия и ответственными работниками;</w:t>
      </w:r>
    </w:p>
    <w:p w:rsidR="00DA72FD" w:rsidRPr="00DA72FD"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анализировать показатели бухгалтерской отчетности в соответствии с законодательством;</w:t>
      </w:r>
    </w:p>
    <w:p w:rsidR="00DA72FD" w:rsidRPr="00DA72FD"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оценивать результативность экономической деятельности предприятия с учетом достижения наибольших результатах при наименьших затратах материальных и финансовых ресурсов;</w:t>
      </w:r>
    </w:p>
    <w:p w:rsidR="00DA72FD" w:rsidRPr="00DA72FD"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прогнозировать будущие результаты деятельности предприятия и разрабатывать его стратегию, оценивать экономические, политические, социальные, культурные, технологические и финансовые составляющие, способные повлиять на стратегию предприятия питания;</w:t>
      </w:r>
    </w:p>
    <w:p w:rsidR="00DA72FD" w:rsidRPr="00DA72FD"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lastRenderedPageBreak/>
        <w:t>анализировать технологические процессы производства продукции питания как объекты управления, производить стоимостную оценку основных производственных ресурсов предприятий питания;</w:t>
      </w:r>
    </w:p>
    <w:p w:rsidR="00DA72FD" w:rsidRPr="00DA72FD"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организовывать работу исполнителей, находить и принимать управленческие решения в области организации и нормировании труда предприятий питания;</w:t>
      </w:r>
    </w:p>
    <w:p w:rsidR="00FA570B" w:rsidRPr="00BF74E3" w:rsidRDefault="00FA570B"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научно-исследовательская</w:t>
      </w:r>
    </w:p>
    <w:p w:rsidR="00AA0066" w:rsidRPr="00DA72FD" w:rsidRDefault="00AA0066"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умеет проводить исследования по заданной методике и анализировать результаты экспериментов;</w:t>
      </w:r>
    </w:p>
    <w:p w:rsidR="00AA0066" w:rsidRPr="00DA72FD" w:rsidRDefault="00AA0066"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способен изучать и анализировать научно-техническую информацию, отечественный и зарубежный опыт по производству продуктов питания;</w:t>
      </w:r>
    </w:p>
    <w:p w:rsidR="00FA570B" w:rsidRPr="00DA72FD" w:rsidRDefault="00AA0066"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способен измерять и составлять описание проводимых экспериментов, подготавливать данные для составления обзоров, отчетов и научных публикаций; владеет статистическими методами и средствами обработки экспериментальных данных проведенных исследований;</w:t>
      </w:r>
    </w:p>
    <w:p w:rsidR="00DA72FD" w:rsidRPr="00DA72FD"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способен использовать глубоко специализированные профессиональные теоретические и практические знания для проведения исследований, способен свободно пользоваться современными методами интерпретации данных экспериментальных исследований для решения научных и практических задач;</w:t>
      </w:r>
    </w:p>
    <w:p w:rsidR="00DA72FD" w:rsidRPr="00DA72FD"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способен использовать знания новейших достижений техники и технологии в своей научно-исследовательской и научно-производственной деятельности;</w:t>
      </w:r>
    </w:p>
    <w:p w:rsidR="00DA72FD" w:rsidRPr="00DA72FD"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способен владеть фундаментальными разделами техники и технологии продукции питания, необходимыми для решения научно-исследовательских и научно-производственных задач в области производства продуктов питания;</w:t>
      </w:r>
    </w:p>
    <w:p w:rsidR="00DA72FD" w:rsidRPr="00DA72FD"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готов к использованию практических навыков в организации и управлении научно-исследовательскими и научно-производственными работами, в том числе при проведении экспериментов, испытаний, анализе их результатов;</w:t>
      </w:r>
    </w:p>
    <w:p w:rsidR="00DA72FD" w:rsidRPr="00DA72FD"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способен разрабатывать методики проведения исследования свойств сырья, полуфабрикатов и готовой продукции питания, позволяющих создавать информационно-измерительные комплексы для проведения экспресс-контроля;</w:t>
      </w:r>
    </w:p>
    <w:p w:rsidR="00DA72FD" w:rsidRPr="00DA72FD"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создавать модели, позволяющие исследовать и оптимизировать параметры производства продуктов питания, улучшать качество продукции и услуг;</w:t>
      </w:r>
    </w:p>
    <w:p w:rsidR="00DA72FD" w:rsidRPr="00DA72FD"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способен в составе коллектива ставить задачи исследования, выбирать методы экспериментальной работы, интерпретировать и представлять результаты научных исследований;</w:t>
      </w:r>
    </w:p>
    <w:p w:rsidR="00DA72FD" w:rsidRPr="00DA72FD"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способен самостоятельно выполнять лабораторные и производственные исследования для решения научно-исследовательских и производственных задач с использованием современной отечественной и зарубежной аппаратуры и приборов, а также методов исследования свойств сырья и продуктов питания;</w:t>
      </w:r>
    </w:p>
    <w:p w:rsidR="00DA72FD" w:rsidRPr="00DA72FD"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способен осуществлять анализ результатов научных исследований, внедрение результатов исследований и разработок на практике, к применению практических навыков составления и оформления научно-технической документации, научных отчетов, рефератов, публикаций и публичных обсуждений;</w:t>
      </w:r>
    </w:p>
    <w:p w:rsidR="00FA570B" w:rsidRPr="00BF74E3" w:rsidRDefault="00FA570B"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проектная</w:t>
      </w:r>
    </w:p>
    <w:p w:rsidR="00AA0066" w:rsidRPr="00DA72FD" w:rsidRDefault="00AA0066"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умеет контролировать качество предоставляемых организациями услуг по проектированию, реконструкции и монтажу оборудования, участвует в планировке и оснащении предприятий питания;</w:t>
      </w:r>
    </w:p>
    <w:p w:rsidR="00AA0066" w:rsidRPr="00DA72FD" w:rsidRDefault="00AA0066"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 xml:space="preserve">осуществляет поиск, выбор и использование информации в области проектирования предприятий питания, составляет техническое задание на проектирование предприятия питания малого бизнеса, проверяет правильность подготовки технологического проекта, выполненного проектной организацией, умеет читать чертежи (экспликацию помещений, план расстановки технологического оборудования, план </w:t>
      </w:r>
      <w:r w:rsidRPr="00DA72FD">
        <w:rPr>
          <w:rFonts w:ascii="Times New Roman" w:hAnsi="Times New Roman" w:cs="Times New Roman"/>
          <w:sz w:val="24"/>
          <w:szCs w:val="24"/>
        </w:rPr>
        <w:lastRenderedPageBreak/>
        <w:t>монтажной привязки технологического оборудования, объемное изображение производственных цехов);</w:t>
      </w:r>
    </w:p>
    <w:p w:rsidR="00FA570B" w:rsidRPr="00DA72FD" w:rsidRDefault="00AA0066"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умеет вести переговоры с проектными организациями и поставщиками технологического оборудования, оценивать результаты проектирования предприятия питания малого бизнеса на стадии проекта;</w:t>
      </w:r>
    </w:p>
    <w:p w:rsidR="00DA72FD" w:rsidRPr="00DA72FD"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планирование этапов работ и контроль реализации проектов строительства и реконструкции предприятий питания;</w:t>
      </w:r>
    </w:p>
    <w:p w:rsidR="00DA72FD" w:rsidRPr="00DA72FD"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способен формировать технические задания и технико-экономические обоснования при проектировании и реконструкции предприятий питания;</w:t>
      </w:r>
    </w:p>
    <w:p w:rsidR="00DA72FD" w:rsidRPr="00DA72FD"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способен применять методики инженерных расчетов, необходимых для технологии проектирования систем, объектов и сооружений предприятий питания;</w:t>
      </w:r>
    </w:p>
    <w:p w:rsidR="00DA72FD" w:rsidRPr="00DA72FD"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DA72FD">
        <w:rPr>
          <w:rFonts w:ascii="Times New Roman" w:hAnsi="Times New Roman" w:cs="Times New Roman"/>
          <w:sz w:val="24"/>
          <w:szCs w:val="24"/>
        </w:rPr>
        <w:t>способен производить стоимостную оценку основных производственных ресурсов предприятий питания;</w:t>
      </w:r>
    </w:p>
    <w:p w:rsidR="00FA570B" w:rsidRPr="00BF74E3" w:rsidRDefault="00FA570B"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маркетинговая</w:t>
      </w:r>
    </w:p>
    <w:p w:rsidR="00AA0066" w:rsidRPr="001F7FC5" w:rsidRDefault="00AA0066"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осуществляет поиск, выбор и использование новой информации в области развития индустрии питания и гостеприимства, способен проводить обоснование и расчеты прибыли и затрат в рамках запланированного объема выпуска продукции питания;</w:t>
      </w:r>
    </w:p>
    <w:p w:rsidR="00AA0066" w:rsidRPr="001F7FC5" w:rsidRDefault="00AA0066"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умеет планировать маркетинговые мероприятия и составлять календарно-тематические планы их проведения, умеет составлять рекламные сообщения о продукции производства и планировать рекламные акции, владеет принципами ценообразования у конкурентов и умеет творчески мыслить и анализировать работу с клиентской базой;</w:t>
      </w:r>
    </w:p>
    <w:p w:rsidR="00AA0066" w:rsidRPr="001F7FC5" w:rsidRDefault="00AA0066"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умеет прогнозировать конъюнктуру рынка продовольственного сырья и анализировать реализованный спрос на продукцию производства, оценивать эффективность маркетинговых мероприятий по продвижению продукции на рынок, обеспечивать обратную связь с потребителями, участвует в программах по разработке предложений по формированию ассортимента продукции питания и продвижению ее на рынке;</w:t>
      </w:r>
    </w:p>
    <w:p w:rsidR="00FA570B" w:rsidRPr="001F7FC5" w:rsidRDefault="00AA0066"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способен участвовать в маркетинговых исследованиях товарных рынков, пищевого сырья, продукции и разрабатывать предложения по выбору поставщиков для предприятий питания</w:t>
      </w:r>
      <w:r w:rsidR="00DA72FD" w:rsidRPr="001F7FC5">
        <w:rPr>
          <w:rFonts w:ascii="Times New Roman" w:hAnsi="Times New Roman" w:cs="Times New Roman"/>
          <w:sz w:val="24"/>
          <w:szCs w:val="24"/>
        </w:rPr>
        <w:t>;</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определять приоритеты в области управления маркетинговой деятельностью предприятия питания и управлять информацией в области маркетинговой деятельности предприятия питания;</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анализировать и оценивать информацию, процессы, деятельность предприятия, риски;</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уметь разрабатывать методики, показатели, критерии и меры по повышению эффективности маркетинговой деятельности, оказывать влияние на маркетинговую деятельность предприятия питания;</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планировать контроль разработки и реализацию маркетинговых мероприятий, идентифицировать и определять проблемы при управлении маркетинговой деятельностью;</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выявлять потребности потребителей продукции и услуг организации общественного питания;</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формировать спрос на услуги общественного питания, стимулировать их сбыт;</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оценивать конкурентоспособность продукции и услуг общественного питания, оказываемых организацией;</w:t>
      </w:r>
    </w:p>
    <w:p w:rsidR="00FA570B" w:rsidRPr="00BF74E3" w:rsidRDefault="00FA570B"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организация питания</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анализировать возможности организации по производству продукции общественного питания в соответствии с заказами потребителей;</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организовывать выполнение заказов потребителей;</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контролировать качество выполнения заказа;</w:t>
      </w:r>
    </w:p>
    <w:p w:rsidR="00FA570B"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участвовать в оценке эффективности деятельности организации общественного питания;</w:t>
      </w:r>
    </w:p>
    <w:p w:rsidR="00FA570B" w:rsidRPr="00BF74E3" w:rsidRDefault="00FA570B"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lastRenderedPageBreak/>
        <w:t>организация обслуживания</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организовывать и контролировать подготовку организаций общественного питания к приему потребителей;</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управлять работой официантов, барменов, сомелье и других работников по обслуживанию потребителей;</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определять численность работников, занятых обслуживанием, в соответствии с заказом и установленными требованиями;</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осуществлять информационное обеспечение процесса обслуживания в организациях общественного питания;</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анализировать эффективность обслуживания потребителей;</w:t>
      </w:r>
    </w:p>
    <w:p w:rsidR="00FA570B"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разрабатывать и представлять предложения по повышению качества обслуживания;</w:t>
      </w:r>
    </w:p>
    <w:p w:rsidR="00FA570B" w:rsidRPr="00BF74E3" w:rsidRDefault="00FA570B"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контроль качества продукции и услуг</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контролировать соблюдение требований нормативных документов и правильность проведения измерений при отпуске продукции и оказании услуг;</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проводить производственный контроль продукции в организациях общественного питания;</w:t>
      </w:r>
    </w:p>
    <w:p w:rsidR="00FA570B"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проводить контроль качества услуг общественного питания;</w:t>
      </w:r>
    </w:p>
    <w:p w:rsidR="00FA570B" w:rsidRPr="00BF74E3" w:rsidRDefault="00FA570B"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приготовление блюд из овощей и грибов</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производить первичную обработку, нарезку и формовку традиционных видов овощей и плодов, подготовку пряностей и приправ;</w:t>
      </w:r>
    </w:p>
    <w:p w:rsidR="00FA570B"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и оформлять основные и простые блюда и гарниры из традиционных видов овощей и грибов;</w:t>
      </w:r>
    </w:p>
    <w:p w:rsidR="00FA570B" w:rsidRPr="00BF74E3" w:rsidRDefault="00FA570B"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приготовление блюд и гарниров из круп, бобовых и макаронных изделий, яиц, творога, теста</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производить подготовку зерновых продуктов, жиров, сахара, муки, яиц, молока для приготовления блюд и гарниров;</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и оформлять каши и гарниры из круп и риса, простые блюда из бобовых и кукурузы;</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и оформлять простые блюда и гарниры из макаронных изделий;</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и оформлять простые блюда из яиц и творога;</w:t>
      </w:r>
    </w:p>
    <w:p w:rsidR="00FA570B"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и оформлять простые мучные блюда из теста с фаршем;</w:t>
      </w:r>
    </w:p>
    <w:p w:rsidR="00FA570B" w:rsidRPr="00BF74E3" w:rsidRDefault="00FA570B"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приготовление супов и соусов</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бульоны и отвары;</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простые супы;</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отдельные компоненты для соусов и соусные полуфабрикаты;</w:t>
      </w:r>
    </w:p>
    <w:p w:rsidR="00FA570B"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простые холодные и горячие соусы;</w:t>
      </w:r>
    </w:p>
    <w:p w:rsidR="00FA570B" w:rsidRPr="00BF74E3" w:rsidRDefault="00FA570B"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приготовление блюд из рыбы</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производить обработку рыбы с костным скелетом;</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производить приготовление или подготовку полуфабрикатов из рыбы с костным скелетом;</w:t>
      </w:r>
    </w:p>
    <w:p w:rsidR="00FA570B"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и оформлять простые блюда из рыбы с костным скелетом;</w:t>
      </w:r>
    </w:p>
    <w:p w:rsidR="00FA570B" w:rsidRPr="00BF74E3" w:rsidRDefault="00FA570B"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приготовление блюд из мяса и домашней птицы</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производить подготовку полуфабрикатов из мяса, мясных продуктов и домашней птицы;</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производить обработку и приготовление основных полуфабрикатов из мяса, мясопродуктов и домашней птицы;</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и оформлять простые блюда из мяса и мясных продуктов;</w:t>
      </w:r>
    </w:p>
    <w:p w:rsidR="00FA570B"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и оформлять простые блюда из домашней птицы;</w:t>
      </w:r>
    </w:p>
    <w:p w:rsidR="00FA570B" w:rsidRPr="00BF74E3" w:rsidRDefault="00FA570B"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приготовление холодных блюд и закусок</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бутерброды и гастрономические продукты порциями;</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lastRenderedPageBreak/>
        <w:t>готовить и оформлять салаты;</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и оформлять простые холодные закуски;</w:t>
      </w:r>
    </w:p>
    <w:p w:rsidR="00FA570B"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и оформлять простые холодные блюда;</w:t>
      </w:r>
    </w:p>
    <w:p w:rsidR="00FA570B" w:rsidRPr="00BF74E3" w:rsidRDefault="00FA570B"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приготовление сладких блюд и напитков</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и оформлять простые холодные и горячие сладкие блюда;</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простые горячие напитки;</w:t>
      </w:r>
    </w:p>
    <w:p w:rsidR="00FA570B"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и оформлять простые холодные напитки;</w:t>
      </w:r>
    </w:p>
    <w:p w:rsidR="00FA570B" w:rsidRPr="00BF74E3" w:rsidRDefault="00FA570B"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приготовление хлебобулочных, мучных и кондитерских изделий</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и оформлять простые хлебобулочные изделия и хлеб;</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и оформлять основные мучные кондитерские изделия;</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и оформлять печенье, пряники, коврижки;</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и использовать в оформлении простые и основные отделочные полуфабрикаты;</w:t>
      </w:r>
    </w:p>
    <w:p w:rsidR="00DA72FD"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и оформлять отечественные классические торты и пирожные;</w:t>
      </w:r>
    </w:p>
    <w:p w:rsidR="00FA570B" w:rsidRPr="001F7FC5" w:rsidRDefault="00DA72FD"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готовить и оформлять фруктовые и легкие обезжиренные торты и пирожные</w:t>
      </w:r>
      <w:r w:rsidR="001F7FC5">
        <w:rPr>
          <w:rFonts w:ascii="Times New Roman" w:hAnsi="Times New Roman" w:cs="Times New Roman"/>
          <w:sz w:val="24"/>
          <w:szCs w:val="24"/>
        </w:rPr>
        <w:t>;</w:t>
      </w:r>
    </w:p>
    <w:p w:rsidR="00FA570B" w:rsidRPr="00BF74E3" w:rsidRDefault="00FA570B" w:rsidP="00292655">
      <w:pPr>
        <w:pStyle w:val="5"/>
        <w:spacing w:before="0" w:line="240" w:lineRule="auto"/>
        <w:jc w:val="both"/>
        <w:rPr>
          <w:rFonts w:ascii="Times New Roman" w:eastAsia="Times New Roman" w:hAnsi="Times New Roman" w:cs="Times New Roman"/>
          <w:b/>
          <w:color w:val="auto"/>
          <w:sz w:val="24"/>
          <w:szCs w:val="24"/>
        </w:rPr>
      </w:pPr>
      <w:r w:rsidRPr="00BF74E3">
        <w:rPr>
          <w:rFonts w:ascii="Times New Roman" w:eastAsia="Times New Roman" w:hAnsi="Times New Roman" w:cs="Times New Roman"/>
          <w:b/>
          <w:color w:val="auto"/>
          <w:sz w:val="24"/>
          <w:szCs w:val="24"/>
        </w:rPr>
        <w:t>выполнение работ по одной или нескольким профессиям рабочих, должностям служащих</w:t>
      </w:r>
      <w:r w:rsidR="00DA72FD">
        <w:rPr>
          <w:rFonts w:ascii="Times New Roman" w:eastAsia="Times New Roman" w:hAnsi="Times New Roman" w:cs="Times New Roman"/>
          <w:b/>
          <w:color w:val="auto"/>
          <w:sz w:val="24"/>
          <w:szCs w:val="24"/>
        </w:rPr>
        <w:t>.</w:t>
      </w:r>
    </w:p>
    <w:p w:rsidR="008A706D" w:rsidRPr="008A706D" w:rsidRDefault="008A706D" w:rsidP="00292655">
      <w:pPr>
        <w:spacing w:after="0" w:line="240" w:lineRule="auto"/>
        <w:ind w:firstLine="851"/>
        <w:jc w:val="both"/>
        <w:rPr>
          <w:rFonts w:ascii="Times New Roman" w:eastAsia="Times New Roman" w:hAnsi="Times New Roman" w:cs="Times New Roman"/>
          <w:sz w:val="24"/>
          <w:szCs w:val="24"/>
        </w:rPr>
      </w:pPr>
      <w:r w:rsidRPr="00552B0D">
        <w:rPr>
          <w:rFonts w:ascii="Times New Roman" w:eastAsia="Times New Roman" w:hAnsi="Times New Roman" w:cs="Times New Roman"/>
          <w:sz w:val="24"/>
          <w:szCs w:val="24"/>
        </w:rPr>
        <w:t xml:space="preserve">Конкретные </w:t>
      </w:r>
      <w:r w:rsidR="006501AD">
        <w:rPr>
          <w:rFonts w:ascii="Times New Roman" w:eastAsia="Times New Roman" w:hAnsi="Times New Roman" w:cs="Times New Roman"/>
          <w:sz w:val="24"/>
          <w:szCs w:val="24"/>
        </w:rPr>
        <w:t>общекультурные и профессиональные компетенции,</w:t>
      </w:r>
      <w:r w:rsidRPr="00552B0D">
        <w:rPr>
          <w:rFonts w:ascii="Times New Roman" w:eastAsia="Times New Roman" w:hAnsi="Times New Roman" w:cs="Times New Roman"/>
          <w:sz w:val="24"/>
          <w:szCs w:val="24"/>
        </w:rPr>
        <w:t xml:space="preserve"> </w:t>
      </w:r>
      <w:r w:rsidR="006501AD" w:rsidRPr="006501AD">
        <w:rPr>
          <w:rFonts w:ascii="Times New Roman" w:eastAsia="Times New Roman" w:hAnsi="Times New Roman" w:cs="Times New Roman"/>
          <w:sz w:val="24"/>
          <w:szCs w:val="24"/>
        </w:rPr>
        <w:t>качественное изменение которых осуществляется в результате обучения</w:t>
      </w:r>
      <w:r w:rsidR="006501AD">
        <w:rPr>
          <w:rFonts w:ascii="Times New Roman" w:eastAsia="Times New Roman" w:hAnsi="Times New Roman" w:cs="Times New Roman"/>
          <w:sz w:val="24"/>
          <w:szCs w:val="24"/>
        </w:rPr>
        <w:t>, и их характеристика</w:t>
      </w:r>
      <w:r w:rsidR="006501AD" w:rsidRPr="00552B0D">
        <w:rPr>
          <w:rFonts w:ascii="Times New Roman" w:eastAsia="Times New Roman" w:hAnsi="Times New Roman" w:cs="Times New Roman"/>
          <w:sz w:val="24"/>
          <w:szCs w:val="24"/>
        </w:rPr>
        <w:t xml:space="preserve"> </w:t>
      </w:r>
      <w:r w:rsidRPr="00552B0D">
        <w:rPr>
          <w:rFonts w:ascii="Times New Roman" w:eastAsia="Times New Roman" w:hAnsi="Times New Roman" w:cs="Times New Roman"/>
          <w:sz w:val="24"/>
          <w:szCs w:val="24"/>
        </w:rPr>
        <w:t xml:space="preserve">определяются ФОНДОМ </w:t>
      </w:r>
      <w:r w:rsidR="00BF00F7">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ТРИОНИКС</w:t>
      </w:r>
      <w:r w:rsidR="00BF00F7">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 xml:space="preserve"> совместно с заинтересованными участниками образовательного процесса с учетом </w:t>
      </w:r>
      <w:r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Pr>
          <w:rFonts w:ascii="Times New Roman" w:eastAsia="Times New Roman" w:hAnsi="Times New Roman" w:cs="Times New Roman"/>
          <w:sz w:val="24"/>
          <w:szCs w:val="24"/>
        </w:rPr>
        <w:t xml:space="preserve"> и </w:t>
      </w:r>
      <w:r w:rsidRPr="00AE7DBF">
        <w:rPr>
          <w:rFonts w:ascii="Times New Roman" w:eastAsia="Times New Roman" w:hAnsi="Times New Roman" w:cs="Times New Roman"/>
          <w:sz w:val="24"/>
          <w:szCs w:val="24"/>
        </w:rPr>
        <w:t>указывается в договоре об образовании.</w:t>
      </w:r>
    </w:p>
    <w:p w:rsidR="00AE7DBF" w:rsidRPr="008A706D" w:rsidRDefault="00AE7DBF" w:rsidP="00292655">
      <w:pPr>
        <w:spacing w:after="0" w:line="240" w:lineRule="auto"/>
        <w:ind w:firstLine="851"/>
        <w:jc w:val="both"/>
        <w:rPr>
          <w:rFonts w:ascii="Times New Roman" w:eastAsia="Times New Roman" w:hAnsi="Times New Roman" w:cs="Times New Roman"/>
          <w:sz w:val="24"/>
          <w:szCs w:val="24"/>
        </w:rPr>
      </w:pPr>
    </w:p>
    <w:p w:rsidR="006102E7" w:rsidRPr="006102E7" w:rsidRDefault="006102E7" w:rsidP="00292655">
      <w:pPr>
        <w:pStyle w:val="a8"/>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6102E7">
        <w:rPr>
          <w:rFonts w:ascii="Times New Roman" w:hAnsi="Times New Roman" w:cs="Times New Roman"/>
          <w:b/>
          <w:sz w:val="24"/>
          <w:szCs w:val="24"/>
        </w:rPr>
        <w:t>Знания, умения и навыки</w:t>
      </w:r>
    </w:p>
    <w:p w:rsidR="00292655" w:rsidRPr="00292655" w:rsidRDefault="00292655" w:rsidP="00292655">
      <w:pPr>
        <w:spacing w:after="0" w:line="240" w:lineRule="auto"/>
        <w:ind w:firstLine="851"/>
        <w:jc w:val="both"/>
        <w:rPr>
          <w:rFonts w:ascii="Times New Roman" w:eastAsia="Times New Roman" w:hAnsi="Times New Roman" w:cs="Times New Roman"/>
          <w:sz w:val="24"/>
          <w:szCs w:val="24"/>
        </w:rPr>
      </w:pPr>
      <w:r w:rsidRPr="00292655">
        <w:rPr>
          <w:rFonts w:ascii="Times New Roman" w:eastAsia="Times New Roman" w:hAnsi="Times New Roman" w:cs="Times New Roman"/>
          <w:sz w:val="24"/>
          <w:szCs w:val="24"/>
        </w:rPr>
        <w:t>По согласованию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перечень знаний, умений и навыков, получаемых в результате обучения по настоящей образовательной программе, может дополняться знаниями, умениями и навыками, получаемыми в результате обучения ФОНДОМ «ТРИОНИКС» в рамках других образовательных программ.</w:t>
      </w:r>
    </w:p>
    <w:p w:rsidR="00292655" w:rsidRPr="00292655" w:rsidRDefault="00292655" w:rsidP="00292655">
      <w:pPr>
        <w:spacing w:after="0" w:line="240" w:lineRule="auto"/>
        <w:ind w:firstLine="851"/>
        <w:jc w:val="both"/>
        <w:rPr>
          <w:rFonts w:ascii="Times New Roman" w:eastAsia="Times New Roman" w:hAnsi="Times New Roman" w:cs="Times New Roman"/>
          <w:sz w:val="24"/>
          <w:szCs w:val="24"/>
        </w:rPr>
      </w:pPr>
      <w:r w:rsidRPr="00292655">
        <w:rPr>
          <w:rFonts w:ascii="Times New Roman" w:eastAsia="Times New Roman" w:hAnsi="Times New Roman" w:cs="Times New Roman"/>
          <w:sz w:val="24"/>
          <w:szCs w:val="24"/>
        </w:rPr>
        <w:t>Конкретные знания, умения и навыки определяются ФОНДОМ «ТРИОНИКС» совместно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и указывается в договоре об образовании.</w:t>
      </w:r>
    </w:p>
    <w:p w:rsidR="006102E7" w:rsidRPr="00252740" w:rsidRDefault="006102E7" w:rsidP="00292655">
      <w:pPr>
        <w:spacing w:after="0" w:line="240" w:lineRule="auto"/>
        <w:ind w:firstLine="851"/>
        <w:jc w:val="both"/>
        <w:rPr>
          <w:rFonts w:ascii="Times New Roman" w:eastAsia="Times New Roman" w:hAnsi="Times New Roman" w:cs="Times New Roman"/>
          <w:sz w:val="24"/>
          <w:szCs w:val="24"/>
        </w:rPr>
      </w:pPr>
      <w:r w:rsidRPr="00252740">
        <w:rPr>
          <w:rFonts w:ascii="Times New Roman" w:eastAsia="Times New Roman" w:hAnsi="Times New Roman" w:cs="Times New Roman"/>
          <w:sz w:val="24"/>
          <w:szCs w:val="24"/>
        </w:rPr>
        <w:t xml:space="preserve">В результате </w:t>
      </w:r>
      <w:r w:rsidR="00252740" w:rsidRPr="00252740">
        <w:rPr>
          <w:rFonts w:ascii="Times New Roman" w:eastAsia="Times New Roman" w:hAnsi="Times New Roman" w:cs="Times New Roman"/>
          <w:sz w:val="24"/>
          <w:szCs w:val="24"/>
        </w:rPr>
        <w:t>обучения по настоящей образовательной программе</w:t>
      </w:r>
      <w:r w:rsidRPr="00252740">
        <w:rPr>
          <w:rFonts w:ascii="Times New Roman" w:eastAsia="Times New Roman" w:hAnsi="Times New Roman" w:cs="Times New Roman"/>
          <w:sz w:val="24"/>
          <w:szCs w:val="24"/>
        </w:rPr>
        <w:t xml:space="preserve"> обучающийся должен:</w:t>
      </w:r>
    </w:p>
    <w:p w:rsidR="00383AF1" w:rsidRPr="007D7FA9" w:rsidRDefault="00383AF1" w:rsidP="00292655">
      <w:pPr>
        <w:pStyle w:val="a8"/>
        <w:numPr>
          <w:ilvl w:val="4"/>
          <w:numId w:val="5"/>
        </w:numPr>
        <w:tabs>
          <w:tab w:val="left" w:pos="851"/>
        </w:tabs>
        <w:spacing w:after="0" w:line="240" w:lineRule="auto"/>
        <w:ind w:left="0" w:firstLine="0"/>
        <w:jc w:val="both"/>
        <w:outlineLvl w:val="4"/>
        <w:rPr>
          <w:rFonts w:ascii="Times New Roman" w:hAnsi="Times New Roman" w:cs="Times New Roman"/>
          <w:b/>
          <w:sz w:val="24"/>
          <w:szCs w:val="24"/>
        </w:rPr>
      </w:pPr>
      <w:r w:rsidRPr="00383AF1">
        <w:rPr>
          <w:rFonts w:ascii="Times New Roman" w:hAnsi="Times New Roman" w:cs="Times New Roman"/>
          <w:b/>
          <w:sz w:val="24"/>
          <w:szCs w:val="24"/>
        </w:rPr>
        <w:t>Гуманитарный, социальный</w:t>
      </w:r>
      <w:r>
        <w:rPr>
          <w:rFonts w:ascii="Times New Roman" w:hAnsi="Times New Roman" w:cs="Times New Roman"/>
          <w:b/>
          <w:sz w:val="24"/>
          <w:szCs w:val="24"/>
        </w:rPr>
        <w:t xml:space="preserve">, </w:t>
      </w:r>
      <w:r w:rsidRPr="00383AF1">
        <w:rPr>
          <w:rFonts w:ascii="Times New Roman" w:hAnsi="Times New Roman" w:cs="Times New Roman"/>
          <w:b/>
          <w:sz w:val="24"/>
          <w:szCs w:val="24"/>
        </w:rPr>
        <w:t xml:space="preserve">экономический </w:t>
      </w:r>
      <w:r>
        <w:rPr>
          <w:rFonts w:ascii="Times New Roman" w:hAnsi="Times New Roman" w:cs="Times New Roman"/>
          <w:b/>
          <w:sz w:val="24"/>
          <w:szCs w:val="24"/>
        </w:rPr>
        <w:t xml:space="preserve">и общенаучный </w:t>
      </w:r>
      <w:r w:rsidRPr="00383AF1">
        <w:rPr>
          <w:rFonts w:ascii="Times New Roman" w:hAnsi="Times New Roman" w:cs="Times New Roman"/>
          <w:b/>
          <w:sz w:val="24"/>
          <w:szCs w:val="24"/>
        </w:rPr>
        <w:t>цикл</w:t>
      </w:r>
    </w:p>
    <w:p w:rsidR="00383AF1" w:rsidRPr="00383AF1" w:rsidRDefault="00383AF1" w:rsidP="00292655">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знать:</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основы разделы и направления философии, методы и приемы философского анализа проблем, основные закономерности исторического процесса, этапы исторического развития России, место и роль России в истории человечества и в современном мире;</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особенности формальных и неформальных отношений;</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природу лидерства и функциональной ответственности;</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основы административных правонарушений и административный ответственности;</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особенности правового регулирования в будущей профессиональной деятельности;</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правовые основы защиты государственной тайны;</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законодательные и нормативно-правовые акты в области защиты информации и государственной тайны;</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основы экономических теорий и экономических систем;</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lastRenderedPageBreak/>
        <w:t>основные законы микро и макроэкономики;</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бизнес-планирование и экономику предприятий питания, принципы оценки его хозяйственной и финансовой деятельности, основы бухгалтерского учета и налоговой системы;</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функции менеджмента, принципы построения организационных структур и распределения функций управления, основы маркетинга;</w:t>
      </w:r>
    </w:p>
    <w:p w:rsidR="00C7474B"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основные научные школы, направления, концепции, источники знания и приемы работы с ними, методологию проведения научных исследований, основные особенности научного метода познания</w:t>
      </w:r>
      <w:r w:rsidR="00C7474B">
        <w:rPr>
          <w:rFonts w:ascii="Times New Roman" w:hAnsi="Times New Roman" w:cs="Times New Roman"/>
          <w:sz w:val="24"/>
          <w:szCs w:val="24"/>
        </w:rPr>
        <w:t>;</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классификацию науки и научных исследований;</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программно-целевые методы решения производственных и научных проблем;</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организационно-правовые и законодательные нормы хозяйствования;</w:t>
      </w:r>
    </w:p>
    <w:p w:rsidR="00C7474B"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функциональные области логистики (закупочная, транспортная, производственная, информационная, распределительная)</w:t>
      </w:r>
      <w:r w:rsidR="00C7474B">
        <w:rPr>
          <w:rFonts w:ascii="Times New Roman" w:hAnsi="Times New Roman" w:cs="Times New Roman"/>
          <w:sz w:val="24"/>
          <w:szCs w:val="24"/>
        </w:rPr>
        <w:t>;</w:t>
      </w:r>
    </w:p>
    <w:p w:rsidR="00C7474B"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роль и сущность инновационного развития производства</w:t>
      </w:r>
      <w:r w:rsidR="00C7474B">
        <w:rPr>
          <w:rFonts w:ascii="Times New Roman" w:hAnsi="Times New Roman" w:cs="Times New Roman"/>
          <w:sz w:val="24"/>
          <w:szCs w:val="24"/>
        </w:rPr>
        <w:t>;</w:t>
      </w:r>
    </w:p>
    <w:p w:rsidR="00C7474B"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оптимизацию технологических процессов производства</w:t>
      </w:r>
      <w:r w:rsidR="00C7474B">
        <w:rPr>
          <w:rFonts w:ascii="Times New Roman" w:hAnsi="Times New Roman" w:cs="Times New Roman"/>
          <w:sz w:val="24"/>
          <w:szCs w:val="24"/>
        </w:rPr>
        <w:t>;</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теоретические и практические основы организации и управления производством продуктов питания и научно-исследовательскими работами;</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базис современных компьютерных технологий и математического моделирования;</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перспективы компьютерных технологий в производстве и бизнесе;</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систему государственных органов руководства патентно-лицензионной деятельностью;</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правовую охрану объектов интеллектуальной собственности: изобретений, товарных знаков, рационализаторских предложений;</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основные элементы теории статистической проверки гипотез;</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критерии на зависимость признаков и однородных данных;</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критерии значимости для параметров;</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построение наиболее мощных критериев;</w:t>
      </w:r>
    </w:p>
    <w:p w:rsidR="00C7474B"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принципы передачи объектов интеллектуальной собственности по лицензионному договору</w:t>
      </w:r>
      <w:r w:rsidR="00C7474B">
        <w:rPr>
          <w:rFonts w:ascii="Times New Roman" w:hAnsi="Times New Roman" w:cs="Times New Roman"/>
          <w:sz w:val="24"/>
          <w:szCs w:val="24"/>
        </w:rPr>
        <w:t>;</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нанотехнологии в области производства продуктов питания;</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современные методы контроля качества продукции;</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математическую обработку результатов исследования;</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основные категории и понятия философии;</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роль философии в жизни человека и общества;</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основы философского учения о бытии;</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сущность процесса познания;</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основы научной, философской и религиозной картин мира;</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об условиях формирования личности, свободе и ответственности за сохранение жизни, культуры, окружающей среды;</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 социальных и этических проблемах, связанных с развитием и использованием достижений науки, техники и технологий</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основные направления развития ключевых регионов мира на рубеже веков (XX и XXI вв.);</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сущность и причины локальных, региональных, межгосударственных конфликтов в конце XX - начале XXI в.;</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назначение ООН, НАТО, ЕС и других организаций и основные направления их деятельности;</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lastRenderedPageBreak/>
        <w:t>о роли науки, культуры и религии в сохранении и укреплении национальных и государственных традиций;</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содержание и назначение важнейших правовых и законодательных актов мирового и регионального значения</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лексический и грамматический минимум, необходимый для чтения и перевода (со словарем) иностранных текстов профессиональной направленности</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 роли физической культуры в общекультурном, профессиональном и социальном развитии человека;</w:t>
      </w:r>
    </w:p>
    <w:p w:rsidR="00383AF1"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основы здорового образа жизни</w:t>
      </w:r>
      <w:r w:rsidR="0087529A">
        <w:rPr>
          <w:rFonts w:ascii="Times New Roman" w:hAnsi="Times New Roman" w:cs="Times New Roman"/>
          <w:sz w:val="24"/>
          <w:szCs w:val="24"/>
        </w:rPr>
        <w:t>.</w:t>
      </w:r>
    </w:p>
    <w:p w:rsidR="00383AF1" w:rsidRPr="00383AF1" w:rsidRDefault="00383AF1" w:rsidP="00292655">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уметь:</w:t>
      </w:r>
    </w:p>
    <w:p w:rsidR="0087529A" w:rsidRPr="0087529A" w:rsidRDefault="0087529A"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87529A">
        <w:rPr>
          <w:rFonts w:ascii="Times New Roman" w:hAnsi="Times New Roman" w:cs="Times New Roman"/>
          <w:sz w:val="24"/>
          <w:szCs w:val="24"/>
        </w:rPr>
        <w:t>самостоятельно анализировать социально-политическую и научную литературу;</w:t>
      </w:r>
    </w:p>
    <w:p w:rsidR="0087529A" w:rsidRPr="0087529A" w:rsidRDefault="0087529A"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87529A">
        <w:rPr>
          <w:rFonts w:ascii="Times New Roman" w:hAnsi="Times New Roman" w:cs="Times New Roman"/>
          <w:sz w:val="24"/>
          <w:szCs w:val="24"/>
        </w:rPr>
        <w:t>применять экономическую терминологию, лексику и основные экономические категории;</w:t>
      </w:r>
    </w:p>
    <w:p w:rsidR="0087529A" w:rsidRPr="0087529A" w:rsidRDefault="0087529A"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87529A">
        <w:rPr>
          <w:rFonts w:ascii="Times New Roman" w:hAnsi="Times New Roman" w:cs="Times New Roman"/>
          <w:sz w:val="24"/>
          <w:szCs w:val="24"/>
        </w:rPr>
        <w:t>планировать объем производства предприятий питания и проводить расчеты затрат на производство и реализацию продукции питания;</w:t>
      </w:r>
    </w:p>
    <w:p w:rsidR="0087529A" w:rsidRPr="0087529A" w:rsidRDefault="0087529A"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87529A">
        <w:rPr>
          <w:rFonts w:ascii="Times New Roman" w:hAnsi="Times New Roman" w:cs="Times New Roman"/>
          <w:sz w:val="24"/>
          <w:szCs w:val="24"/>
        </w:rPr>
        <w:t>управлять работой коллектива и работать в команде;</w:t>
      </w:r>
    </w:p>
    <w:p w:rsidR="0087529A" w:rsidRPr="0087529A" w:rsidRDefault="0087529A"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87529A">
        <w:rPr>
          <w:rFonts w:ascii="Times New Roman" w:hAnsi="Times New Roman" w:cs="Times New Roman"/>
          <w:sz w:val="24"/>
          <w:szCs w:val="24"/>
        </w:rPr>
        <w:t>получать и обрабатывать экономическую информацию, необходимую для управления предприятием питания;</w:t>
      </w:r>
    </w:p>
    <w:p w:rsidR="0087529A" w:rsidRPr="0087529A" w:rsidRDefault="0087529A"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87529A">
        <w:rPr>
          <w:rFonts w:ascii="Times New Roman" w:hAnsi="Times New Roman" w:cs="Times New Roman"/>
          <w:sz w:val="24"/>
          <w:szCs w:val="24"/>
        </w:rPr>
        <w:t>выбирать оптимальные формы организации предприятий питания для малого бизнеса;</w:t>
      </w:r>
    </w:p>
    <w:p w:rsidR="0087529A" w:rsidRPr="0087529A" w:rsidRDefault="0087529A"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87529A">
        <w:rPr>
          <w:rFonts w:ascii="Times New Roman" w:hAnsi="Times New Roman" w:cs="Times New Roman"/>
          <w:sz w:val="24"/>
          <w:szCs w:val="24"/>
        </w:rPr>
        <w:t>находить новые источники повышения конкурентоспособности продукции; решать проблемы оптимизации всего ресурсного потенциала предприятия питания; совершенствовать и развивать свой интеллектуальный уровень; применять углубленные знания в области управления и организации производства; прогнозировать и анализировать потребности потенциальных потребителей продукции;</w:t>
      </w:r>
    </w:p>
    <w:p w:rsidR="0087529A" w:rsidRPr="0087529A" w:rsidRDefault="0087529A"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87529A">
        <w:rPr>
          <w:rFonts w:ascii="Times New Roman" w:hAnsi="Times New Roman" w:cs="Times New Roman"/>
          <w:sz w:val="24"/>
          <w:szCs w:val="24"/>
        </w:rPr>
        <w:t>проводить функционально-стоимостный анализ экологически безопасного пищевого сырья и продукции;</w:t>
      </w:r>
    </w:p>
    <w:p w:rsidR="0087529A" w:rsidRPr="0087529A" w:rsidRDefault="0087529A"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87529A">
        <w:rPr>
          <w:rFonts w:ascii="Times New Roman" w:hAnsi="Times New Roman" w:cs="Times New Roman"/>
          <w:sz w:val="24"/>
          <w:szCs w:val="24"/>
        </w:rPr>
        <w:t>оценивать эффективность и результаты производственной и научной деятельности; использовать сетевые технологии в производстве и бизнесе;</w:t>
      </w:r>
    </w:p>
    <w:p w:rsidR="0087529A" w:rsidRPr="0087529A" w:rsidRDefault="0087529A"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87529A">
        <w:rPr>
          <w:rFonts w:ascii="Times New Roman" w:hAnsi="Times New Roman" w:cs="Times New Roman"/>
          <w:sz w:val="24"/>
          <w:szCs w:val="24"/>
        </w:rPr>
        <w:t>выбрать параметры критериев в зависимости от требований к качеству продукции питания и издержек производства;</w:t>
      </w:r>
    </w:p>
    <w:p w:rsidR="0087529A" w:rsidRPr="0087529A" w:rsidRDefault="0087529A"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87529A">
        <w:rPr>
          <w:rFonts w:ascii="Times New Roman" w:hAnsi="Times New Roman" w:cs="Times New Roman"/>
          <w:sz w:val="24"/>
          <w:szCs w:val="24"/>
        </w:rPr>
        <w:t>применять практические приемы защиты интеллектуальной собственности;</w:t>
      </w:r>
    </w:p>
    <w:p w:rsidR="0087529A" w:rsidRPr="0087529A" w:rsidRDefault="0087529A"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87529A">
        <w:rPr>
          <w:rFonts w:ascii="Times New Roman" w:hAnsi="Times New Roman" w:cs="Times New Roman"/>
          <w:sz w:val="24"/>
          <w:szCs w:val="24"/>
        </w:rPr>
        <w:t>оценивать стоимость объектов интеллектуальной собственности и ставить их на регистрацию;</w:t>
      </w:r>
    </w:p>
    <w:p w:rsidR="0087529A" w:rsidRPr="0087529A" w:rsidRDefault="0087529A"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87529A">
        <w:rPr>
          <w:rFonts w:ascii="Times New Roman" w:hAnsi="Times New Roman" w:cs="Times New Roman"/>
          <w:sz w:val="24"/>
          <w:szCs w:val="24"/>
        </w:rPr>
        <w:t>самостоятельно использовать информационные и компьютерные технологии для решения производственных и научно-исследовательских задач;</w:t>
      </w:r>
    </w:p>
    <w:p w:rsidR="0087529A" w:rsidRPr="0087529A" w:rsidRDefault="0087529A"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87529A">
        <w:rPr>
          <w:rFonts w:ascii="Times New Roman" w:hAnsi="Times New Roman" w:cs="Times New Roman"/>
          <w:sz w:val="24"/>
          <w:szCs w:val="24"/>
        </w:rPr>
        <w:t>моделировать производственно-технологические задачи в профессиональной деятельности;</w:t>
      </w:r>
    </w:p>
    <w:p w:rsidR="0087529A" w:rsidRPr="0087529A" w:rsidRDefault="0087529A"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87529A">
        <w:rPr>
          <w:rFonts w:ascii="Times New Roman" w:hAnsi="Times New Roman" w:cs="Times New Roman"/>
          <w:sz w:val="24"/>
          <w:szCs w:val="24"/>
        </w:rPr>
        <w:t>проводить анализ качества продукции при разработке новых технологий производства продуктов питания;</w:t>
      </w:r>
    </w:p>
    <w:p w:rsidR="0087529A" w:rsidRPr="0087529A" w:rsidRDefault="0087529A"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87529A">
        <w:rPr>
          <w:rFonts w:ascii="Times New Roman" w:hAnsi="Times New Roman" w:cs="Times New Roman"/>
          <w:sz w:val="24"/>
          <w:szCs w:val="24"/>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87529A" w:rsidRPr="0087529A" w:rsidRDefault="0087529A"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87529A">
        <w:rPr>
          <w:rFonts w:ascii="Times New Roman" w:hAnsi="Times New Roman" w:cs="Times New Roman"/>
          <w:sz w:val="24"/>
          <w:szCs w:val="24"/>
        </w:rPr>
        <w:t>ориентироваться в современной экономической, политической и культурной ситуации в России и мире;</w:t>
      </w:r>
    </w:p>
    <w:p w:rsidR="0087529A" w:rsidRPr="0087529A" w:rsidRDefault="0087529A"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87529A">
        <w:rPr>
          <w:rFonts w:ascii="Times New Roman" w:hAnsi="Times New Roman" w:cs="Times New Roman"/>
          <w:sz w:val="24"/>
          <w:szCs w:val="24"/>
        </w:rPr>
        <w:t>выявлять взаимосвязь отечественных, региональных, мировых социально-экономических, политических и культурных проблем;</w:t>
      </w:r>
    </w:p>
    <w:p w:rsidR="0087529A" w:rsidRPr="0087529A" w:rsidRDefault="0087529A"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87529A">
        <w:rPr>
          <w:rFonts w:ascii="Times New Roman" w:hAnsi="Times New Roman" w:cs="Times New Roman"/>
          <w:sz w:val="24"/>
          <w:szCs w:val="24"/>
        </w:rPr>
        <w:t>общаться (устно и письменно) на иностранном языке на профессиональные и повседневные темы;</w:t>
      </w:r>
    </w:p>
    <w:p w:rsidR="0087529A" w:rsidRPr="0087529A" w:rsidRDefault="0087529A"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87529A">
        <w:rPr>
          <w:rFonts w:ascii="Times New Roman" w:hAnsi="Times New Roman" w:cs="Times New Roman"/>
          <w:sz w:val="24"/>
          <w:szCs w:val="24"/>
        </w:rPr>
        <w:t>переводить (со словарем) иностранные тексты профессиональной направленности;</w:t>
      </w:r>
    </w:p>
    <w:p w:rsidR="0087529A" w:rsidRPr="0087529A" w:rsidRDefault="0087529A"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87529A">
        <w:rPr>
          <w:rFonts w:ascii="Times New Roman" w:hAnsi="Times New Roman" w:cs="Times New Roman"/>
          <w:sz w:val="24"/>
          <w:szCs w:val="24"/>
        </w:rPr>
        <w:lastRenderedPageBreak/>
        <w:t>самостоятельно совершенствовать устную и письменную речь, пополнять словарный запас;</w:t>
      </w:r>
    </w:p>
    <w:p w:rsidR="00383AF1" w:rsidRPr="001F7FC5" w:rsidRDefault="0087529A"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87529A">
        <w:rPr>
          <w:rFonts w:ascii="Times New Roman" w:hAnsi="Times New Roman" w:cs="Times New Roman"/>
          <w:sz w:val="24"/>
          <w:szCs w:val="24"/>
        </w:rPr>
        <w:t>использовать физкультурно-оздоровительную деятельность для укрепления здоровья, достижения жиз</w:t>
      </w:r>
      <w:r>
        <w:rPr>
          <w:rFonts w:ascii="Times New Roman" w:hAnsi="Times New Roman" w:cs="Times New Roman"/>
          <w:sz w:val="24"/>
          <w:szCs w:val="24"/>
        </w:rPr>
        <w:t>ненных и профессиональных целей.</w:t>
      </w:r>
    </w:p>
    <w:p w:rsidR="00383AF1" w:rsidRPr="00383AF1" w:rsidRDefault="00383AF1" w:rsidP="00292655">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владеть:</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иностранным языком в объеме, необходимом для возможности получения информации из зарубежных источников;</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навыками критического восприятия информации;</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методами менеджмента и методами проведения маркетинговых исследований на предприятиях питания;</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нормами деловой переписки и делопроизводства;</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навыками экономического анализа производства продукции питания;</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вопросами правового регулирования деятельности предприятия общественного питания</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методами оптимизации технологических процессов производства продукции питания;</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инновационными методами управления и контроля производством продукции питания;</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приемами применения математического моделирования в технических предложениях производству и в научных исследованиях;</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патентным поиском;</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навыками составления лицензионных договоров и практической защиты интеллектуальной собственности;</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методами планирования и программирования с использованием компьютерных технологий;</w:t>
      </w:r>
    </w:p>
    <w:p w:rsidR="00383AF1"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современными методами анализа пищевого сырья и продукции питания</w:t>
      </w:r>
      <w:r w:rsidR="0087529A">
        <w:rPr>
          <w:rFonts w:ascii="Times New Roman" w:hAnsi="Times New Roman" w:cs="Times New Roman"/>
          <w:sz w:val="24"/>
          <w:szCs w:val="24"/>
        </w:rPr>
        <w:t>.</w:t>
      </w:r>
    </w:p>
    <w:p w:rsidR="00383AF1" w:rsidRPr="004A56E5" w:rsidRDefault="00383AF1" w:rsidP="00292655">
      <w:pPr>
        <w:pStyle w:val="a8"/>
        <w:numPr>
          <w:ilvl w:val="4"/>
          <w:numId w:val="5"/>
        </w:numPr>
        <w:tabs>
          <w:tab w:val="left" w:pos="851"/>
        </w:tabs>
        <w:spacing w:after="0" w:line="240" w:lineRule="auto"/>
        <w:ind w:left="0" w:firstLine="0"/>
        <w:jc w:val="both"/>
        <w:outlineLvl w:val="4"/>
        <w:rPr>
          <w:rFonts w:ascii="Times New Roman" w:hAnsi="Times New Roman" w:cs="Times New Roman"/>
          <w:b/>
          <w:sz w:val="24"/>
          <w:szCs w:val="24"/>
        </w:rPr>
      </w:pPr>
      <w:r w:rsidRPr="00383AF1">
        <w:rPr>
          <w:rFonts w:ascii="Times New Roman" w:hAnsi="Times New Roman" w:cs="Times New Roman"/>
          <w:b/>
          <w:sz w:val="24"/>
          <w:szCs w:val="24"/>
        </w:rPr>
        <w:t>Математический и естественнонаучный цикл</w:t>
      </w:r>
    </w:p>
    <w:p w:rsidR="00957373" w:rsidRPr="00383AF1" w:rsidRDefault="00957373" w:rsidP="00292655">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знать:</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основные понятия и методы математического анализа, линейной алгебры, аналитической геометрии, теории дифференциальных уравнений и элементов теории уравнений математической физики;</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основы дискретной математики, теории вероятности и математической статистики, численных методов;</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основные физические явления;</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фундаментальные понятия, законы и теории классической и современной физики;</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современную научную материально-техническую базу;</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фундаментальные разделы неорганической, аналитической, органической, физической и коллоидной химии;</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химические элементы и их соединения, методы и средства химического исследования веществ и их превращений;</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структуру биосферы;</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эко-системы;</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взаимоотношения организма и среды;</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экологические принципы рационального использования природных ресурсов и охраны природы;</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основы экологического права;</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системы программирования и программные средства для работы на персональном компьютере;</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основные законы механики, основные виды механизмов, классификацию, их функциональные возможности и области применения;</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lastRenderedPageBreak/>
        <w:t>методы расчета кинематических и динамических параметров движения механизмов;</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фундаментальные разделы биохимии в объеме, необходимом для понимания основных закономерностей биотехнологических, физико-химических и биохимических процессов с целью освоения технологий продуктов производства питания из растительного и животного сырья;</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значение математики в профессиональной деятельности и при освоении основной профессиональной образовательной программы;</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основные математические методы решения прикладных задач в области профессиональной деятельности;</w:t>
      </w:r>
    </w:p>
    <w:p w:rsidR="00957373"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основы теории вероятностей и математической статистики</w:t>
      </w:r>
      <w:r w:rsidR="0087529A">
        <w:rPr>
          <w:rFonts w:ascii="Times New Roman" w:hAnsi="Times New Roman" w:cs="Times New Roman"/>
          <w:sz w:val="24"/>
          <w:szCs w:val="24"/>
        </w:rPr>
        <w:t>.</w:t>
      </w:r>
    </w:p>
    <w:p w:rsidR="00957373" w:rsidRPr="00383AF1" w:rsidRDefault="00957373" w:rsidP="00292655">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уметь:</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разбираться в профессиональных вопросах, сформулированных на математическом языке;</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применять математические понятия при описании прикладных задач и использовать математические методы при их решении;</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решать типовые задачи по основным разделам курса физики;</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использовать физические законы при анализе и решении проблем профессиональной деятельности;</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проводить расчеты концентрации растворов различных соединений;</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определять изменения концентраций растворов при протекании химических реакций;</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проводить очистку веществ в лабораторных условиях;</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определять основные физические характеристики органических веществ;</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работать в качестве пользователя персонального компьютера;</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использовать языки и системы программирования для решения профессиональных задач и работать с программными средствами общего назначения;</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осуществлять в общем виде оценку антропогенного воздействия на окружающую среду с учетом специфики природных климатических условий;</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грамотно использовать нормативно-правовые акты при работе с документацией на предприятиях питания;</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создавать базы данных с использованием ресурсов сети Интернет;</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использовать базовые знания в области математических и естественнонаучных дисциплин для управления предприятиями питания с учетом возможных изменений физико-химических свойств пищевого сырья;</w:t>
      </w:r>
    </w:p>
    <w:p w:rsidR="00957373"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применять математические знания и умения при решении зада</w:t>
      </w:r>
      <w:r w:rsidR="0087529A">
        <w:rPr>
          <w:rFonts w:ascii="Times New Roman" w:hAnsi="Times New Roman" w:cs="Times New Roman"/>
          <w:sz w:val="24"/>
          <w:szCs w:val="24"/>
        </w:rPr>
        <w:t>ч профессиональной деятельности.</w:t>
      </w:r>
    </w:p>
    <w:p w:rsidR="00957373" w:rsidRPr="00383AF1" w:rsidRDefault="00957373" w:rsidP="00292655">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владеть:</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методами математического описания типовых профессиональных задач и интерпретации полученных результатов;</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методами проведения физических измерений, методами оценки погрешностей при проведении эксперимента;</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навыками выполнения химических лабораторных операций, методами определения концентраций в растворах, методами синтеза неорганических и органических соединений;</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методами поиска и обмена информации в глобальных и локальных компьютерных сетях;</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техническими и программными средствами защиты информации при работе с компьютерными системами, включая приемы антивирусной защиты;</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навыками решения типовых задач по статике, кинематике и динамике;</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методами экономической оценки ущерба от деятельности предприятия;</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lastRenderedPageBreak/>
        <w:t>методами выбора рационального способа снижения воздействия на окружающую среду;</w:t>
      </w:r>
    </w:p>
    <w:p w:rsidR="00E91BCB"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методами оценки свойств пищевого сырья продукции питания на основе использования фундаментальных знаний в области химии, нанотехнологии и биотехнологии, физики и математики;</w:t>
      </w:r>
    </w:p>
    <w:p w:rsidR="00957373" w:rsidRPr="001F7FC5"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1F7FC5">
        <w:rPr>
          <w:rFonts w:ascii="Times New Roman" w:hAnsi="Times New Roman" w:cs="Times New Roman"/>
          <w:sz w:val="24"/>
          <w:szCs w:val="24"/>
        </w:rPr>
        <w:t>навыками проведения теоретических и экспериментальных и практических исследований в области производства продукции питания с использованием современных программных средств, инновационных и информационных технологий</w:t>
      </w:r>
      <w:r w:rsidR="0087529A">
        <w:rPr>
          <w:rFonts w:ascii="Times New Roman" w:hAnsi="Times New Roman" w:cs="Times New Roman"/>
          <w:sz w:val="24"/>
          <w:szCs w:val="24"/>
        </w:rPr>
        <w:t>.</w:t>
      </w:r>
    </w:p>
    <w:p w:rsidR="00383AF1" w:rsidRPr="004A56E5" w:rsidRDefault="00383AF1" w:rsidP="00292655">
      <w:pPr>
        <w:pStyle w:val="a8"/>
        <w:numPr>
          <w:ilvl w:val="4"/>
          <w:numId w:val="5"/>
        </w:numPr>
        <w:tabs>
          <w:tab w:val="left" w:pos="851"/>
        </w:tabs>
        <w:spacing w:after="0" w:line="240" w:lineRule="auto"/>
        <w:ind w:left="0" w:firstLine="0"/>
        <w:jc w:val="both"/>
        <w:outlineLvl w:val="4"/>
        <w:rPr>
          <w:rFonts w:ascii="Times New Roman" w:hAnsi="Times New Roman" w:cs="Times New Roman"/>
          <w:b/>
          <w:sz w:val="24"/>
          <w:szCs w:val="24"/>
        </w:rPr>
      </w:pPr>
      <w:r w:rsidRPr="00383AF1">
        <w:rPr>
          <w:rFonts w:ascii="Times New Roman" w:hAnsi="Times New Roman" w:cs="Times New Roman"/>
          <w:b/>
          <w:sz w:val="24"/>
          <w:szCs w:val="24"/>
        </w:rPr>
        <w:t>Профессиональный цикл</w:t>
      </w:r>
    </w:p>
    <w:p w:rsidR="00957373" w:rsidRPr="00383AF1" w:rsidRDefault="00957373" w:rsidP="00292655">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знать:</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основы расчетов на прочность и жесткость деталей конструкций, принципы выбора типовых деталей, основные законы преобразования энергии;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законы термодинамики и тепломассообмена;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термодинамические процессы и циклы;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основные способы энергосбережения;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основы теории электрических и магнитных цепей и электромагнитного поля;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основы метрологии, методы и средства измерения физических величин, правовые основы и системы стандартизации и сертификации;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отечественные и международные стандарты и нормы в области технологии общественного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методы получения математических моделей технологических процессов и продукции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безопасности жизнедеятельности;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средства и методы повышения безопасности, экологичности и устойчивости технических средств и технологических процессов производства продукции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физиологические нормы потребления пищевых веществ;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изменения пищевых веществ при тепловой и холодильной обработке и хранении;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факторы, влияющие на качество полуфабрикатов и готовой продукции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ресурсо- и энергосбережение в технологических процессах производства продукции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санитарно-гигиенические требования, предъявляемые к предприятиям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требования к качеству и безопасности сырья, полуфабрикатов и готовой продукции;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структуру производства предприятий питания, его оперативное планирование и организацию;</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особенности, формы, средства и методы обслуживания потребителей;</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рациональные способы эксплуатации машин и технологического оборудования при производстве продукции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проектирование и реконструкцию предприятий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разработку нормативной документации с использованием инновационных технологий;</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методики расчета основных экономических показателей финансово-хозяйственной деятельности предприятий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функции и их принципы управления, их особенности и взаимосвязи;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современные методы аналитического, физико-химического, биохимического и микробиологического контроля качества продукции, методы выявления генно-модифицированных объектов;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технологии контроля качества продукции;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зарубежные технологии производства продукции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принципы и методы управления и контроля деятельности предприятия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lastRenderedPageBreak/>
        <w:t>инновационные технологии производства продуктов питания, методология освоения новых технологических процессов в производстве продуктов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принципы проведения аудита;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основы микробиологии и эпидемиологии;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современное состояние и перспективы развития общественного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организационно-правовые формы организаций;</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перечень и характеристику материально-технических, сырьевых, финансовых ресурсов, показатели их эффективного использования, производственную, организационную структуру и инфраструктуру организаций;</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перечень основных и оборотных средств, нормы и правила оплаты труда, производственные программу и мощность, ценообразование, экономические показатели хозяйственной деятельности, оценку ее эффективности;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механизмы ценообразования на продукцию (услуги);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формы оплаты труда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понятие правового регулирования в сфере профессиональной деятельности;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основные положения законодательных актов и других нормативных документов, регулирующих правоотношения в области профессиональной деятельности;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права и обязанности работников в сфере профессиональной деятельности;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организационно-правовые формы юридических лиц;</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правовое положение субъектов предпринимательской деятельности;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порядок заключения трудового договора и основания его прекращения;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правила оплаты труда;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роль государственного регулирования в обеспечении занятости населения;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основы права социальной защиты граждан;</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понятие дисциплинарной и материальной ответственности работника;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виды административных правонарушений и административной ответственности;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нормы защиты нарушенных прав и судебный порядок разрешения споров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основы бухгалтерского учета, структуру и виды бухгалтерского баланса, документы хозяйственных операций, бухгалтерскую отчетность;</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особенности ценообразования в общественном питании;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нормативно-правовую базу бухгалтерского учета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цели, задачи, назначение, системы документационного обеспечения управления;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способы создания, функции и классификацию документов;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унифицированные системы документов, правила их составления;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организацию работ с документами, компьютеризацию документационного обеспечения оформления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сущность и функции денег, денежное обращение;</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финансы: сущность, функции, управление финансами, финансы государства и организаций, их использование, банковскую систему, финансовое планирование и контроль;</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валютно-финансовые операции: виды валют, валютный курс и рынок; валютные операции, их регулирование</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состав, функции и возможности использования информационных и телекоммуникационных технологий в профессиональной деятельности;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методы и средства сбора, обработки, хранения, передачи и накопления информации;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базовые системные программные продукты и пакеты прикладных программ в области профессиональной деятельности;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основные методы и приемы обеспечения информационной безопасности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lastRenderedPageBreak/>
        <w:t>классификацию оборудования, характеристику отдельных его групп, назначение, принципы действия, особенности устройства, критерии выбора, правила безопасной эксплуатации;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основы нормативно-правового регулирования охраны труда, особенности обеспечения безопасности условий труда в организациях общественного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принципы возникновения и профилактику производственного травматизма и профзаболеваний</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лексико-грамматический материал по специальности, необходимый для профессионального общения;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различные виды речевой деятельности и формы речи;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источники профессиональной информации на иностранном языке;</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технику перевода профессионально ориентированных текстов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основы военной службы и обороны государства;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задачи и основные мероприятия гражданской обороны;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способы защиты населения от оружия массового поражения;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меры пожарной безопасности и правила безопасного поведения при пожарах;</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организацию и порядок призыва граждан на военную службу и поступления на нее в добровольном порядке;</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родственные военно-учетные специальности;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область применения получаемых профессиональных знаний при исполнении обязанностей военной службы;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порядок и правила оказания первой помощи пострадавшим</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цели, задачи, средства, методы и формы обслуживания; классификацию услуг общественного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этапы процесса обслуживания;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особенности подготовки и обслуживания в организациях общественного питания разных типов и классов;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специальные виды услуг и формы обслуживания, специальное оборудование для обслуживания в организациях общественного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характеристику методов и форм обслуживания потребителей в зале обслуживания, методы и приемы подачи блюд и напитков, техники подачи продукции из сервис-бара, приемы сбора использованной посуды и приборов, требования к проведению расчета с посетителями;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цели, задачи, категории, функции, виды и психологию менеджмента, принципы и стили управления коллективом, процесс принятия и реализации управленческих решений, методы оптимизации, основы организации работы коллектива;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психологические свойства личности, психологию труда в профессиональной деятельности, психологию коллектива и руководства, психологические аспекты управления профессиональным поведением;</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требования к обслуживающему персоналу, особенности обслуживания в организациях общественного питания разных типов и классов;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специальные виды услуг и формы обслуживания;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lastRenderedPageBreak/>
        <w:t>информационное обеспечение услуг общественного питания: ресурсы (меню, карты вин и коктейлей, рекламные носители), их выбор, оформление и использование;</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показатели эффективности обслуживания потребителей (прибыль, рентабельность, повторную посещаемость) и их определение;</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критерии и показатели качества обслуживания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цели, задачи, принципы, функции, концепции, объекты, средства, методы маркетинга, понятие и структуру маркетинговой среды организации;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особенности жизненного цикла продукции и услуг общественного питания: этапы, маркетинговые мероприятия;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особенности маркетинга услуг общественного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средства и методы продвижения продукции и услуг общественного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комплекс маркетинга, средства и методы маркетинговой деятельности, стратегии маркетинга;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маркетинговые исследования: понятие, значение, виды, объекты, методы, этапы и правила проведения;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источники и критерии отбора маркетинговой информации;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критерии и показатели оценки конкурентоспособности продукции и услуг общественного питания, методики оценки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цели, задачи, объекты, субъекты, средства, принципы и методы, нормативно-правовую базу технического регулирования, стандартизации, метрологии, оценки и подтверждения соответствия;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основные понятия в области контроля качества продукции и услуг, назначение, виды, подвиды, средства, методы, нормативно-правовую базу проведения контроля качества продукции и услуг общественного питания, понятие, виды, критерии, показатели и методы идентификации;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способы обнаружения фальсификации, ее последствия и меры предупреждения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основные группы микроорганизмов;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основные пищевые инфекции и пищевые отравления;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возможные источники микробиологического загрязнения в пищевом производстве;</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санитарно-технологические требования к помещениям, оборудованию, инвентарю, одежде;</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правила личной гигиены работников пищевых производств;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классификацию моющих средств, правила их применения, условия и сроки их хранения;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правила проведения дезинфекции, дезинсекции, дератизации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роль пищи для организма человека;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основные процессы обмена веществ в организме;</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суточный расход энергии;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состав, физиологическое значение, энергетическую и пищевую ценность различных продуктов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роль питательных и минеральных веществ, витаминов, микроэлементов и воды в структуре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физико-химические изменения пищи в процессе пищеварения;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усвояемость пищи, влияющие на нее факторы;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понятие рациона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суточную норму потребности человека в питательных веществах;</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нормы и принципы рационального сбалансированного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методику составления рационов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ассортимент и характеристики основных групп продовольственных товаров;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общие требования к качеству сырья и продуктов;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lastRenderedPageBreak/>
        <w:t>условия хранения, упаковки, транспортирования и реализации различных видов продовольственных товаров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характеристики основных типов организации общественного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принципы организации кулинарного и кондитерского производства;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учет сырья и готовых изделий на производстве;</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устройство и назначение основных видов технологического оборудования кулинарного и кондитерского производства: механического, теплового и холодильного оборудования;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правила их безопасного использования;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виды раздачи и правила отпуска готовой кулинарной продукции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принципы рыночной экономики;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основные положения законодательства, регулирующего трудовые отношения;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механизмы формирования заработной платы;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способы защиты населения от оружия массового поражения; меры пожарной безопасности и правила безопасного поведения при пожарах;</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 роли физической культуры в общекультурном, профессиональном и социальном развитии человека;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основы здорового образа жизни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ассортимент, товароведную характеристику и требования к качеству различных видов овощей и грибов;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характеристику основных видов пряностей, приправ, пищевых добавок, применяемых при приготовлении блюд из овощей и грибов;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технику обработки овощей, грибов, пряностей;</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способы минимизации отходов при нарезке и обработке овощей и грибов;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температурный режим и правила приготовления простых блюд и гарниров из овощей и грибов;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правила проведения бракеража;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способы сервировки и варианты оформления и подачи простых блюд и гарниров, температуру подачи;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правила хранения овощей и грибов;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виды технологического оборудования и производственного инвентаря, используемых при обработке овощей, грибов, пряностей; правила их безопасного использования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ассортимент, товароведную характеристику и требования к качеству различных видов круп, бобовых, макаронных изделий, муки, молочных и жировых продуктов, яиц, творога;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способы минимизации отходов при подготовке продуктов;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температурный режим и правила приготовления блюд и гарниров из круп, бобовых, макаронных изделий, яиц, творога, теста;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правила хранения, сроки реализации и требования к качеству готовых блюд;</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виды технологического оборудования и производственного инвентаря, правила их безопасного использования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классификацию, пищевую ценность, требования к качеству основных супов и соусов;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правила выбора основных продуктов и дополнительных ингредиентов к ним при приготовлении супов и соусов;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lastRenderedPageBreak/>
        <w:t>правила безопасного использования и последовательность выполнения технологических операций при приготовлении основных супов и соусов;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температурный режим и правила приготовления супов и соусов;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способы сервировки и варианты оформления, температуру подачи;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правила хранения и требования к качеству готовых блюд;</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виды необходимого технологического оборудования и производственного инвентаря, правила их безопасного использования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классификацию, пищевую ценность, требования к качеству рыбного сырья, полуфабрикатов и готовых блюд;</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правила выбора основных продуктов и дополнительных ингредиентов к ним при приготовлении блюд из рыбы;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последовательность выполнения технологических операций при подготовке сырья и приготовлении блюд из рыбы;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правила хранения и требования к качеству готовых блюд из рыбы;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температурный режим и правила охлаждения, замораживания и хранения полуфабрикатов и готовых блюд из рыбы;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классификацию, пищевую ценность, требования к качеству сырья, полуфабрикатов и готовых блюд из мяса и домашней птицы;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правила выбора основных продуктов и дополнительных ингредиентов к ним при приготовлении блюд из мяса и домашней птицы;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последовательность выполнения технологических операций при подготовке сырья и приготовлении блюд из мяса и домашней птицы;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правила хранения и требования к качеству;</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температурный режим и правила охлаждения, замораживания и хранения полуфабрикатов мяса и домашней птицы и готовых блюд;</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классификацию, пищевую ценность, требования к качеству гастрономических продуктов, используемых для приготовления холодных блюд и закусок;</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правила выбора основных гастрономических продуктов и дополнительных ингредиентов к ним при приготовлении холодных блюд и закусок;</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последовательность выполнения технологических операций при подготовке сырья и приготовлении холодных блюд и закусок;</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правила охлаждения и хранения холодных блюд и закусок, температурный режим хранения;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требования к качеству холодных блюд и закусок;</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температуру подачи холодных блюд и закусок;</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классификацию и ассортимент, пищевую ценность, требования к качеству сладких блюд и напитков;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правила выбора основных продуктов и дополнительных ингредиентов к ним при приготовлении сладких блюд и напитков;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последовательность выполнения технологических операций при приготовлении сладких блюд и напитков;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правила охлаждения и хранения сладких блюд и напитков;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температурный режим хранения сладких блюд и напитков, температуру подачи;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требования к качеству сладких блюд и напитков;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ассортимент, пищевую ценность, требования к качеству хлебобулочных, мучных и кондитерских изделий;</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правила выбора основных продуктов и дополнительных ингредиентов к ним при приготовлении хлебобулочных, мучных и кондитерских изделий;</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правила безопасного использования и виды необходимого технологического оборудования и производственного инвентаря,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lastRenderedPageBreak/>
        <w:t>последовательность выполнения технологических операций при подготовке сырья и приготовлении хлебобулочных, мучных и кондитерских изделий;</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способы отделки и варианты оформления хлебобулочных, мучных и кондитерских изделий;</w:t>
      </w:r>
    </w:p>
    <w:p w:rsidR="00957373" w:rsidRPr="001F7FC5"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правила хранения и требования к качеству хлебобулочных, мучных и кондитерских изделий;</w:t>
      </w:r>
    </w:p>
    <w:p w:rsidR="00957373" w:rsidRPr="00383AF1" w:rsidRDefault="00957373" w:rsidP="00292655">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уметь:</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выполнять расчеты на прочность и жесткость;</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расчеты деталей машин и механизмов;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рассчитывать режимы технологических процессов, используя справочную литературу, правильно выбрать технологическое оборудование и выполнить расчет основных технологических процессов производства продукции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использовать стандарты и другие нормативные документы при оценке, контроле качества и сертификации продуктов и продукции предприятий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планировать эксперимент с использованием электронно-вычислительных машин для обработки полученных экспериментальных данных;</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получить адекватную математическую модель;</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проводить контроль параметров воздуха, шума, вибрации, электромагнитных, тепловых излучений и уровня негативных воздействий на их соответствие к нормативным требованиям;</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проведение стандартных испытаний по определению показателей физико-механических и физико-химических свойств используемого сырья, полуфабрикатов и готовой продукции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проводить анализ причин возникновения дефектов и брака продукции и разработки мероприятий по их предупреждению;</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осуществление технического контроля, разработка технической документации по соблюдению технологической дисциплины в условиях действующего производства продуктов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формулировать ассортиментную политику и разрабатывать производственную программу предприятий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организовывать работу производства предприятий питания и осуществлять контроль за технологическим процессом;</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разрабатывать нормативную документацию на продукцию питания с учетом современных достижений в области технологии и техники;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внедрять систему обеспечения качества и безопасности продукции питания эксплуатировать технологическое оборудование при производстве продукции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разрабатывать альтернативные варианты планировочных решений при проектировании и реконструкции различных типов предприятий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обеспечивать эффективную работу предприятия питания по производству и реализации продукции;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управлять производственным процессом, разработкой и внедрением системы качества и безопасности, процессами товародвижения, проектами и реконструкцией и открытия предприятий питания, продажами, обслуживанием гостей, маркетинговой деятельностью, персоналом, финансами и доходами;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разрабатывать и реализовывать стратегию развития предприятия;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использовать фундаментальные научные представления и знания в области высокотехнологичных производств продуктов питания, микробиологии и эпидемиологии, инновационных технологий производств продуктов питания в сфере профессиональной деятельности;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использовать компьютерные программы при проектировании и реконструкции предприятий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lastRenderedPageBreak/>
        <w:t>управлять инновационными процессами;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применять новые принципы и методы инновационного менеджмента;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внедрять информационные технологии для контроля качества продукции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применять современные методы исследований продукции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рассчитывать основные экономические показатели деятельности организации;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оценивать эффективность деятельности организации;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определять материально-технические, сырьевые, трудовые и финансовые ресурсы организации, показатели их эффективного использования;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работать с нормативно-правовыми документами, использовать их в профессиональной деятельности;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защищать свои права в соответствии с гражданским, гражданско-процессуальным и трудовым законодательством, соблюдать требования действующего законодательства;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использовать данные бухгалтерского учета и отчетности в профессиональной деятельности;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оформлять документы и/или проверять правильность оформления, хранения и учета их в соответствии с требованиями системы документационного обеспечения;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составлять и оформлять документы по товарным, денежным и расчетным операциям;</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распознавать виды валют;</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оформлять и использовать платежные документы при расчетах с потребителем;</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использовать в профессиональной деятельности различные виды программного обеспечения, в т.ч. специального;</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применять компьютерные и телекоммуникационные средства;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осуществлять поиск необходимой информации;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определять вид технологического оборудования в организациях общественного питания, эксплуатировать его по назначению с учетом установленных требований;</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соблюдать правила охраны труда;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предупреждать производственный травматизм и профзаболевания;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использовать противопожарную технику;</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вести беседу (диалог, переговоры) профессиональной направленности на иностранном языке;</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работать с источниками профессиональной информации на иностранном языке;</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использовать средства индивидуальной и коллективной защиты от оружия массового поражения;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применять первичные средства пожаротушения;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оказывать первую помощь пострадавшим;</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lastRenderedPageBreak/>
        <w:t>организовывать, осуществлять и контролировать процесс подготовки к обслуживанию;</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подбирать виды оборудования, мебели, посуды, приборов, белья и рассчитывать их необходимое количество в соответствии с типом и классом организации общественного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организовывать, осуществлять и контролировать процесс обслуживания с использованием различных методов и приемов подачи блюд и напитков, техники подачи продукции из сервис-бара, приемов сбора использованной посуды и приборов;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осуществлять расчет с посетителями;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принимать рациональные управленческие решения;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применять приемы делового и управленческого общения в профессиональной деятельности;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регулировать конфликтные ситуации в организации;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определять численность работников, занятых обслуживанием, в соответствии с заказом и установленными требованиями;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выбирать, оформлять и использовать информационные ресурсы, необходимые для обеспечения процесса обслуживания в организациях общественного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составлять и оформлять меню, карты вин и коктейлей, осуществлять консультирование потребителей;</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определять и анализировать показатели эффективности обслуживания (прибыль, рентабельность, повторную посещаемость);</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выбирать и определять показатели качества обслуживания, разрабатывать и представлять предложения по повышению качества обслуживания;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выявлять, анализировать и формировать спрос на услуги общественного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проводить сегментацию рынка;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участвовать в проведении маркетинговых исследований рынка, собирать и анализировать маркетинговую информацию;</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разрабатывать подкрепление продукции и услуг общественного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определять направления сбытовой и ценовой политики, обосновывать целесообразность их выбора;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выбирать и применять маркетинговые коммуникации для формирования спроса на услуги общественного питания и стимулирования их сбыта;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собирать и анализировать информацию о ценах;</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осуществлять сбор и обработку маркетинговой информации;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разрабатывать анкеты и опросные листы;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составлять отчет по результатам исследования и интерпретировать результаты;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обосновывать целесообразность применения средств и методов маркетинга, выбирать и использовать наиболее рациональные из них, давать свои предложения при разработке маркетинговых мероприятий, направленных на совершенствование работы организации в области сбыта и ценообразования;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выбирать, определять и анализировать показатели конкурентоспособности (качество, цену), учитывать их при анализе конкурентных преимуществ, делать выводы о конкурентоспособности организации;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анализировать структуру стандартов разных категорий и видов, выбирать номенклатуру показателей качества;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работать с нормативно-правовой базой;</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пользоваться измерительными приборами и приспособлениями;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проверять правильность заполнения сертификатов и деклараций соответствия;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lastRenderedPageBreak/>
        <w:t>контролировать качество продукции и услуг в соответствии с требованиями нормативных документов и федеральных законов в области контроля качества продукции и услуг общественного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идентифицировать продукцию и услуги общественного питания, распознавать их фальсификацию, осуществлять меры по предотвращению фальсификации;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соблюдать правила личной гигиены и санитарные требования при приготовлении пищи;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производить санитарную обработку оборудования и инвентаря;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готовить растворы дезинфицирующих и моющих средств;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выполнять простейшие микробиологические исследования и давать оценку полученных результатов;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проводить органолептическую оценку качества пищевого сырья и продуктов;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рассчитывать энергетическую ценность блюд;</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составлять рационы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организовывать рабочее место в соответствии с видами изготовляемых блюд;</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подбирать необходимое технологическое оборудование и производственный инвентарь;</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обслуживать основное технологическое оборудование и производственный инвентарь кулинарного и кондитерского производства;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производить мелкий ремонт основного технологического оборудования кулинарного и кондитерского производства;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проводить отпуск готовой кулинарной продукции в соответствии с Правилами оказания услуг общественного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ориентироваться в общих вопросах экономики производства пищевой продукции;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применять экономические и правовые знания в конкретных производственных ситуациях;</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защищать свои трудовые права в рамках действующего законодательства;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ориентироваться в перечне военно-учетных специальностей и самостоятельно определять среди них родственные полученной профессии;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проверять органолептическим способом годность овощей и грибов;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выбирать производственный инвентарь и оборудование для обработки и приготовления блюд из овощей и грибов;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обрабатывать различными методами овощи и грибы;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нарезать и формовать традиционные виды овощей и грибов;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охлаждать и замораживать нарезанные овощи и грибы;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проверять органолептическим способом качество зерновых и молочных продуктов, муки, яиц, жиров и сахара;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выбирать производственный инвентарь и оборудование для подготовки сырья и приготовления блюд и гарниров;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готовить и оформлять блюда и гарниры из круп, бобовых, макаронных изделий, яиц, творога, теста;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проверять органолептическим способом качество и соответствие основных продуктов и дополнительных ингредиентов к ним технологическим требованиям к основным супам и соусам;</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выбирать производственный инвентарь и оборудование для приготовления супов и соусов;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lastRenderedPageBreak/>
        <w:t>использовать различные технологии приготовления и оформления основных супов и соусов;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оценивать качество готовых блюд;</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охлаждать, замораживать, размораживать и разогревать отдельные компоненты для соусов;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проверять органолептическим способом качество рыбы и соответствие технологическим требованиям к простым блюдам из рыбы;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выбирать производственный инвентарь и оборудование для приготовления полуфабрикатов и блюд из рыбы;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использовать различные технологии приготовления и оформления блюд из рыбы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выбирать производственный инвентарь и оборудование для приготовления полуфабрикатов и блюд из мяса и домашней птицы;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использовать различные технологии приготовления и оформления блюд из мяса и домашней птицы;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проверять органолептическим способом качество гастрономических продуктов;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выбирать производственный инвентарь и оборудование для приготовления холодных блюд и закусок;</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использовать различные технологии приготовления и оформления холодных блюд и закусок;</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оценивать качество холодных блюд и закусок;</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выбирать способы хранения с соблюдением температурного режима;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проверять органолептическим способом качество основных продуктов и дополнительных ингредиентов;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определять их соответствие технологическим требованиям к простым сладким блюдам и напиткам;</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выбирать производственный инвентарь и оборудование для приготовления сладких блюд и напитков;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использовать различные технологии приготовления и оформления сладких блюд и напитков;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проверять органолептическим способом качество основных продуктов и дополнительных ингредиентов к ним;</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определять их соответствие технологическим требованиям к простым хлебобулочным, мучным и кондитерским изделиям;</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выбирать производственный инвентарь и оборудование для приготовления хлебобулочных, мучных и кондитерских изделий;</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использовать различные технологии приготовления и оформления хлебобулочных, мучных и кондитерских изделий;</w:t>
      </w:r>
    </w:p>
    <w:p w:rsidR="00957373" w:rsidRPr="001F7FC5"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оце</w:t>
      </w:r>
      <w:r>
        <w:rPr>
          <w:rFonts w:ascii="Times New Roman" w:hAnsi="Times New Roman" w:cs="Times New Roman"/>
          <w:sz w:val="24"/>
          <w:szCs w:val="24"/>
        </w:rPr>
        <w:t>нивать качество готовых изделий.</w:t>
      </w:r>
    </w:p>
    <w:p w:rsidR="00957373" w:rsidRPr="00383AF1" w:rsidRDefault="00957373" w:rsidP="00292655">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владеть:</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методами расчета потребности предприятия питания в сырье в зависимости от его сезонности и кондиции;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методами составления рецептур и рационов с использованием компьютерных технологий;</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методами разработки производственной программы в зависимости от специфики предприятия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методами проведения стандартных испытаний по определению показателей качества и безопасности сырья и готовой продукции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 xml:space="preserve">рациональными методами эксплуатации технологического и торгового оборудования, практическими навыками разработки нормативной и технологической </w:t>
      </w:r>
      <w:r w:rsidRPr="00297BE1">
        <w:rPr>
          <w:rFonts w:ascii="Times New Roman" w:hAnsi="Times New Roman" w:cs="Times New Roman"/>
          <w:sz w:val="24"/>
          <w:szCs w:val="24"/>
        </w:rPr>
        <w:lastRenderedPageBreak/>
        <w:t>документации с учетом новейших достижений в области инновационных технологий производства продукции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современными методами исследований качества сырья и продукции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вопросами моделирования технологических процессов производства продукции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принципами инновационного менеджмента, автоматизированными программами по управлению производством;</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методологией управления качеством в сфере продукции питания на международных принципах;</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деловым иностранным языком по профилю подготовки в свободной форме для получения информации из зарубежных источников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организации и проверки подготовки зала обслуживания к приему гостей;</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управления работой официантов, барменов, сомелье и других работников по обслуживанию потребителей;</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определения потребностей в трудовых ресурсах, необходимых для обслуживания;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выбора, оформления и использования информационных ресурсов (меню, карты вин и коктейлей) в процессе обслуживания;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анализа производственных ситуаций,</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оценки качества обслуживания и подготовки предложений по его повышению</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выявления и анализа потребностей в продукции и услугах общественного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участия в разработке комплекса маркетинга;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определения подкрепления продукции и услуг;</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анализа сбытовой и ценовой политики;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консультирования потребителей;</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разработки предложений по совершенствованию маркетинговой деятельности;</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выявления конкурентов организации общественного питания и определения конкурентоспособности ее продукции и услуг;</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участия в маркетинговых исследованиях</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контроля соблюдения требований нормативных документов, наличия поверенных средств измерения и правильности проведения измерений при производстве продукции и оказании услуг;</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участия в проведении производственного контроля качества продукции и услуг в организациях общественного питания;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контроля наличия и правильности оформления документов, подтверждающих соответствие;</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обработки, нарезки и приготовления блюд из овощей и грибов;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подготовки сырья и приготовления блюд и гарниров из круп, бобовых, макаронных изделий, яиц, творога, теста;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приготовления основных супов и соусов;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обработки рыбного сырья;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приготовления полуфабрикатов и блюд из рыбы;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обработки сырья;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приготовления полуфабрикатов и блюд из мяса и домашней птицы;</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подготовки гастрономических продуктов;</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приготовления и оформления холодных блюд и закусок;</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приготовления сладких блюд;</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приготовления напитков;</w:t>
      </w:r>
    </w:p>
    <w:p w:rsidR="00957373" w:rsidRPr="001F7FC5"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приготовления хлебобулочных, мучных и кондитерских изделий.</w:t>
      </w:r>
    </w:p>
    <w:p w:rsidR="00383AF1" w:rsidRPr="008A706D" w:rsidRDefault="00383AF1" w:rsidP="00292655">
      <w:pPr>
        <w:spacing w:after="0" w:line="240" w:lineRule="auto"/>
        <w:ind w:firstLine="851"/>
        <w:jc w:val="both"/>
        <w:rPr>
          <w:rFonts w:ascii="Times New Roman" w:eastAsia="Times New Roman" w:hAnsi="Times New Roman" w:cs="Times New Roman"/>
          <w:sz w:val="24"/>
          <w:szCs w:val="24"/>
        </w:rPr>
      </w:pPr>
      <w:r w:rsidRPr="00552B0D">
        <w:rPr>
          <w:rFonts w:ascii="Times New Roman" w:eastAsia="Times New Roman" w:hAnsi="Times New Roman" w:cs="Times New Roman"/>
          <w:sz w:val="24"/>
          <w:szCs w:val="24"/>
        </w:rPr>
        <w:t xml:space="preserve">Конкретные </w:t>
      </w:r>
      <w:r w:rsidR="006501AD">
        <w:rPr>
          <w:rFonts w:ascii="Times New Roman" w:eastAsia="Times New Roman" w:hAnsi="Times New Roman" w:cs="Times New Roman"/>
          <w:sz w:val="24"/>
          <w:szCs w:val="24"/>
        </w:rPr>
        <w:t>знания, умения и навыки</w:t>
      </w:r>
      <w:r w:rsidRPr="00552B0D">
        <w:rPr>
          <w:rFonts w:ascii="Times New Roman" w:eastAsia="Times New Roman" w:hAnsi="Times New Roman" w:cs="Times New Roman"/>
          <w:sz w:val="24"/>
          <w:szCs w:val="24"/>
        </w:rPr>
        <w:t xml:space="preserve"> определяются ФОНДОМ </w:t>
      </w:r>
      <w:r w:rsidR="00BF00F7">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ТРИОНИКС</w:t>
      </w:r>
      <w:r w:rsidR="00BF00F7">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 xml:space="preserve"> совместно с заинтересованными участниками образовательного процесса с учетом </w:t>
      </w:r>
      <w:r w:rsidRPr="006D0A54">
        <w:rPr>
          <w:rFonts w:ascii="Times New Roman" w:eastAsia="Times New Roman" w:hAnsi="Times New Roman" w:cs="Times New Roman"/>
          <w:sz w:val="24"/>
          <w:szCs w:val="24"/>
        </w:rPr>
        <w:lastRenderedPageBreak/>
        <w:t>потребностей лица, по инициативе которого осуществляется дополнительное профессиональное образование</w:t>
      </w:r>
      <w:r>
        <w:rPr>
          <w:rFonts w:ascii="Times New Roman" w:eastAsia="Times New Roman" w:hAnsi="Times New Roman" w:cs="Times New Roman"/>
          <w:sz w:val="24"/>
          <w:szCs w:val="24"/>
        </w:rPr>
        <w:t xml:space="preserve"> и </w:t>
      </w:r>
      <w:r w:rsidRPr="00AE7DBF">
        <w:rPr>
          <w:rFonts w:ascii="Times New Roman" w:eastAsia="Times New Roman" w:hAnsi="Times New Roman" w:cs="Times New Roman"/>
          <w:sz w:val="24"/>
          <w:szCs w:val="24"/>
        </w:rPr>
        <w:t>указывается в договоре об образовании.</w:t>
      </w:r>
    </w:p>
    <w:p w:rsidR="00383AF1" w:rsidRDefault="00383AF1" w:rsidP="00292655">
      <w:pPr>
        <w:pStyle w:val="a8"/>
        <w:spacing w:after="0" w:line="240" w:lineRule="auto"/>
        <w:ind w:left="0"/>
        <w:jc w:val="both"/>
        <w:rPr>
          <w:rFonts w:ascii="Times New Roman" w:hAnsi="Times New Roman" w:cs="Times New Roman"/>
          <w:sz w:val="24"/>
          <w:szCs w:val="24"/>
        </w:rPr>
      </w:pPr>
    </w:p>
    <w:p w:rsidR="00B06FDA" w:rsidRPr="005F01F3" w:rsidRDefault="00B06FDA" w:rsidP="00B06FDA">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Документы о квалификации или об обучении</w:t>
      </w:r>
    </w:p>
    <w:p w:rsidR="00B06FDA" w:rsidRDefault="00B06FDA" w:rsidP="00B06FDA">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Лицам, успешно освоившим соответствующую дополнительную профессиональную программу и прошедшим итоговую аттестацию, выдаются документы о квалификации: </w:t>
      </w:r>
      <w:r>
        <w:rPr>
          <w:rFonts w:ascii="Times New Roman" w:eastAsia="Times New Roman" w:hAnsi="Times New Roman" w:cs="Times New Roman"/>
          <w:b/>
          <w:bCs/>
          <w:sz w:val="24"/>
          <w:szCs w:val="24"/>
        </w:rPr>
        <w:t>диплом о профессиональной переподготовке</w:t>
      </w:r>
      <w:r>
        <w:rPr>
          <w:rFonts w:ascii="Times New Roman" w:eastAsia="Times New Roman" w:hAnsi="Times New Roman" w:cs="Times New Roman"/>
          <w:sz w:val="24"/>
          <w:szCs w:val="24"/>
        </w:rPr>
        <w:t>.</w:t>
      </w:r>
    </w:p>
    <w:p w:rsidR="00B06FDA" w:rsidRDefault="00B06FDA" w:rsidP="00B06FDA">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о квалификации подтверждает:</w:t>
      </w:r>
    </w:p>
    <w:p w:rsidR="00B06FDA" w:rsidRDefault="00B06FDA" w:rsidP="00B06FDA">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или присвоение квалификации по результатам дополнительного профессионального образования (подтверждается дипломом о профессиональной переподготовке);</w:t>
      </w:r>
    </w:p>
    <w:p w:rsidR="00B06FDA" w:rsidRDefault="00B06FDA" w:rsidP="00B06FDA">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присвоение разряда или класса, категории по результатам профессионального обучения (подтверждается </w:t>
      </w:r>
      <w:r>
        <w:rPr>
          <w:rFonts w:ascii="Times New Roman" w:eastAsia="Times New Roman" w:hAnsi="Times New Roman" w:cs="Times New Roman"/>
          <w:b/>
          <w:bCs/>
          <w:sz w:val="24"/>
          <w:szCs w:val="24"/>
        </w:rPr>
        <w:t>свидетельством о профессии рабочего, должности служащего</w:t>
      </w:r>
      <w:r w:rsidRPr="00D90457">
        <w:rPr>
          <w:rFonts w:ascii="Times New Roman" w:eastAsia="Times New Roman" w:hAnsi="Times New Roman" w:cs="Times New Roman"/>
          <w:bCs/>
          <w:sz w:val="24"/>
          <w:szCs w:val="24"/>
        </w:rPr>
        <w:t xml:space="preserve">, которые могут выдаваться по требованию </w:t>
      </w:r>
      <w:r>
        <w:rPr>
          <w:rFonts w:ascii="Times New Roman" w:eastAsia="Times New Roman" w:hAnsi="Times New Roman" w:cs="Times New Roman"/>
          <w:sz w:val="24"/>
          <w:szCs w:val="24"/>
        </w:rPr>
        <w:t>прошедшего итоговую аттестацию одновременно с документом о квалификации).</w:t>
      </w:r>
    </w:p>
    <w:p w:rsidR="00B06FDA" w:rsidRDefault="00B06FDA" w:rsidP="00B06FDA">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Квалификация, указываемая в документе о квалификации, дает его обладателю право заниматься определенной профессиональной деятельностью и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если иное не установлено законодательством Российской Федерации.</w:t>
      </w:r>
    </w:p>
    <w:p w:rsidR="00B06FDA" w:rsidRDefault="00B06FDA" w:rsidP="00B06FDA">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ФОНДА «ТРИОНИКС», выдается </w:t>
      </w:r>
      <w:r>
        <w:rPr>
          <w:rFonts w:ascii="Times New Roman" w:eastAsia="Times New Roman" w:hAnsi="Times New Roman" w:cs="Times New Roman"/>
          <w:b/>
          <w:bCs/>
          <w:sz w:val="24"/>
          <w:szCs w:val="24"/>
        </w:rPr>
        <w:t>справка об обучении или о периоде обучения</w:t>
      </w:r>
      <w:r>
        <w:rPr>
          <w:rFonts w:ascii="Times New Roman" w:eastAsia="Times New Roman" w:hAnsi="Times New Roman" w:cs="Times New Roman"/>
          <w:sz w:val="24"/>
          <w:szCs w:val="24"/>
        </w:rPr>
        <w:t>.</w:t>
      </w:r>
    </w:p>
    <w:p w:rsidR="00B06FDA" w:rsidRDefault="00B06FDA" w:rsidP="00B06FDA">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Лицам, освоившим образовательные программы, по которым не предусмотрено проведение итоговой аттестации, выдаются документы об обучении – </w:t>
      </w:r>
      <w:r>
        <w:rPr>
          <w:rFonts w:ascii="Times New Roman" w:eastAsia="Times New Roman" w:hAnsi="Times New Roman" w:cs="Times New Roman"/>
          <w:b/>
          <w:bCs/>
          <w:sz w:val="24"/>
          <w:szCs w:val="24"/>
        </w:rPr>
        <w:t>свидетельство об обучении</w:t>
      </w:r>
      <w:r>
        <w:rPr>
          <w:rFonts w:ascii="Times New Roman" w:eastAsia="Times New Roman" w:hAnsi="Times New Roman" w:cs="Times New Roman"/>
          <w:sz w:val="24"/>
          <w:szCs w:val="24"/>
        </w:rPr>
        <w:t>.</w:t>
      </w:r>
    </w:p>
    <w:p w:rsidR="00B06FDA" w:rsidRDefault="00B06FDA" w:rsidP="00B06FDA">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о квалификации выдается на бланке установленного образца.</w:t>
      </w:r>
    </w:p>
    <w:p w:rsidR="00B06FDA" w:rsidRDefault="00B06FDA" w:rsidP="00B06FDA">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освоении дополнительной профессиональной программы параллельно с получением среднего профессионального образования и (или) высшего образования диплом о профессиональной переподготовке выдается одновременно с получением соответствующего документа об образовании и о квалификации.</w:t>
      </w:r>
    </w:p>
    <w:p w:rsidR="00B06FDA" w:rsidRDefault="00B06FDA" w:rsidP="00B06FDA">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проведение итоговой аттестации по настоящей образовательной программе не предусмотрено, выдается </w:t>
      </w:r>
      <w:r>
        <w:rPr>
          <w:rFonts w:ascii="Times New Roman" w:eastAsia="Times New Roman" w:hAnsi="Times New Roman" w:cs="Times New Roman"/>
          <w:b/>
          <w:sz w:val="24"/>
          <w:szCs w:val="24"/>
        </w:rPr>
        <w:t>сертификат об обучении</w:t>
      </w:r>
      <w:r>
        <w:rPr>
          <w:rFonts w:ascii="Times New Roman" w:eastAsia="Times New Roman" w:hAnsi="Times New Roman" w:cs="Times New Roman"/>
          <w:sz w:val="24"/>
          <w:szCs w:val="24"/>
        </w:rPr>
        <w:t>, на бланке установленного образца.</w:t>
      </w:r>
    </w:p>
    <w:p w:rsidR="00B06FDA" w:rsidRPr="00C73841" w:rsidRDefault="00B06FDA" w:rsidP="00B06FDA">
      <w:pPr>
        <w:spacing w:after="0" w:line="100" w:lineRule="atLeast"/>
        <w:ind w:firstLine="851"/>
        <w:jc w:val="both"/>
        <w:rPr>
          <w:rFonts w:ascii="Times New Roman" w:eastAsia="Times New Roman" w:hAnsi="Times New Roman" w:cs="Times New Roman"/>
          <w:sz w:val="24"/>
          <w:szCs w:val="24"/>
        </w:rPr>
      </w:pPr>
      <w:r w:rsidRPr="0046545C">
        <w:rPr>
          <w:rFonts w:ascii="Times New Roman" w:eastAsia="Times New Roman" w:hAnsi="Times New Roman" w:cs="Times New Roman"/>
          <w:sz w:val="24"/>
          <w:szCs w:val="24"/>
        </w:rPr>
        <w:t>Вид документа о квалификации или документа об обучении указывается в договоре об образовании.</w:t>
      </w:r>
    </w:p>
    <w:p w:rsidR="00B06FDA" w:rsidRPr="0046545C" w:rsidRDefault="00B06FDA" w:rsidP="00B06FDA">
      <w:pPr>
        <w:spacing w:after="0" w:line="100" w:lineRule="atLeast"/>
        <w:ind w:firstLine="851"/>
        <w:jc w:val="both"/>
        <w:rPr>
          <w:rFonts w:ascii="Times New Roman" w:eastAsia="Times New Roman" w:hAnsi="Times New Roman" w:cs="Times New Roman"/>
          <w:sz w:val="24"/>
          <w:szCs w:val="24"/>
        </w:rPr>
      </w:pPr>
    </w:p>
    <w:p w:rsidR="00B06FDA" w:rsidRPr="004E5080" w:rsidRDefault="00B06FDA" w:rsidP="00B06FDA">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Срок обучения</w:t>
      </w:r>
    </w:p>
    <w:p w:rsidR="00B06FDA" w:rsidRDefault="00B06FDA" w:rsidP="00B06FDA">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М</w:t>
      </w:r>
      <w:r w:rsidRPr="00303EC4">
        <w:rPr>
          <w:rFonts w:ascii="Times New Roman" w:hAnsi="Times New Roman" w:cs="Times New Roman"/>
          <w:sz w:val="24"/>
          <w:szCs w:val="24"/>
        </w:rPr>
        <w:t xml:space="preserve">инимально допустимый срок освоения программ </w:t>
      </w:r>
      <w:r w:rsidRPr="009B0899">
        <w:rPr>
          <w:rFonts w:ascii="Times New Roman" w:hAnsi="Times New Roman" w:cs="Times New Roman"/>
          <w:b/>
          <w:sz w:val="24"/>
          <w:szCs w:val="24"/>
        </w:rPr>
        <w:t>профессиональной переподготовки</w:t>
      </w:r>
      <w:r w:rsidRPr="00303EC4">
        <w:rPr>
          <w:rFonts w:ascii="Times New Roman" w:hAnsi="Times New Roman" w:cs="Times New Roman"/>
          <w:sz w:val="24"/>
          <w:szCs w:val="24"/>
        </w:rPr>
        <w:t xml:space="preserve"> не может быть менее</w:t>
      </w:r>
      <w:r>
        <w:rPr>
          <w:rFonts w:ascii="Times New Roman" w:hAnsi="Times New Roman" w:cs="Times New Roman"/>
          <w:sz w:val="24"/>
          <w:szCs w:val="24"/>
        </w:rPr>
        <w:t xml:space="preserve"> </w:t>
      </w:r>
      <w:r w:rsidRPr="00303EC4">
        <w:rPr>
          <w:rFonts w:ascii="Times New Roman" w:hAnsi="Times New Roman" w:cs="Times New Roman"/>
          <w:sz w:val="24"/>
          <w:szCs w:val="24"/>
        </w:rPr>
        <w:t>250 часов</w:t>
      </w:r>
      <w:r>
        <w:rPr>
          <w:rFonts w:ascii="Times New Roman" w:hAnsi="Times New Roman" w:cs="Times New Roman"/>
          <w:sz w:val="24"/>
          <w:szCs w:val="24"/>
        </w:rPr>
        <w:t>.</w:t>
      </w:r>
    </w:p>
    <w:p w:rsidR="00B06FDA" w:rsidRDefault="00B06FDA" w:rsidP="00B06FDA">
      <w:pPr>
        <w:spacing w:after="0" w:line="100" w:lineRule="atLeast"/>
        <w:ind w:firstLine="851"/>
        <w:jc w:val="both"/>
        <w:rPr>
          <w:rFonts w:ascii="Times New Roman" w:hAnsi="Times New Roman" w:cs="Times New Roman"/>
          <w:sz w:val="24"/>
          <w:szCs w:val="24"/>
        </w:rPr>
      </w:pPr>
      <w:r>
        <w:rPr>
          <w:rFonts w:ascii="Times New Roman" w:eastAsia="Times New Roman" w:hAnsi="Times New Roman" w:cs="Times New Roman"/>
          <w:sz w:val="24"/>
          <w:szCs w:val="24"/>
        </w:rPr>
        <w:t>Срок обучения по образовательной программе</w:t>
      </w:r>
      <w:r w:rsidRPr="00552B0D">
        <w:rPr>
          <w:rFonts w:ascii="Times New Roman" w:eastAsia="Times New Roman" w:hAnsi="Times New Roman" w:cs="Times New Roman"/>
          <w:sz w:val="24"/>
          <w:szCs w:val="24"/>
        </w:rPr>
        <w:t xml:space="preserve"> определя</w:t>
      </w:r>
      <w:r>
        <w:rPr>
          <w:rFonts w:ascii="Times New Roman" w:eastAsia="Times New Roman" w:hAnsi="Times New Roman" w:cs="Times New Roman"/>
          <w:sz w:val="24"/>
          <w:szCs w:val="24"/>
        </w:rPr>
        <w:t>е</w:t>
      </w:r>
      <w:r w:rsidRPr="00552B0D">
        <w:rPr>
          <w:rFonts w:ascii="Times New Roman" w:eastAsia="Times New Roman" w:hAnsi="Times New Roman" w:cs="Times New Roman"/>
          <w:sz w:val="24"/>
          <w:szCs w:val="24"/>
        </w:rPr>
        <w:t xml:space="preserve">тся ФОНДОМ </w:t>
      </w:r>
      <w:r>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ТРИОНИКС</w:t>
      </w:r>
      <w:r>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 xml:space="preserve"> совместно с заинтересованными участниками образовательного процесса с учетом </w:t>
      </w:r>
      <w:r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Pr>
          <w:rFonts w:ascii="Times New Roman" w:eastAsia="Times New Roman" w:hAnsi="Times New Roman" w:cs="Times New Roman"/>
          <w:sz w:val="24"/>
          <w:szCs w:val="24"/>
        </w:rPr>
        <w:t xml:space="preserve"> и </w:t>
      </w:r>
      <w:r w:rsidRPr="00AE7DBF">
        <w:rPr>
          <w:rFonts w:ascii="Times New Roman" w:eastAsia="Times New Roman" w:hAnsi="Times New Roman" w:cs="Times New Roman"/>
          <w:sz w:val="24"/>
          <w:szCs w:val="24"/>
        </w:rPr>
        <w:t>указывается в договоре об образовании.</w:t>
      </w:r>
    </w:p>
    <w:p w:rsidR="00252740" w:rsidRDefault="00252740" w:rsidP="00292655">
      <w:pPr>
        <w:spacing w:after="0" w:line="240" w:lineRule="auto"/>
        <w:ind w:firstLine="851"/>
        <w:jc w:val="both"/>
        <w:rPr>
          <w:rFonts w:ascii="Times New Roman" w:hAnsi="Times New Roman" w:cs="Times New Roman"/>
          <w:sz w:val="24"/>
          <w:szCs w:val="24"/>
        </w:rPr>
      </w:pPr>
      <w:bookmarkStart w:id="16" w:name="_GoBack"/>
      <w:bookmarkEnd w:id="16"/>
    </w:p>
    <w:p w:rsidR="00252740" w:rsidRPr="004E5080" w:rsidRDefault="004E5080" w:rsidP="00292655">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Методические материалы</w:t>
      </w:r>
    </w:p>
    <w:p w:rsidR="00252740" w:rsidRDefault="004E5080" w:rsidP="0029265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Обучающиеся, осваивающие настоящую образовательную программу, пользуются</w:t>
      </w:r>
      <w:r w:rsidR="006B145D">
        <w:rPr>
          <w:rFonts w:ascii="Times New Roman" w:hAnsi="Times New Roman" w:cs="Times New Roman"/>
          <w:sz w:val="24"/>
          <w:szCs w:val="24"/>
        </w:rPr>
        <w:t xml:space="preserve"> </w:t>
      </w:r>
      <w:r>
        <w:rPr>
          <w:rFonts w:ascii="Times New Roman" w:hAnsi="Times New Roman" w:cs="Times New Roman"/>
          <w:sz w:val="24"/>
          <w:szCs w:val="24"/>
        </w:rPr>
        <w:t xml:space="preserve">учебниками и учебными пособиями, приобретаемыми за свой счет или выдаваемыми в рамках заключенного договора об образовании. Им предоставляется право бесплатного пользования имеющимися в распоряжении ФОНДА </w:t>
      </w:r>
      <w:r w:rsidR="00BF00F7">
        <w:rPr>
          <w:rFonts w:ascii="Times New Roman" w:hAnsi="Times New Roman" w:cs="Times New Roman"/>
          <w:sz w:val="24"/>
          <w:szCs w:val="24"/>
        </w:rPr>
        <w:t>«</w:t>
      </w:r>
      <w:r>
        <w:rPr>
          <w:rFonts w:ascii="Times New Roman" w:hAnsi="Times New Roman" w:cs="Times New Roman"/>
          <w:sz w:val="24"/>
          <w:szCs w:val="24"/>
        </w:rPr>
        <w:t>ТРИОНИКС</w:t>
      </w:r>
      <w:r w:rsidR="00BF00F7">
        <w:rPr>
          <w:rFonts w:ascii="Times New Roman" w:hAnsi="Times New Roman" w:cs="Times New Roman"/>
          <w:sz w:val="24"/>
          <w:szCs w:val="24"/>
        </w:rPr>
        <w:t>»</w:t>
      </w:r>
      <w:r>
        <w:rPr>
          <w:rFonts w:ascii="Times New Roman" w:hAnsi="Times New Roman" w:cs="Times New Roman"/>
          <w:sz w:val="24"/>
          <w:szCs w:val="24"/>
        </w:rPr>
        <w:t xml:space="preserve"> библиотечно-</w:t>
      </w:r>
      <w:r>
        <w:rPr>
          <w:rFonts w:ascii="Times New Roman" w:hAnsi="Times New Roman" w:cs="Times New Roman"/>
          <w:sz w:val="24"/>
          <w:szCs w:val="24"/>
        </w:rPr>
        <w:lastRenderedPageBreak/>
        <w:t xml:space="preserve">информационными ресурсами, учебной, производственной, научной базой ФОНДА </w:t>
      </w:r>
      <w:r w:rsidR="00BF00F7">
        <w:rPr>
          <w:rFonts w:ascii="Times New Roman" w:hAnsi="Times New Roman" w:cs="Times New Roman"/>
          <w:sz w:val="24"/>
          <w:szCs w:val="24"/>
        </w:rPr>
        <w:t>«</w:t>
      </w:r>
      <w:r>
        <w:rPr>
          <w:rFonts w:ascii="Times New Roman" w:hAnsi="Times New Roman" w:cs="Times New Roman"/>
          <w:sz w:val="24"/>
          <w:szCs w:val="24"/>
        </w:rPr>
        <w:t>ТРИОНИКС</w:t>
      </w:r>
      <w:r w:rsidR="00BF00F7">
        <w:rPr>
          <w:rFonts w:ascii="Times New Roman" w:hAnsi="Times New Roman" w:cs="Times New Roman"/>
          <w:sz w:val="24"/>
          <w:szCs w:val="24"/>
        </w:rPr>
        <w:t>»</w:t>
      </w:r>
      <w:r>
        <w:rPr>
          <w:rFonts w:ascii="Times New Roman" w:hAnsi="Times New Roman" w:cs="Times New Roman"/>
          <w:sz w:val="24"/>
          <w:szCs w:val="24"/>
        </w:rPr>
        <w:t xml:space="preserve"> предназначенных для качественного освоения настоящей образовательной программы.</w:t>
      </w:r>
    </w:p>
    <w:p w:rsidR="00252740" w:rsidRDefault="00252740" w:rsidP="00292655">
      <w:pPr>
        <w:pStyle w:val="a8"/>
        <w:spacing w:after="0" w:line="240" w:lineRule="auto"/>
        <w:ind w:left="0"/>
        <w:jc w:val="both"/>
        <w:rPr>
          <w:rFonts w:ascii="Times New Roman" w:hAnsi="Times New Roman" w:cs="Times New Roman"/>
          <w:sz w:val="24"/>
          <w:szCs w:val="24"/>
        </w:rPr>
      </w:pPr>
    </w:p>
    <w:p w:rsidR="00252740" w:rsidRPr="004E5080" w:rsidRDefault="004E5080" w:rsidP="00292655">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Расчеты нормативных затрат оказания услуг по реализации образовательной программы</w:t>
      </w:r>
    </w:p>
    <w:p w:rsidR="00252740" w:rsidRDefault="004E5080" w:rsidP="0029265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Расчет нормативных затрат оказания услуг по реализации образовательной программы осуществляется с учетом Приказа Минфина РФ № 137н, Минэкономразвития РФ № 527 от 29.10.2010 </w:t>
      </w:r>
      <w:r w:rsidR="00BF00F7">
        <w:rPr>
          <w:rFonts w:ascii="Times New Roman" w:hAnsi="Times New Roman" w:cs="Times New Roman"/>
          <w:sz w:val="24"/>
          <w:szCs w:val="24"/>
        </w:rPr>
        <w:t>«</w:t>
      </w:r>
      <w:r>
        <w:rPr>
          <w:rFonts w:ascii="Times New Roman" w:hAnsi="Times New Roman" w:cs="Times New Roman"/>
          <w:sz w:val="24"/>
          <w:szCs w:val="24"/>
        </w:rPr>
        <w:t>О методических рекомендациях по расчету нормативных затрат на оказание федеральными государственными учреждениями государственных услуг и нормативных затрат на содержание имущества федеральных государственных учреждений</w:t>
      </w:r>
      <w:r w:rsidR="00BF00F7">
        <w:rPr>
          <w:rFonts w:ascii="Times New Roman" w:hAnsi="Times New Roman" w:cs="Times New Roman"/>
          <w:sz w:val="24"/>
          <w:szCs w:val="24"/>
        </w:rPr>
        <w:t>»</w:t>
      </w:r>
      <w:r w:rsidR="00D805BA">
        <w:rPr>
          <w:rFonts w:ascii="Times New Roman" w:hAnsi="Times New Roman" w:cs="Times New Roman"/>
          <w:sz w:val="24"/>
          <w:szCs w:val="24"/>
        </w:rPr>
        <w:t xml:space="preserve"> и является внутренним документом ФОНДА </w:t>
      </w:r>
      <w:r w:rsidR="00BF00F7">
        <w:rPr>
          <w:rFonts w:ascii="Times New Roman" w:hAnsi="Times New Roman" w:cs="Times New Roman"/>
          <w:sz w:val="24"/>
          <w:szCs w:val="24"/>
        </w:rPr>
        <w:t>«</w:t>
      </w:r>
      <w:r w:rsidR="00D805BA">
        <w:rPr>
          <w:rFonts w:ascii="Times New Roman" w:hAnsi="Times New Roman" w:cs="Times New Roman"/>
          <w:sz w:val="24"/>
          <w:szCs w:val="24"/>
        </w:rPr>
        <w:t>ТРИОНИКС</w:t>
      </w:r>
      <w:r w:rsidR="00BF00F7">
        <w:rPr>
          <w:rFonts w:ascii="Times New Roman" w:hAnsi="Times New Roman" w:cs="Times New Roman"/>
          <w:sz w:val="24"/>
          <w:szCs w:val="24"/>
        </w:rPr>
        <w:t>»</w:t>
      </w:r>
      <w:r>
        <w:rPr>
          <w:rFonts w:ascii="Times New Roman" w:hAnsi="Times New Roman" w:cs="Times New Roman"/>
          <w:sz w:val="24"/>
          <w:szCs w:val="24"/>
        </w:rPr>
        <w:t>.</w:t>
      </w:r>
    </w:p>
    <w:p w:rsidR="009657FF" w:rsidRDefault="009657FF" w:rsidP="00292655">
      <w:pPr>
        <w:spacing w:after="0" w:line="240" w:lineRule="auto"/>
        <w:ind w:firstLine="851"/>
        <w:jc w:val="both"/>
        <w:rPr>
          <w:rFonts w:ascii="Times New Roman" w:hAnsi="Times New Roman" w:cs="Times New Roman"/>
          <w:sz w:val="24"/>
          <w:szCs w:val="24"/>
        </w:rPr>
      </w:pPr>
    </w:p>
    <w:p w:rsidR="009657FF" w:rsidRPr="00F272D1" w:rsidRDefault="009657FF" w:rsidP="00292655">
      <w:pPr>
        <w:pStyle w:val="a8"/>
        <w:numPr>
          <w:ilvl w:val="0"/>
          <w:numId w:val="5"/>
        </w:numPr>
        <w:tabs>
          <w:tab w:val="left" w:pos="851"/>
        </w:tabs>
        <w:spacing w:after="0" w:line="240" w:lineRule="auto"/>
        <w:ind w:left="0" w:firstLine="0"/>
        <w:jc w:val="both"/>
        <w:outlineLvl w:val="0"/>
        <w:rPr>
          <w:rFonts w:ascii="Times New Roman" w:hAnsi="Times New Roman" w:cs="Times New Roman"/>
          <w:b/>
          <w:sz w:val="24"/>
          <w:szCs w:val="24"/>
        </w:rPr>
      </w:pPr>
      <w:r w:rsidRPr="002A0859">
        <w:rPr>
          <w:rFonts w:ascii="Times New Roman" w:hAnsi="Times New Roman" w:cs="Times New Roman"/>
          <w:b/>
          <w:sz w:val="24"/>
          <w:szCs w:val="24"/>
        </w:rPr>
        <w:t>Учебный план</w:t>
      </w:r>
    </w:p>
    <w:p w:rsidR="009657FF" w:rsidRPr="00303EC4" w:rsidRDefault="009657FF" w:rsidP="00292655">
      <w:pPr>
        <w:spacing w:after="0" w:line="240" w:lineRule="auto"/>
        <w:ind w:firstLine="851"/>
        <w:jc w:val="both"/>
        <w:rPr>
          <w:rFonts w:ascii="Times New Roman" w:hAnsi="Times New Roman" w:cs="Times New Roman"/>
          <w:sz w:val="24"/>
          <w:szCs w:val="24"/>
        </w:rPr>
      </w:pPr>
      <w:r w:rsidRPr="00303EC4">
        <w:rPr>
          <w:rFonts w:ascii="Times New Roman" w:hAnsi="Times New Roman" w:cs="Times New Roman"/>
          <w:sz w:val="24"/>
          <w:szCs w:val="24"/>
        </w:rPr>
        <w:t xml:space="preserve">При реализации дополнительных профессиональных программ ФОНДОМ </w:t>
      </w:r>
      <w:r w:rsidR="00BF00F7">
        <w:rPr>
          <w:rFonts w:ascii="Times New Roman" w:hAnsi="Times New Roman" w:cs="Times New Roman"/>
          <w:sz w:val="24"/>
          <w:szCs w:val="24"/>
        </w:rPr>
        <w:t>«</w:t>
      </w:r>
      <w:r w:rsidRPr="00303EC4">
        <w:rPr>
          <w:rFonts w:ascii="Times New Roman" w:hAnsi="Times New Roman" w:cs="Times New Roman"/>
          <w:sz w:val="24"/>
          <w:szCs w:val="24"/>
        </w:rPr>
        <w:t>ТРИОНИКС</w:t>
      </w:r>
      <w:r w:rsidR="00BF00F7">
        <w:rPr>
          <w:rFonts w:ascii="Times New Roman" w:hAnsi="Times New Roman" w:cs="Times New Roman"/>
          <w:sz w:val="24"/>
          <w:szCs w:val="24"/>
        </w:rPr>
        <w:t>»</w:t>
      </w:r>
      <w:r w:rsidRPr="00303EC4">
        <w:rPr>
          <w:rFonts w:ascii="Times New Roman" w:hAnsi="Times New Roman" w:cs="Times New Roman"/>
          <w:sz w:val="24"/>
          <w:szCs w:val="24"/>
        </w:rPr>
        <w:t xml:space="preserve"> применяется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используются различные образовательные технологии, в том числе дистанционные образовательные технологии и электронное обучение.</w:t>
      </w:r>
    </w:p>
    <w:p w:rsidR="009657FF" w:rsidRDefault="009657FF" w:rsidP="00292655">
      <w:pPr>
        <w:spacing w:after="0" w:line="240" w:lineRule="auto"/>
        <w:ind w:firstLine="851"/>
        <w:jc w:val="both"/>
        <w:rPr>
          <w:rFonts w:ascii="Times New Roman" w:hAnsi="Times New Roman" w:cs="Times New Roman"/>
          <w:sz w:val="24"/>
          <w:szCs w:val="24"/>
        </w:rPr>
      </w:pPr>
      <w:r w:rsidRPr="00E024CE">
        <w:rPr>
          <w:rFonts w:ascii="Times New Roman" w:hAnsi="Times New Roman" w:cs="Times New Roman"/>
          <w:sz w:val="24"/>
          <w:szCs w:val="24"/>
        </w:rPr>
        <w:t>Перечень, последовательность и трудоемкость учебных курсов и модулей</w:t>
      </w:r>
      <w:r>
        <w:rPr>
          <w:rFonts w:ascii="Times New Roman" w:hAnsi="Times New Roman" w:cs="Times New Roman"/>
          <w:sz w:val="24"/>
          <w:szCs w:val="24"/>
        </w:rPr>
        <w:t>, ф</w:t>
      </w:r>
      <w:r w:rsidRPr="00303EC4">
        <w:rPr>
          <w:rFonts w:ascii="Times New Roman" w:hAnsi="Times New Roman" w:cs="Times New Roman"/>
          <w:sz w:val="24"/>
          <w:szCs w:val="24"/>
        </w:rPr>
        <w:t xml:space="preserve">ормы обучения и сроки освоения дополнительной профессиональной программы </w:t>
      </w:r>
      <w:r w:rsidRPr="00E024CE">
        <w:rPr>
          <w:rFonts w:ascii="Times New Roman" w:hAnsi="Times New Roman" w:cs="Times New Roman"/>
          <w:sz w:val="24"/>
          <w:szCs w:val="24"/>
        </w:rPr>
        <w:t xml:space="preserve">определяются ФОНДОМ </w:t>
      </w:r>
      <w:r w:rsidR="00BF00F7">
        <w:rPr>
          <w:rFonts w:ascii="Times New Roman" w:hAnsi="Times New Roman" w:cs="Times New Roman"/>
          <w:sz w:val="24"/>
          <w:szCs w:val="24"/>
        </w:rPr>
        <w:t>«</w:t>
      </w:r>
      <w:r w:rsidRPr="00E024CE">
        <w:rPr>
          <w:rFonts w:ascii="Times New Roman" w:hAnsi="Times New Roman" w:cs="Times New Roman"/>
          <w:sz w:val="24"/>
          <w:szCs w:val="24"/>
        </w:rPr>
        <w:t>ТРИОНИКС</w:t>
      </w:r>
      <w:r w:rsidR="00BF00F7">
        <w:rPr>
          <w:rFonts w:ascii="Times New Roman" w:hAnsi="Times New Roman" w:cs="Times New Roman"/>
          <w:sz w:val="24"/>
          <w:szCs w:val="24"/>
        </w:rPr>
        <w:t>»</w:t>
      </w:r>
      <w:r w:rsidRPr="00E024CE">
        <w:rPr>
          <w:rFonts w:ascii="Times New Roman" w:hAnsi="Times New Roman" w:cs="Times New Roman"/>
          <w:sz w:val="24"/>
          <w:szCs w:val="24"/>
        </w:rPr>
        <w:t xml:space="preserve"> совместно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и указывается в договоре об образовании</w:t>
      </w:r>
      <w:r w:rsidRPr="00303EC4">
        <w:rPr>
          <w:rFonts w:ascii="Times New Roman" w:hAnsi="Times New Roman" w:cs="Times New Roman"/>
          <w:sz w:val="24"/>
          <w:szCs w:val="24"/>
        </w:rPr>
        <w:t>.</w:t>
      </w:r>
    </w:p>
    <w:p w:rsidR="009657FF" w:rsidRDefault="009657FF" w:rsidP="00292655">
      <w:pPr>
        <w:spacing w:after="0" w:line="240" w:lineRule="auto"/>
        <w:ind w:firstLine="851"/>
        <w:jc w:val="both"/>
        <w:rPr>
          <w:rFonts w:ascii="Times New Roman" w:hAnsi="Times New Roman" w:cs="Times New Roman"/>
          <w:sz w:val="24"/>
          <w:szCs w:val="24"/>
        </w:rPr>
      </w:pPr>
      <w:r w:rsidRPr="009657FF">
        <w:rPr>
          <w:rFonts w:ascii="Times New Roman" w:hAnsi="Times New Roman" w:cs="Times New Roman"/>
          <w:sz w:val="24"/>
          <w:szCs w:val="24"/>
        </w:rPr>
        <w:t xml:space="preserve">Перечень учебных </w:t>
      </w:r>
      <w:r>
        <w:rPr>
          <w:rFonts w:ascii="Times New Roman" w:hAnsi="Times New Roman" w:cs="Times New Roman"/>
          <w:sz w:val="24"/>
          <w:szCs w:val="24"/>
        </w:rPr>
        <w:t xml:space="preserve">циклов, </w:t>
      </w:r>
      <w:r w:rsidRPr="009657FF">
        <w:rPr>
          <w:rFonts w:ascii="Times New Roman" w:hAnsi="Times New Roman" w:cs="Times New Roman"/>
          <w:sz w:val="24"/>
          <w:szCs w:val="24"/>
        </w:rPr>
        <w:t xml:space="preserve">курсов и модулей </w:t>
      </w:r>
      <w:r w:rsidR="00520497">
        <w:rPr>
          <w:rFonts w:ascii="Times New Roman" w:hAnsi="Times New Roman" w:cs="Times New Roman"/>
          <w:sz w:val="24"/>
          <w:szCs w:val="24"/>
        </w:rPr>
        <w:t xml:space="preserve">для формирования учебного плана </w:t>
      </w:r>
      <w:r w:rsidRPr="009657FF">
        <w:rPr>
          <w:rFonts w:ascii="Times New Roman" w:hAnsi="Times New Roman" w:cs="Times New Roman"/>
          <w:sz w:val="24"/>
          <w:szCs w:val="24"/>
        </w:rPr>
        <w:t>по образовательной программе</w:t>
      </w:r>
      <w:r>
        <w:rPr>
          <w:rFonts w:ascii="Times New Roman" w:hAnsi="Times New Roman" w:cs="Times New Roman"/>
          <w:sz w:val="24"/>
          <w:szCs w:val="24"/>
        </w:rPr>
        <w:t>:</w:t>
      </w:r>
    </w:p>
    <w:p w:rsidR="009657FF" w:rsidRPr="009657FF" w:rsidRDefault="009657FF" w:rsidP="00292655">
      <w:pPr>
        <w:spacing w:after="0" w:line="240" w:lineRule="auto"/>
        <w:ind w:firstLine="851"/>
        <w:jc w:val="both"/>
        <w:rPr>
          <w:rFonts w:ascii="Times New Roman" w:eastAsia="Times New Roman" w:hAnsi="Times New Roman" w:cs="Times New Roman"/>
          <w:b/>
          <w:sz w:val="24"/>
          <w:szCs w:val="24"/>
        </w:rPr>
      </w:pPr>
      <w:r w:rsidRPr="009657FF">
        <w:rPr>
          <w:rFonts w:ascii="Times New Roman" w:eastAsia="Times New Roman" w:hAnsi="Times New Roman" w:cs="Times New Roman"/>
          <w:b/>
          <w:sz w:val="24"/>
          <w:szCs w:val="24"/>
        </w:rPr>
        <w:t>Гуманитарный, социальный, экономический и общенаучный цикл</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История;</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Философия</w:t>
      </w:r>
      <w:r>
        <w:rPr>
          <w:rFonts w:ascii="Times New Roman" w:hAnsi="Times New Roman" w:cs="Times New Roman"/>
          <w:sz w:val="24"/>
          <w:szCs w:val="24"/>
        </w:rPr>
        <w:t>;</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Иностранный язык;</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Экономика;</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Социология</w:t>
      </w:r>
      <w:r>
        <w:rPr>
          <w:rFonts w:ascii="Times New Roman" w:hAnsi="Times New Roman" w:cs="Times New Roman"/>
          <w:sz w:val="24"/>
          <w:szCs w:val="24"/>
        </w:rPr>
        <w:t>;</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Менеджмент</w:t>
      </w:r>
      <w:r>
        <w:rPr>
          <w:rFonts w:ascii="Times New Roman" w:hAnsi="Times New Roman" w:cs="Times New Roman"/>
          <w:sz w:val="24"/>
          <w:szCs w:val="24"/>
        </w:rPr>
        <w:t>;</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Маркетинг</w:t>
      </w:r>
      <w:r>
        <w:rPr>
          <w:rFonts w:ascii="Times New Roman" w:hAnsi="Times New Roman" w:cs="Times New Roman"/>
          <w:sz w:val="24"/>
          <w:szCs w:val="24"/>
        </w:rPr>
        <w:t>;</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Философские проблемы науки и техники</w:t>
      </w:r>
      <w:r>
        <w:rPr>
          <w:rFonts w:ascii="Times New Roman" w:hAnsi="Times New Roman" w:cs="Times New Roman"/>
          <w:sz w:val="24"/>
          <w:szCs w:val="24"/>
        </w:rPr>
        <w:t>;</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Оптимизация технологических процессов общественного питания</w:t>
      </w:r>
      <w:r>
        <w:rPr>
          <w:rFonts w:ascii="Times New Roman" w:hAnsi="Times New Roman" w:cs="Times New Roman"/>
          <w:sz w:val="24"/>
          <w:szCs w:val="24"/>
        </w:rPr>
        <w:t>;</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Математическое моделирование</w:t>
      </w:r>
      <w:r>
        <w:rPr>
          <w:rFonts w:ascii="Times New Roman" w:hAnsi="Times New Roman" w:cs="Times New Roman"/>
          <w:sz w:val="24"/>
          <w:szCs w:val="24"/>
        </w:rPr>
        <w:t>;</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Основы философии</w:t>
      </w:r>
      <w:r>
        <w:rPr>
          <w:rFonts w:ascii="Times New Roman" w:hAnsi="Times New Roman" w:cs="Times New Roman"/>
          <w:sz w:val="24"/>
          <w:szCs w:val="24"/>
        </w:rPr>
        <w:t>;</w:t>
      </w:r>
    </w:p>
    <w:p w:rsidR="00297BE1"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История</w:t>
      </w:r>
      <w:r>
        <w:rPr>
          <w:rFonts w:ascii="Times New Roman" w:hAnsi="Times New Roman" w:cs="Times New Roman"/>
          <w:sz w:val="24"/>
          <w:szCs w:val="24"/>
        </w:rPr>
        <w:t>;</w:t>
      </w:r>
    </w:p>
    <w:p w:rsidR="009657FF" w:rsidRP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Физическая культура</w:t>
      </w:r>
      <w:r w:rsidR="00292655">
        <w:rPr>
          <w:rFonts w:ascii="Times New Roman" w:hAnsi="Times New Roman" w:cs="Times New Roman"/>
          <w:sz w:val="24"/>
          <w:szCs w:val="24"/>
        </w:rPr>
        <w:t>.</w:t>
      </w:r>
    </w:p>
    <w:p w:rsidR="009657FF" w:rsidRPr="009657FF" w:rsidRDefault="009657FF" w:rsidP="00292655">
      <w:pPr>
        <w:spacing w:after="0" w:line="240" w:lineRule="auto"/>
        <w:ind w:firstLine="851"/>
        <w:jc w:val="both"/>
        <w:rPr>
          <w:rFonts w:ascii="Times New Roman" w:eastAsia="Times New Roman" w:hAnsi="Times New Roman" w:cs="Times New Roman"/>
          <w:b/>
          <w:sz w:val="24"/>
          <w:szCs w:val="24"/>
        </w:rPr>
      </w:pPr>
      <w:r w:rsidRPr="009657FF">
        <w:rPr>
          <w:rFonts w:ascii="Times New Roman" w:eastAsia="Times New Roman" w:hAnsi="Times New Roman" w:cs="Times New Roman"/>
          <w:b/>
          <w:sz w:val="24"/>
          <w:szCs w:val="24"/>
        </w:rPr>
        <w:t>Математический и естественнонаучный цикл</w:t>
      </w:r>
    </w:p>
    <w:p w:rsidR="00E91BCB" w:rsidRPr="00297BE1"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Математика</w:t>
      </w:r>
      <w:r w:rsidR="00297BE1">
        <w:rPr>
          <w:rFonts w:ascii="Times New Roman" w:hAnsi="Times New Roman" w:cs="Times New Roman"/>
          <w:sz w:val="24"/>
          <w:szCs w:val="24"/>
        </w:rPr>
        <w:t>;</w:t>
      </w:r>
    </w:p>
    <w:p w:rsidR="00E91BCB" w:rsidRPr="00297BE1"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Физика</w:t>
      </w:r>
      <w:r w:rsidR="00297BE1">
        <w:rPr>
          <w:rFonts w:ascii="Times New Roman" w:hAnsi="Times New Roman" w:cs="Times New Roman"/>
          <w:sz w:val="24"/>
          <w:szCs w:val="24"/>
        </w:rPr>
        <w:t>;</w:t>
      </w:r>
    </w:p>
    <w:p w:rsidR="00E91BCB" w:rsidRPr="00297BE1"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Экология</w:t>
      </w:r>
      <w:r w:rsidR="00297BE1">
        <w:rPr>
          <w:rFonts w:ascii="Times New Roman" w:hAnsi="Times New Roman" w:cs="Times New Roman"/>
          <w:sz w:val="24"/>
          <w:szCs w:val="24"/>
        </w:rPr>
        <w:t>;</w:t>
      </w:r>
    </w:p>
    <w:p w:rsidR="00E91BCB" w:rsidRPr="00297BE1"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Информатика</w:t>
      </w:r>
      <w:r w:rsidR="00297BE1">
        <w:rPr>
          <w:rFonts w:ascii="Times New Roman" w:hAnsi="Times New Roman" w:cs="Times New Roman"/>
          <w:sz w:val="24"/>
          <w:szCs w:val="24"/>
        </w:rPr>
        <w:t>;</w:t>
      </w:r>
    </w:p>
    <w:p w:rsidR="00E91BCB" w:rsidRPr="00297BE1"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Механика</w:t>
      </w:r>
      <w:r w:rsidR="00297BE1">
        <w:rPr>
          <w:rFonts w:ascii="Times New Roman" w:hAnsi="Times New Roman" w:cs="Times New Roman"/>
          <w:sz w:val="24"/>
          <w:szCs w:val="24"/>
        </w:rPr>
        <w:t>;</w:t>
      </w:r>
    </w:p>
    <w:p w:rsidR="00E91BCB" w:rsidRPr="00297BE1"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Биохимия</w:t>
      </w:r>
      <w:r w:rsidR="00297BE1">
        <w:rPr>
          <w:rFonts w:ascii="Times New Roman" w:hAnsi="Times New Roman" w:cs="Times New Roman"/>
          <w:sz w:val="24"/>
          <w:szCs w:val="24"/>
        </w:rPr>
        <w:t>;</w:t>
      </w:r>
    </w:p>
    <w:p w:rsidR="00E91BCB" w:rsidRPr="00297BE1"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Органическая химия</w:t>
      </w:r>
      <w:r w:rsidR="00297BE1">
        <w:rPr>
          <w:rFonts w:ascii="Times New Roman" w:hAnsi="Times New Roman" w:cs="Times New Roman"/>
          <w:sz w:val="24"/>
          <w:szCs w:val="24"/>
        </w:rPr>
        <w:t>;</w:t>
      </w:r>
    </w:p>
    <w:p w:rsidR="00E91BCB" w:rsidRPr="00297BE1"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Неорганическая химия</w:t>
      </w:r>
      <w:r w:rsidR="00297BE1">
        <w:rPr>
          <w:rFonts w:ascii="Times New Roman" w:hAnsi="Times New Roman" w:cs="Times New Roman"/>
          <w:sz w:val="24"/>
          <w:szCs w:val="24"/>
        </w:rPr>
        <w:t>;</w:t>
      </w:r>
    </w:p>
    <w:p w:rsidR="00E91BCB" w:rsidRPr="00297BE1"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lastRenderedPageBreak/>
        <w:t>Аналитическая химия и физико-химические методы анализа</w:t>
      </w:r>
      <w:r w:rsidR="00297BE1">
        <w:rPr>
          <w:rFonts w:ascii="Times New Roman" w:hAnsi="Times New Roman" w:cs="Times New Roman"/>
          <w:sz w:val="24"/>
          <w:szCs w:val="24"/>
        </w:rPr>
        <w:t>;</w:t>
      </w:r>
    </w:p>
    <w:p w:rsidR="00E91BCB" w:rsidRPr="00297BE1" w:rsidRDefault="00E91BCB"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Физическая и коллоидная химия</w:t>
      </w:r>
      <w:r w:rsidR="00292655">
        <w:rPr>
          <w:rFonts w:ascii="Times New Roman" w:hAnsi="Times New Roman" w:cs="Times New Roman"/>
          <w:sz w:val="24"/>
          <w:szCs w:val="24"/>
        </w:rPr>
        <w:t>.</w:t>
      </w:r>
    </w:p>
    <w:p w:rsidR="009657FF" w:rsidRPr="009657FF" w:rsidRDefault="009657FF" w:rsidP="00292655">
      <w:pPr>
        <w:spacing w:after="0" w:line="240" w:lineRule="auto"/>
        <w:ind w:firstLine="851"/>
        <w:jc w:val="both"/>
        <w:rPr>
          <w:rFonts w:ascii="Times New Roman" w:eastAsia="Times New Roman" w:hAnsi="Times New Roman" w:cs="Times New Roman"/>
          <w:b/>
          <w:sz w:val="24"/>
          <w:szCs w:val="24"/>
        </w:rPr>
      </w:pPr>
      <w:r w:rsidRPr="009657FF">
        <w:rPr>
          <w:rFonts w:ascii="Times New Roman" w:eastAsia="Times New Roman" w:hAnsi="Times New Roman" w:cs="Times New Roman"/>
          <w:b/>
          <w:sz w:val="24"/>
          <w:szCs w:val="24"/>
        </w:rPr>
        <w:t>Профессиональный цикл</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Технология продукции общественного питания</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Организация производства и обслуживания на предприятиях общественного питания</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Санитария и гигиена питания</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Проектирование предприятий общественного питания</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Товароведение продовольственных товаров</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Процессы и аппараты пищевых производств;</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Физиология питания</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Оборудование предприятий общественного питания</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Теплотехника</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Электротехника и электроника</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Высокотехнологичные производства продуктов питания</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Микробиология и эпидемиология в области питания</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Современные методы исследований сырья и продукции питания</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Информационные технологии контроля качества пищевого сырья и готовой продукции</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Деловой иностранный язык по профилю подготовки</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Экономика организации</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Правовое обеспечение профессиональной деятельности</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Бухгалтерский учет</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Документационное обеспечение управления</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Финансы и валютно-финансовые операции организации</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Информационно-коммуникационные технологии в профессиональной деятельности</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Техническое оснащение организаций общественного питания и охрана труда</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Иностранный язык в сфере профессиональной коммуникации</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Организация обслуживания в организациях общественного питания</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Психология и этика профессиональной деятельности</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Менеджмент и управление персоналом в организациях общественного питания</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Маркетинг в организациях общественного питания</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Стандартизация, метрология и подтверждение соответствия</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Контроль качества продукции и услуг общественного питания</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Основы микробиологии, санитарии и гигиены в пищевом производстве</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Физиология питания с основами товароведения продовольственных товаров</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Техническое оснащение и организация рабочего места</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Экономические и правовые основы производственной деятельности</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Безопасность жизнедеятельности</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Физическая культура</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Технология обработки сырья и приготовления блюд из овощей и грибов</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Технология подготовки сырья и приготовления блюд и гарниров из круп, бобовых, макаронных изделий, яиц, творога, теста</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Технология приготовления супов и соусов</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Технология обработки сырья и приготовления блюд из рыбы</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Технология обработки сырья и приготовления блюд из мяса и домашней птицы</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Технология приготовления и оформления холодных блюд и закусок</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t>Технология приготовления сладких блюд и напитков</w:t>
      </w:r>
      <w:r>
        <w:rPr>
          <w:rFonts w:ascii="Times New Roman" w:hAnsi="Times New Roman" w:cs="Times New Roman"/>
          <w:sz w:val="24"/>
          <w:szCs w:val="24"/>
        </w:rPr>
        <w:t>;</w:t>
      </w:r>
    </w:p>
    <w:p w:rsidR="00297BE1" w:rsidRDefault="00297BE1" w:rsidP="00292655">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297BE1">
        <w:rPr>
          <w:rFonts w:ascii="Times New Roman" w:hAnsi="Times New Roman" w:cs="Times New Roman"/>
          <w:sz w:val="24"/>
          <w:szCs w:val="24"/>
        </w:rPr>
        <w:lastRenderedPageBreak/>
        <w:t>Технология приготовления хлебобулочных, мучных и кондитерских изделий</w:t>
      </w:r>
      <w:r>
        <w:rPr>
          <w:rFonts w:ascii="Times New Roman" w:hAnsi="Times New Roman" w:cs="Times New Roman"/>
          <w:sz w:val="24"/>
          <w:szCs w:val="24"/>
        </w:rPr>
        <w:t>.</w:t>
      </w:r>
    </w:p>
    <w:p w:rsidR="00520497" w:rsidRPr="009B0899" w:rsidRDefault="009B0899" w:rsidP="0029265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 </w:t>
      </w:r>
      <w:r w:rsidRPr="00552B0D">
        <w:rPr>
          <w:rFonts w:ascii="Times New Roman" w:eastAsia="Times New Roman" w:hAnsi="Times New Roman" w:cs="Times New Roman"/>
          <w:sz w:val="24"/>
          <w:szCs w:val="24"/>
        </w:rPr>
        <w:t>заинтересованны</w:t>
      </w:r>
      <w:r>
        <w:rPr>
          <w:rFonts w:ascii="Times New Roman" w:eastAsia="Times New Roman" w:hAnsi="Times New Roman" w:cs="Times New Roman"/>
          <w:sz w:val="24"/>
          <w:szCs w:val="24"/>
        </w:rPr>
        <w:t>ми</w:t>
      </w:r>
      <w:r w:rsidRPr="00552B0D">
        <w:rPr>
          <w:rFonts w:ascii="Times New Roman" w:eastAsia="Times New Roman" w:hAnsi="Times New Roman" w:cs="Times New Roman"/>
          <w:sz w:val="24"/>
          <w:szCs w:val="24"/>
        </w:rPr>
        <w:t xml:space="preserve"> участник</w:t>
      </w:r>
      <w:r>
        <w:rPr>
          <w:rFonts w:ascii="Times New Roman" w:eastAsia="Times New Roman" w:hAnsi="Times New Roman" w:cs="Times New Roman"/>
          <w:sz w:val="24"/>
          <w:szCs w:val="24"/>
        </w:rPr>
        <w:t>ами</w:t>
      </w:r>
      <w:r w:rsidRPr="00552B0D">
        <w:rPr>
          <w:rFonts w:ascii="Times New Roman" w:eastAsia="Times New Roman" w:hAnsi="Times New Roman" w:cs="Times New Roman"/>
          <w:sz w:val="24"/>
          <w:szCs w:val="24"/>
        </w:rPr>
        <w:t xml:space="preserve"> образовательного процесса с учетом </w:t>
      </w:r>
      <w:r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Pr>
          <w:rFonts w:ascii="Times New Roman" w:eastAsia="Times New Roman" w:hAnsi="Times New Roman" w:cs="Times New Roman"/>
          <w:sz w:val="24"/>
          <w:szCs w:val="24"/>
        </w:rPr>
        <w:t xml:space="preserve">, </w:t>
      </w:r>
      <w:r w:rsidR="00520497">
        <w:rPr>
          <w:rFonts w:ascii="Times New Roman" w:hAnsi="Times New Roman" w:cs="Times New Roman"/>
          <w:sz w:val="24"/>
          <w:szCs w:val="24"/>
        </w:rPr>
        <w:t>Учебный план может дополняться п</w:t>
      </w:r>
      <w:r w:rsidR="009657FF" w:rsidRPr="00520497">
        <w:rPr>
          <w:rFonts w:ascii="Times New Roman" w:hAnsi="Times New Roman" w:cs="Times New Roman"/>
          <w:sz w:val="24"/>
          <w:szCs w:val="24"/>
        </w:rPr>
        <w:t>редмет</w:t>
      </w:r>
      <w:r w:rsidR="00520497">
        <w:rPr>
          <w:rFonts w:ascii="Times New Roman" w:hAnsi="Times New Roman" w:cs="Times New Roman"/>
          <w:sz w:val="24"/>
          <w:szCs w:val="24"/>
        </w:rPr>
        <w:t>ами</w:t>
      </w:r>
      <w:r w:rsidR="009657FF" w:rsidRPr="00520497">
        <w:rPr>
          <w:rFonts w:ascii="Times New Roman" w:hAnsi="Times New Roman" w:cs="Times New Roman"/>
          <w:sz w:val="24"/>
          <w:szCs w:val="24"/>
        </w:rPr>
        <w:t>, дисциплин</w:t>
      </w:r>
      <w:r w:rsidR="00520497">
        <w:rPr>
          <w:rFonts w:ascii="Times New Roman" w:hAnsi="Times New Roman" w:cs="Times New Roman"/>
          <w:sz w:val="24"/>
          <w:szCs w:val="24"/>
        </w:rPr>
        <w:t>ами</w:t>
      </w:r>
      <w:r w:rsidR="009657FF" w:rsidRPr="00520497">
        <w:rPr>
          <w:rFonts w:ascii="Times New Roman" w:hAnsi="Times New Roman" w:cs="Times New Roman"/>
          <w:sz w:val="24"/>
          <w:szCs w:val="24"/>
        </w:rPr>
        <w:t xml:space="preserve"> и модул</w:t>
      </w:r>
      <w:r w:rsidR="00520497">
        <w:rPr>
          <w:rFonts w:ascii="Times New Roman" w:hAnsi="Times New Roman" w:cs="Times New Roman"/>
          <w:sz w:val="24"/>
          <w:szCs w:val="24"/>
        </w:rPr>
        <w:t xml:space="preserve">ями, преподаваемыми </w:t>
      </w:r>
      <w:r w:rsidR="00520497" w:rsidRPr="00520497">
        <w:rPr>
          <w:rFonts w:ascii="Times New Roman" w:hAnsi="Times New Roman" w:cs="Times New Roman"/>
          <w:sz w:val="24"/>
          <w:szCs w:val="24"/>
        </w:rPr>
        <w:t xml:space="preserve">ФОНДОМ </w:t>
      </w:r>
      <w:r w:rsidR="00BF00F7">
        <w:rPr>
          <w:rFonts w:ascii="Times New Roman" w:hAnsi="Times New Roman" w:cs="Times New Roman"/>
          <w:sz w:val="24"/>
          <w:szCs w:val="24"/>
        </w:rPr>
        <w:t>«</w:t>
      </w:r>
      <w:r w:rsidR="00520497" w:rsidRPr="00520497">
        <w:rPr>
          <w:rFonts w:ascii="Times New Roman" w:hAnsi="Times New Roman" w:cs="Times New Roman"/>
          <w:sz w:val="24"/>
          <w:szCs w:val="24"/>
        </w:rPr>
        <w:t>ТРИОНИКС</w:t>
      </w:r>
      <w:r w:rsidR="00BF00F7">
        <w:rPr>
          <w:rFonts w:ascii="Times New Roman" w:hAnsi="Times New Roman" w:cs="Times New Roman"/>
          <w:sz w:val="24"/>
          <w:szCs w:val="24"/>
        </w:rPr>
        <w:t>»</w:t>
      </w:r>
      <w:r w:rsidR="00520497">
        <w:rPr>
          <w:rFonts w:ascii="Times New Roman" w:hAnsi="Times New Roman" w:cs="Times New Roman"/>
          <w:sz w:val="24"/>
          <w:szCs w:val="24"/>
        </w:rPr>
        <w:t xml:space="preserve"> в рамках других образовательных программ.</w:t>
      </w:r>
    </w:p>
    <w:p w:rsidR="009B0899" w:rsidRDefault="009B0899" w:rsidP="00292655">
      <w:pPr>
        <w:spacing w:after="0" w:line="240" w:lineRule="auto"/>
        <w:ind w:firstLine="851"/>
        <w:jc w:val="both"/>
        <w:rPr>
          <w:rFonts w:ascii="Times New Roman" w:hAnsi="Times New Roman" w:cs="Times New Roman"/>
          <w:sz w:val="24"/>
          <w:szCs w:val="24"/>
        </w:rPr>
      </w:pPr>
    </w:p>
    <w:p w:rsidR="00252740" w:rsidRPr="007735B2" w:rsidRDefault="00636C41" w:rsidP="00292655">
      <w:pPr>
        <w:pStyle w:val="a8"/>
        <w:numPr>
          <w:ilvl w:val="0"/>
          <w:numId w:val="5"/>
        </w:numPr>
        <w:tabs>
          <w:tab w:val="left" w:pos="851"/>
        </w:tabs>
        <w:spacing w:after="0" w:line="240" w:lineRule="auto"/>
        <w:ind w:left="0" w:firstLine="0"/>
        <w:jc w:val="both"/>
        <w:outlineLvl w:val="0"/>
        <w:rPr>
          <w:rFonts w:ascii="Times New Roman" w:hAnsi="Times New Roman" w:cs="Times New Roman"/>
          <w:b/>
          <w:sz w:val="24"/>
          <w:szCs w:val="24"/>
        </w:rPr>
      </w:pPr>
      <w:r w:rsidRPr="007735B2">
        <w:rPr>
          <w:rFonts w:ascii="Times New Roman" w:hAnsi="Times New Roman" w:cs="Times New Roman"/>
          <w:b/>
          <w:sz w:val="24"/>
          <w:szCs w:val="24"/>
        </w:rPr>
        <w:t>Рабочая программа учебных курсов и модулей</w:t>
      </w:r>
    </w:p>
    <w:p w:rsidR="00D805BA" w:rsidRDefault="00D805BA" w:rsidP="00292655">
      <w:pPr>
        <w:spacing w:after="0" w:line="240" w:lineRule="auto"/>
        <w:ind w:firstLine="851"/>
        <w:jc w:val="both"/>
        <w:rPr>
          <w:rFonts w:ascii="Times New Roman" w:hAnsi="Times New Roman" w:cs="Times New Roman"/>
          <w:sz w:val="24"/>
          <w:szCs w:val="24"/>
        </w:rPr>
      </w:pPr>
      <w:r w:rsidRPr="00D805BA">
        <w:rPr>
          <w:rFonts w:ascii="Times New Roman" w:hAnsi="Times New Roman" w:cs="Times New Roman"/>
          <w:sz w:val="24"/>
          <w:szCs w:val="24"/>
        </w:rPr>
        <w:t>Рабочая программа учебных курсов и модулей</w:t>
      </w:r>
      <w:r>
        <w:rPr>
          <w:rFonts w:ascii="Times New Roman" w:hAnsi="Times New Roman" w:cs="Times New Roman"/>
          <w:sz w:val="24"/>
          <w:szCs w:val="24"/>
        </w:rPr>
        <w:t xml:space="preserve"> </w:t>
      </w:r>
      <w:r w:rsidR="009B1C0C">
        <w:rPr>
          <w:rFonts w:ascii="Times New Roman" w:hAnsi="Times New Roman" w:cs="Times New Roman"/>
          <w:sz w:val="24"/>
          <w:szCs w:val="24"/>
        </w:rPr>
        <w:t xml:space="preserve">разрабатывается на основе Учебного плана и </w:t>
      </w:r>
      <w:r w:rsidR="0064478E">
        <w:rPr>
          <w:rFonts w:ascii="Times New Roman" w:hAnsi="Times New Roman" w:cs="Times New Roman"/>
          <w:sz w:val="24"/>
          <w:szCs w:val="24"/>
        </w:rPr>
        <w:t>состоит из:</w:t>
      </w:r>
    </w:p>
    <w:p w:rsidR="00292655" w:rsidRDefault="007735B2"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определения п</w:t>
      </w:r>
      <w:r w:rsidR="0064478E" w:rsidRPr="007735B2">
        <w:rPr>
          <w:rFonts w:ascii="Times New Roman" w:eastAsia="Times New Roman" w:hAnsi="Times New Roman" w:cs="Times New Roman"/>
          <w:sz w:val="24"/>
          <w:szCs w:val="24"/>
        </w:rPr>
        <w:t>еречня учебных курсов, модулей, тем и вопросов</w:t>
      </w:r>
      <w:r w:rsidR="00292655">
        <w:rPr>
          <w:rFonts w:ascii="Times New Roman" w:eastAsia="Times New Roman" w:hAnsi="Times New Roman" w:cs="Times New Roman"/>
          <w:sz w:val="24"/>
          <w:szCs w:val="24"/>
        </w:rPr>
        <w:t>;</w:t>
      </w:r>
    </w:p>
    <w:p w:rsidR="00292655" w:rsidRDefault="007735B2"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о</w:t>
      </w:r>
      <w:r w:rsidR="0064478E" w:rsidRPr="007735B2">
        <w:rPr>
          <w:rFonts w:ascii="Times New Roman" w:eastAsia="Times New Roman" w:hAnsi="Times New Roman" w:cs="Times New Roman"/>
          <w:sz w:val="24"/>
          <w:szCs w:val="24"/>
        </w:rPr>
        <w:t>пределения объема дисциплины и видов учебной работы</w:t>
      </w:r>
      <w:r w:rsidR="00292655">
        <w:rPr>
          <w:rFonts w:ascii="Times New Roman" w:eastAsia="Times New Roman" w:hAnsi="Times New Roman" w:cs="Times New Roman"/>
          <w:sz w:val="24"/>
          <w:szCs w:val="24"/>
        </w:rPr>
        <w:t>;</w:t>
      </w:r>
    </w:p>
    <w:p w:rsidR="00292655" w:rsidRDefault="007735B2"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определения у</w:t>
      </w:r>
      <w:r w:rsidR="0064478E" w:rsidRPr="007735B2">
        <w:rPr>
          <w:rFonts w:ascii="Times New Roman" w:eastAsia="Times New Roman" w:hAnsi="Times New Roman" w:cs="Times New Roman"/>
          <w:sz w:val="24"/>
          <w:szCs w:val="24"/>
        </w:rPr>
        <w:t>чебно-методическо</w:t>
      </w:r>
      <w:r w:rsidR="009B1C0C" w:rsidRPr="007735B2">
        <w:rPr>
          <w:rFonts w:ascii="Times New Roman" w:eastAsia="Times New Roman" w:hAnsi="Times New Roman" w:cs="Times New Roman"/>
          <w:sz w:val="24"/>
          <w:szCs w:val="24"/>
        </w:rPr>
        <w:t>го</w:t>
      </w:r>
      <w:r w:rsidR="0064478E" w:rsidRPr="007735B2">
        <w:rPr>
          <w:rFonts w:ascii="Times New Roman" w:eastAsia="Times New Roman" w:hAnsi="Times New Roman" w:cs="Times New Roman"/>
          <w:sz w:val="24"/>
          <w:szCs w:val="24"/>
        </w:rPr>
        <w:t xml:space="preserve"> обеспечени</w:t>
      </w:r>
      <w:r w:rsidR="009B1C0C" w:rsidRPr="007735B2">
        <w:rPr>
          <w:rFonts w:ascii="Times New Roman" w:eastAsia="Times New Roman" w:hAnsi="Times New Roman" w:cs="Times New Roman"/>
          <w:sz w:val="24"/>
          <w:szCs w:val="24"/>
        </w:rPr>
        <w:t>я</w:t>
      </w:r>
      <w:r w:rsidR="00292655">
        <w:rPr>
          <w:rFonts w:ascii="Times New Roman" w:eastAsia="Times New Roman" w:hAnsi="Times New Roman" w:cs="Times New Roman"/>
          <w:sz w:val="24"/>
          <w:szCs w:val="24"/>
        </w:rPr>
        <w:t>;</w:t>
      </w:r>
    </w:p>
    <w:p w:rsidR="00292655" w:rsidRDefault="007735B2"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определения м</w:t>
      </w:r>
      <w:r w:rsidR="0064478E" w:rsidRPr="007735B2">
        <w:rPr>
          <w:rFonts w:ascii="Times New Roman" w:eastAsia="Times New Roman" w:hAnsi="Times New Roman" w:cs="Times New Roman"/>
          <w:sz w:val="24"/>
          <w:szCs w:val="24"/>
        </w:rPr>
        <w:t>атериально-техническо</w:t>
      </w:r>
      <w:r w:rsidRPr="007735B2">
        <w:rPr>
          <w:rFonts w:ascii="Times New Roman" w:eastAsia="Times New Roman" w:hAnsi="Times New Roman" w:cs="Times New Roman"/>
          <w:sz w:val="24"/>
          <w:szCs w:val="24"/>
        </w:rPr>
        <w:t>го</w:t>
      </w:r>
      <w:r w:rsidR="0064478E" w:rsidRPr="007735B2">
        <w:rPr>
          <w:rFonts w:ascii="Times New Roman" w:eastAsia="Times New Roman" w:hAnsi="Times New Roman" w:cs="Times New Roman"/>
          <w:sz w:val="24"/>
          <w:szCs w:val="24"/>
        </w:rPr>
        <w:t xml:space="preserve"> и информационно</w:t>
      </w:r>
      <w:r w:rsidRPr="007735B2">
        <w:rPr>
          <w:rFonts w:ascii="Times New Roman" w:eastAsia="Times New Roman" w:hAnsi="Times New Roman" w:cs="Times New Roman"/>
          <w:sz w:val="24"/>
          <w:szCs w:val="24"/>
        </w:rPr>
        <w:t>го</w:t>
      </w:r>
      <w:r w:rsidR="0064478E" w:rsidRPr="007735B2">
        <w:rPr>
          <w:rFonts w:ascii="Times New Roman" w:eastAsia="Times New Roman" w:hAnsi="Times New Roman" w:cs="Times New Roman"/>
          <w:sz w:val="24"/>
          <w:szCs w:val="24"/>
        </w:rPr>
        <w:t xml:space="preserve"> обеспечени</w:t>
      </w:r>
      <w:r w:rsidRPr="007735B2">
        <w:rPr>
          <w:rFonts w:ascii="Times New Roman" w:eastAsia="Times New Roman" w:hAnsi="Times New Roman" w:cs="Times New Roman"/>
          <w:sz w:val="24"/>
          <w:szCs w:val="24"/>
        </w:rPr>
        <w:t>я</w:t>
      </w:r>
      <w:r w:rsidR="00292655">
        <w:rPr>
          <w:rFonts w:ascii="Times New Roman" w:eastAsia="Times New Roman" w:hAnsi="Times New Roman" w:cs="Times New Roman"/>
          <w:sz w:val="24"/>
          <w:szCs w:val="24"/>
        </w:rPr>
        <w:t>;</w:t>
      </w:r>
    </w:p>
    <w:p w:rsidR="00292655" w:rsidRDefault="007735B2"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определения ф</w:t>
      </w:r>
      <w:r w:rsidR="0064478E" w:rsidRPr="007735B2">
        <w:rPr>
          <w:rFonts w:ascii="Times New Roman" w:eastAsia="Times New Roman" w:hAnsi="Times New Roman" w:cs="Times New Roman"/>
          <w:sz w:val="24"/>
          <w:szCs w:val="24"/>
        </w:rPr>
        <w:t>орм обучения, промежуточной и итоговой аттестации обучающихся и вид</w:t>
      </w:r>
      <w:r w:rsidRPr="007735B2">
        <w:rPr>
          <w:rFonts w:ascii="Times New Roman" w:eastAsia="Times New Roman" w:hAnsi="Times New Roman" w:cs="Times New Roman"/>
          <w:sz w:val="24"/>
          <w:szCs w:val="24"/>
        </w:rPr>
        <w:t>ов</w:t>
      </w:r>
      <w:r w:rsidR="0064478E" w:rsidRPr="007735B2">
        <w:rPr>
          <w:rFonts w:ascii="Times New Roman" w:eastAsia="Times New Roman" w:hAnsi="Times New Roman" w:cs="Times New Roman"/>
          <w:sz w:val="24"/>
          <w:szCs w:val="24"/>
        </w:rPr>
        <w:t xml:space="preserve"> занятий и учебных работ</w:t>
      </w:r>
      <w:r w:rsidR="00292655">
        <w:rPr>
          <w:rFonts w:ascii="Times New Roman" w:eastAsia="Times New Roman" w:hAnsi="Times New Roman" w:cs="Times New Roman"/>
          <w:sz w:val="24"/>
          <w:szCs w:val="24"/>
        </w:rPr>
        <w:t>;</w:t>
      </w:r>
    </w:p>
    <w:p w:rsidR="0064478E" w:rsidRPr="007735B2" w:rsidRDefault="007735B2"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р</w:t>
      </w:r>
      <w:r w:rsidR="0064478E" w:rsidRPr="007735B2">
        <w:rPr>
          <w:rFonts w:ascii="Times New Roman" w:eastAsia="Times New Roman" w:hAnsi="Times New Roman" w:cs="Times New Roman"/>
          <w:sz w:val="24"/>
          <w:szCs w:val="24"/>
        </w:rPr>
        <w:t>аспределение по периодам обучения учебных курсов и модулей</w:t>
      </w:r>
      <w:r w:rsidR="00292655">
        <w:rPr>
          <w:rFonts w:ascii="Times New Roman" w:eastAsia="Times New Roman" w:hAnsi="Times New Roman" w:cs="Times New Roman"/>
          <w:sz w:val="24"/>
          <w:szCs w:val="24"/>
        </w:rPr>
        <w:t>.</w:t>
      </w:r>
    </w:p>
    <w:p w:rsidR="00D805BA" w:rsidRPr="00D805BA" w:rsidRDefault="00D805BA" w:rsidP="00292655">
      <w:pPr>
        <w:spacing w:after="0" w:line="240" w:lineRule="auto"/>
        <w:ind w:firstLine="851"/>
        <w:jc w:val="both"/>
        <w:rPr>
          <w:rFonts w:ascii="Times New Roman" w:hAnsi="Times New Roman" w:cs="Times New Roman"/>
          <w:sz w:val="24"/>
          <w:szCs w:val="24"/>
        </w:rPr>
      </w:pPr>
    </w:p>
    <w:p w:rsidR="00252740" w:rsidRPr="00636C41" w:rsidRDefault="00636C41" w:rsidP="00292655">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Перечень учебных курсов, модулей, тем и вопросов</w:t>
      </w:r>
    </w:p>
    <w:p w:rsidR="0031734B" w:rsidRDefault="0031734B" w:rsidP="0029265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Перечень</w:t>
      </w:r>
      <w:r w:rsidRPr="00E024CE">
        <w:rPr>
          <w:rFonts w:ascii="Times New Roman" w:hAnsi="Times New Roman" w:cs="Times New Roman"/>
          <w:sz w:val="24"/>
          <w:szCs w:val="24"/>
        </w:rPr>
        <w:t xml:space="preserve"> </w:t>
      </w:r>
      <w:r w:rsidRPr="0031734B">
        <w:rPr>
          <w:rFonts w:ascii="Times New Roman" w:hAnsi="Times New Roman" w:cs="Times New Roman"/>
          <w:sz w:val="24"/>
          <w:szCs w:val="24"/>
        </w:rPr>
        <w:t>учебных курсов, модулей, тем</w:t>
      </w:r>
      <w:r>
        <w:rPr>
          <w:rFonts w:ascii="Times New Roman" w:hAnsi="Times New Roman" w:cs="Times New Roman"/>
          <w:sz w:val="24"/>
          <w:szCs w:val="24"/>
        </w:rPr>
        <w:t>, разделов, параграфов</w:t>
      </w:r>
      <w:r w:rsidRPr="0031734B">
        <w:rPr>
          <w:rFonts w:ascii="Times New Roman" w:hAnsi="Times New Roman" w:cs="Times New Roman"/>
          <w:sz w:val="24"/>
          <w:szCs w:val="24"/>
        </w:rPr>
        <w:t xml:space="preserve"> и вопросов</w:t>
      </w:r>
      <w:r w:rsidRPr="00303EC4">
        <w:rPr>
          <w:rFonts w:ascii="Times New Roman" w:hAnsi="Times New Roman" w:cs="Times New Roman"/>
          <w:sz w:val="24"/>
          <w:szCs w:val="24"/>
        </w:rPr>
        <w:t xml:space="preserve"> </w:t>
      </w:r>
      <w:r w:rsidRPr="00E024CE">
        <w:rPr>
          <w:rFonts w:ascii="Times New Roman" w:hAnsi="Times New Roman" w:cs="Times New Roman"/>
          <w:sz w:val="24"/>
          <w:szCs w:val="24"/>
        </w:rPr>
        <w:t xml:space="preserve">определяются ФОНДОМ </w:t>
      </w:r>
      <w:r w:rsidR="00BF00F7">
        <w:rPr>
          <w:rFonts w:ascii="Times New Roman" w:hAnsi="Times New Roman" w:cs="Times New Roman"/>
          <w:sz w:val="24"/>
          <w:szCs w:val="24"/>
        </w:rPr>
        <w:t>«</w:t>
      </w:r>
      <w:r w:rsidRPr="00E024CE">
        <w:rPr>
          <w:rFonts w:ascii="Times New Roman" w:hAnsi="Times New Roman" w:cs="Times New Roman"/>
          <w:sz w:val="24"/>
          <w:szCs w:val="24"/>
        </w:rPr>
        <w:t>ТРИОНИКС</w:t>
      </w:r>
      <w:r w:rsidR="00BF00F7">
        <w:rPr>
          <w:rFonts w:ascii="Times New Roman" w:hAnsi="Times New Roman" w:cs="Times New Roman"/>
          <w:sz w:val="24"/>
          <w:szCs w:val="24"/>
        </w:rPr>
        <w:t>»</w:t>
      </w:r>
      <w:r w:rsidRPr="00E024CE">
        <w:rPr>
          <w:rFonts w:ascii="Times New Roman" w:hAnsi="Times New Roman" w:cs="Times New Roman"/>
          <w:sz w:val="24"/>
          <w:szCs w:val="24"/>
        </w:rPr>
        <w:t xml:space="preserve"> совместно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и указывается в договоре об образовании</w:t>
      </w:r>
      <w:r>
        <w:rPr>
          <w:rFonts w:ascii="Times New Roman" w:hAnsi="Times New Roman" w:cs="Times New Roman"/>
          <w:sz w:val="24"/>
          <w:szCs w:val="24"/>
        </w:rPr>
        <w:t xml:space="preserve"> и должны содержать:</w:t>
      </w:r>
    </w:p>
    <w:p w:rsidR="0031734B" w:rsidRPr="0031734B" w:rsidRDefault="0031734B"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1734B">
        <w:rPr>
          <w:rFonts w:ascii="Times New Roman" w:eastAsia="Times New Roman" w:hAnsi="Times New Roman" w:cs="Times New Roman"/>
          <w:sz w:val="24"/>
          <w:szCs w:val="24"/>
        </w:rPr>
        <w:t>реферативное описание (изложение основных вопросов в заданной последовательности);</w:t>
      </w:r>
    </w:p>
    <w:p w:rsidR="0031734B" w:rsidRPr="0031734B" w:rsidRDefault="0031734B"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1734B">
        <w:rPr>
          <w:rFonts w:ascii="Times New Roman" w:eastAsia="Times New Roman" w:hAnsi="Times New Roman" w:cs="Times New Roman"/>
          <w:sz w:val="24"/>
          <w:szCs w:val="24"/>
        </w:rPr>
        <w:t>наименование видов занятий по каждой теме;</w:t>
      </w:r>
    </w:p>
    <w:p w:rsidR="0031734B" w:rsidRPr="0031734B" w:rsidRDefault="0031734B"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1734B">
        <w:rPr>
          <w:rFonts w:ascii="Times New Roman" w:eastAsia="Times New Roman" w:hAnsi="Times New Roman" w:cs="Times New Roman"/>
          <w:sz w:val="24"/>
          <w:szCs w:val="24"/>
        </w:rPr>
        <w:t>методические рекомендации по реализации учебной программы;</w:t>
      </w:r>
    </w:p>
    <w:p w:rsidR="0031734B" w:rsidRPr="0031734B" w:rsidRDefault="0031734B"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1734B">
        <w:rPr>
          <w:rFonts w:ascii="Times New Roman" w:eastAsia="Times New Roman" w:hAnsi="Times New Roman" w:cs="Times New Roman"/>
          <w:sz w:val="24"/>
          <w:szCs w:val="24"/>
        </w:rPr>
        <w:t xml:space="preserve">список литературы (основной и </w:t>
      </w:r>
      <w:r w:rsidR="003A6D86">
        <w:rPr>
          <w:rFonts w:ascii="Times New Roman" w:eastAsia="Times New Roman" w:hAnsi="Times New Roman" w:cs="Times New Roman"/>
          <w:sz w:val="24"/>
          <w:szCs w:val="24"/>
        </w:rPr>
        <w:t>рекомендуемой</w:t>
      </w:r>
      <w:r w:rsidRPr="0031734B">
        <w:rPr>
          <w:rFonts w:ascii="Times New Roman" w:eastAsia="Times New Roman" w:hAnsi="Times New Roman" w:cs="Times New Roman"/>
          <w:sz w:val="24"/>
          <w:szCs w:val="24"/>
        </w:rPr>
        <w:t>), а также других видов учебно-методических материалов и пособий, необходимых для изучения (конспектов лекций, видеолекций, лазерных дисков и др.).</w:t>
      </w:r>
    </w:p>
    <w:p w:rsidR="0031734B" w:rsidRDefault="0031734B" w:rsidP="00292655">
      <w:pPr>
        <w:spacing w:after="0" w:line="240" w:lineRule="auto"/>
        <w:ind w:firstLine="851"/>
        <w:jc w:val="both"/>
        <w:rPr>
          <w:rFonts w:ascii="Times New Roman" w:hAnsi="Times New Roman" w:cs="Times New Roman"/>
          <w:sz w:val="24"/>
          <w:szCs w:val="24"/>
        </w:rPr>
      </w:pPr>
    </w:p>
    <w:p w:rsidR="00264B5C" w:rsidRPr="00264B5C" w:rsidRDefault="00264B5C" w:rsidP="00292655">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sidRPr="00264B5C">
        <w:rPr>
          <w:rFonts w:ascii="Times New Roman" w:hAnsi="Times New Roman" w:cs="Times New Roman"/>
          <w:b/>
          <w:sz w:val="24"/>
          <w:szCs w:val="24"/>
        </w:rPr>
        <w:t>Объем дисциплин и виды учебной работы</w:t>
      </w:r>
    </w:p>
    <w:p w:rsidR="00AE792B" w:rsidRDefault="003A6D86" w:rsidP="00292655">
      <w:pPr>
        <w:spacing w:after="0" w:line="240" w:lineRule="auto"/>
        <w:ind w:firstLine="851"/>
        <w:jc w:val="both"/>
        <w:rPr>
          <w:rFonts w:ascii="Times New Roman" w:hAnsi="Times New Roman" w:cs="Times New Roman"/>
          <w:sz w:val="24"/>
          <w:szCs w:val="24"/>
        </w:rPr>
      </w:pPr>
      <w:r w:rsidRPr="003A6D86">
        <w:rPr>
          <w:rFonts w:ascii="Times New Roman" w:hAnsi="Times New Roman" w:cs="Times New Roman"/>
          <w:sz w:val="24"/>
          <w:szCs w:val="24"/>
        </w:rPr>
        <w:t>Объем дисциплин и виды учебной работы</w:t>
      </w:r>
      <w:r w:rsidR="00AE792B" w:rsidRPr="003A6D86">
        <w:rPr>
          <w:rFonts w:ascii="Times New Roman" w:hAnsi="Times New Roman" w:cs="Times New Roman"/>
          <w:sz w:val="24"/>
          <w:szCs w:val="24"/>
        </w:rPr>
        <w:t xml:space="preserve"> по образовательной программе определяется ФОНДОМ </w:t>
      </w:r>
      <w:r w:rsidR="00BF00F7">
        <w:rPr>
          <w:rFonts w:ascii="Times New Roman" w:hAnsi="Times New Roman" w:cs="Times New Roman"/>
          <w:sz w:val="24"/>
          <w:szCs w:val="24"/>
        </w:rPr>
        <w:t>«</w:t>
      </w:r>
      <w:r w:rsidR="00AE792B" w:rsidRPr="003A6D86">
        <w:rPr>
          <w:rFonts w:ascii="Times New Roman" w:hAnsi="Times New Roman" w:cs="Times New Roman"/>
          <w:sz w:val="24"/>
          <w:szCs w:val="24"/>
        </w:rPr>
        <w:t>ТРИОНИКС</w:t>
      </w:r>
      <w:r w:rsidR="00BF00F7">
        <w:rPr>
          <w:rFonts w:ascii="Times New Roman" w:hAnsi="Times New Roman" w:cs="Times New Roman"/>
          <w:sz w:val="24"/>
          <w:szCs w:val="24"/>
        </w:rPr>
        <w:t>»</w:t>
      </w:r>
      <w:r w:rsidR="00AE792B" w:rsidRPr="003A6D86">
        <w:rPr>
          <w:rFonts w:ascii="Times New Roman" w:hAnsi="Times New Roman" w:cs="Times New Roman"/>
          <w:sz w:val="24"/>
          <w:szCs w:val="24"/>
        </w:rPr>
        <w:t xml:space="preserve"> совместно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и указывается в договоре об образовании.</w:t>
      </w:r>
    </w:p>
    <w:p w:rsidR="003A6D86" w:rsidRPr="003A6D86" w:rsidRDefault="003A6D86" w:rsidP="0029265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w:t>
      </w:r>
      <w:r w:rsidRPr="003A6D86">
        <w:rPr>
          <w:rFonts w:ascii="Times New Roman" w:hAnsi="Times New Roman" w:cs="Times New Roman"/>
          <w:sz w:val="24"/>
          <w:szCs w:val="24"/>
        </w:rPr>
        <w:t>иды занятий и учебных работ по образовательной программе</w:t>
      </w:r>
      <w:r>
        <w:rPr>
          <w:rFonts w:ascii="Times New Roman" w:hAnsi="Times New Roman" w:cs="Times New Roman"/>
          <w:sz w:val="24"/>
          <w:szCs w:val="24"/>
        </w:rPr>
        <w:t>:</w:t>
      </w:r>
    </w:p>
    <w:p w:rsidR="003A6D86" w:rsidRPr="003A6D86"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социально-психологическому тестированию</w:t>
      </w:r>
      <w:r>
        <w:rPr>
          <w:rFonts w:ascii="Times New Roman" w:eastAsia="Times New Roman" w:hAnsi="Times New Roman" w:cs="Times New Roman"/>
          <w:sz w:val="24"/>
          <w:szCs w:val="24"/>
        </w:rPr>
        <w:t>;</w:t>
      </w:r>
    </w:p>
    <w:p w:rsidR="003A6D86" w:rsidRPr="003A6D86"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ознакомлению с новым материалом</w:t>
      </w:r>
      <w:r>
        <w:rPr>
          <w:rFonts w:ascii="Times New Roman" w:eastAsia="Times New Roman" w:hAnsi="Times New Roman" w:cs="Times New Roman"/>
          <w:sz w:val="24"/>
          <w:szCs w:val="24"/>
        </w:rPr>
        <w:t>;</w:t>
      </w:r>
    </w:p>
    <w:p w:rsidR="003A6D86" w:rsidRPr="003A6D86"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закреплению изученного</w:t>
      </w:r>
      <w:r>
        <w:rPr>
          <w:rFonts w:ascii="Times New Roman" w:eastAsia="Times New Roman" w:hAnsi="Times New Roman" w:cs="Times New Roman"/>
          <w:sz w:val="24"/>
          <w:szCs w:val="24"/>
        </w:rPr>
        <w:t>;</w:t>
      </w:r>
    </w:p>
    <w:p w:rsidR="003A6D86" w:rsidRPr="003A6D86"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обобщению и систематизации</w:t>
      </w:r>
      <w:r>
        <w:rPr>
          <w:rFonts w:ascii="Times New Roman" w:eastAsia="Times New Roman" w:hAnsi="Times New Roman" w:cs="Times New Roman"/>
          <w:sz w:val="24"/>
          <w:szCs w:val="24"/>
        </w:rPr>
        <w:t>;</w:t>
      </w:r>
    </w:p>
    <w:p w:rsidR="003A6D86" w:rsidRPr="003A6D86"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формированию умений и навыков</w:t>
      </w:r>
      <w:r>
        <w:rPr>
          <w:rFonts w:ascii="Times New Roman" w:eastAsia="Times New Roman" w:hAnsi="Times New Roman" w:cs="Times New Roman"/>
          <w:sz w:val="24"/>
          <w:szCs w:val="24"/>
        </w:rPr>
        <w:t>;</w:t>
      </w:r>
    </w:p>
    <w:p w:rsidR="003A6D86" w:rsidRPr="003A6D86"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контролю (проверки знаний, умений и навыков)</w:t>
      </w:r>
      <w:r>
        <w:rPr>
          <w:rFonts w:ascii="Times New Roman" w:eastAsia="Times New Roman" w:hAnsi="Times New Roman" w:cs="Times New Roman"/>
          <w:sz w:val="24"/>
          <w:szCs w:val="24"/>
        </w:rPr>
        <w:t>;</w:t>
      </w:r>
    </w:p>
    <w:p w:rsidR="003A6D86" w:rsidRPr="003A6D86"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комбинированное занятие/работа (включающие в себя элементы предыдущих типов)</w:t>
      </w:r>
      <w:r>
        <w:rPr>
          <w:rFonts w:ascii="Times New Roman" w:eastAsia="Times New Roman" w:hAnsi="Times New Roman" w:cs="Times New Roman"/>
          <w:sz w:val="24"/>
          <w:szCs w:val="24"/>
        </w:rPr>
        <w:t>.</w:t>
      </w:r>
    </w:p>
    <w:p w:rsidR="003A6D86" w:rsidRPr="003A6D86" w:rsidRDefault="003A6D86" w:rsidP="00292655">
      <w:pPr>
        <w:spacing w:after="0" w:line="240" w:lineRule="auto"/>
        <w:ind w:firstLine="851"/>
        <w:jc w:val="both"/>
        <w:rPr>
          <w:rFonts w:ascii="Times New Roman" w:hAnsi="Times New Roman" w:cs="Times New Roman"/>
          <w:sz w:val="24"/>
          <w:szCs w:val="24"/>
        </w:rPr>
      </w:pPr>
      <w:r w:rsidRPr="003A6D86">
        <w:rPr>
          <w:rFonts w:ascii="Times New Roman" w:hAnsi="Times New Roman" w:cs="Times New Roman"/>
          <w:sz w:val="24"/>
          <w:szCs w:val="24"/>
        </w:rPr>
        <w:t>Виды занятий и учебных работ по образовательной программе:</w:t>
      </w:r>
    </w:p>
    <w:p w:rsidR="003A6D86" w:rsidRPr="003A6D86"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охвату:</w:t>
      </w:r>
      <w:r w:rsidRPr="003A6D86">
        <w:rPr>
          <w:rFonts w:ascii="Times New Roman" w:eastAsia="Times New Roman" w:hAnsi="Times New Roman" w:cs="Times New Roman"/>
          <w:sz w:val="24"/>
          <w:szCs w:val="24"/>
        </w:rPr>
        <w:t xml:space="preserve"> фронтальный, индивидуальный, групповой;</w:t>
      </w:r>
    </w:p>
    <w:p w:rsidR="003A6D86" w:rsidRPr="003A6D86"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времени:</w:t>
      </w:r>
      <w:r w:rsidRPr="003A6D86">
        <w:rPr>
          <w:rFonts w:ascii="Times New Roman" w:eastAsia="Times New Roman" w:hAnsi="Times New Roman" w:cs="Times New Roman"/>
          <w:sz w:val="24"/>
          <w:szCs w:val="24"/>
        </w:rPr>
        <w:t xml:space="preserve"> нормированный (с указанием времени начала и конца урока), не нормированный;</w:t>
      </w:r>
    </w:p>
    <w:p w:rsidR="003A6D86" w:rsidRPr="003A6D86"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lastRenderedPageBreak/>
        <w:t>по длительности:</w:t>
      </w:r>
      <w:r w:rsidRPr="003A6D86">
        <w:rPr>
          <w:rFonts w:ascii="Times New Roman" w:eastAsia="Times New Roman" w:hAnsi="Times New Roman" w:cs="Times New Roman"/>
          <w:sz w:val="24"/>
          <w:szCs w:val="24"/>
        </w:rPr>
        <w:t xml:space="preserve"> в часах, в днях, до результата;</w:t>
      </w:r>
    </w:p>
    <w:p w:rsidR="003A6D86" w:rsidRPr="003A6D86"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месту проведения:</w:t>
      </w:r>
      <w:r w:rsidRPr="003A6D86">
        <w:rPr>
          <w:rFonts w:ascii="Times New Roman" w:eastAsia="Times New Roman" w:hAnsi="Times New Roman" w:cs="Times New Roman"/>
          <w:sz w:val="24"/>
          <w:szCs w:val="24"/>
        </w:rPr>
        <w:t xml:space="preserve"> дистанционное, классное, полевое;</w:t>
      </w:r>
    </w:p>
    <w:p w:rsidR="003A6D86" w:rsidRPr="003A6D86"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территории проведения:</w:t>
      </w:r>
      <w:r>
        <w:rPr>
          <w:rFonts w:ascii="Times New Roman" w:eastAsia="Times New Roman" w:hAnsi="Times New Roman" w:cs="Times New Roman"/>
          <w:sz w:val="24"/>
          <w:szCs w:val="24"/>
        </w:rPr>
        <w:t xml:space="preserve"> </w:t>
      </w:r>
      <w:r w:rsidRPr="003A6D86">
        <w:rPr>
          <w:rFonts w:ascii="Times New Roman" w:eastAsia="Times New Roman" w:hAnsi="Times New Roman" w:cs="Times New Roman"/>
          <w:sz w:val="24"/>
          <w:szCs w:val="24"/>
        </w:rPr>
        <w:t>на территории заказчика, на территории образовательной организации, на территории третьих лиц;</w:t>
      </w:r>
    </w:p>
    <w:p w:rsidR="003A6D86" w:rsidRPr="003A6D86"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отрыву от работы:</w:t>
      </w:r>
      <w:r>
        <w:rPr>
          <w:rFonts w:ascii="Times New Roman" w:eastAsia="Times New Roman" w:hAnsi="Times New Roman" w:cs="Times New Roman"/>
          <w:sz w:val="24"/>
          <w:szCs w:val="24"/>
        </w:rPr>
        <w:t xml:space="preserve"> </w:t>
      </w:r>
      <w:r w:rsidRPr="003A6D86">
        <w:rPr>
          <w:rFonts w:ascii="Times New Roman" w:eastAsia="Times New Roman" w:hAnsi="Times New Roman" w:cs="Times New Roman"/>
          <w:sz w:val="24"/>
          <w:szCs w:val="24"/>
        </w:rPr>
        <w:t>с отрывом от работы, с частичным отрывом от работы, без отрыва от работы;</w:t>
      </w:r>
    </w:p>
    <w:p w:rsidR="003A6D86" w:rsidRPr="003A6D86"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учету учебных возможностей обучающихся:</w:t>
      </w:r>
      <w:r w:rsidRPr="003A6D86">
        <w:rPr>
          <w:rFonts w:ascii="Times New Roman" w:eastAsia="Times New Roman" w:hAnsi="Times New Roman" w:cs="Times New Roman"/>
          <w:sz w:val="24"/>
          <w:szCs w:val="24"/>
        </w:rPr>
        <w:t xml:space="preserve"> с одинаковыми учебными возможностями, с различными учебными возможностями;</w:t>
      </w:r>
    </w:p>
    <w:p w:rsidR="003A6D86" w:rsidRPr="003A6D86"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участию преподавателя:</w:t>
      </w:r>
      <w:r w:rsidRPr="003A6D86">
        <w:rPr>
          <w:rFonts w:ascii="Times New Roman" w:eastAsia="Times New Roman" w:hAnsi="Times New Roman" w:cs="Times New Roman"/>
          <w:sz w:val="24"/>
          <w:szCs w:val="24"/>
        </w:rPr>
        <w:t xml:space="preserve"> самостоятельная работа, очно, заочно;</w:t>
      </w:r>
    </w:p>
    <w:p w:rsidR="003A6D86" w:rsidRPr="003A6D86"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использованию обучающимися средств обучения:</w:t>
      </w:r>
      <w:r w:rsidRPr="003A6D86">
        <w:rPr>
          <w:rFonts w:ascii="Times New Roman" w:eastAsia="Times New Roman" w:hAnsi="Times New Roman" w:cs="Times New Roman"/>
          <w:sz w:val="24"/>
          <w:szCs w:val="24"/>
        </w:rPr>
        <w:t xml:space="preserve"> с использованием специального оборудования, без использования специального оборудования.</w:t>
      </w:r>
    </w:p>
    <w:p w:rsidR="00AE792B" w:rsidRDefault="00AE792B" w:rsidP="00292655">
      <w:pPr>
        <w:spacing w:after="0" w:line="240" w:lineRule="auto"/>
        <w:jc w:val="both"/>
        <w:rPr>
          <w:rFonts w:ascii="Times New Roman" w:hAnsi="Times New Roman" w:cs="Times New Roman"/>
          <w:sz w:val="24"/>
          <w:szCs w:val="24"/>
        </w:rPr>
      </w:pPr>
    </w:p>
    <w:p w:rsidR="00264B5C" w:rsidRPr="00264B5C" w:rsidRDefault="00BE78DB" w:rsidP="00292655">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Pr>
          <w:rFonts w:ascii="Times New Roman" w:hAnsi="Times New Roman" w:cs="Times New Roman"/>
          <w:b/>
          <w:sz w:val="24"/>
          <w:szCs w:val="24"/>
        </w:rPr>
        <w:t>Учебно-методическое обеспечение</w:t>
      </w:r>
    </w:p>
    <w:p w:rsidR="00AE792B" w:rsidRDefault="00BE78DB" w:rsidP="00292655">
      <w:pPr>
        <w:spacing w:after="0" w:line="240" w:lineRule="auto"/>
        <w:ind w:firstLine="851"/>
        <w:jc w:val="both"/>
        <w:rPr>
          <w:rFonts w:ascii="Times New Roman" w:hAnsi="Times New Roman" w:cs="Times New Roman"/>
          <w:sz w:val="24"/>
          <w:szCs w:val="24"/>
        </w:rPr>
      </w:pPr>
      <w:r w:rsidRPr="00BE78DB">
        <w:rPr>
          <w:rFonts w:ascii="Times New Roman" w:hAnsi="Times New Roman" w:cs="Times New Roman"/>
          <w:sz w:val="24"/>
          <w:szCs w:val="24"/>
        </w:rPr>
        <w:t>Обучающиеся, осваивающие настоящую образовательную программу, пользуются учебниками и учебными пособиями, приобретаемыми за свой счет самостоятельно или выдаваемыми в рамках заключенного договора об образовании.</w:t>
      </w:r>
      <w:r>
        <w:rPr>
          <w:rFonts w:ascii="Times New Roman" w:hAnsi="Times New Roman" w:cs="Times New Roman"/>
          <w:sz w:val="24"/>
          <w:szCs w:val="24"/>
        </w:rPr>
        <w:t xml:space="preserve"> Перечень необходимых </w:t>
      </w:r>
      <w:r w:rsidRPr="00BE78DB">
        <w:rPr>
          <w:rFonts w:ascii="Times New Roman" w:hAnsi="Times New Roman" w:cs="Times New Roman"/>
          <w:sz w:val="24"/>
          <w:szCs w:val="24"/>
        </w:rPr>
        <w:t>учебников и учебных пособи</w:t>
      </w:r>
      <w:r>
        <w:rPr>
          <w:rFonts w:ascii="Times New Roman" w:hAnsi="Times New Roman" w:cs="Times New Roman"/>
          <w:sz w:val="24"/>
          <w:szCs w:val="24"/>
        </w:rPr>
        <w:t xml:space="preserve">й для самостоятельного приобретения указывается </w:t>
      </w:r>
      <w:r w:rsidRPr="00BE78DB">
        <w:rPr>
          <w:rFonts w:ascii="Times New Roman" w:hAnsi="Times New Roman" w:cs="Times New Roman"/>
          <w:sz w:val="24"/>
          <w:szCs w:val="24"/>
        </w:rPr>
        <w:t xml:space="preserve">ФОНДОМ </w:t>
      </w:r>
      <w:r w:rsidR="00BF00F7">
        <w:rPr>
          <w:rFonts w:ascii="Times New Roman" w:hAnsi="Times New Roman" w:cs="Times New Roman"/>
          <w:sz w:val="24"/>
          <w:szCs w:val="24"/>
        </w:rPr>
        <w:t>«</w:t>
      </w:r>
      <w:r w:rsidRPr="00BE78DB">
        <w:rPr>
          <w:rFonts w:ascii="Times New Roman" w:hAnsi="Times New Roman" w:cs="Times New Roman"/>
          <w:sz w:val="24"/>
          <w:szCs w:val="24"/>
        </w:rPr>
        <w:t>ТРИОНИКС</w:t>
      </w:r>
      <w:r w:rsidR="00BF00F7">
        <w:rPr>
          <w:rFonts w:ascii="Times New Roman" w:hAnsi="Times New Roman" w:cs="Times New Roman"/>
          <w:sz w:val="24"/>
          <w:szCs w:val="24"/>
        </w:rPr>
        <w:t>»</w:t>
      </w:r>
      <w:r w:rsidRPr="00BE78DB">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BE78DB">
        <w:rPr>
          <w:rFonts w:ascii="Times New Roman" w:hAnsi="Times New Roman" w:cs="Times New Roman"/>
          <w:sz w:val="24"/>
          <w:szCs w:val="24"/>
        </w:rPr>
        <w:t>договоре об образовании.</w:t>
      </w:r>
    </w:p>
    <w:p w:rsidR="00AE792B" w:rsidRDefault="00AE792B" w:rsidP="0029265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Рекомендуемая</w:t>
      </w:r>
      <w:r w:rsidR="00264B5C">
        <w:rPr>
          <w:rFonts w:ascii="Times New Roman" w:hAnsi="Times New Roman" w:cs="Times New Roman"/>
          <w:sz w:val="24"/>
          <w:szCs w:val="24"/>
        </w:rPr>
        <w:t xml:space="preserve"> литература</w:t>
      </w:r>
      <w:r w:rsidR="00BE78DB">
        <w:rPr>
          <w:rFonts w:ascii="Times New Roman" w:hAnsi="Times New Roman" w:cs="Times New Roman"/>
          <w:sz w:val="24"/>
          <w:szCs w:val="24"/>
        </w:rPr>
        <w:t xml:space="preserve"> для самостоятельного изучения </w:t>
      </w:r>
      <w:r w:rsidRPr="00BE78DB">
        <w:rPr>
          <w:rFonts w:ascii="Times New Roman" w:hAnsi="Times New Roman" w:cs="Times New Roman"/>
          <w:sz w:val="24"/>
          <w:szCs w:val="24"/>
        </w:rPr>
        <w:t xml:space="preserve">определяется ФОНДОМ </w:t>
      </w:r>
      <w:r w:rsidR="00BF00F7">
        <w:rPr>
          <w:rFonts w:ascii="Times New Roman" w:hAnsi="Times New Roman" w:cs="Times New Roman"/>
          <w:sz w:val="24"/>
          <w:szCs w:val="24"/>
        </w:rPr>
        <w:t>«</w:t>
      </w:r>
      <w:r w:rsidRPr="00BE78DB">
        <w:rPr>
          <w:rFonts w:ascii="Times New Roman" w:hAnsi="Times New Roman" w:cs="Times New Roman"/>
          <w:sz w:val="24"/>
          <w:szCs w:val="24"/>
        </w:rPr>
        <w:t>ТРИОНИКС</w:t>
      </w:r>
      <w:r w:rsidR="00BF00F7">
        <w:rPr>
          <w:rFonts w:ascii="Times New Roman" w:hAnsi="Times New Roman" w:cs="Times New Roman"/>
          <w:sz w:val="24"/>
          <w:szCs w:val="24"/>
        </w:rPr>
        <w:t>»</w:t>
      </w:r>
      <w:r w:rsidRPr="00BE78DB">
        <w:rPr>
          <w:rFonts w:ascii="Times New Roman" w:hAnsi="Times New Roman" w:cs="Times New Roman"/>
          <w:sz w:val="24"/>
          <w:szCs w:val="24"/>
        </w:rPr>
        <w:t xml:space="preserve"> </w:t>
      </w:r>
      <w:r w:rsidR="00BE78DB" w:rsidRPr="00BE78DB">
        <w:rPr>
          <w:rFonts w:ascii="Times New Roman" w:hAnsi="Times New Roman" w:cs="Times New Roman"/>
          <w:sz w:val="24"/>
          <w:szCs w:val="24"/>
        </w:rPr>
        <w:t>самостоятельно</w:t>
      </w:r>
      <w:r w:rsidRPr="00BE78DB">
        <w:rPr>
          <w:rFonts w:ascii="Times New Roman" w:hAnsi="Times New Roman" w:cs="Times New Roman"/>
          <w:sz w:val="24"/>
          <w:szCs w:val="24"/>
        </w:rPr>
        <w:t xml:space="preserve"> и указывается в договоре об образовании.</w:t>
      </w:r>
    </w:p>
    <w:p w:rsidR="00264B5C" w:rsidRDefault="00264B5C" w:rsidP="00292655">
      <w:pPr>
        <w:spacing w:after="0" w:line="240" w:lineRule="auto"/>
        <w:ind w:firstLine="851"/>
        <w:jc w:val="both"/>
        <w:rPr>
          <w:rFonts w:ascii="Times New Roman" w:hAnsi="Times New Roman" w:cs="Times New Roman"/>
          <w:sz w:val="24"/>
          <w:szCs w:val="24"/>
        </w:rPr>
      </w:pPr>
    </w:p>
    <w:p w:rsidR="00264B5C" w:rsidRPr="00264B5C" w:rsidRDefault="00264B5C" w:rsidP="00292655">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sidRPr="00264B5C">
        <w:rPr>
          <w:rFonts w:ascii="Times New Roman" w:hAnsi="Times New Roman" w:cs="Times New Roman"/>
          <w:b/>
          <w:sz w:val="24"/>
          <w:szCs w:val="24"/>
        </w:rPr>
        <w:t>Материально-техн</w:t>
      </w:r>
      <w:r w:rsidR="00BE78DB">
        <w:rPr>
          <w:rFonts w:ascii="Times New Roman" w:hAnsi="Times New Roman" w:cs="Times New Roman"/>
          <w:b/>
          <w:sz w:val="24"/>
          <w:szCs w:val="24"/>
        </w:rPr>
        <w:t>ическое и информационное обеспечение</w:t>
      </w:r>
    </w:p>
    <w:p w:rsidR="00BE78DB" w:rsidRPr="00BE78DB" w:rsidRDefault="00BE78DB" w:rsidP="0029265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Материально техническое и информационное обеспечение </w:t>
      </w:r>
      <w:r w:rsidRPr="00BE78DB">
        <w:rPr>
          <w:rFonts w:ascii="Times New Roman" w:hAnsi="Times New Roman" w:cs="Times New Roman"/>
          <w:sz w:val="24"/>
          <w:szCs w:val="24"/>
        </w:rPr>
        <w:t xml:space="preserve">по образовательной программе определяется ФОНДОМ </w:t>
      </w:r>
      <w:r w:rsidR="00BF00F7">
        <w:rPr>
          <w:rFonts w:ascii="Times New Roman" w:hAnsi="Times New Roman" w:cs="Times New Roman"/>
          <w:sz w:val="24"/>
          <w:szCs w:val="24"/>
        </w:rPr>
        <w:t>«</w:t>
      </w:r>
      <w:r w:rsidRPr="00BE78DB">
        <w:rPr>
          <w:rFonts w:ascii="Times New Roman" w:hAnsi="Times New Roman" w:cs="Times New Roman"/>
          <w:sz w:val="24"/>
          <w:szCs w:val="24"/>
        </w:rPr>
        <w:t>ТРИОНИКС</w:t>
      </w:r>
      <w:r w:rsidR="00BF00F7">
        <w:rPr>
          <w:rFonts w:ascii="Times New Roman" w:hAnsi="Times New Roman" w:cs="Times New Roman"/>
          <w:sz w:val="24"/>
          <w:szCs w:val="24"/>
        </w:rPr>
        <w:t>»</w:t>
      </w:r>
      <w:r w:rsidRPr="00BE78DB">
        <w:rPr>
          <w:rFonts w:ascii="Times New Roman" w:hAnsi="Times New Roman" w:cs="Times New Roman"/>
          <w:sz w:val="24"/>
          <w:szCs w:val="24"/>
        </w:rPr>
        <w:t xml:space="preserve"> совместно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и указывается в договоре об образовании.</w:t>
      </w:r>
    </w:p>
    <w:p w:rsidR="006D0A54" w:rsidRDefault="00BE78DB" w:rsidP="0029265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p>
    <w:p w:rsidR="0064478E" w:rsidRPr="00F350F3" w:rsidRDefault="0064478E" w:rsidP="00292655">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sidRPr="00F350F3">
        <w:rPr>
          <w:rFonts w:ascii="Times New Roman" w:hAnsi="Times New Roman" w:cs="Times New Roman"/>
          <w:b/>
          <w:sz w:val="24"/>
          <w:szCs w:val="24"/>
        </w:rPr>
        <w:t>Формы обучения, промежуточной и итоговой аттестации обучающихся и виды занятий и учебных работ</w:t>
      </w:r>
    </w:p>
    <w:p w:rsidR="0064478E" w:rsidRDefault="0064478E" w:rsidP="00292655">
      <w:pPr>
        <w:spacing w:after="0" w:line="240" w:lineRule="auto"/>
        <w:ind w:firstLine="851"/>
        <w:jc w:val="both"/>
        <w:rPr>
          <w:rFonts w:ascii="Times New Roman" w:hAnsi="Times New Roman" w:cs="Times New Roman"/>
          <w:sz w:val="24"/>
          <w:szCs w:val="24"/>
        </w:rPr>
      </w:pPr>
      <w:r w:rsidRPr="00F350F3">
        <w:rPr>
          <w:rFonts w:ascii="Times New Roman" w:hAnsi="Times New Roman" w:cs="Times New Roman"/>
          <w:sz w:val="24"/>
          <w:szCs w:val="24"/>
        </w:rPr>
        <w:t>Формы обучения, промежуточной и итоговой аттестации обучающихся и виды занятий и учебных работ определяются для каждого занятия настоящей образовательной программой и договором об образовании, и указываются в Рабочей программе учебных курсов и модулей.</w:t>
      </w:r>
    </w:p>
    <w:p w:rsidR="003A6D86" w:rsidRPr="00383427" w:rsidRDefault="00383427" w:rsidP="00292655">
      <w:pPr>
        <w:spacing w:after="0" w:line="240" w:lineRule="auto"/>
        <w:ind w:firstLine="851"/>
        <w:jc w:val="both"/>
        <w:rPr>
          <w:rFonts w:ascii="Times New Roman" w:hAnsi="Times New Roman" w:cs="Times New Roman"/>
          <w:sz w:val="24"/>
          <w:szCs w:val="24"/>
        </w:rPr>
      </w:pPr>
      <w:r w:rsidRPr="00383427">
        <w:rPr>
          <w:rFonts w:ascii="Times New Roman" w:hAnsi="Times New Roman" w:cs="Times New Roman"/>
          <w:sz w:val="24"/>
          <w:szCs w:val="24"/>
        </w:rPr>
        <w:t>Ф</w:t>
      </w:r>
      <w:r w:rsidR="003A6D86" w:rsidRPr="00383427">
        <w:rPr>
          <w:rFonts w:ascii="Times New Roman" w:hAnsi="Times New Roman" w:cs="Times New Roman"/>
          <w:sz w:val="24"/>
          <w:szCs w:val="24"/>
        </w:rPr>
        <w:t>ормы промежуточной аттестации</w:t>
      </w:r>
      <w:r w:rsidRPr="00383427">
        <w:rPr>
          <w:rFonts w:ascii="Times New Roman" w:hAnsi="Times New Roman" w:cs="Times New Roman"/>
          <w:sz w:val="24"/>
          <w:szCs w:val="24"/>
        </w:rPr>
        <w:t xml:space="preserve"> </w:t>
      </w:r>
      <w:r w:rsidRPr="003A6D86">
        <w:rPr>
          <w:rFonts w:ascii="Times New Roman" w:hAnsi="Times New Roman" w:cs="Times New Roman"/>
          <w:sz w:val="24"/>
          <w:szCs w:val="24"/>
        </w:rPr>
        <w:t>по образовательной программе:</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участию преподавателя</w:t>
      </w:r>
      <w:r w:rsidR="00C74D3B" w:rsidRPr="00C74D3B">
        <w:rPr>
          <w:rFonts w:ascii="Times New Roman" w:eastAsia="Times New Roman" w:hAnsi="Times New Roman" w:cs="Times New Roman"/>
          <w:b/>
          <w:sz w:val="24"/>
          <w:szCs w:val="24"/>
        </w:rPr>
        <w:t>:</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преподавателя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очно</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заочно</w:t>
      </w:r>
      <w:r w:rsidR="00C74D3B" w:rsidRPr="00C74D3B">
        <w:rPr>
          <w:rFonts w:ascii="Times New Roman" w:eastAsia="Times New Roman" w:hAnsi="Times New Roman" w:cs="Times New Roman"/>
          <w:sz w:val="24"/>
          <w:szCs w:val="24"/>
        </w:rPr>
        <w:t>;</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месту</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дистанционное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классное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полевое</w:t>
      </w:r>
      <w:r w:rsidR="00C74D3B" w:rsidRPr="00C74D3B">
        <w:rPr>
          <w:rFonts w:ascii="Times New Roman" w:eastAsia="Times New Roman" w:hAnsi="Times New Roman" w:cs="Times New Roman"/>
          <w:sz w:val="24"/>
          <w:szCs w:val="24"/>
        </w:rPr>
        <w:t>;</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охвату</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фронтальный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индивидуальный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групповой</w:t>
      </w:r>
      <w:r w:rsidR="00C74D3B" w:rsidRPr="00C74D3B">
        <w:rPr>
          <w:rFonts w:ascii="Times New Roman" w:eastAsia="Times New Roman" w:hAnsi="Times New Roman" w:cs="Times New Roman"/>
          <w:sz w:val="24"/>
          <w:szCs w:val="24"/>
        </w:rPr>
        <w:t>;</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времени</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нормированный (с указанием времени начала и конца урока)</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не нормированный</w:t>
      </w:r>
      <w:r w:rsidR="00C74D3B" w:rsidRPr="00C74D3B">
        <w:rPr>
          <w:rFonts w:ascii="Times New Roman" w:eastAsia="Times New Roman" w:hAnsi="Times New Roman" w:cs="Times New Roman"/>
          <w:sz w:val="24"/>
          <w:szCs w:val="24"/>
        </w:rPr>
        <w:t>;</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сложности в одном варианте</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дифференциацией сложности</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дифференциации сложности</w:t>
      </w:r>
      <w:r w:rsidR="00C74D3B" w:rsidRPr="00C74D3B">
        <w:rPr>
          <w:rFonts w:ascii="Times New Roman" w:eastAsia="Times New Roman" w:hAnsi="Times New Roman" w:cs="Times New Roman"/>
          <w:sz w:val="24"/>
          <w:szCs w:val="24"/>
        </w:rPr>
        <w:t>;</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наличию вариантов ответов</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заранее заданными вариантами ответов</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заранее заданных вариантов ответов</w:t>
      </w:r>
      <w:r w:rsidR="00C74D3B" w:rsidRPr="00C74D3B">
        <w:rPr>
          <w:rFonts w:ascii="Times New Roman" w:eastAsia="Times New Roman" w:hAnsi="Times New Roman" w:cs="Times New Roman"/>
          <w:sz w:val="24"/>
          <w:szCs w:val="24"/>
        </w:rPr>
        <w:t>;</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способу фиксации ответов</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письменное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устное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электронное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практическое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комбинированное</w:t>
      </w:r>
      <w:r w:rsidR="00C74D3B" w:rsidRPr="00C74D3B">
        <w:rPr>
          <w:rFonts w:ascii="Times New Roman" w:eastAsia="Times New Roman" w:hAnsi="Times New Roman" w:cs="Times New Roman"/>
          <w:sz w:val="24"/>
          <w:szCs w:val="24"/>
        </w:rPr>
        <w:t>;</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наличию формы ответа</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ответ по установленной форме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ответ без требований к форме</w:t>
      </w:r>
      <w:r w:rsidR="00C74D3B" w:rsidRPr="00C74D3B">
        <w:rPr>
          <w:rFonts w:ascii="Times New Roman" w:eastAsia="Times New Roman" w:hAnsi="Times New Roman" w:cs="Times New Roman"/>
          <w:sz w:val="24"/>
          <w:szCs w:val="24"/>
        </w:rPr>
        <w:t>;</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вариантам</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одновариантная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многовариантная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индивидуальная</w:t>
      </w:r>
      <w:r w:rsidR="00C74D3B" w:rsidRPr="00C74D3B">
        <w:rPr>
          <w:rFonts w:ascii="Times New Roman" w:eastAsia="Times New Roman" w:hAnsi="Times New Roman" w:cs="Times New Roman"/>
          <w:sz w:val="24"/>
          <w:szCs w:val="24"/>
        </w:rPr>
        <w:t>;</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цели промежуточного контроля</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проверка знаний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проверка теоретических навыков и умений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проверка практических навыков и умений</w:t>
      </w:r>
      <w:r w:rsidR="00C74D3B" w:rsidRPr="00C74D3B">
        <w:rPr>
          <w:rFonts w:ascii="Times New Roman" w:eastAsia="Times New Roman" w:hAnsi="Times New Roman" w:cs="Times New Roman"/>
          <w:sz w:val="24"/>
          <w:szCs w:val="24"/>
        </w:rPr>
        <w:t>;</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lastRenderedPageBreak/>
        <w:t>по использованию обучающимися средств обучения</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использованием специального оборудования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использования специального оборудования</w:t>
      </w:r>
      <w:r w:rsidR="00C74D3B" w:rsidRPr="00C74D3B">
        <w:rPr>
          <w:rFonts w:ascii="Times New Roman" w:eastAsia="Times New Roman" w:hAnsi="Times New Roman" w:cs="Times New Roman"/>
          <w:sz w:val="24"/>
          <w:szCs w:val="24"/>
        </w:rPr>
        <w:t>;</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количеству выполняющих задание</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индивидуальная оценка</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групповая оценка</w:t>
      </w:r>
      <w:r w:rsidR="00C74D3B" w:rsidRPr="00C74D3B">
        <w:rPr>
          <w:rFonts w:ascii="Times New Roman" w:eastAsia="Times New Roman" w:hAnsi="Times New Roman" w:cs="Times New Roman"/>
          <w:sz w:val="24"/>
          <w:szCs w:val="24"/>
        </w:rPr>
        <w:t>.</w:t>
      </w:r>
    </w:p>
    <w:p w:rsidR="003A6D86" w:rsidRPr="00383427" w:rsidRDefault="00383427" w:rsidP="00292655">
      <w:pPr>
        <w:spacing w:after="0" w:line="240" w:lineRule="auto"/>
        <w:ind w:firstLine="851"/>
        <w:jc w:val="both"/>
        <w:rPr>
          <w:rFonts w:ascii="Times New Roman" w:hAnsi="Times New Roman" w:cs="Times New Roman"/>
          <w:sz w:val="24"/>
          <w:szCs w:val="24"/>
        </w:rPr>
      </w:pPr>
      <w:r w:rsidRPr="00383427">
        <w:rPr>
          <w:rFonts w:ascii="Times New Roman" w:hAnsi="Times New Roman" w:cs="Times New Roman"/>
          <w:sz w:val="24"/>
          <w:szCs w:val="24"/>
        </w:rPr>
        <w:t>Ф</w:t>
      </w:r>
      <w:r w:rsidR="003A6D86" w:rsidRPr="00383427">
        <w:rPr>
          <w:rFonts w:ascii="Times New Roman" w:hAnsi="Times New Roman" w:cs="Times New Roman"/>
          <w:sz w:val="24"/>
          <w:szCs w:val="24"/>
        </w:rPr>
        <w:t>ормы итоговой аттестации</w:t>
      </w:r>
      <w:r w:rsidRPr="00383427">
        <w:rPr>
          <w:rFonts w:ascii="Times New Roman" w:hAnsi="Times New Roman" w:cs="Times New Roman"/>
          <w:sz w:val="24"/>
          <w:szCs w:val="24"/>
        </w:rPr>
        <w:t xml:space="preserve"> </w:t>
      </w:r>
      <w:r w:rsidRPr="003A6D86">
        <w:rPr>
          <w:rFonts w:ascii="Times New Roman" w:hAnsi="Times New Roman" w:cs="Times New Roman"/>
          <w:sz w:val="24"/>
          <w:szCs w:val="24"/>
        </w:rPr>
        <w:t>по образовательной программе:</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учету результатов промежуточной аттестации</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учетом</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учета</w:t>
      </w:r>
      <w:r w:rsidR="00C74D3B" w:rsidRPr="00C74D3B">
        <w:rPr>
          <w:rFonts w:ascii="Times New Roman" w:eastAsia="Times New Roman" w:hAnsi="Times New Roman" w:cs="Times New Roman"/>
          <w:sz w:val="24"/>
          <w:szCs w:val="24"/>
        </w:rPr>
        <w:t>;</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участию преподавателя</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без преподавателя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очно</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заочно</w:t>
      </w:r>
      <w:r w:rsidR="00C74D3B" w:rsidRPr="00C74D3B">
        <w:rPr>
          <w:rFonts w:ascii="Times New Roman" w:eastAsia="Times New Roman" w:hAnsi="Times New Roman" w:cs="Times New Roman"/>
          <w:sz w:val="24"/>
          <w:szCs w:val="24"/>
        </w:rPr>
        <w:t>;</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месту</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дистанционное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классное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полевое</w:t>
      </w:r>
      <w:r w:rsidR="00C74D3B" w:rsidRPr="00C74D3B">
        <w:rPr>
          <w:rFonts w:ascii="Times New Roman" w:eastAsia="Times New Roman" w:hAnsi="Times New Roman" w:cs="Times New Roman"/>
          <w:sz w:val="24"/>
          <w:szCs w:val="24"/>
        </w:rPr>
        <w:t>;</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охвату</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фронтальный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индивидуальный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групповой</w:t>
      </w:r>
      <w:r w:rsidR="00C74D3B" w:rsidRPr="00C74D3B">
        <w:rPr>
          <w:rFonts w:ascii="Times New Roman" w:eastAsia="Times New Roman" w:hAnsi="Times New Roman" w:cs="Times New Roman"/>
          <w:sz w:val="24"/>
          <w:szCs w:val="24"/>
        </w:rPr>
        <w:t>;</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времени</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нормированный (с указанием времени начала и конца урока)</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не нормированный</w:t>
      </w:r>
      <w:r w:rsidR="00C74D3B" w:rsidRPr="00C74D3B">
        <w:rPr>
          <w:rFonts w:ascii="Times New Roman" w:eastAsia="Times New Roman" w:hAnsi="Times New Roman" w:cs="Times New Roman"/>
          <w:sz w:val="24"/>
          <w:szCs w:val="24"/>
        </w:rPr>
        <w:t>;</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сложности</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дифференциацией сложности</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дифференциации сложности</w:t>
      </w:r>
      <w:r w:rsidR="00C74D3B">
        <w:rPr>
          <w:rFonts w:ascii="Times New Roman" w:eastAsia="Times New Roman" w:hAnsi="Times New Roman" w:cs="Times New Roman"/>
          <w:sz w:val="24"/>
          <w:szCs w:val="24"/>
        </w:rPr>
        <w:t>;</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наличию вариантов ответов</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заранее заданными вариантами ответов</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заранее заданных вариантов ответов</w:t>
      </w:r>
      <w:r w:rsidR="00C74D3B" w:rsidRPr="00C74D3B">
        <w:rPr>
          <w:rFonts w:ascii="Times New Roman" w:eastAsia="Times New Roman" w:hAnsi="Times New Roman" w:cs="Times New Roman"/>
          <w:sz w:val="24"/>
          <w:szCs w:val="24"/>
        </w:rPr>
        <w:t>;</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способу фиксации ответов</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письменное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устное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электронное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практическое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комбинированное</w:t>
      </w:r>
      <w:r w:rsidR="00C74D3B" w:rsidRPr="00C74D3B">
        <w:rPr>
          <w:rFonts w:ascii="Times New Roman" w:eastAsia="Times New Roman" w:hAnsi="Times New Roman" w:cs="Times New Roman"/>
          <w:sz w:val="24"/>
          <w:szCs w:val="24"/>
        </w:rPr>
        <w:t>;</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наличию формы ответа</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ответ по установленной форме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ответ без требований к форме</w:t>
      </w:r>
      <w:r w:rsidR="00C74D3B" w:rsidRPr="00C74D3B">
        <w:rPr>
          <w:rFonts w:ascii="Times New Roman" w:eastAsia="Times New Roman" w:hAnsi="Times New Roman" w:cs="Times New Roman"/>
          <w:sz w:val="24"/>
          <w:szCs w:val="24"/>
        </w:rPr>
        <w:t>;</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вариантам</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одновариантная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многовариантная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индивидуальная</w:t>
      </w:r>
      <w:r w:rsidR="00C74D3B" w:rsidRPr="00C74D3B">
        <w:rPr>
          <w:rFonts w:ascii="Times New Roman" w:eastAsia="Times New Roman" w:hAnsi="Times New Roman" w:cs="Times New Roman"/>
          <w:sz w:val="24"/>
          <w:szCs w:val="24"/>
        </w:rPr>
        <w:t>;</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цели промежуточного контроля</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проверка знаний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проверка теоретических навыков и умений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проверка практических навыков и умений</w:t>
      </w:r>
      <w:r w:rsidR="00C74D3B" w:rsidRPr="00C74D3B">
        <w:rPr>
          <w:rFonts w:ascii="Times New Roman" w:eastAsia="Times New Roman" w:hAnsi="Times New Roman" w:cs="Times New Roman"/>
          <w:sz w:val="24"/>
          <w:szCs w:val="24"/>
        </w:rPr>
        <w:t>;</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использованию обучающимися средств обучения</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использованием специального оборудования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использования специального оборудования</w:t>
      </w:r>
      <w:r w:rsidR="00C74D3B" w:rsidRPr="00C74D3B">
        <w:rPr>
          <w:rFonts w:ascii="Times New Roman" w:eastAsia="Times New Roman" w:hAnsi="Times New Roman" w:cs="Times New Roman"/>
          <w:sz w:val="24"/>
          <w:szCs w:val="24"/>
        </w:rPr>
        <w:t>;</w:t>
      </w:r>
    </w:p>
    <w:p w:rsidR="003A6D86" w:rsidRPr="00C74D3B" w:rsidRDefault="003A6D86" w:rsidP="00292655">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количеству выполняющих задание</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индивидуальная оценка</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групповая оценка</w:t>
      </w:r>
      <w:r w:rsidR="00C74D3B" w:rsidRPr="00C74D3B">
        <w:rPr>
          <w:rFonts w:ascii="Times New Roman" w:eastAsia="Times New Roman" w:hAnsi="Times New Roman" w:cs="Times New Roman"/>
          <w:sz w:val="24"/>
          <w:szCs w:val="24"/>
        </w:rPr>
        <w:t>.</w:t>
      </w:r>
    </w:p>
    <w:p w:rsidR="003A6D86" w:rsidRDefault="003A6D86" w:rsidP="00292655">
      <w:pPr>
        <w:pStyle w:val="a8"/>
        <w:spacing w:after="0" w:line="240" w:lineRule="auto"/>
        <w:ind w:left="0"/>
        <w:jc w:val="both"/>
        <w:rPr>
          <w:rFonts w:ascii="Times New Roman" w:hAnsi="Times New Roman" w:cs="Times New Roman"/>
          <w:sz w:val="24"/>
          <w:szCs w:val="24"/>
        </w:rPr>
      </w:pPr>
    </w:p>
    <w:p w:rsidR="0064478E" w:rsidRPr="00636C41" w:rsidRDefault="0064478E" w:rsidP="00292655">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Pr>
          <w:rFonts w:ascii="Times New Roman" w:hAnsi="Times New Roman" w:cs="Times New Roman"/>
          <w:b/>
          <w:sz w:val="24"/>
          <w:szCs w:val="24"/>
        </w:rPr>
        <w:t>Распределение по периодам обучения учебных курсов и модулей</w:t>
      </w:r>
    </w:p>
    <w:p w:rsidR="0064478E" w:rsidRDefault="0064478E" w:rsidP="0029265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Распределение по периодам обучения учебных курсов и модулей осуществляется на основании договора об образовании и оформляется в виде Календарного учебного графика.</w:t>
      </w:r>
    </w:p>
    <w:p w:rsidR="0064478E" w:rsidRDefault="0064478E" w:rsidP="00292655">
      <w:pPr>
        <w:spacing w:after="0" w:line="240" w:lineRule="auto"/>
        <w:ind w:firstLine="851"/>
        <w:jc w:val="both"/>
        <w:rPr>
          <w:rFonts w:ascii="Times New Roman" w:hAnsi="Times New Roman" w:cs="Times New Roman"/>
          <w:sz w:val="24"/>
          <w:szCs w:val="24"/>
        </w:rPr>
      </w:pPr>
    </w:p>
    <w:p w:rsidR="006D0A54" w:rsidRPr="00E02A7B" w:rsidRDefault="00E02A7B" w:rsidP="00292655">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Условия образовательной деятельности</w:t>
      </w:r>
    </w:p>
    <w:p w:rsidR="00022000" w:rsidRDefault="00FE6E5C" w:rsidP="00292655">
      <w:pPr>
        <w:spacing w:after="0" w:line="240" w:lineRule="auto"/>
        <w:ind w:firstLine="851"/>
        <w:jc w:val="both"/>
        <w:rPr>
          <w:rFonts w:ascii="Times New Roman" w:hAnsi="Times New Roman" w:cs="Times New Roman"/>
          <w:sz w:val="24"/>
          <w:szCs w:val="24"/>
        </w:rPr>
      </w:pPr>
      <w:r w:rsidRPr="00FE6E5C">
        <w:rPr>
          <w:rFonts w:ascii="Times New Roman" w:hAnsi="Times New Roman" w:cs="Times New Roman"/>
          <w:sz w:val="24"/>
          <w:szCs w:val="24"/>
        </w:rPr>
        <w:t xml:space="preserve">Условия образовательной деятельности </w:t>
      </w:r>
      <w:r w:rsidRPr="00BE78DB">
        <w:rPr>
          <w:rFonts w:ascii="Times New Roman" w:hAnsi="Times New Roman" w:cs="Times New Roman"/>
          <w:sz w:val="24"/>
          <w:szCs w:val="24"/>
        </w:rPr>
        <w:t xml:space="preserve">по образовательной программе </w:t>
      </w:r>
      <w:r w:rsidR="00022000">
        <w:rPr>
          <w:rFonts w:ascii="Times New Roman" w:hAnsi="Times New Roman" w:cs="Times New Roman"/>
          <w:sz w:val="24"/>
          <w:szCs w:val="24"/>
        </w:rPr>
        <w:t xml:space="preserve">должны </w:t>
      </w:r>
      <w:r w:rsidR="00022000" w:rsidRPr="00022000">
        <w:rPr>
          <w:rFonts w:ascii="Times New Roman" w:hAnsi="Times New Roman" w:cs="Times New Roman"/>
          <w:sz w:val="24"/>
          <w:szCs w:val="24"/>
        </w:rPr>
        <w:t>соответств</w:t>
      </w:r>
      <w:r w:rsidR="00022000">
        <w:rPr>
          <w:rFonts w:ascii="Times New Roman" w:hAnsi="Times New Roman" w:cs="Times New Roman"/>
          <w:sz w:val="24"/>
          <w:szCs w:val="24"/>
        </w:rPr>
        <w:t>овать</w:t>
      </w:r>
      <w:r w:rsidR="00022000" w:rsidRPr="00022000">
        <w:rPr>
          <w:rFonts w:ascii="Times New Roman" w:hAnsi="Times New Roman" w:cs="Times New Roman"/>
          <w:sz w:val="24"/>
          <w:szCs w:val="24"/>
        </w:rPr>
        <w:t xml:space="preserve"> лицензионным нормативам</w:t>
      </w:r>
      <w:r w:rsidR="00022000">
        <w:rPr>
          <w:rFonts w:ascii="Times New Roman" w:hAnsi="Times New Roman" w:cs="Times New Roman"/>
          <w:sz w:val="24"/>
          <w:szCs w:val="24"/>
        </w:rPr>
        <w:t xml:space="preserve"> и действующему </w:t>
      </w:r>
      <w:r w:rsidR="00022000" w:rsidRPr="00022000">
        <w:rPr>
          <w:rFonts w:ascii="Times New Roman" w:hAnsi="Times New Roman" w:cs="Times New Roman"/>
          <w:sz w:val="24"/>
          <w:szCs w:val="24"/>
        </w:rPr>
        <w:t>законодательству</w:t>
      </w:r>
      <w:r w:rsidR="00022000">
        <w:rPr>
          <w:rFonts w:ascii="Times New Roman" w:hAnsi="Times New Roman" w:cs="Times New Roman"/>
          <w:sz w:val="24"/>
          <w:szCs w:val="24"/>
        </w:rPr>
        <w:t>, быть направлены на соблюдение прав обучающихся.</w:t>
      </w:r>
    </w:p>
    <w:p w:rsidR="00022000" w:rsidRDefault="00022000" w:rsidP="00292655">
      <w:pPr>
        <w:spacing w:after="0" w:line="240" w:lineRule="auto"/>
        <w:ind w:firstLine="851"/>
        <w:jc w:val="both"/>
        <w:rPr>
          <w:rFonts w:ascii="Times New Roman" w:hAnsi="Times New Roman" w:cs="Times New Roman"/>
          <w:sz w:val="24"/>
          <w:szCs w:val="24"/>
        </w:rPr>
      </w:pPr>
      <w:r w:rsidRPr="00FE6E5C">
        <w:rPr>
          <w:rFonts w:ascii="Times New Roman" w:hAnsi="Times New Roman" w:cs="Times New Roman"/>
          <w:sz w:val="24"/>
          <w:szCs w:val="24"/>
        </w:rPr>
        <w:t xml:space="preserve">Условия образовательной деятельности </w:t>
      </w:r>
      <w:r w:rsidRPr="00BE78DB">
        <w:rPr>
          <w:rFonts w:ascii="Times New Roman" w:hAnsi="Times New Roman" w:cs="Times New Roman"/>
          <w:sz w:val="24"/>
          <w:szCs w:val="24"/>
        </w:rPr>
        <w:t xml:space="preserve">по образовательной программе </w:t>
      </w:r>
      <w:r>
        <w:rPr>
          <w:rFonts w:ascii="Times New Roman" w:hAnsi="Times New Roman" w:cs="Times New Roman"/>
          <w:sz w:val="24"/>
          <w:szCs w:val="24"/>
        </w:rPr>
        <w:t xml:space="preserve">конкретизируется </w:t>
      </w:r>
      <w:r w:rsidR="00FE6E5C" w:rsidRPr="00BE78DB">
        <w:rPr>
          <w:rFonts w:ascii="Times New Roman" w:hAnsi="Times New Roman" w:cs="Times New Roman"/>
          <w:sz w:val="24"/>
          <w:szCs w:val="24"/>
        </w:rPr>
        <w:t xml:space="preserve">ФОНДОМ </w:t>
      </w:r>
      <w:r w:rsidR="00BF00F7">
        <w:rPr>
          <w:rFonts w:ascii="Times New Roman" w:hAnsi="Times New Roman" w:cs="Times New Roman"/>
          <w:sz w:val="24"/>
          <w:szCs w:val="24"/>
        </w:rPr>
        <w:t>«</w:t>
      </w:r>
      <w:r w:rsidR="00FE6E5C" w:rsidRPr="00BE78DB">
        <w:rPr>
          <w:rFonts w:ascii="Times New Roman" w:hAnsi="Times New Roman" w:cs="Times New Roman"/>
          <w:sz w:val="24"/>
          <w:szCs w:val="24"/>
        </w:rPr>
        <w:t>ТРИОНИКС</w:t>
      </w:r>
      <w:r w:rsidR="00BF00F7">
        <w:rPr>
          <w:rFonts w:ascii="Times New Roman" w:hAnsi="Times New Roman" w:cs="Times New Roman"/>
          <w:sz w:val="24"/>
          <w:szCs w:val="24"/>
        </w:rPr>
        <w:t>»</w:t>
      </w:r>
      <w:r w:rsidR="00FE6E5C" w:rsidRPr="00BE78DB">
        <w:rPr>
          <w:rFonts w:ascii="Times New Roman" w:hAnsi="Times New Roman" w:cs="Times New Roman"/>
          <w:sz w:val="24"/>
          <w:szCs w:val="24"/>
        </w:rPr>
        <w:t xml:space="preserve"> совместно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и указывается в договоре об образовании.</w:t>
      </w:r>
    </w:p>
    <w:p w:rsidR="0066481C" w:rsidRPr="00022000" w:rsidRDefault="00FE6E5C" w:rsidP="0029265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При этом в договоре об образовании должно быть указано </w:t>
      </w:r>
      <w:r w:rsidR="0066481C" w:rsidRPr="00022000">
        <w:rPr>
          <w:rFonts w:ascii="Times New Roman" w:hAnsi="Times New Roman" w:cs="Times New Roman"/>
          <w:sz w:val="24"/>
          <w:szCs w:val="24"/>
        </w:rPr>
        <w:t>материально-техническое обеспечение</w:t>
      </w:r>
      <w:r w:rsidRPr="00022000">
        <w:rPr>
          <w:rFonts w:ascii="Times New Roman" w:hAnsi="Times New Roman" w:cs="Times New Roman"/>
          <w:sz w:val="24"/>
          <w:szCs w:val="24"/>
        </w:rPr>
        <w:t xml:space="preserve">, </w:t>
      </w:r>
      <w:r w:rsidR="00022000" w:rsidRPr="00022000">
        <w:rPr>
          <w:rFonts w:ascii="Times New Roman" w:hAnsi="Times New Roman" w:cs="Times New Roman"/>
          <w:sz w:val="24"/>
          <w:szCs w:val="24"/>
        </w:rPr>
        <w:t>объем</w:t>
      </w:r>
      <w:r w:rsidRPr="00022000">
        <w:rPr>
          <w:rFonts w:ascii="Times New Roman" w:hAnsi="Times New Roman" w:cs="Times New Roman"/>
          <w:sz w:val="24"/>
          <w:szCs w:val="24"/>
        </w:rPr>
        <w:t xml:space="preserve"> </w:t>
      </w:r>
      <w:r w:rsidR="0066481C" w:rsidRPr="00022000">
        <w:rPr>
          <w:rFonts w:ascii="Times New Roman" w:hAnsi="Times New Roman" w:cs="Times New Roman"/>
          <w:sz w:val="24"/>
          <w:szCs w:val="24"/>
        </w:rPr>
        <w:t>оборудовани</w:t>
      </w:r>
      <w:r w:rsidRPr="00022000">
        <w:rPr>
          <w:rFonts w:ascii="Times New Roman" w:hAnsi="Times New Roman" w:cs="Times New Roman"/>
          <w:sz w:val="24"/>
          <w:szCs w:val="24"/>
        </w:rPr>
        <w:t>я</w:t>
      </w:r>
      <w:r w:rsidR="0066481C" w:rsidRPr="00022000">
        <w:rPr>
          <w:rFonts w:ascii="Times New Roman" w:hAnsi="Times New Roman" w:cs="Times New Roman"/>
          <w:sz w:val="24"/>
          <w:szCs w:val="24"/>
        </w:rPr>
        <w:t xml:space="preserve"> помещений в соответствии с государственными</w:t>
      </w:r>
      <w:r w:rsidR="00022000">
        <w:rPr>
          <w:rFonts w:ascii="Times New Roman" w:hAnsi="Times New Roman" w:cs="Times New Roman"/>
          <w:sz w:val="24"/>
          <w:szCs w:val="24"/>
        </w:rPr>
        <w:t>,</w:t>
      </w:r>
      <w:r w:rsidR="0066481C" w:rsidRPr="00022000">
        <w:rPr>
          <w:rFonts w:ascii="Times New Roman" w:hAnsi="Times New Roman" w:cs="Times New Roman"/>
          <w:sz w:val="24"/>
          <w:szCs w:val="24"/>
        </w:rPr>
        <w:t xml:space="preserve"> местными нормами и требованиями</w:t>
      </w:r>
      <w:r w:rsidR="00022000" w:rsidRPr="00022000">
        <w:rPr>
          <w:rFonts w:ascii="Times New Roman" w:hAnsi="Times New Roman" w:cs="Times New Roman"/>
          <w:sz w:val="24"/>
          <w:szCs w:val="24"/>
        </w:rPr>
        <w:t xml:space="preserve">, </w:t>
      </w:r>
      <w:r w:rsidR="0066481C" w:rsidRPr="00022000">
        <w:rPr>
          <w:rFonts w:ascii="Times New Roman" w:hAnsi="Times New Roman" w:cs="Times New Roman"/>
          <w:sz w:val="24"/>
          <w:szCs w:val="24"/>
        </w:rPr>
        <w:t>соблюдение государственных санитарно-эпидемиологических правил и нормативов</w:t>
      </w:r>
      <w:r w:rsidR="00022000">
        <w:rPr>
          <w:rFonts w:ascii="Times New Roman" w:hAnsi="Times New Roman" w:cs="Times New Roman"/>
          <w:sz w:val="24"/>
          <w:szCs w:val="24"/>
        </w:rPr>
        <w:t xml:space="preserve"> и пожарных требований, в том числе необходимые для качественного оказания услуг по </w:t>
      </w:r>
      <w:r w:rsidR="00022000" w:rsidRPr="00BE78DB">
        <w:rPr>
          <w:rFonts w:ascii="Times New Roman" w:hAnsi="Times New Roman" w:cs="Times New Roman"/>
          <w:sz w:val="24"/>
          <w:szCs w:val="24"/>
        </w:rPr>
        <w:t>образовательной программе</w:t>
      </w:r>
      <w:r w:rsidR="00022000">
        <w:rPr>
          <w:rFonts w:ascii="Times New Roman" w:hAnsi="Times New Roman" w:cs="Times New Roman"/>
          <w:sz w:val="24"/>
          <w:szCs w:val="24"/>
        </w:rPr>
        <w:t xml:space="preserve">: </w:t>
      </w:r>
      <w:r w:rsidR="00022000" w:rsidRPr="00022000">
        <w:rPr>
          <w:rFonts w:ascii="Times New Roman" w:hAnsi="Times New Roman" w:cs="Times New Roman"/>
          <w:sz w:val="24"/>
          <w:szCs w:val="24"/>
        </w:rPr>
        <w:t>приборы, о</w:t>
      </w:r>
      <w:r w:rsidR="0066481C" w:rsidRPr="00022000">
        <w:rPr>
          <w:rFonts w:ascii="Times New Roman" w:hAnsi="Times New Roman" w:cs="Times New Roman"/>
          <w:sz w:val="24"/>
          <w:szCs w:val="24"/>
        </w:rPr>
        <w:t>борудование</w:t>
      </w:r>
      <w:r w:rsidR="00022000" w:rsidRPr="00022000">
        <w:rPr>
          <w:rFonts w:ascii="Times New Roman" w:hAnsi="Times New Roman" w:cs="Times New Roman"/>
          <w:sz w:val="24"/>
          <w:szCs w:val="24"/>
        </w:rPr>
        <w:t xml:space="preserve">, техника, программное обеспечение, </w:t>
      </w:r>
      <w:r w:rsidR="0066481C" w:rsidRPr="00022000">
        <w:rPr>
          <w:rFonts w:ascii="Times New Roman" w:hAnsi="Times New Roman" w:cs="Times New Roman"/>
          <w:sz w:val="24"/>
          <w:szCs w:val="24"/>
        </w:rPr>
        <w:t>средства защиты информации.</w:t>
      </w:r>
    </w:p>
    <w:p w:rsidR="006D0A54" w:rsidRPr="00636C41" w:rsidRDefault="006D0A54" w:rsidP="00292655">
      <w:pPr>
        <w:spacing w:after="0" w:line="240" w:lineRule="auto"/>
        <w:ind w:firstLine="851"/>
        <w:jc w:val="both"/>
        <w:rPr>
          <w:rFonts w:ascii="Times New Roman" w:hAnsi="Times New Roman" w:cs="Times New Roman"/>
          <w:sz w:val="24"/>
          <w:szCs w:val="24"/>
        </w:rPr>
      </w:pPr>
    </w:p>
    <w:p w:rsidR="006D0A54" w:rsidRPr="0066481C" w:rsidRDefault="0066481C" w:rsidP="00292655">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Оценочные материалы</w:t>
      </w:r>
    </w:p>
    <w:p w:rsidR="00F16074" w:rsidRPr="00F16074" w:rsidRDefault="0066481C" w:rsidP="00292655">
      <w:pPr>
        <w:spacing w:after="0" w:line="240" w:lineRule="auto"/>
        <w:ind w:firstLine="851"/>
        <w:jc w:val="both"/>
        <w:rPr>
          <w:rFonts w:ascii="Times New Roman" w:hAnsi="Times New Roman" w:cs="Times New Roman"/>
          <w:sz w:val="24"/>
          <w:szCs w:val="24"/>
        </w:rPr>
      </w:pPr>
      <w:r w:rsidRPr="00022000">
        <w:rPr>
          <w:rFonts w:ascii="Times New Roman" w:hAnsi="Times New Roman" w:cs="Times New Roman"/>
          <w:sz w:val="24"/>
          <w:szCs w:val="24"/>
        </w:rPr>
        <w:t xml:space="preserve">Для аттестации обучающихся на соответствие их персональных </w:t>
      </w:r>
      <w:r w:rsidR="00F16074">
        <w:rPr>
          <w:rFonts w:ascii="Times New Roman" w:hAnsi="Times New Roman" w:cs="Times New Roman"/>
          <w:sz w:val="24"/>
          <w:szCs w:val="24"/>
        </w:rPr>
        <w:t>достижений</w:t>
      </w:r>
      <w:r w:rsidRPr="00022000">
        <w:rPr>
          <w:rFonts w:ascii="Times New Roman" w:hAnsi="Times New Roman" w:cs="Times New Roman"/>
          <w:sz w:val="24"/>
          <w:szCs w:val="24"/>
        </w:rPr>
        <w:t xml:space="preserve"> </w:t>
      </w:r>
      <w:r w:rsidR="00022000" w:rsidRPr="00022000">
        <w:rPr>
          <w:rFonts w:ascii="Times New Roman" w:hAnsi="Times New Roman" w:cs="Times New Roman"/>
          <w:sz w:val="24"/>
          <w:szCs w:val="24"/>
        </w:rPr>
        <w:t>требованиям по достижению указанных в договоре об образовании целей, планируемых результатов и приобретаемых компетенций</w:t>
      </w:r>
      <w:r w:rsidR="00F16074">
        <w:rPr>
          <w:rFonts w:ascii="Times New Roman" w:hAnsi="Times New Roman" w:cs="Times New Roman"/>
          <w:sz w:val="24"/>
          <w:szCs w:val="24"/>
        </w:rPr>
        <w:t>,</w:t>
      </w:r>
      <w:r w:rsidR="00022000">
        <w:rPr>
          <w:rFonts w:ascii="Times New Roman" w:hAnsi="Times New Roman" w:cs="Times New Roman"/>
          <w:sz w:val="24"/>
          <w:szCs w:val="24"/>
        </w:rPr>
        <w:t xml:space="preserve"> </w:t>
      </w:r>
      <w:r w:rsidR="00022000" w:rsidRPr="00BE78DB">
        <w:rPr>
          <w:rFonts w:ascii="Times New Roman" w:hAnsi="Times New Roman" w:cs="Times New Roman"/>
          <w:sz w:val="24"/>
          <w:szCs w:val="24"/>
        </w:rPr>
        <w:t xml:space="preserve">ФОНДОМ </w:t>
      </w:r>
      <w:r w:rsidR="00BF00F7">
        <w:rPr>
          <w:rFonts w:ascii="Times New Roman" w:hAnsi="Times New Roman" w:cs="Times New Roman"/>
          <w:sz w:val="24"/>
          <w:szCs w:val="24"/>
        </w:rPr>
        <w:t>«</w:t>
      </w:r>
      <w:r w:rsidR="00022000" w:rsidRPr="00BE78DB">
        <w:rPr>
          <w:rFonts w:ascii="Times New Roman" w:hAnsi="Times New Roman" w:cs="Times New Roman"/>
          <w:sz w:val="24"/>
          <w:szCs w:val="24"/>
        </w:rPr>
        <w:t>ТРИОНИКС</w:t>
      </w:r>
      <w:r w:rsidR="00BF00F7">
        <w:rPr>
          <w:rFonts w:ascii="Times New Roman" w:hAnsi="Times New Roman" w:cs="Times New Roman"/>
          <w:sz w:val="24"/>
          <w:szCs w:val="24"/>
        </w:rPr>
        <w:t>»</w:t>
      </w:r>
      <w:r w:rsidR="00022000">
        <w:rPr>
          <w:rFonts w:ascii="Times New Roman" w:hAnsi="Times New Roman" w:cs="Times New Roman"/>
          <w:sz w:val="24"/>
          <w:szCs w:val="24"/>
        </w:rPr>
        <w:t xml:space="preserve"> самостоятельно </w:t>
      </w:r>
      <w:r w:rsidR="00F16074">
        <w:rPr>
          <w:rFonts w:ascii="Times New Roman" w:hAnsi="Times New Roman" w:cs="Times New Roman"/>
          <w:sz w:val="24"/>
          <w:szCs w:val="24"/>
        </w:rPr>
        <w:lastRenderedPageBreak/>
        <w:t xml:space="preserve">создаются </w:t>
      </w:r>
      <w:r w:rsidR="00F16074" w:rsidRPr="00F16074">
        <w:rPr>
          <w:rFonts w:ascii="Times New Roman" w:hAnsi="Times New Roman" w:cs="Times New Roman"/>
          <w:sz w:val="24"/>
          <w:szCs w:val="24"/>
        </w:rPr>
        <w:t>типовые задания, контрольные работы, тесты, позволяющие оценить знания, умения и уровень приобретенных компетенций.</w:t>
      </w:r>
    </w:p>
    <w:p w:rsidR="00022000" w:rsidRDefault="00F16074" w:rsidP="00292655">
      <w:pPr>
        <w:spacing w:after="0" w:line="240" w:lineRule="auto"/>
        <w:ind w:firstLine="851"/>
        <w:jc w:val="both"/>
        <w:rPr>
          <w:rFonts w:ascii="Times New Roman" w:hAnsi="Times New Roman" w:cs="Times New Roman"/>
          <w:sz w:val="24"/>
          <w:szCs w:val="24"/>
        </w:rPr>
      </w:pPr>
      <w:r w:rsidRPr="00F16074">
        <w:rPr>
          <w:rFonts w:ascii="Times New Roman" w:hAnsi="Times New Roman" w:cs="Times New Roman"/>
          <w:sz w:val="24"/>
          <w:szCs w:val="24"/>
        </w:rPr>
        <w:t xml:space="preserve"> Формы проведения аттестации указываются в Рабочей программе.</w:t>
      </w:r>
    </w:p>
    <w:p w:rsidR="009534F7" w:rsidRDefault="00F16074" w:rsidP="0029265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w:t>
      </w:r>
      <w:r w:rsidRPr="00BE78DB">
        <w:rPr>
          <w:rFonts w:ascii="Times New Roman" w:hAnsi="Times New Roman" w:cs="Times New Roman"/>
          <w:sz w:val="24"/>
          <w:szCs w:val="24"/>
        </w:rPr>
        <w:t xml:space="preserve">ФОНДОМ </w:t>
      </w:r>
      <w:r w:rsidR="00BF00F7">
        <w:rPr>
          <w:rFonts w:ascii="Times New Roman" w:hAnsi="Times New Roman" w:cs="Times New Roman"/>
          <w:sz w:val="24"/>
          <w:szCs w:val="24"/>
        </w:rPr>
        <w:t>«</w:t>
      </w:r>
      <w:r w:rsidRPr="00BE78DB">
        <w:rPr>
          <w:rFonts w:ascii="Times New Roman" w:hAnsi="Times New Roman" w:cs="Times New Roman"/>
          <w:sz w:val="24"/>
          <w:szCs w:val="24"/>
        </w:rPr>
        <w:t>ТРИОНИКС</w:t>
      </w:r>
      <w:r w:rsidR="00BF00F7">
        <w:rPr>
          <w:rFonts w:ascii="Times New Roman" w:hAnsi="Times New Roman" w:cs="Times New Roman"/>
          <w:sz w:val="24"/>
          <w:szCs w:val="24"/>
        </w:rPr>
        <w:t>»</w:t>
      </w:r>
      <w:r w:rsidRPr="00BE78DB">
        <w:rPr>
          <w:rFonts w:ascii="Times New Roman" w:hAnsi="Times New Roman" w:cs="Times New Roman"/>
          <w:sz w:val="24"/>
          <w:szCs w:val="24"/>
        </w:rPr>
        <w:t xml:space="preserve"> с лиц</w:t>
      </w:r>
      <w:r>
        <w:rPr>
          <w:rFonts w:ascii="Times New Roman" w:hAnsi="Times New Roman" w:cs="Times New Roman"/>
          <w:sz w:val="24"/>
          <w:szCs w:val="24"/>
        </w:rPr>
        <w:t>ом</w:t>
      </w:r>
      <w:r w:rsidRPr="00BE78DB">
        <w:rPr>
          <w:rFonts w:ascii="Times New Roman" w:hAnsi="Times New Roman" w:cs="Times New Roman"/>
          <w:sz w:val="24"/>
          <w:szCs w:val="24"/>
        </w:rPr>
        <w:t>, по инициативе которого осуществляется дополнительное профессиональное образование</w:t>
      </w:r>
      <w:r>
        <w:rPr>
          <w:rFonts w:ascii="Times New Roman" w:hAnsi="Times New Roman" w:cs="Times New Roman"/>
          <w:sz w:val="24"/>
          <w:szCs w:val="24"/>
        </w:rPr>
        <w:t>,</w:t>
      </w:r>
      <w:r w:rsidRPr="00BE78DB">
        <w:rPr>
          <w:rFonts w:ascii="Times New Roman" w:hAnsi="Times New Roman" w:cs="Times New Roman"/>
          <w:sz w:val="24"/>
          <w:szCs w:val="24"/>
        </w:rPr>
        <w:t xml:space="preserve"> </w:t>
      </w:r>
      <w:r>
        <w:rPr>
          <w:rFonts w:ascii="Times New Roman" w:hAnsi="Times New Roman" w:cs="Times New Roman"/>
          <w:sz w:val="24"/>
          <w:szCs w:val="24"/>
        </w:rPr>
        <w:t xml:space="preserve">возможно проведение </w:t>
      </w:r>
      <w:r w:rsidR="00022000">
        <w:rPr>
          <w:rFonts w:ascii="Times New Roman" w:hAnsi="Times New Roman" w:cs="Times New Roman"/>
          <w:sz w:val="24"/>
          <w:szCs w:val="24"/>
        </w:rPr>
        <w:t xml:space="preserve">совместной </w:t>
      </w:r>
      <w:r>
        <w:rPr>
          <w:rFonts w:ascii="Times New Roman" w:hAnsi="Times New Roman" w:cs="Times New Roman"/>
          <w:sz w:val="24"/>
          <w:szCs w:val="24"/>
        </w:rPr>
        <w:t xml:space="preserve">с таким лицом или иными лицами </w:t>
      </w:r>
      <w:r w:rsidR="00022000">
        <w:rPr>
          <w:rFonts w:ascii="Times New Roman" w:hAnsi="Times New Roman" w:cs="Times New Roman"/>
          <w:sz w:val="24"/>
          <w:szCs w:val="24"/>
        </w:rPr>
        <w:t>аттестации</w:t>
      </w:r>
      <w:r>
        <w:rPr>
          <w:rFonts w:ascii="Times New Roman" w:hAnsi="Times New Roman" w:cs="Times New Roman"/>
          <w:sz w:val="24"/>
          <w:szCs w:val="24"/>
        </w:rPr>
        <w:t>.</w:t>
      </w:r>
    </w:p>
    <w:p w:rsidR="00B676E5" w:rsidRDefault="00B676E5" w:rsidP="00292655">
      <w:pPr>
        <w:spacing w:after="0" w:line="240" w:lineRule="auto"/>
        <w:ind w:firstLine="851"/>
        <w:jc w:val="both"/>
        <w:rPr>
          <w:rFonts w:ascii="Times New Roman" w:hAnsi="Times New Roman" w:cs="Times New Roman"/>
          <w:sz w:val="24"/>
          <w:szCs w:val="24"/>
        </w:rPr>
      </w:pPr>
    </w:p>
    <w:p w:rsidR="00B676E5" w:rsidRDefault="00B676E5" w:rsidP="00292655">
      <w:pPr>
        <w:spacing w:after="0" w:line="240" w:lineRule="auto"/>
        <w:ind w:firstLine="851"/>
        <w:jc w:val="both"/>
        <w:rPr>
          <w:rFonts w:ascii="Times New Roman" w:hAnsi="Times New Roman" w:cs="Times New Roman"/>
          <w:sz w:val="24"/>
          <w:szCs w:val="24"/>
        </w:rPr>
      </w:pPr>
    </w:p>
    <w:p w:rsidR="006D0A54" w:rsidRPr="0001268E" w:rsidRDefault="0066481C" w:rsidP="00292655">
      <w:pPr>
        <w:pStyle w:val="a8"/>
        <w:numPr>
          <w:ilvl w:val="0"/>
          <w:numId w:val="5"/>
        </w:numPr>
        <w:tabs>
          <w:tab w:val="left" w:pos="851"/>
        </w:tabs>
        <w:spacing w:after="0" w:line="240" w:lineRule="auto"/>
        <w:ind w:left="0" w:firstLine="0"/>
        <w:jc w:val="both"/>
        <w:outlineLvl w:val="0"/>
        <w:rPr>
          <w:rFonts w:ascii="Times New Roman" w:hAnsi="Times New Roman" w:cs="Times New Roman"/>
          <w:b/>
          <w:color w:val="FFFFFF" w:themeColor="background1"/>
          <w:sz w:val="24"/>
          <w:szCs w:val="24"/>
        </w:rPr>
      </w:pPr>
      <w:r w:rsidRPr="0001268E">
        <w:rPr>
          <w:rFonts w:ascii="Times New Roman" w:hAnsi="Times New Roman" w:cs="Times New Roman"/>
          <w:b/>
          <w:color w:val="FFFFFF" w:themeColor="background1"/>
          <w:sz w:val="24"/>
          <w:szCs w:val="24"/>
        </w:rPr>
        <w:t>Приложения</w:t>
      </w:r>
    </w:p>
    <w:p w:rsidR="006D0A54" w:rsidRPr="0001268E" w:rsidRDefault="0066481C" w:rsidP="00292655">
      <w:pPr>
        <w:pStyle w:val="a8"/>
        <w:numPr>
          <w:ilvl w:val="1"/>
          <w:numId w:val="5"/>
        </w:numPr>
        <w:tabs>
          <w:tab w:val="left" w:pos="851"/>
        </w:tabs>
        <w:spacing w:after="0" w:line="240" w:lineRule="auto"/>
        <w:ind w:left="0" w:firstLine="0"/>
        <w:jc w:val="both"/>
        <w:outlineLvl w:val="1"/>
        <w:rPr>
          <w:rFonts w:ascii="Times New Roman" w:hAnsi="Times New Roman" w:cs="Times New Roman"/>
          <w:b/>
          <w:color w:val="FFFFFF" w:themeColor="background1"/>
          <w:sz w:val="24"/>
          <w:szCs w:val="24"/>
        </w:rPr>
      </w:pPr>
      <w:r w:rsidRPr="0001268E">
        <w:rPr>
          <w:rFonts w:ascii="Times New Roman" w:hAnsi="Times New Roman" w:cs="Times New Roman"/>
          <w:b/>
          <w:color w:val="FFFFFF" w:themeColor="background1"/>
          <w:sz w:val="24"/>
          <w:szCs w:val="24"/>
        </w:rPr>
        <w:t>Формы документов о квалификации или об обучении</w:t>
      </w:r>
    </w:p>
    <w:p w:rsidR="00264B5C" w:rsidRPr="0001268E" w:rsidRDefault="00264B5C" w:rsidP="00292655">
      <w:pPr>
        <w:pStyle w:val="a8"/>
        <w:spacing w:after="0" w:line="240" w:lineRule="auto"/>
        <w:ind w:left="0"/>
        <w:jc w:val="both"/>
        <w:rPr>
          <w:rFonts w:ascii="Times New Roman" w:hAnsi="Times New Roman" w:cs="Times New Roman"/>
          <w:color w:val="FFFFFF" w:themeColor="background1"/>
          <w:sz w:val="24"/>
          <w:szCs w:val="24"/>
        </w:rPr>
      </w:pPr>
    </w:p>
    <w:p w:rsidR="00264B5C" w:rsidRPr="0001268E" w:rsidRDefault="00264B5C" w:rsidP="00292655">
      <w:pPr>
        <w:pStyle w:val="a8"/>
        <w:spacing w:after="0" w:line="240" w:lineRule="auto"/>
        <w:ind w:left="0"/>
        <w:jc w:val="both"/>
        <w:rPr>
          <w:rFonts w:ascii="Times New Roman" w:hAnsi="Times New Roman" w:cs="Times New Roman"/>
          <w:color w:val="FFFFFF" w:themeColor="background1"/>
          <w:sz w:val="24"/>
          <w:szCs w:val="24"/>
        </w:rPr>
      </w:pPr>
    </w:p>
    <w:p w:rsidR="00264B5C" w:rsidRPr="0001268E" w:rsidRDefault="00264B5C" w:rsidP="00292655">
      <w:pPr>
        <w:pStyle w:val="a8"/>
        <w:numPr>
          <w:ilvl w:val="1"/>
          <w:numId w:val="5"/>
        </w:numPr>
        <w:tabs>
          <w:tab w:val="left" w:pos="851"/>
        </w:tabs>
        <w:spacing w:after="0" w:line="240" w:lineRule="auto"/>
        <w:ind w:left="0" w:firstLine="0"/>
        <w:jc w:val="both"/>
        <w:outlineLvl w:val="1"/>
        <w:rPr>
          <w:rFonts w:ascii="Times New Roman" w:hAnsi="Times New Roman" w:cs="Times New Roman"/>
          <w:b/>
          <w:color w:val="FFFFFF" w:themeColor="background1"/>
          <w:sz w:val="24"/>
          <w:szCs w:val="24"/>
        </w:rPr>
      </w:pPr>
      <w:r w:rsidRPr="0001268E">
        <w:rPr>
          <w:rFonts w:ascii="Times New Roman" w:hAnsi="Times New Roman" w:cs="Times New Roman"/>
          <w:b/>
          <w:color w:val="FFFFFF" w:themeColor="background1"/>
          <w:sz w:val="24"/>
          <w:szCs w:val="24"/>
        </w:rPr>
        <w:t>Учебно-методическ</w:t>
      </w:r>
      <w:r w:rsidR="0013573D" w:rsidRPr="0001268E">
        <w:rPr>
          <w:rFonts w:ascii="Times New Roman" w:hAnsi="Times New Roman" w:cs="Times New Roman"/>
          <w:b/>
          <w:color w:val="FFFFFF" w:themeColor="background1"/>
          <w:sz w:val="24"/>
          <w:szCs w:val="24"/>
        </w:rPr>
        <w:t>ие</w:t>
      </w:r>
      <w:r w:rsidRPr="0001268E">
        <w:rPr>
          <w:rFonts w:ascii="Times New Roman" w:hAnsi="Times New Roman" w:cs="Times New Roman"/>
          <w:b/>
          <w:color w:val="FFFFFF" w:themeColor="background1"/>
          <w:sz w:val="24"/>
          <w:szCs w:val="24"/>
        </w:rPr>
        <w:t xml:space="preserve"> </w:t>
      </w:r>
      <w:r w:rsidR="0013573D" w:rsidRPr="0001268E">
        <w:rPr>
          <w:rFonts w:ascii="Times New Roman" w:hAnsi="Times New Roman" w:cs="Times New Roman"/>
          <w:b/>
          <w:color w:val="FFFFFF" w:themeColor="background1"/>
          <w:sz w:val="24"/>
          <w:szCs w:val="24"/>
        </w:rPr>
        <w:t>материалы</w:t>
      </w:r>
    </w:p>
    <w:p w:rsidR="00264B5C" w:rsidRPr="0001268E" w:rsidRDefault="00264B5C" w:rsidP="00292655">
      <w:pPr>
        <w:pStyle w:val="a8"/>
        <w:spacing w:after="0" w:line="240" w:lineRule="auto"/>
        <w:ind w:left="0"/>
        <w:jc w:val="both"/>
        <w:rPr>
          <w:rFonts w:ascii="Times New Roman" w:hAnsi="Times New Roman" w:cs="Times New Roman"/>
          <w:color w:val="FFFFFF" w:themeColor="background1"/>
          <w:sz w:val="24"/>
          <w:szCs w:val="24"/>
        </w:rPr>
      </w:pPr>
    </w:p>
    <w:p w:rsidR="00264B5C" w:rsidRPr="0001268E" w:rsidRDefault="00264B5C" w:rsidP="00292655">
      <w:pPr>
        <w:pStyle w:val="a8"/>
        <w:spacing w:after="0" w:line="240" w:lineRule="auto"/>
        <w:ind w:left="0"/>
        <w:jc w:val="both"/>
        <w:rPr>
          <w:rFonts w:ascii="Times New Roman" w:hAnsi="Times New Roman" w:cs="Times New Roman"/>
          <w:color w:val="FFFFFF" w:themeColor="background1"/>
          <w:sz w:val="24"/>
          <w:szCs w:val="24"/>
        </w:rPr>
      </w:pPr>
    </w:p>
    <w:p w:rsidR="00264B5C" w:rsidRPr="0001268E" w:rsidRDefault="00264B5C" w:rsidP="00292655">
      <w:pPr>
        <w:pStyle w:val="a8"/>
        <w:numPr>
          <w:ilvl w:val="1"/>
          <w:numId w:val="5"/>
        </w:numPr>
        <w:tabs>
          <w:tab w:val="left" w:pos="851"/>
        </w:tabs>
        <w:spacing w:after="0" w:line="240" w:lineRule="auto"/>
        <w:ind w:left="0" w:firstLine="0"/>
        <w:jc w:val="both"/>
        <w:outlineLvl w:val="1"/>
        <w:rPr>
          <w:rFonts w:ascii="Times New Roman" w:hAnsi="Times New Roman" w:cs="Times New Roman"/>
          <w:b/>
          <w:color w:val="FFFFFF" w:themeColor="background1"/>
          <w:sz w:val="24"/>
          <w:szCs w:val="24"/>
        </w:rPr>
      </w:pPr>
      <w:r w:rsidRPr="0001268E">
        <w:rPr>
          <w:rFonts w:ascii="Times New Roman" w:hAnsi="Times New Roman" w:cs="Times New Roman"/>
          <w:b/>
          <w:color w:val="FFFFFF" w:themeColor="background1"/>
          <w:sz w:val="24"/>
          <w:szCs w:val="24"/>
        </w:rPr>
        <w:t>Оценочные материалы</w:t>
      </w:r>
    </w:p>
    <w:p w:rsidR="006D0A54" w:rsidRPr="0066481C" w:rsidRDefault="006D0A54" w:rsidP="00292655">
      <w:pPr>
        <w:pStyle w:val="a8"/>
        <w:spacing w:after="0" w:line="240" w:lineRule="auto"/>
        <w:ind w:left="0"/>
        <w:jc w:val="both"/>
        <w:rPr>
          <w:rFonts w:ascii="Times New Roman" w:hAnsi="Times New Roman" w:cs="Times New Roman"/>
          <w:sz w:val="24"/>
          <w:szCs w:val="24"/>
        </w:rPr>
      </w:pPr>
    </w:p>
    <w:p w:rsidR="006D0A54" w:rsidRPr="0066481C" w:rsidRDefault="006D0A54" w:rsidP="00292655">
      <w:pPr>
        <w:pStyle w:val="a8"/>
        <w:spacing w:after="0" w:line="240" w:lineRule="auto"/>
        <w:ind w:left="0"/>
        <w:jc w:val="both"/>
        <w:rPr>
          <w:rFonts w:ascii="Times New Roman" w:hAnsi="Times New Roman" w:cs="Times New Roman"/>
          <w:sz w:val="24"/>
          <w:szCs w:val="24"/>
        </w:rPr>
      </w:pPr>
    </w:p>
    <w:p w:rsidR="006D0A54" w:rsidRPr="0066481C" w:rsidRDefault="006D0A54" w:rsidP="00292655">
      <w:pPr>
        <w:pStyle w:val="a8"/>
        <w:spacing w:after="0" w:line="240" w:lineRule="auto"/>
        <w:ind w:left="0"/>
        <w:jc w:val="both"/>
        <w:rPr>
          <w:rFonts w:ascii="Times New Roman" w:hAnsi="Times New Roman" w:cs="Times New Roman"/>
          <w:sz w:val="24"/>
          <w:szCs w:val="24"/>
        </w:rPr>
      </w:pPr>
    </w:p>
    <w:p w:rsidR="006D0A54" w:rsidRPr="00353748" w:rsidRDefault="006D0A54" w:rsidP="00292655">
      <w:pPr>
        <w:pStyle w:val="a8"/>
        <w:spacing w:after="0" w:line="240" w:lineRule="auto"/>
        <w:ind w:left="0"/>
        <w:jc w:val="both"/>
        <w:rPr>
          <w:rFonts w:ascii="Times New Roman" w:hAnsi="Times New Roman" w:cs="Times New Roman"/>
          <w:sz w:val="24"/>
          <w:szCs w:val="24"/>
        </w:rPr>
      </w:pPr>
    </w:p>
    <w:p w:rsidR="006D0A54" w:rsidRPr="00353748" w:rsidRDefault="006D0A54" w:rsidP="00292655">
      <w:pPr>
        <w:pStyle w:val="a8"/>
        <w:spacing w:after="0" w:line="240" w:lineRule="auto"/>
        <w:ind w:left="0"/>
        <w:jc w:val="both"/>
        <w:rPr>
          <w:rFonts w:ascii="Times New Roman" w:hAnsi="Times New Roman" w:cs="Times New Roman"/>
          <w:sz w:val="24"/>
          <w:szCs w:val="24"/>
        </w:rPr>
      </w:pPr>
    </w:p>
    <w:p w:rsidR="00281F1E" w:rsidRDefault="00281F1E" w:rsidP="00292655">
      <w:pPr>
        <w:pStyle w:val="a8"/>
        <w:spacing w:after="0" w:line="240" w:lineRule="auto"/>
        <w:ind w:left="0"/>
        <w:jc w:val="both"/>
        <w:rPr>
          <w:rFonts w:ascii="Times New Roman" w:hAnsi="Times New Roman" w:cs="Times New Roman"/>
          <w:sz w:val="24"/>
          <w:szCs w:val="24"/>
        </w:rPr>
      </w:pPr>
    </w:p>
    <w:p w:rsidR="006D0A54" w:rsidRPr="00353748" w:rsidRDefault="006D0A54" w:rsidP="00292655">
      <w:pPr>
        <w:pStyle w:val="a8"/>
        <w:spacing w:after="0" w:line="240" w:lineRule="auto"/>
        <w:ind w:left="0"/>
        <w:jc w:val="both"/>
        <w:rPr>
          <w:rFonts w:ascii="Times New Roman" w:hAnsi="Times New Roman" w:cs="Times New Roman"/>
          <w:sz w:val="24"/>
          <w:szCs w:val="24"/>
        </w:rPr>
      </w:pPr>
    </w:p>
    <w:p w:rsidR="006D0A54" w:rsidRPr="00353748" w:rsidRDefault="006D0A54" w:rsidP="00292655">
      <w:pPr>
        <w:pStyle w:val="a8"/>
        <w:spacing w:after="0" w:line="240" w:lineRule="auto"/>
        <w:ind w:left="0"/>
        <w:jc w:val="both"/>
        <w:rPr>
          <w:rFonts w:ascii="Times New Roman" w:hAnsi="Times New Roman" w:cs="Times New Roman"/>
          <w:sz w:val="24"/>
          <w:szCs w:val="24"/>
        </w:rPr>
      </w:pPr>
    </w:p>
    <w:p w:rsidR="006D0A54" w:rsidRPr="00353748" w:rsidRDefault="006D0A54" w:rsidP="00292655">
      <w:pPr>
        <w:pStyle w:val="a8"/>
        <w:spacing w:after="0" w:line="240" w:lineRule="auto"/>
        <w:ind w:left="0"/>
        <w:jc w:val="both"/>
        <w:rPr>
          <w:rFonts w:ascii="Times New Roman" w:hAnsi="Times New Roman" w:cs="Times New Roman"/>
          <w:sz w:val="24"/>
          <w:szCs w:val="24"/>
        </w:rPr>
      </w:pPr>
    </w:p>
    <w:p w:rsidR="006D0A54" w:rsidRPr="00353748" w:rsidRDefault="006D0A54" w:rsidP="00292655">
      <w:pPr>
        <w:pStyle w:val="a8"/>
        <w:spacing w:after="0" w:line="240" w:lineRule="auto"/>
        <w:ind w:left="0"/>
        <w:jc w:val="both"/>
        <w:rPr>
          <w:rFonts w:ascii="Times New Roman" w:hAnsi="Times New Roman" w:cs="Times New Roman"/>
          <w:sz w:val="24"/>
          <w:szCs w:val="24"/>
        </w:rPr>
      </w:pPr>
    </w:p>
    <w:sectPr w:rsidR="006D0A54" w:rsidRPr="003537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647" w:rsidRDefault="00556647" w:rsidP="002B3A07">
      <w:pPr>
        <w:spacing w:after="0" w:line="240" w:lineRule="auto"/>
      </w:pPr>
      <w:r>
        <w:separator/>
      </w:r>
    </w:p>
  </w:endnote>
  <w:endnote w:type="continuationSeparator" w:id="0">
    <w:p w:rsidR="00556647" w:rsidRDefault="00556647" w:rsidP="002B3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647" w:rsidRDefault="00556647" w:rsidP="002B3A07">
      <w:pPr>
        <w:spacing w:after="0" w:line="240" w:lineRule="auto"/>
      </w:pPr>
      <w:r>
        <w:separator/>
      </w:r>
    </w:p>
  </w:footnote>
  <w:footnote w:type="continuationSeparator" w:id="0">
    <w:p w:rsidR="00556647" w:rsidRDefault="00556647" w:rsidP="002B3A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n-U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n-U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8Num3"/>
    <w:lvl w:ilvl="0">
      <w:start w:val="1"/>
      <w:numFmt w:val="bullet"/>
      <w:lvlText w:val=""/>
      <w:lvlJc w:val="left"/>
      <w:pPr>
        <w:tabs>
          <w:tab w:val="num" w:pos="0"/>
        </w:tabs>
        <w:ind w:left="1260" w:hanging="360"/>
      </w:pPr>
      <w:rPr>
        <w:rFonts w:ascii="Symbol" w:hAnsi="Symbol" w:cs="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20157D6B"/>
    <w:multiLevelType w:val="hybridMultilevel"/>
    <w:tmpl w:val="D510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F936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CEB7B58"/>
    <w:multiLevelType w:val="hybridMultilevel"/>
    <w:tmpl w:val="77FC5CAC"/>
    <w:lvl w:ilvl="0" w:tplc="C010DC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EB29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0590003"/>
    <w:multiLevelType w:val="hybridMultilevel"/>
    <w:tmpl w:val="64AEFF5A"/>
    <w:lvl w:ilvl="0" w:tplc="C010DC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1A25C05"/>
    <w:multiLevelType w:val="hybridMultilevel"/>
    <w:tmpl w:val="F17E0A38"/>
    <w:lvl w:ilvl="0" w:tplc="9348BAAC">
      <w:start w:val="1"/>
      <w:numFmt w:val="bullet"/>
      <w:lvlText w:val=""/>
      <w:lvlJc w:val="left"/>
      <w:pPr>
        <w:ind w:left="2088" w:hanging="360"/>
      </w:pPr>
      <w:rPr>
        <w:rFonts w:ascii="Symbol" w:hAnsi="Symbol" w:hint="default"/>
      </w:rPr>
    </w:lvl>
    <w:lvl w:ilvl="1" w:tplc="04190003" w:tentative="1">
      <w:start w:val="1"/>
      <w:numFmt w:val="bullet"/>
      <w:lvlText w:val="o"/>
      <w:lvlJc w:val="left"/>
      <w:pPr>
        <w:ind w:left="2808" w:hanging="360"/>
      </w:pPr>
      <w:rPr>
        <w:rFonts w:ascii="Courier New" w:hAnsi="Courier New" w:cs="Courier New" w:hint="default"/>
      </w:rPr>
    </w:lvl>
    <w:lvl w:ilvl="2" w:tplc="04190005">
      <w:start w:val="1"/>
      <w:numFmt w:val="bullet"/>
      <w:lvlText w:val=""/>
      <w:lvlJc w:val="left"/>
      <w:pPr>
        <w:ind w:left="3528" w:hanging="360"/>
      </w:pPr>
      <w:rPr>
        <w:rFonts w:ascii="Wingdings" w:hAnsi="Wingdings" w:hint="default"/>
      </w:rPr>
    </w:lvl>
    <w:lvl w:ilvl="3" w:tplc="04190001">
      <w:start w:val="1"/>
      <w:numFmt w:val="bullet"/>
      <w:lvlText w:val=""/>
      <w:lvlJc w:val="left"/>
      <w:pPr>
        <w:ind w:left="4248" w:hanging="360"/>
      </w:pPr>
      <w:rPr>
        <w:rFonts w:ascii="Symbol" w:hAnsi="Symbol" w:hint="default"/>
      </w:rPr>
    </w:lvl>
    <w:lvl w:ilvl="4" w:tplc="04190003" w:tentative="1">
      <w:start w:val="1"/>
      <w:numFmt w:val="bullet"/>
      <w:lvlText w:val="o"/>
      <w:lvlJc w:val="left"/>
      <w:pPr>
        <w:ind w:left="4968" w:hanging="360"/>
      </w:pPr>
      <w:rPr>
        <w:rFonts w:ascii="Courier New" w:hAnsi="Courier New" w:cs="Courier New" w:hint="default"/>
      </w:rPr>
    </w:lvl>
    <w:lvl w:ilvl="5" w:tplc="04190005" w:tentative="1">
      <w:start w:val="1"/>
      <w:numFmt w:val="bullet"/>
      <w:lvlText w:val=""/>
      <w:lvlJc w:val="left"/>
      <w:pPr>
        <w:ind w:left="5688" w:hanging="360"/>
      </w:pPr>
      <w:rPr>
        <w:rFonts w:ascii="Wingdings" w:hAnsi="Wingdings" w:hint="default"/>
      </w:rPr>
    </w:lvl>
    <w:lvl w:ilvl="6" w:tplc="04190001" w:tentative="1">
      <w:start w:val="1"/>
      <w:numFmt w:val="bullet"/>
      <w:lvlText w:val=""/>
      <w:lvlJc w:val="left"/>
      <w:pPr>
        <w:ind w:left="6408" w:hanging="360"/>
      </w:pPr>
      <w:rPr>
        <w:rFonts w:ascii="Symbol" w:hAnsi="Symbol" w:hint="default"/>
      </w:rPr>
    </w:lvl>
    <w:lvl w:ilvl="7" w:tplc="04190003" w:tentative="1">
      <w:start w:val="1"/>
      <w:numFmt w:val="bullet"/>
      <w:lvlText w:val="o"/>
      <w:lvlJc w:val="left"/>
      <w:pPr>
        <w:ind w:left="7128" w:hanging="360"/>
      </w:pPr>
      <w:rPr>
        <w:rFonts w:ascii="Courier New" w:hAnsi="Courier New" w:cs="Courier New" w:hint="default"/>
      </w:rPr>
    </w:lvl>
    <w:lvl w:ilvl="8" w:tplc="04190005" w:tentative="1">
      <w:start w:val="1"/>
      <w:numFmt w:val="bullet"/>
      <w:lvlText w:val=""/>
      <w:lvlJc w:val="left"/>
      <w:pPr>
        <w:ind w:left="7848" w:hanging="360"/>
      </w:pPr>
      <w:rPr>
        <w:rFonts w:ascii="Wingdings" w:hAnsi="Wingdings" w:hint="default"/>
      </w:rPr>
    </w:lvl>
  </w:abstractNum>
  <w:abstractNum w:abstractNumId="12">
    <w:nsid w:val="6B7F329A"/>
    <w:multiLevelType w:val="multilevel"/>
    <w:tmpl w:val="19E0F2B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714F30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C24F97"/>
    <w:multiLevelType w:val="hybridMultilevel"/>
    <w:tmpl w:val="595A52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10"/>
  </w:num>
  <w:num w:numId="5">
    <w:abstractNumId w:val="9"/>
  </w:num>
  <w:num w:numId="6">
    <w:abstractNumId w:val="3"/>
  </w:num>
  <w:num w:numId="7">
    <w:abstractNumId w:val="12"/>
  </w:num>
  <w:num w:numId="8">
    <w:abstractNumId w:val="0"/>
  </w:num>
  <w:num w:numId="9">
    <w:abstractNumId w:val="1"/>
  </w:num>
  <w:num w:numId="10">
    <w:abstractNumId w:val="2"/>
  </w:num>
  <w:num w:numId="11">
    <w:abstractNumId w:val="4"/>
  </w:num>
  <w:num w:numId="12">
    <w:abstractNumId w:val="5"/>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4F6"/>
    <w:rsid w:val="00005C84"/>
    <w:rsid w:val="0001268E"/>
    <w:rsid w:val="00013247"/>
    <w:rsid w:val="0001361D"/>
    <w:rsid w:val="00013B21"/>
    <w:rsid w:val="00022000"/>
    <w:rsid w:val="00027660"/>
    <w:rsid w:val="00034048"/>
    <w:rsid w:val="00035AB9"/>
    <w:rsid w:val="00035F0C"/>
    <w:rsid w:val="000624F3"/>
    <w:rsid w:val="00077B83"/>
    <w:rsid w:val="00081CDE"/>
    <w:rsid w:val="000D6CC6"/>
    <w:rsid w:val="000F136B"/>
    <w:rsid w:val="0011032F"/>
    <w:rsid w:val="0011206E"/>
    <w:rsid w:val="0012092F"/>
    <w:rsid w:val="0013573D"/>
    <w:rsid w:val="00150E39"/>
    <w:rsid w:val="00162C72"/>
    <w:rsid w:val="00174829"/>
    <w:rsid w:val="0018243C"/>
    <w:rsid w:val="001863B2"/>
    <w:rsid w:val="001A54F6"/>
    <w:rsid w:val="001A7019"/>
    <w:rsid w:val="001C591F"/>
    <w:rsid w:val="001C599E"/>
    <w:rsid w:val="001F7FC5"/>
    <w:rsid w:val="00202F46"/>
    <w:rsid w:val="00252740"/>
    <w:rsid w:val="00255668"/>
    <w:rsid w:val="00264B5C"/>
    <w:rsid w:val="00270F34"/>
    <w:rsid w:val="00281F1E"/>
    <w:rsid w:val="00292655"/>
    <w:rsid w:val="00297BE1"/>
    <w:rsid w:val="002A0859"/>
    <w:rsid w:val="002A2AC4"/>
    <w:rsid w:val="002B3A07"/>
    <w:rsid w:val="002C24F3"/>
    <w:rsid w:val="002C5C3F"/>
    <w:rsid w:val="002F56BC"/>
    <w:rsid w:val="00303EC4"/>
    <w:rsid w:val="00316504"/>
    <w:rsid w:val="0031734B"/>
    <w:rsid w:val="00320B65"/>
    <w:rsid w:val="00337970"/>
    <w:rsid w:val="003504F7"/>
    <w:rsid w:val="00353748"/>
    <w:rsid w:val="00356139"/>
    <w:rsid w:val="00364793"/>
    <w:rsid w:val="00383427"/>
    <w:rsid w:val="00383AF1"/>
    <w:rsid w:val="0038576E"/>
    <w:rsid w:val="0038765B"/>
    <w:rsid w:val="003909A6"/>
    <w:rsid w:val="003A022E"/>
    <w:rsid w:val="003A3D50"/>
    <w:rsid w:val="003A6D86"/>
    <w:rsid w:val="003B3687"/>
    <w:rsid w:val="003B3DF6"/>
    <w:rsid w:val="003C6A5F"/>
    <w:rsid w:val="00400CFA"/>
    <w:rsid w:val="0040417C"/>
    <w:rsid w:val="00407B8F"/>
    <w:rsid w:val="004124E0"/>
    <w:rsid w:val="004237A4"/>
    <w:rsid w:val="00450B32"/>
    <w:rsid w:val="00453BC1"/>
    <w:rsid w:val="00465A80"/>
    <w:rsid w:val="00495B28"/>
    <w:rsid w:val="00495D21"/>
    <w:rsid w:val="00497BFA"/>
    <w:rsid w:val="004A56E5"/>
    <w:rsid w:val="004D5B43"/>
    <w:rsid w:val="004E5080"/>
    <w:rsid w:val="005079F9"/>
    <w:rsid w:val="0051272F"/>
    <w:rsid w:val="00520497"/>
    <w:rsid w:val="00526AAD"/>
    <w:rsid w:val="00546F30"/>
    <w:rsid w:val="005522B9"/>
    <w:rsid w:val="00552B0D"/>
    <w:rsid w:val="00556647"/>
    <w:rsid w:val="00586811"/>
    <w:rsid w:val="00591043"/>
    <w:rsid w:val="005A0F6B"/>
    <w:rsid w:val="005C20D3"/>
    <w:rsid w:val="005C735E"/>
    <w:rsid w:val="005F01F3"/>
    <w:rsid w:val="005F0BA6"/>
    <w:rsid w:val="006102E7"/>
    <w:rsid w:val="00616579"/>
    <w:rsid w:val="00634ABE"/>
    <w:rsid w:val="00636C41"/>
    <w:rsid w:val="006404A3"/>
    <w:rsid w:val="0064478E"/>
    <w:rsid w:val="006501AD"/>
    <w:rsid w:val="0066481C"/>
    <w:rsid w:val="00670D4D"/>
    <w:rsid w:val="0068296A"/>
    <w:rsid w:val="00685305"/>
    <w:rsid w:val="006A1F4A"/>
    <w:rsid w:val="006A2A3B"/>
    <w:rsid w:val="006B145D"/>
    <w:rsid w:val="006C73B0"/>
    <w:rsid w:val="006D0A54"/>
    <w:rsid w:val="006F7A3B"/>
    <w:rsid w:val="00702D37"/>
    <w:rsid w:val="007140D1"/>
    <w:rsid w:val="007219F0"/>
    <w:rsid w:val="007735B2"/>
    <w:rsid w:val="00784A72"/>
    <w:rsid w:val="007935A6"/>
    <w:rsid w:val="007D3640"/>
    <w:rsid w:val="007D7FA9"/>
    <w:rsid w:val="007E3C79"/>
    <w:rsid w:val="007E42DC"/>
    <w:rsid w:val="007E699C"/>
    <w:rsid w:val="00824459"/>
    <w:rsid w:val="00825F51"/>
    <w:rsid w:val="00836111"/>
    <w:rsid w:val="00837218"/>
    <w:rsid w:val="0087352C"/>
    <w:rsid w:val="0087529A"/>
    <w:rsid w:val="0088055D"/>
    <w:rsid w:val="00892DD3"/>
    <w:rsid w:val="008A706D"/>
    <w:rsid w:val="008B322F"/>
    <w:rsid w:val="008C66B2"/>
    <w:rsid w:val="008D6787"/>
    <w:rsid w:val="008F201C"/>
    <w:rsid w:val="008F58C7"/>
    <w:rsid w:val="00915C2D"/>
    <w:rsid w:val="00922BF1"/>
    <w:rsid w:val="009534F7"/>
    <w:rsid w:val="00957373"/>
    <w:rsid w:val="0096239A"/>
    <w:rsid w:val="009657FF"/>
    <w:rsid w:val="00970AEC"/>
    <w:rsid w:val="009731B8"/>
    <w:rsid w:val="00996152"/>
    <w:rsid w:val="00996B74"/>
    <w:rsid w:val="009A32C8"/>
    <w:rsid w:val="009A66B3"/>
    <w:rsid w:val="009B0899"/>
    <w:rsid w:val="009B1C0C"/>
    <w:rsid w:val="009C0ACF"/>
    <w:rsid w:val="009F51D1"/>
    <w:rsid w:val="00A4494D"/>
    <w:rsid w:val="00A74380"/>
    <w:rsid w:val="00A96404"/>
    <w:rsid w:val="00AA0066"/>
    <w:rsid w:val="00AA7CB2"/>
    <w:rsid w:val="00AB0C98"/>
    <w:rsid w:val="00AE792B"/>
    <w:rsid w:val="00AE7DBF"/>
    <w:rsid w:val="00B06FDA"/>
    <w:rsid w:val="00B12244"/>
    <w:rsid w:val="00B21714"/>
    <w:rsid w:val="00B676E5"/>
    <w:rsid w:val="00BE78DB"/>
    <w:rsid w:val="00BF00F7"/>
    <w:rsid w:val="00BF74E3"/>
    <w:rsid w:val="00C159EB"/>
    <w:rsid w:val="00C17D1D"/>
    <w:rsid w:val="00C4562A"/>
    <w:rsid w:val="00C7474B"/>
    <w:rsid w:val="00C74D3B"/>
    <w:rsid w:val="00CB6B31"/>
    <w:rsid w:val="00CB6D83"/>
    <w:rsid w:val="00CC4D64"/>
    <w:rsid w:val="00D45A5C"/>
    <w:rsid w:val="00D509BF"/>
    <w:rsid w:val="00D53E4C"/>
    <w:rsid w:val="00D805BA"/>
    <w:rsid w:val="00D80F01"/>
    <w:rsid w:val="00D90457"/>
    <w:rsid w:val="00DA72FD"/>
    <w:rsid w:val="00DB0207"/>
    <w:rsid w:val="00DD529C"/>
    <w:rsid w:val="00DE776D"/>
    <w:rsid w:val="00E024CE"/>
    <w:rsid w:val="00E02A7B"/>
    <w:rsid w:val="00E16A1B"/>
    <w:rsid w:val="00E53402"/>
    <w:rsid w:val="00E7375C"/>
    <w:rsid w:val="00E76E5F"/>
    <w:rsid w:val="00E803C8"/>
    <w:rsid w:val="00E813B7"/>
    <w:rsid w:val="00E867CC"/>
    <w:rsid w:val="00E91581"/>
    <w:rsid w:val="00E91BCB"/>
    <w:rsid w:val="00E96F8B"/>
    <w:rsid w:val="00EF3099"/>
    <w:rsid w:val="00F055C2"/>
    <w:rsid w:val="00F16074"/>
    <w:rsid w:val="00F272D1"/>
    <w:rsid w:val="00F350F3"/>
    <w:rsid w:val="00F40FD1"/>
    <w:rsid w:val="00F545D1"/>
    <w:rsid w:val="00F72B92"/>
    <w:rsid w:val="00F804A8"/>
    <w:rsid w:val="00F96F36"/>
    <w:rsid w:val="00FA570B"/>
    <w:rsid w:val="00FE049D"/>
    <w:rsid w:val="00FE067B"/>
    <w:rsid w:val="00FE1538"/>
    <w:rsid w:val="00FE6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7A69C-5227-4194-AB5C-AF71146C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A07"/>
    <w:pPr>
      <w:suppressAutoHyphens/>
      <w:spacing w:line="256" w:lineRule="auto"/>
    </w:pPr>
    <w:rPr>
      <w:rFonts w:ascii="Calibri" w:eastAsia="Lucida Sans Unicode" w:hAnsi="Calibri" w:cs="Calibri"/>
      <w:kern w:val="1"/>
      <w:lang w:eastAsia="ar-SA"/>
    </w:rPr>
  </w:style>
  <w:style w:type="paragraph" w:styleId="5">
    <w:name w:val="heading 5"/>
    <w:basedOn w:val="a"/>
    <w:next w:val="a"/>
    <w:link w:val="50"/>
    <w:uiPriority w:val="9"/>
    <w:semiHidden/>
    <w:unhideWhenUsed/>
    <w:qFormat/>
    <w:rsid w:val="00BF74E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3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3A07"/>
    <w:pPr>
      <w:tabs>
        <w:tab w:val="center" w:pos="4677"/>
        <w:tab w:val="right" w:pos="9355"/>
      </w:tabs>
      <w:suppressAutoHyphens w:val="0"/>
      <w:spacing w:after="0" w:line="240" w:lineRule="auto"/>
    </w:pPr>
    <w:rPr>
      <w:rFonts w:asciiTheme="minorHAnsi" w:eastAsiaTheme="minorHAnsi" w:hAnsiTheme="minorHAnsi" w:cstheme="minorBidi"/>
      <w:kern w:val="0"/>
      <w:lang w:eastAsia="en-US"/>
    </w:rPr>
  </w:style>
  <w:style w:type="character" w:customStyle="1" w:styleId="a5">
    <w:name w:val="Верхний колонтитул Знак"/>
    <w:basedOn w:val="a0"/>
    <w:link w:val="a4"/>
    <w:uiPriority w:val="99"/>
    <w:rsid w:val="002B3A07"/>
  </w:style>
  <w:style w:type="paragraph" w:styleId="a6">
    <w:name w:val="footer"/>
    <w:basedOn w:val="a"/>
    <w:link w:val="a7"/>
    <w:uiPriority w:val="99"/>
    <w:unhideWhenUsed/>
    <w:rsid w:val="002B3A07"/>
    <w:pPr>
      <w:tabs>
        <w:tab w:val="center" w:pos="4677"/>
        <w:tab w:val="right" w:pos="9355"/>
      </w:tabs>
      <w:suppressAutoHyphens w:val="0"/>
      <w:spacing w:after="0" w:line="240" w:lineRule="auto"/>
    </w:pPr>
    <w:rPr>
      <w:rFonts w:asciiTheme="minorHAnsi" w:eastAsiaTheme="minorHAnsi" w:hAnsiTheme="minorHAnsi" w:cstheme="minorBidi"/>
      <w:kern w:val="0"/>
      <w:lang w:eastAsia="en-US"/>
    </w:rPr>
  </w:style>
  <w:style w:type="character" w:customStyle="1" w:styleId="a7">
    <w:name w:val="Нижний колонтитул Знак"/>
    <w:basedOn w:val="a0"/>
    <w:link w:val="a6"/>
    <w:uiPriority w:val="99"/>
    <w:rsid w:val="002B3A07"/>
  </w:style>
  <w:style w:type="paragraph" w:styleId="a8">
    <w:name w:val="List Paragraph"/>
    <w:basedOn w:val="a"/>
    <w:uiPriority w:val="34"/>
    <w:qFormat/>
    <w:rsid w:val="00B21714"/>
    <w:pPr>
      <w:ind w:left="720"/>
      <w:contextualSpacing/>
    </w:pPr>
  </w:style>
  <w:style w:type="numbering" w:customStyle="1" w:styleId="1">
    <w:name w:val="Нет списка1"/>
    <w:next w:val="a2"/>
    <w:uiPriority w:val="99"/>
    <w:semiHidden/>
    <w:unhideWhenUsed/>
    <w:rsid w:val="00450B32"/>
  </w:style>
  <w:style w:type="paragraph" w:customStyle="1" w:styleId="ConsPlusCell">
    <w:name w:val="ConsPlusCell"/>
    <w:uiPriority w:val="99"/>
    <w:rsid w:val="00450B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3504F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504F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Balloon Text"/>
    <w:basedOn w:val="a"/>
    <w:link w:val="aa"/>
    <w:uiPriority w:val="99"/>
    <w:semiHidden/>
    <w:unhideWhenUsed/>
    <w:rsid w:val="00E813B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813B7"/>
    <w:rPr>
      <w:rFonts w:ascii="Segoe UI" w:eastAsia="Lucida Sans Unicode" w:hAnsi="Segoe UI" w:cs="Segoe UI"/>
      <w:kern w:val="1"/>
      <w:sz w:val="18"/>
      <w:szCs w:val="18"/>
      <w:lang w:eastAsia="ar-SA"/>
    </w:rPr>
  </w:style>
  <w:style w:type="character" w:customStyle="1" w:styleId="WW8Num2z2">
    <w:name w:val="WW8Num2z2"/>
    <w:rsid w:val="006D0A54"/>
  </w:style>
  <w:style w:type="paragraph" w:customStyle="1" w:styleId="10">
    <w:name w:val="Абзац списка1"/>
    <w:basedOn w:val="a"/>
    <w:rsid w:val="006D0A54"/>
    <w:pPr>
      <w:spacing w:line="252" w:lineRule="auto"/>
      <w:ind w:left="720"/>
    </w:pPr>
  </w:style>
  <w:style w:type="paragraph" w:styleId="ab">
    <w:name w:val="Body Text"/>
    <w:basedOn w:val="a"/>
    <w:link w:val="ac"/>
    <w:rsid w:val="00E02A7B"/>
    <w:pPr>
      <w:spacing w:after="120" w:line="252" w:lineRule="auto"/>
    </w:pPr>
  </w:style>
  <w:style w:type="character" w:customStyle="1" w:styleId="ac">
    <w:name w:val="Основной текст Знак"/>
    <w:basedOn w:val="a0"/>
    <w:link w:val="ab"/>
    <w:rsid w:val="00E02A7B"/>
    <w:rPr>
      <w:rFonts w:ascii="Calibri" w:eastAsia="Lucida Sans Unicode" w:hAnsi="Calibri" w:cs="Calibri"/>
      <w:kern w:val="1"/>
      <w:lang w:eastAsia="ar-SA"/>
    </w:rPr>
  </w:style>
  <w:style w:type="character" w:customStyle="1" w:styleId="blk">
    <w:name w:val="blk"/>
    <w:basedOn w:val="a0"/>
    <w:rsid w:val="007E42DC"/>
  </w:style>
  <w:style w:type="character" w:customStyle="1" w:styleId="50">
    <w:name w:val="Заголовок 5 Знак"/>
    <w:basedOn w:val="a0"/>
    <w:link w:val="5"/>
    <w:uiPriority w:val="9"/>
    <w:semiHidden/>
    <w:rsid w:val="00BF74E3"/>
    <w:rPr>
      <w:rFonts w:asciiTheme="majorHAnsi" w:eastAsiaTheme="majorEastAsia" w:hAnsiTheme="majorHAnsi" w:cstheme="majorBidi"/>
      <w:color w:val="2E74B5" w:themeColor="accent1" w:themeShade="BF"/>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330665">
      <w:bodyDiv w:val="1"/>
      <w:marLeft w:val="0"/>
      <w:marRight w:val="0"/>
      <w:marTop w:val="0"/>
      <w:marBottom w:val="0"/>
      <w:divBdr>
        <w:top w:val="none" w:sz="0" w:space="0" w:color="auto"/>
        <w:left w:val="none" w:sz="0" w:space="0" w:color="auto"/>
        <w:bottom w:val="none" w:sz="0" w:space="0" w:color="auto"/>
        <w:right w:val="none" w:sz="0" w:space="0" w:color="auto"/>
      </w:divBdr>
      <w:divsChild>
        <w:div w:id="1152719341">
          <w:marLeft w:val="0"/>
          <w:marRight w:val="0"/>
          <w:marTop w:val="0"/>
          <w:marBottom w:val="0"/>
          <w:divBdr>
            <w:top w:val="none" w:sz="0" w:space="0" w:color="auto"/>
            <w:left w:val="none" w:sz="0" w:space="0" w:color="auto"/>
            <w:bottom w:val="none" w:sz="0" w:space="0" w:color="auto"/>
            <w:right w:val="none" w:sz="0" w:space="0" w:color="auto"/>
          </w:divBdr>
          <w:divsChild>
            <w:div w:id="23217872">
              <w:marLeft w:val="0"/>
              <w:marRight w:val="0"/>
              <w:marTop w:val="0"/>
              <w:marBottom w:val="0"/>
              <w:divBdr>
                <w:top w:val="none" w:sz="0" w:space="0" w:color="auto"/>
                <w:left w:val="none" w:sz="0" w:space="0" w:color="auto"/>
                <w:bottom w:val="none" w:sz="0" w:space="0" w:color="auto"/>
                <w:right w:val="none" w:sz="0" w:space="0" w:color="auto"/>
              </w:divBdr>
            </w:div>
          </w:divsChild>
        </w:div>
        <w:div w:id="1921136393">
          <w:marLeft w:val="0"/>
          <w:marRight w:val="0"/>
          <w:marTop w:val="0"/>
          <w:marBottom w:val="0"/>
          <w:divBdr>
            <w:top w:val="none" w:sz="0" w:space="0" w:color="auto"/>
            <w:left w:val="none" w:sz="0" w:space="0" w:color="auto"/>
            <w:bottom w:val="none" w:sz="0" w:space="0" w:color="auto"/>
            <w:right w:val="none" w:sz="0" w:space="0" w:color="auto"/>
          </w:divBdr>
          <w:divsChild>
            <w:div w:id="7088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3000000&amp;sub=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3193D-E6AB-4154-82E2-DE948253F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42</Pages>
  <Words>17104</Words>
  <Characters>97493</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Родители</dc:creator>
  <cp:keywords/>
  <dc:description/>
  <cp:lastModifiedBy>картамышев</cp:lastModifiedBy>
  <cp:revision>168</cp:revision>
  <cp:lastPrinted>2014-02-26T10:46:00Z</cp:lastPrinted>
  <dcterms:created xsi:type="dcterms:W3CDTF">2014-02-25T08:58:00Z</dcterms:created>
  <dcterms:modified xsi:type="dcterms:W3CDTF">2014-09-25T09:14:00Z</dcterms:modified>
</cp:coreProperties>
</file>