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415"/>
        <w:gridCol w:w="4940"/>
      </w:tblGrid>
      <w:tr w:rsidR="002C24F3" w:rsidRPr="002C24F3" w:rsidTr="002B3A07">
        <w:tc>
          <w:tcPr>
            <w:tcW w:w="4415" w:type="dxa"/>
          </w:tcPr>
          <w:p w:rsidR="002B3A07" w:rsidRPr="008A706D" w:rsidRDefault="002B3A07" w:rsidP="00B21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0" w:type="dxa"/>
          </w:tcPr>
          <w:p w:rsidR="002B3A07" w:rsidRPr="002C24F3" w:rsidRDefault="002B3A07" w:rsidP="00B2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</w:tc>
      </w:tr>
      <w:tr w:rsidR="002C24F3" w:rsidRPr="002C24F3" w:rsidTr="002B3A07">
        <w:tc>
          <w:tcPr>
            <w:tcW w:w="4415" w:type="dxa"/>
          </w:tcPr>
          <w:p w:rsidR="002B3A07" w:rsidRPr="002C24F3" w:rsidRDefault="002B3A07" w:rsidP="00B21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2B3A07" w:rsidRPr="002C24F3" w:rsidRDefault="002B3A07" w:rsidP="00B2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4F3" w:rsidRPr="002C24F3" w:rsidTr="002B3A07">
        <w:tc>
          <w:tcPr>
            <w:tcW w:w="4415" w:type="dxa"/>
          </w:tcPr>
          <w:p w:rsidR="002B3A07" w:rsidRPr="002C24F3" w:rsidRDefault="002B3A07" w:rsidP="00B21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2B3A07" w:rsidRPr="002C24F3" w:rsidRDefault="002B3A07" w:rsidP="007B3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>Приказом №</w:t>
            </w:r>
            <w:r w:rsidRPr="007B38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 xml:space="preserve">-ОП от </w:t>
            </w:r>
            <w:r w:rsidR="00B95D9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B380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95D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3809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7B380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</w:tr>
      <w:tr w:rsidR="002C24F3" w:rsidRPr="002C24F3" w:rsidTr="002B3A07">
        <w:tc>
          <w:tcPr>
            <w:tcW w:w="4415" w:type="dxa"/>
          </w:tcPr>
          <w:p w:rsidR="002B3A07" w:rsidRPr="002C24F3" w:rsidRDefault="002B3A07" w:rsidP="00B21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2B3A07" w:rsidRPr="002C24F3" w:rsidRDefault="002B3A07" w:rsidP="00B2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директором ФОНДА </w:t>
            </w:r>
            <w:r w:rsidR="00B95D9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>ТРИОНИКС</w:t>
            </w:r>
            <w:r w:rsidR="00B95D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C24F3" w:rsidRPr="002C24F3" w:rsidTr="002B3A07">
        <w:tc>
          <w:tcPr>
            <w:tcW w:w="4415" w:type="dxa"/>
          </w:tcPr>
          <w:p w:rsidR="002B3A07" w:rsidRPr="002C24F3" w:rsidRDefault="002B3A07" w:rsidP="00B21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2B3A07" w:rsidRPr="002C24F3" w:rsidRDefault="002B3A07" w:rsidP="00B21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4F3" w:rsidRPr="002C24F3" w:rsidTr="004D5B43">
        <w:tc>
          <w:tcPr>
            <w:tcW w:w="9355" w:type="dxa"/>
            <w:gridSpan w:val="2"/>
          </w:tcPr>
          <w:p w:rsidR="002B3A07" w:rsidRPr="002C24F3" w:rsidRDefault="0096239A" w:rsidP="00B21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4F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программа</w:t>
            </w:r>
          </w:p>
        </w:tc>
      </w:tr>
      <w:tr w:rsidR="002C24F3" w:rsidRPr="002C24F3" w:rsidTr="00202F46">
        <w:tc>
          <w:tcPr>
            <w:tcW w:w="9355" w:type="dxa"/>
            <w:gridSpan w:val="2"/>
            <w:shd w:val="clear" w:color="auto" w:fill="auto"/>
          </w:tcPr>
          <w:p w:rsidR="0096239A" w:rsidRPr="00202F46" w:rsidRDefault="002C24F3" w:rsidP="00202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F46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профессиональная программа</w:t>
            </w:r>
          </w:p>
        </w:tc>
      </w:tr>
      <w:tr w:rsidR="002C24F3" w:rsidRPr="002C24F3" w:rsidTr="00202F46">
        <w:tc>
          <w:tcPr>
            <w:tcW w:w="9355" w:type="dxa"/>
            <w:gridSpan w:val="2"/>
            <w:shd w:val="clear" w:color="auto" w:fill="auto"/>
          </w:tcPr>
          <w:p w:rsidR="00407B8F" w:rsidRPr="00202F46" w:rsidRDefault="00E75FFC" w:rsidP="00202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2C24F3" w:rsidRPr="00202F4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повышения квалификации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16579" w:rsidRPr="002C24F3" w:rsidTr="00202F46">
        <w:tc>
          <w:tcPr>
            <w:tcW w:w="9355" w:type="dxa"/>
            <w:gridSpan w:val="2"/>
            <w:shd w:val="clear" w:color="auto" w:fill="auto"/>
          </w:tcPr>
          <w:p w:rsidR="00616579" w:rsidRPr="00202F46" w:rsidRDefault="00616579" w:rsidP="009F3D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="009F3DCE">
              <w:rPr>
                <w:rFonts w:ascii="Times New Roman" w:hAnsi="Times New Roman" w:cs="Times New Roman"/>
                <w:b/>
                <w:sz w:val="24"/>
                <w:szCs w:val="24"/>
              </w:rPr>
              <w:t>теме</w:t>
            </w:r>
          </w:p>
        </w:tc>
      </w:tr>
      <w:tr w:rsidR="002C24F3" w:rsidRPr="002C24F3" w:rsidTr="004D5B43">
        <w:tc>
          <w:tcPr>
            <w:tcW w:w="9355" w:type="dxa"/>
            <w:gridSpan w:val="2"/>
          </w:tcPr>
          <w:p w:rsidR="00407B8F" w:rsidRPr="00202F46" w:rsidRDefault="009F3DCE" w:rsidP="00B21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DCE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мерам пожарной безопасности</w:t>
            </w:r>
          </w:p>
        </w:tc>
      </w:tr>
      <w:tr w:rsidR="002C24F3" w:rsidRPr="002C24F3" w:rsidTr="004D5B43">
        <w:tc>
          <w:tcPr>
            <w:tcW w:w="9355" w:type="dxa"/>
            <w:gridSpan w:val="2"/>
          </w:tcPr>
          <w:p w:rsidR="00407B8F" w:rsidRPr="006D0A54" w:rsidRDefault="00407B8F" w:rsidP="00B21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</w:p>
        </w:tc>
      </w:tr>
    </w:tbl>
    <w:p w:rsidR="002B3A07" w:rsidRDefault="002B3A07" w:rsidP="006D0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3809" w:rsidRPr="007B3809" w:rsidRDefault="007B3809" w:rsidP="007B3809">
      <w:pPr>
        <w:pStyle w:val="a9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B3809">
        <w:rPr>
          <w:rFonts w:ascii="Times New Roman" w:hAnsi="Times New Roman" w:cs="Times New Roman"/>
          <w:b/>
          <w:sz w:val="24"/>
          <w:szCs w:val="24"/>
        </w:rPr>
        <w:t>Наименование образовательной программы</w:t>
      </w:r>
    </w:p>
    <w:p w:rsidR="007B3809" w:rsidRPr="007B3809" w:rsidRDefault="007B3809" w:rsidP="007B3809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809">
        <w:rPr>
          <w:rFonts w:ascii="Times New Roman" w:eastAsia="Times New Roman" w:hAnsi="Times New Roman" w:cs="Times New Roman"/>
          <w:sz w:val="24"/>
          <w:szCs w:val="24"/>
        </w:rPr>
        <w:t>Наименование образовательной программы: дополнительная профессиональная программа (программа повышения квалификации</w:t>
      </w:r>
      <w:r w:rsidR="00E75FF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B380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E75FFC" w:rsidRPr="00E75FFC">
        <w:rPr>
          <w:rFonts w:ascii="Times New Roman" w:hAnsi="Times New Roman" w:cs="Times New Roman"/>
          <w:sz w:val="24"/>
          <w:szCs w:val="24"/>
        </w:rPr>
        <w:t>дополнительная общеразвивающая программа</w:t>
      </w:r>
      <w:r w:rsidRPr="00E75F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3809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E75FFC">
        <w:rPr>
          <w:rFonts w:ascii="Times New Roman" w:eastAsia="Times New Roman" w:hAnsi="Times New Roman" w:cs="Times New Roman"/>
          <w:sz w:val="24"/>
          <w:szCs w:val="24"/>
        </w:rPr>
        <w:t>теме</w:t>
      </w:r>
      <w:r w:rsidRPr="007B3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3DCE">
        <w:rPr>
          <w:rFonts w:ascii="Times New Roman" w:hAnsi="Times New Roman" w:cs="Times New Roman"/>
          <w:b/>
          <w:sz w:val="24"/>
          <w:szCs w:val="24"/>
        </w:rPr>
        <w:t>Обучение мерам пожарной безопасности</w:t>
      </w:r>
      <w:r w:rsidRPr="007B380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B3809" w:rsidRPr="007B3809" w:rsidRDefault="007B3809" w:rsidP="007B3809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24F3" w:rsidRPr="006D0A54" w:rsidRDefault="002C24F3" w:rsidP="00353748">
      <w:pPr>
        <w:pStyle w:val="a9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D0A5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6D0A54" w:rsidRPr="006D0A54" w:rsidRDefault="006D0A54" w:rsidP="00353748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Настоящая образовательная программа устанавливает правила организации и осуществления образовательной деятельности по дополнительным профессиональным программам, с учетом потребностей лица, по инициативе которого осуществляется дополнительное профессиональное образование, указанным в договоре об </w:t>
      </w:r>
      <w:r w:rsidR="00034048" w:rsidRPr="006D0A54">
        <w:rPr>
          <w:rFonts w:ascii="Times New Roman" w:eastAsia="Times New Roman" w:hAnsi="Times New Roman" w:cs="Times New Roman"/>
          <w:sz w:val="24"/>
          <w:szCs w:val="24"/>
        </w:rPr>
        <w:t>образовании, и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 является обязательной для всех участников отношений в сфере образования.</w:t>
      </w:r>
    </w:p>
    <w:p w:rsidR="006D0A54" w:rsidRPr="00353748" w:rsidRDefault="006D0A54" w:rsidP="00353748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ФОНД </w:t>
      </w:r>
      <w:r w:rsidR="00B95D9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 w:rsidR="00B95D9F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 определяет содержание образования, выбирает учебно-методическое обеспечение, образовательные </w:t>
      </w:r>
      <w:r w:rsidR="00034048" w:rsidRPr="006D0A54">
        <w:rPr>
          <w:rFonts w:ascii="Times New Roman" w:eastAsia="Times New Roman" w:hAnsi="Times New Roman" w:cs="Times New Roman"/>
          <w:sz w:val="24"/>
          <w:szCs w:val="24"/>
        </w:rPr>
        <w:t>технологии, формы</w:t>
      </w:r>
      <w:r w:rsidRPr="00353748">
        <w:rPr>
          <w:rFonts w:ascii="Times New Roman" w:eastAsia="Times New Roman" w:hAnsi="Times New Roman" w:cs="Times New Roman"/>
          <w:sz w:val="24"/>
          <w:szCs w:val="24"/>
        </w:rPr>
        <w:t xml:space="preserve">, средства, методы обучения, 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учебники, учебные пособия, материалы и иные средства обучения по реализуемым им образовательным программам, с учетом потребностей лица, по инициативе которого осуществляется дополнительное профессиональное образование, и указывает их в договоре об образовании.</w:t>
      </w:r>
    </w:p>
    <w:p w:rsidR="006D0A54" w:rsidRPr="006D0A54" w:rsidRDefault="006D0A54" w:rsidP="006D0A5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6D0A54" w:rsidRDefault="006D0A54" w:rsidP="00353748">
      <w:pPr>
        <w:pStyle w:val="a9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D0A54">
        <w:rPr>
          <w:rFonts w:ascii="Times New Roman" w:hAnsi="Times New Roman" w:cs="Times New Roman"/>
          <w:b/>
          <w:sz w:val="24"/>
          <w:szCs w:val="24"/>
        </w:rPr>
        <w:t>Условия обучения</w:t>
      </w:r>
    </w:p>
    <w:p w:rsidR="006D0A54" w:rsidRPr="006D0A54" w:rsidRDefault="006D0A54" w:rsidP="00353748">
      <w:pPr>
        <w:pStyle w:val="a9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D0A54">
        <w:rPr>
          <w:rFonts w:ascii="Times New Roman" w:hAnsi="Times New Roman" w:cs="Times New Roman"/>
          <w:b/>
          <w:sz w:val="24"/>
          <w:szCs w:val="24"/>
        </w:rPr>
        <w:t>Платность услуг</w:t>
      </w:r>
    </w:p>
    <w:p w:rsidR="006D0A54" w:rsidRPr="006D0A54" w:rsidRDefault="006D0A54" w:rsidP="00353748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ФОНД </w:t>
      </w:r>
      <w:r w:rsidR="00B95D9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 w:rsidR="00B95D9F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обучение по настоящей образовательной программе на основе договора об образовании, заключаемого со слушателем и (или) с физическим или юридическим лицом, обязующимся оплатить обучение лица, зачисляемого на обучение.</w:t>
      </w:r>
    </w:p>
    <w:p w:rsidR="006D0A54" w:rsidRPr="006D0A54" w:rsidRDefault="006D0A54" w:rsidP="006D0A5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6D0A54" w:rsidRDefault="006D0A54" w:rsidP="00353748">
      <w:pPr>
        <w:pStyle w:val="a9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D0A54">
        <w:rPr>
          <w:rFonts w:ascii="Times New Roman" w:hAnsi="Times New Roman" w:cs="Times New Roman"/>
          <w:b/>
          <w:sz w:val="24"/>
          <w:szCs w:val="24"/>
        </w:rPr>
        <w:t>Лица, допускаемые к обучению по образовательной программе</w:t>
      </w:r>
    </w:p>
    <w:p w:rsidR="003A6D0F" w:rsidRPr="003A6D0F" w:rsidRDefault="003A6D0F" w:rsidP="003A6D0F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0F">
        <w:rPr>
          <w:rFonts w:ascii="Times New Roman" w:eastAsia="Times New Roman" w:hAnsi="Times New Roman" w:cs="Times New Roman"/>
          <w:sz w:val="24"/>
          <w:szCs w:val="24"/>
        </w:rPr>
        <w:t>К обучению по настоящей образовательной программе допускаются только взрослые лица:</w:t>
      </w:r>
    </w:p>
    <w:p w:rsidR="003A6D0F" w:rsidRPr="003A6D0F" w:rsidRDefault="003A6D0F" w:rsidP="003A6D0F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0F">
        <w:rPr>
          <w:rFonts w:ascii="Times New Roman" w:eastAsia="Times New Roman" w:hAnsi="Times New Roman" w:cs="Times New Roman"/>
          <w:sz w:val="24"/>
          <w:szCs w:val="24"/>
        </w:rPr>
        <w:t>имеющие среднее профессиональное и (или) высшее образование;</w:t>
      </w:r>
    </w:p>
    <w:p w:rsidR="003A6D0F" w:rsidRPr="003A6D0F" w:rsidRDefault="003A6D0F" w:rsidP="003A6D0F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0F">
        <w:rPr>
          <w:rFonts w:ascii="Times New Roman" w:eastAsia="Times New Roman" w:hAnsi="Times New Roman" w:cs="Times New Roman"/>
          <w:sz w:val="24"/>
          <w:szCs w:val="24"/>
        </w:rPr>
        <w:t>или получающие среднее профессиональное и (или) высшее образование.</w:t>
      </w:r>
    </w:p>
    <w:p w:rsidR="006D0A54" w:rsidRPr="006D0A54" w:rsidRDefault="003A6D0F" w:rsidP="003A6D0F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0F">
        <w:rPr>
          <w:rFonts w:ascii="Times New Roman" w:eastAsia="Times New Roman" w:hAnsi="Times New Roman" w:cs="Times New Roman"/>
          <w:sz w:val="24"/>
          <w:szCs w:val="24"/>
        </w:rPr>
        <w:t>При освоении дополнительных профессиональных программ профессиональной переподготовки</w:t>
      </w:r>
      <w:bookmarkStart w:id="0" w:name="_GoBack"/>
      <w:bookmarkEnd w:id="0"/>
      <w:r w:rsidRPr="003A6D0F">
        <w:rPr>
          <w:rFonts w:ascii="Times New Roman" w:eastAsia="Times New Roman" w:hAnsi="Times New Roman" w:cs="Times New Roman"/>
          <w:sz w:val="24"/>
          <w:szCs w:val="24"/>
        </w:rPr>
        <w:t xml:space="preserve"> возможен зачет учебных предметов, курсов, дисциплин (модулей), освоенных в процессе предшествующего обучения по основным профессиональным образовательным программам и (или) дополнительным профессиональным программам, объем которого определяется индивидуально.</w:t>
      </w:r>
    </w:p>
    <w:p w:rsidR="006D0A54" w:rsidRDefault="006D0A54" w:rsidP="006D0A5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F3099" w:rsidRPr="004E5080" w:rsidRDefault="00EF3099" w:rsidP="00EF3099">
      <w:pPr>
        <w:pStyle w:val="a9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знаниям, навыкам и умениям, необходимым для успешного освоения образовательной программы</w:t>
      </w:r>
    </w:p>
    <w:p w:rsidR="007D3640" w:rsidRDefault="007D3640" w:rsidP="00F72B92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640">
        <w:rPr>
          <w:rFonts w:ascii="Times New Roman" w:eastAsia="Times New Roman" w:hAnsi="Times New Roman" w:cs="Times New Roman"/>
          <w:sz w:val="24"/>
          <w:szCs w:val="24"/>
        </w:rPr>
        <w:t xml:space="preserve">Для успешного усвоения дисциплины </w:t>
      </w:r>
      <w:r w:rsidR="00F72B92">
        <w:rPr>
          <w:rFonts w:ascii="Times New Roman" w:eastAsia="Times New Roman" w:hAnsi="Times New Roman" w:cs="Times New Roman"/>
          <w:sz w:val="24"/>
          <w:szCs w:val="24"/>
        </w:rPr>
        <w:t>требований к</w:t>
      </w:r>
      <w:r w:rsidRPr="007D3640">
        <w:rPr>
          <w:rFonts w:ascii="Times New Roman" w:eastAsia="Times New Roman" w:hAnsi="Times New Roman" w:cs="Times New Roman"/>
          <w:sz w:val="24"/>
          <w:szCs w:val="24"/>
        </w:rPr>
        <w:t xml:space="preserve"> обучающи</w:t>
      </w:r>
      <w:r w:rsidR="00F72B92">
        <w:rPr>
          <w:rFonts w:ascii="Times New Roman" w:eastAsia="Times New Roman" w:hAnsi="Times New Roman" w:cs="Times New Roman"/>
          <w:sz w:val="24"/>
          <w:szCs w:val="24"/>
        </w:rPr>
        <w:t>мся о</w:t>
      </w:r>
      <w:r w:rsidRPr="007D3640">
        <w:rPr>
          <w:rFonts w:ascii="Times New Roman" w:eastAsia="Times New Roman" w:hAnsi="Times New Roman" w:cs="Times New Roman"/>
          <w:sz w:val="24"/>
          <w:szCs w:val="24"/>
        </w:rPr>
        <w:t xml:space="preserve"> владе</w:t>
      </w:r>
      <w:r w:rsidR="00F72B92">
        <w:rPr>
          <w:rFonts w:ascii="Times New Roman" w:eastAsia="Times New Roman" w:hAnsi="Times New Roman" w:cs="Times New Roman"/>
          <w:sz w:val="24"/>
          <w:szCs w:val="24"/>
        </w:rPr>
        <w:t xml:space="preserve">нии </w:t>
      </w:r>
      <w:r w:rsidRPr="007D3640">
        <w:rPr>
          <w:rFonts w:ascii="Times New Roman" w:eastAsia="Times New Roman" w:hAnsi="Times New Roman" w:cs="Times New Roman"/>
          <w:sz w:val="24"/>
          <w:szCs w:val="24"/>
        </w:rPr>
        <w:t xml:space="preserve">знаниями, умениями и </w:t>
      </w:r>
      <w:r w:rsidRPr="00302581">
        <w:rPr>
          <w:rFonts w:ascii="Times New Roman" w:eastAsia="Times New Roman" w:hAnsi="Times New Roman" w:cs="Times New Roman"/>
          <w:sz w:val="24"/>
          <w:szCs w:val="24"/>
        </w:rPr>
        <w:t>навык</w:t>
      </w:r>
      <w:r w:rsidR="00034048" w:rsidRPr="00302581">
        <w:rPr>
          <w:rFonts w:ascii="Times New Roman" w:eastAsia="Times New Roman" w:hAnsi="Times New Roman" w:cs="Times New Roman"/>
          <w:sz w:val="24"/>
          <w:szCs w:val="24"/>
        </w:rPr>
        <w:t>ами</w:t>
      </w:r>
      <w:r w:rsidRPr="00302581">
        <w:rPr>
          <w:rFonts w:ascii="Times New Roman" w:eastAsia="Times New Roman" w:hAnsi="Times New Roman" w:cs="Times New Roman"/>
          <w:sz w:val="24"/>
          <w:szCs w:val="24"/>
        </w:rPr>
        <w:t>, сформированны</w:t>
      </w:r>
      <w:r w:rsidR="00034048" w:rsidRPr="00302581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302581">
        <w:rPr>
          <w:rFonts w:ascii="Times New Roman" w:eastAsia="Times New Roman" w:hAnsi="Times New Roman" w:cs="Times New Roman"/>
          <w:sz w:val="24"/>
          <w:szCs w:val="24"/>
        </w:rPr>
        <w:t xml:space="preserve"> в процессе обучения по </w:t>
      </w:r>
      <w:r w:rsidR="00F72B92" w:rsidRPr="00302581">
        <w:rPr>
          <w:rFonts w:ascii="Times New Roman" w:eastAsia="Times New Roman" w:hAnsi="Times New Roman" w:cs="Times New Roman"/>
          <w:sz w:val="24"/>
          <w:szCs w:val="24"/>
        </w:rPr>
        <w:t xml:space="preserve">другим </w:t>
      </w:r>
      <w:r w:rsidRPr="00302581">
        <w:rPr>
          <w:rFonts w:ascii="Times New Roman" w:eastAsia="Times New Roman" w:hAnsi="Times New Roman" w:cs="Times New Roman"/>
          <w:sz w:val="24"/>
          <w:szCs w:val="24"/>
        </w:rPr>
        <w:t>курсам/специальностям</w:t>
      </w:r>
      <w:r w:rsidR="00F72B92" w:rsidRPr="00302581">
        <w:rPr>
          <w:rFonts w:ascii="Times New Roman" w:eastAsia="Times New Roman" w:hAnsi="Times New Roman" w:cs="Times New Roman"/>
          <w:sz w:val="24"/>
          <w:szCs w:val="24"/>
        </w:rPr>
        <w:t xml:space="preserve"> не предъявляется.</w:t>
      </w:r>
    </w:p>
    <w:p w:rsidR="007D3640" w:rsidRDefault="007D3640" w:rsidP="007D3640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3640" w:rsidRPr="007D3640" w:rsidRDefault="007D3640" w:rsidP="007D3640">
      <w:pPr>
        <w:pStyle w:val="a9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D3640">
        <w:rPr>
          <w:rFonts w:ascii="Times New Roman" w:hAnsi="Times New Roman" w:cs="Times New Roman"/>
          <w:b/>
          <w:sz w:val="24"/>
          <w:szCs w:val="24"/>
        </w:rPr>
        <w:t>Образовательные программы, в которых используются результаты настоящей образовательной программы</w:t>
      </w:r>
    </w:p>
    <w:p w:rsidR="007D3640" w:rsidRPr="007D3640" w:rsidRDefault="00C9512F" w:rsidP="007D3640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</w:t>
      </w:r>
      <w:r w:rsidR="00302581" w:rsidRPr="007D3640">
        <w:rPr>
          <w:rFonts w:ascii="Times New Roman" w:eastAsia="Times New Roman" w:hAnsi="Times New Roman" w:cs="Times New Roman"/>
          <w:sz w:val="24"/>
          <w:szCs w:val="24"/>
        </w:rPr>
        <w:t xml:space="preserve">езультаты настоящей образовательной программы </w:t>
      </w:r>
      <w:r w:rsidR="00302581">
        <w:rPr>
          <w:rFonts w:ascii="Times New Roman" w:eastAsia="Times New Roman" w:hAnsi="Times New Roman" w:cs="Times New Roman"/>
          <w:sz w:val="24"/>
          <w:szCs w:val="24"/>
        </w:rPr>
        <w:t>не используются в других о</w:t>
      </w:r>
      <w:r w:rsidR="007D3640" w:rsidRPr="007D3640">
        <w:rPr>
          <w:rFonts w:ascii="Times New Roman" w:eastAsia="Times New Roman" w:hAnsi="Times New Roman" w:cs="Times New Roman"/>
          <w:sz w:val="24"/>
          <w:szCs w:val="24"/>
        </w:rPr>
        <w:t>бразовательны</w:t>
      </w:r>
      <w:r w:rsidR="00302581">
        <w:rPr>
          <w:rFonts w:ascii="Times New Roman" w:eastAsia="Times New Roman" w:hAnsi="Times New Roman" w:cs="Times New Roman"/>
          <w:sz w:val="24"/>
          <w:szCs w:val="24"/>
        </w:rPr>
        <w:t>х</w:t>
      </w:r>
      <w:r w:rsidR="007D3640" w:rsidRPr="007D3640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 w:rsidR="00302581">
        <w:rPr>
          <w:rFonts w:ascii="Times New Roman" w:eastAsia="Times New Roman" w:hAnsi="Times New Roman" w:cs="Times New Roman"/>
          <w:sz w:val="24"/>
          <w:szCs w:val="24"/>
        </w:rPr>
        <w:t>ах.</w:t>
      </w:r>
    </w:p>
    <w:p w:rsidR="007D3640" w:rsidRDefault="007D3640" w:rsidP="00EF3099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6D0A54" w:rsidRDefault="006D0A54" w:rsidP="00353748">
      <w:pPr>
        <w:pStyle w:val="a9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Цели, планируемые результаты и приобретаемые компетенции</w:t>
      </w:r>
    </w:p>
    <w:p w:rsidR="006D0A54" w:rsidRPr="006D0A54" w:rsidRDefault="006D0A54" w:rsidP="00353748">
      <w:pPr>
        <w:pStyle w:val="a9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</w:t>
      </w:r>
    </w:p>
    <w:p w:rsidR="006D0A54" w:rsidRPr="006D0A54" w:rsidRDefault="0011032F" w:rsidP="00353748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обучения по образовательной программе является </w:t>
      </w:r>
      <w:r w:rsidR="00702D37">
        <w:rPr>
          <w:rFonts w:ascii="Times New Roman" w:hAnsi="Times New Roman" w:cs="Times New Roman"/>
          <w:sz w:val="24"/>
          <w:szCs w:val="24"/>
        </w:rPr>
        <w:t xml:space="preserve">достижение </w:t>
      </w:r>
      <w:r w:rsidR="0012092F">
        <w:rPr>
          <w:rFonts w:ascii="Times New Roman" w:hAnsi="Times New Roman" w:cs="Times New Roman"/>
          <w:sz w:val="24"/>
          <w:szCs w:val="24"/>
        </w:rPr>
        <w:t>планируемых</w:t>
      </w:r>
      <w:r w:rsidR="00702D37">
        <w:rPr>
          <w:rFonts w:ascii="Times New Roman" w:hAnsi="Times New Roman" w:cs="Times New Roman"/>
          <w:sz w:val="24"/>
          <w:szCs w:val="24"/>
        </w:rPr>
        <w:t xml:space="preserve"> результатов по </w:t>
      </w:r>
      <w:r w:rsidR="0012092F">
        <w:rPr>
          <w:rFonts w:ascii="Times New Roman" w:eastAsia="Times New Roman" w:hAnsi="Times New Roman" w:cs="Times New Roman"/>
          <w:sz w:val="24"/>
          <w:szCs w:val="24"/>
        </w:rPr>
        <w:t>совершенствованию и (или) получению компетенции, необходимой для выполнения нового вида профессиональной деятельности, повышению профессионального уровня в рамках имеющейся квалификации, приобретению новой квалификации.</w:t>
      </w:r>
    </w:p>
    <w:p w:rsidR="006D0A54" w:rsidRDefault="0012092F" w:rsidP="0011032F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обучения по образовательной программе </w:t>
      </w:r>
      <w:r w:rsidR="0011032F" w:rsidRPr="0011032F">
        <w:rPr>
          <w:rFonts w:ascii="Times New Roman" w:hAnsi="Times New Roman" w:cs="Times New Roman"/>
          <w:sz w:val="24"/>
          <w:szCs w:val="24"/>
        </w:rPr>
        <w:t>указывает</w:t>
      </w:r>
      <w:r>
        <w:rPr>
          <w:rFonts w:ascii="Times New Roman" w:hAnsi="Times New Roman" w:cs="Times New Roman"/>
          <w:sz w:val="24"/>
          <w:szCs w:val="24"/>
        </w:rPr>
        <w:t>ся</w:t>
      </w:r>
      <w:r w:rsidR="0011032F" w:rsidRPr="0011032F">
        <w:rPr>
          <w:rFonts w:ascii="Times New Roman" w:hAnsi="Times New Roman" w:cs="Times New Roman"/>
          <w:sz w:val="24"/>
          <w:szCs w:val="24"/>
        </w:rPr>
        <w:t xml:space="preserve"> в договоре об образовании.</w:t>
      </w:r>
    </w:p>
    <w:p w:rsidR="006D0A54" w:rsidRDefault="006D0A54" w:rsidP="006D0A5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Default="006D0A54" w:rsidP="00353748">
      <w:pPr>
        <w:pStyle w:val="a9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Профессии и квалификационные требования</w:t>
      </w:r>
    </w:p>
    <w:p w:rsidR="00DD529C" w:rsidRDefault="00DD529C" w:rsidP="009A66B3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по образовательной программе</w:t>
      </w:r>
      <w:r w:rsidRPr="009A66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осуществляется в соответствии с:</w:t>
      </w:r>
    </w:p>
    <w:p w:rsidR="009A66B3" w:rsidRPr="00302581" w:rsidRDefault="007E581A" w:rsidP="0030258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81A">
        <w:rPr>
          <w:rFonts w:ascii="Times New Roman" w:eastAsia="Times New Roman" w:hAnsi="Times New Roman" w:cs="Times New Roman"/>
          <w:sz w:val="24"/>
          <w:szCs w:val="24"/>
        </w:rPr>
        <w:t xml:space="preserve">Приказ Минтруда России от 03.12.2013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7E581A">
        <w:rPr>
          <w:rFonts w:ascii="Times New Roman" w:eastAsia="Times New Roman" w:hAnsi="Times New Roman" w:cs="Times New Roman"/>
          <w:sz w:val="24"/>
          <w:szCs w:val="24"/>
        </w:rPr>
        <w:t xml:space="preserve">707н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E581A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Единого квалификационного справочника должностей руководителей, специалистов и служащих, раздел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E581A">
        <w:rPr>
          <w:rFonts w:ascii="Times New Roman" w:eastAsia="Times New Roman" w:hAnsi="Times New Roman" w:cs="Times New Roman"/>
          <w:sz w:val="24"/>
          <w:szCs w:val="24"/>
        </w:rPr>
        <w:t>Квалификационные характеристики должностей работников, осуществляющих деятельность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безопасности, безопасности людей на водных объектах и объектах ведения горных работ в подземных условиях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D529C" w:rsidRPr="009A66B3" w:rsidRDefault="00DD529C" w:rsidP="009A66B3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Конкретная профессия, должность или перечень квалификационных требований </w:t>
      </w:r>
      <w:r w:rsidRPr="0011032F">
        <w:rPr>
          <w:rFonts w:ascii="Times New Roman" w:hAnsi="Times New Roman" w:cs="Times New Roman"/>
          <w:sz w:val="24"/>
          <w:szCs w:val="24"/>
        </w:rPr>
        <w:t>указывает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11032F">
        <w:rPr>
          <w:rFonts w:ascii="Times New Roman" w:hAnsi="Times New Roman" w:cs="Times New Roman"/>
          <w:sz w:val="24"/>
          <w:szCs w:val="24"/>
        </w:rPr>
        <w:t xml:space="preserve"> в договоре об образовании.</w:t>
      </w:r>
    </w:p>
    <w:p w:rsidR="009A66B3" w:rsidRDefault="009A66B3" w:rsidP="006D0A5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F3099" w:rsidRPr="006501AD" w:rsidRDefault="00EF3099" w:rsidP="00EF3099">
      <w:pPr>
        <w:pStyle w:val="a9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501AD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EF3099" w:rsidRDefault="00EF3099" w:rsidP="00EF3099">
      <w:pPr>
        <w:spacing w:after="0" w:line="100" w:lineRule="atLeast"/>
        <w:ind w:firstLine="851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Реализация программы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повышения квалификации</w:t>
      </w:r>
      <w:r w:rsidR="003025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 </w:t>
      </w:r>
    </w:p>
    <w:p w:rsidR="007140D1" w:rsidRDefault="007140D1" w:rsidP="0011032F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6D0A54" w:rsidRDefault="006D0A54" w:rsidP="00EF3099">
      <w:pPr>
        <w:pStyle w:val="a9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Соответствие федеральным государственным образовательным стандартам</w:t>
      </w:r>
    </w:p>
    <w:p w:rsidR="00081CDE" w:rsidRPr="00302581" w:rsidRDefault="006D0A54" w:rsidP="00353748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2581">
        <w:rPr>
          <w:rFonts w:ascii="Times New Roman" w:hAnsi="Times New Roman" w:cs="Times New Roman"/>
          <w:sz w:val="24"/>
          <w:szCs w:val="24"/>
        </w:rPr>
        <w:t>Настоящая</w:t>
      </w:r>
      <w:r w:rsidRPr="00353748">
        <w:rPr>
          <w:rFonts w:ascii="Times New Roman" w:hAnsi="Times New Roman" w:cs="Times New Roman"/>
          <w:sz w:val="24"/>
          <w:szCs w:val="24"/>
        </w:rPr>
        <w:t xml:space="preserve"> образовательная программа соответствует </w:t>
      </w:r>
      <w:r w:rsidRPr="00302581">
        <w:rPr>
          <w:rFonts w:ascii="Times New Roman" w:hAnsi="Times New Roman" w:cs="Times New Roman"/>
          <w:sz w:val="24"/>
          <w:szCs w:val="24"/>
        </w:rPr>
        <w:t>требованиям ФГОС</w:t>
      </w:r>
      <w:r w:rsidR="00081CDE" w:rsidRPr="00302581">
        <w:rPr>
          <w:rFonts w:ascii="Times New Roman" w:hAnsi="Times New Roman" w:cs="Times New Roman"/>
          <w:sz w:val="24"/>
          <w:szCs w:val="24"/>
        </w:rPr>
        <w:t>:</w:t>
      </w:r>
    </w:p>
    <w:p w:rsidR="00081CDE" w:rsidRPr="00302581" w:rsidRDefault="00302581" w:rsidP="0030258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581">
        <w:rPr>
          <w:rFonts w:ascii="Times New Roman" w:eastAsia="Times New Roman" w:hAnsi="Times New Roman" w:cs="Times New Roman"/>
          <w:sz w:val="24"/>
          <w:szCs w:val="24"/>
        </w:rPr>
        <w:t xml:space="preserve">Приказ Минобрнауки РФ от 14.01.2011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302581">
        <w:rPr>
          <w:rFonts w:ascii="Times New Roman" w:eastAsia="Times New Roman" w:hAnsi="Times New Roman" w:cs="Times New Roman"/>
          <w:sz w:val="24"/>
          <w:szCs w:val="24"/>
        </w:rPr>
        <w:t xml:space="preserve">12 </w:t>
      </w:r>
      <w:r w:rsidR="00B95D9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02581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(специальности) 280705 Пожарная безопасность (квалификация (степень) </w:t>
      </w:r>
      <w:r w:rsidR="00B95D9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02581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="00B95D9F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02581">
        <w:rPr>
          <w:rFonts w:ascii="Times New Roman" w:eastAsia="Times New Roman" w:hAnsi="Times New Roman" w:cs="Times New Roman"/>
          <w:sz w:val="24"/>
          <w:szCs w:val="24"/>
        </w:rPr>
        <w:t>)</w:t>
      </w:r>
      <w:r w:rsidR="00B95D9F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E581A" w:rsidRDefault="00302581" w:rsidP="0030258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581">
        <w:rPr>
          <w:rFonts w:ascii="Times New Roman" w:eastAsia="Times New Roman" w:hAnsi="Times New Roman" w:cs="Times New Roman"/>
          <w:sz w:val="24"/>
          <w:szCs w:val="24"/>
        </w:rPr>
        <w:t xml:space="preserve">Приказ Минобрнауки РФ от 08.04.2010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302581">
        <w:rPr>
          <w:rFonts w:ascii="Times New Roman" w:eastAsia="Times New Roman" w:hAnsi="Times New Roman" w:cs="Times New Roman"/>
          <w:sz w:val="24"/>
          <w:szCs w:val="24"/>
        </w:rPr>
        <w:t xml:space="preserve">309 </w:t>
      </w:r>
      <w:r w:rsidR="00B95D9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02581">
        <w:rPr>
          <w:rFonts w:ascii="Times New Roman" w:eastAsia="Times New Roman" w:hAnsi="Times New Roman" w:cs="Times New Roman"/>
          <w:sz w:val="24"/>
          <w:szCs w:val="24"/>
        </w:rPr>
        <w:t>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280703 Пожарная безопасность</w:t>
      </w:r>
      <w:r w:rsidR="00B95D9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7E581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E581A" w:rsidRPr="00302581" w:rsidRDefault="007E581A" w:rsidP="007E581A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581">
        <w:rPr>
          <w:rFonts w:ascii="Times New Roman" w:eastAsia="Times New Roman" w:hAnsi="Times New Roman" w:cs="Times New Roman"/>
          <w:sz w:val="24"/>
          <w:szCs w:val="24"/>
        </w:rPr>
        <w:t xml:space="preserve">Приказом МЧС РФ от 12.12.2007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302581">
        <w:rPr>
          <w:rFonts w:ascii="Times New Roman" w:eastAsia="Times New Roman" w:hAnsi="Times New Roman" w:cs="Times New Roman"/>
          <w:sz w:val="24"/>
          <w:szCs w:val="24"/>
        </w:rPr>
        <w:t xml:space="preserve">645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02581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Норм пожарной безопасности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02581">
        <w:rPr>
          <w:rFonts w:ascii="Times New Roman" w:eastAsia="Times New Roman" w:hAnsi="Times New Roman" w:cs="Times New Roman"/>
          <w:sz w:val="24"/>
          <w:szCs w:val="24"/>
        </w:rPr>
        <w:t>Обучение мерам пожарной безопасности работников организаций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302581" w:rsidRPr="00302581" w:rsidRDefault="007E581A" w:rsidP="007E581A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02581">
        <w:rPr>
          <w:rFonts w:ascii="Times New Roman" w:eastAsia="Times New Roman" w:hAnsi="Times New Roman" w:cs="Times New Roman"/>
          <w:sz w:val="24"/>
          <w:szCs w:val="24"/>
        </w:rPr>
        <w:t>Методическими рекомендациями по организации обучения руководителей и работников организаций. Противопожарный инструктаж и пожарно-технический минимум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0258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2581" w:rsidRPr="00302581" w:rsidRDefault="00302581" w:rsidP="00302581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353748" w:rsidRDefault="006D0A54" w:rsidP="00353748">
      <w:pPr>
        <w:pStyle w:val="a9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353748">
        <w:rPr>
          <w:rFonts w:ascii="Times New Roman" w:hAnsi="Times New Roman" w:cs="Times New Roman"/>
          <w:b/>
          <w:sz w:val="24"/>
          <w:szCs w:val="24"/>
        </w:rPr>
        <w:t>Область профессиональной деятельности</w:t>
      </w:r>
    </w:p>
    <w:p w:rsidR="00C4562A" w:rsidRPr="00302581" w:rsidRDefault="00353748" w:rsidP="007916EE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748">
        <w:rPr>
          <w:rFonts w:ascii="Times New Roman" w:hAnsi="Times New Roman" w:cs="Times New Roman"/>
          <w:sz w:val="24"/>
          <w:szCs w:val="24"/>
        </w:rPr>
        <w:t xml:space="preserve">Область профессиональной деятельности </w:t>
      </w:r>
      <w:r>
        <w:rPr>
          <w:rFonts w:ascii="Times New Roman" w:hAnsi="Times New Roman" w:cs="Times New Roman"/>
          <w:sz w:val="24"/>
          <w:szCs w:val="24"/>
        </w:rPr>
        <w:t>по настоящей образовательной программе</w:t>
      </w:r>
      <w:r w:rsidR="006B145D">
        <w:rPr>
          <w:rFonts w:ascii="Times New Roman" w:hAnsi="Times New Roman" w:cs="Times New Roman"/>
          <w:sz w:val="24"/>
          <w:szCs w:val="24"/>
        </w:rPr>
        <w:t xml:space="preserve"> </w:t>
      </w:r>
      <w:r w:rsidRPr="00353748">
        <w:rPr>
          <w:rFonts w:ascii="Times New Roman" w:hAnsi="Times New Roman" w:cs="Times New Roman"/>
          <w:sz w:val="24"/>
          <w:szCs w:val="24"/>
        </w:rPr>
        <w:t>включает</w:t>
      </w:r>
      <w:r w:rsidR="007916EE">
        <w:rPr>
          <w:rFonts w:ascii="Times New Roman" w:hAnsi="Times New Roman" w:cs="Times New Roman"/>
          <w:sz w:val="24"/>
          <w:szCs w:val="24"/>
        </w:rPr>
        <w:t xml:space="preserve"> </w:t>
      </w:r>
      <w:r w:rsidR="00302581" w:rsidRPr="00302581">
        <w:rPr>
          <w:rFonts w:ascii="Times New Roman" w:eastAsia="Times New Roman" w:hAnsi="Times New Roman" w:cs="Times New Roman"/>
          <w:sz w:val="24"/>
          <w:szCs w:val="24"/>
        </w:rPr>
        <w:t>организаци</w:t>
      </w:r>
      <w:r w:rsidR="008C7127">
        <w:rPr>
          <w:rFonts w:ascii="Times New Roman" w:eastAsia="Times New Roman" w:hAnsi="Times New Roman" w:cs="Times New Roman"/>
          <w:sz w:val="24"/>
          <w:szCs w:val="24"/>
        </w:rPr>
        <w:t>ю</w:t>
      </w:r>
      <w:r w:rsidR="00302581" w:rsidRPr="00302581">
        <w:rPr>
          <w:rFonts w:ascii="Times New Roman" w:eastAsia="Times New Roman" w:hAnsi="Times New Roman" w:cs="Times New Roman"/>
          <w:sz w:val="24"/>
          <w:szCs w:val="24"/>
        </w:rPr>
        <w:t xml:space="preserve"> и проведение работ по п</w:t>
      </w:r>
      <w:r w:rsidR="008C7127">
        <w:rPr>
          <w:rFonts w:ascii="Times New Roman" w:eastAsia="Times New Roman" w:hAnsi="Times New Roman" w:cs="Times New Roman"/>
          <w:sz w:val="24"/>
          <w:szCs w:val="24"/>
        </w:rPr>
        <w:t>редупреждению и тушению пожаров</w:t>
      </w:r>
      <w:r w:rsidR="0030258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562A" w:rsidRDefault="00C4562A" w:rsidP="00C4562A">
      <w:pPr>
        <w:spacing w:after="0" w:line="100" w:lineRule="atLeast"/>
        <w:jc w:val="both"/>
      </w:pPr>
    </w:p>
    <w:p w:rsidR="00353748" w:rsidRPr="00353748" w:rsidRDefault="00353748" w:rsidP="00353748">
      <w:pPr>
        <w:pStyle w:val="a9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353748">
        <w:rPr>
          <w:rFonts w:ascii="Times New Roman" w:hAnsi="Times New Roman" w:cs="Times New Roman"/>
          <w:b/>
          <w:sz w:val="24"/>
          <w:szCs w:val="24"/>
        </w:rPr>
        <w:t>Объекты профессиональной деятельности</w:t>
      </w:r>
    </w:p>
    <w:p w:rsidR="006D0A54" w:rsidRPr="00353748" w:rsidRDefault="006D0A54" w:rsidP="00353748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3748">
        <w:rPr>
          <w:rFonts w:ascii="Times New Roman" w:hAnsi="Times New Roman" w:cs="Times New Roman"/>
          <w:sz w:val="24"/>
          <w:szCs w:val="24"/>
        </w:rPr>
        <w:t xml:space="preserve">Объектами профессиональной деятельности </w:t>
      </w:r>
      <w:r w:rsidR="00353748">
        <w:rPr>
          <w:rFonts w:ascii="Times New Roman" w:hAnsi="Times New Roman" w:cs="Times New Roman"/>
          <w:sz w:val="24"/>
          <w:szCs w:val="24"/>
        </w:rPr>
        <w:t>по настоящей образовательной программе</w:t>
      </w:r>
      <w:r w:rsidR="006B145D">
        <w:rPr>
          <w:rFonts w:ascii="Times New Roman" w:hAnsi="Times New Roman" w:cs="Times New Roman"/>
          <w:sz w:val="24"/>
          <w:szCs w:val="24"/>
        </w:rPr>
        <w:t xml:space="preserve"> </w:t>
      </w:r>
      <w:r w:rsidRPr="00353748">
        <w:rPr>
          <w:rFonts w:ascii="Times New Roman" w:hAnsi="Times New Roman" w:cs="Times New Roman"/>
          <w:sz w:val="24"/>
          <w:szCs w:val="24"/>
        </w:rPr>
        <w:t>являются:</w:t>
      </w:r>
    </w:p>
    <w:p w:rsidR="007916EE" w:rsidRDefault="007916EE" w:rsidP="007916EE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6EE">
        <w:rPr>
          <w:rFonts w:ascii="Times New Roman" w:eastAsia="Times New Roman" w:hAnsi="Times New Roman" w:cs="Times New Roman"/>
          <w:sz w:val="24"/>
          <w:szCs w:val="24"/>
        </w:rPr>
        <w:t>общие принципы обеспечения пожарной безопасности объектов защиты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916EE" w:rsidRDefault="007916EE" w:rsidP="007916EE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6EE">
        <w:rPr>
          <w:rFonts w:ascii="Times New Roman" w:eastAsia="Times New Roman" w:hAnsi="Times New Roman" w:cs="Times New Roman"/>
          <w:sz w:val="24"/>
          <w:szCs w:val="24"/>
        </w:rPr>
        <w:t>опасности среды обитания, связанные с деятельностью человека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916EE" w:rsidRDefault="007916EE" w:rsidP="007916EE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6EE">
        <w:rPr>
          <w:rFonts w:ascii="Times New Roman" w:eastAsia="Times New Roman" w:hAnsi="Times New Roman" w:cs="Times New Roman"/>
          <w:sz w:val="24"/>
          <w:szCs w:val="24"/>
        </w:rPr>
        <w:t>опасности среды обитания, связанные с опасными природными явлениями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916EE" w:rsidRDefault="007916EE" w:rsidP="007916EE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6EE">
        <w:rPr>
          <w:rFonts w:ascii="Times New Roman" w:eastAsia="Times New Roman" w:hAnsi="Times New Roman" w:cs="Times New Roman"/>
          <w:sz w:val="24"/>
          <w:szCs w:val="24"/>
        </w:rPr>
        <w:t>опасные технологические процессы и производства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916EE" w:rsidRDefault="007916EE" w:rsidP="007916EE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6EE">
        <w:rPr>
          <w:rFonts w:ascii="Times New Roman" w:eastAsia="Times New Roman" w:hAnsi="Times New Roman" w:cs="Times New Roman"/>
          <w:sz w:val="24"/>
          <w:szCs w:val="24"/>
        </w:rPr>
        <w:t>методы оценки и способы снижения пожарных рисков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916EE" w:rsidRDefault="007916EE" w:rsidP="007916EE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6EE">
        <w:rPr>
          <w:rFonts w:ascii="Times New Roman" w:eastAsia="Times New Roman" w:hAnsi="Times New Roman" w:cs="Times New Roman"/>
          <w:sz w:val="24"/>
          <w:szCs w:val="24"/>
        </w:rPr>
        <w:t>методы и средства защиты человека и среды обитания от опасностей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916EE" w:rsidRDefault="007916EE" w:rsidP="007916EE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6EE">
        <w:rPr>
          <w:rFonts w:ascii="Times New Roman" w:eastAsia="Times New Roman" w:hAnsi="Times New Roman" w:cs="Times New Roman"/>
          <w:sz w:val="24"/>
          <w:szCs w:val="24"/>
        </w:rPr>
        <w:t>правила нормирования опасностей и их воздействия на окружающую природную среду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916EE" w:rsidRDefault="007916EE" w:rsidP="007916EE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6EE">
        <w:rPr>
          <w:rFonts w:ascii="Times New Roman" w:eastAsia="Times New Roman" w:hAnsi="Times New Roman" w:cs="Times New Roman"/>
          <w:sz w:val="24"/>
          <w:szCs w:val="24"/>
        </w:rPr>
        <w:t>управленческие процессы, обеспечивающие достижение цели систем обеспечения пожарной безопасности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916EE" w:rsidRDefault="007916EE" w:rsidP="007916EE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6EE">
        <w:rPr>
          <w:rFonts w:ascii="Times New Roman" w:eastAsia="Times New Roman" w:hAnsi="Times New Roman" w:cs="Times New Roman"/>
          <w:sz w:val="24"/>
          <w:szCs w:val="24"/>
        </w:rPr>
        <w:t>методы, средства и силы спасения человека и имущества при чрезвычайных ситуациях (ЧС)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916EE" w:rsidRPr="007916EE" w:rsidRDefault="007916EE" w:rsidP="007916EE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6EE">
        <w:rPr>
          <w:rFonts w:ascii="Times New Roman" w:eastAsia="Times New Roman" w:hAnsi="Times New Roman" w:cs="Times New Roman"/>
          <w:sz w:val="24"/>
          <w:szCs w:val="24"/>
        </w:rPr>
        <w:t>пожары на различных природных, техногенных объектах и сопутствующие им процессы и явления;</w:t>
      </w:r>
    </w:p>
    <w:p w:rsidR="007916EE" w:rsidRPr="007916EE" w:rsidRDefault="007916EE" w:rsidP="007916EE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6EE">
        <w:rPr>
          <w:rFonts w:ascii="Times New Roman" w:eastAsia="Times New Roman" w:hAnsi="Times New Roman" w:cs="Times New Roman"/>
          <w:sz w:val="24"/>
          <w:szCs w:val="24"/>
        </w:rPr>
        <w:t>население, находящееся в опасных зонах пожара;</w:t>
      </w:r>
    </w:p>
    <w:p w:rsidR="007916EE" w:rsidRPr="007916EE" w:rsidRDefault="007916EE" w:rsidP="007916EE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6EE">
        <w:rPr>
          <w:rFonts w:ascii="Times New Roman" w:eastAsia="Times New Roman" w:hAnsi="Times New Roman" w:cs="Times New Roman"/>
          <w:sz w:val="24"/>
          <w:szCs w:val="24"/>
        </w:rPr>
        <w:t>объекты защиты (продукция), в том числе промышленные и сельскохозяйственные объекты, здания и сооружения различного назначения;</w:t>
      </w:r>
    </w:p>
    <w:p w:rsidR="007916EE" w:rsidRPr="007916EE" w:rsidRDefault="007916EE" w:rsidP="007916EE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6EE">
        <w:rPr>
          <w:rFonts w:ascii="Times New Roman" w:eastAsia="Times New Roman" w:hAnsi="Times New Roman" w:cs="Times New Roman"/>
          <w:sz w:val="24"/>
          <w:szCs w:val="24"/>
        </w:rPr>
        <w:t>технологические процессы пожароопасных производств;</w:t>
      </w:r>
    </w:p>
    <w:p w:rsidR="007916EE" w:rsidRPr="007916EE" w:rsidRDefault="007916EE" w:rsidP="007916EE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6EE">
        <w:rPr>
          <w:rFonts w:ascii="Times New Roman" w:eastAsia="Times New Roman" w:hAnsi="Times New Roman" w:cs="Times New Roman"/>
          <w:sz w:val="24"/>
          <w:szCs w:val="24"/>
        </w:rPr>
        <w:t>материальные ценности, находящиеся в зонах пожаров;</w:t>
      </w:r>
    </w:p>
    <w:p w:rsidR="007916EE" w:rsidRPr="007916EE" w:rsidRDefault="007916EE" w:rsidP="007916EE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6EE">
        <w:rPr>
          <w:rFonts w:ascii="Times New Roman" w:eastAsia="Times New Roman" w:hAnsi="Times New Roman" w:cs="Times New Roman"/>
          <w:sz w:val="24"/>
          <w:szCs w:val="24"/>
        </w:rPr>
        <w:t>технологические процессы (тактика) тушения пожаров и проведения аварийно-спасательных работ;</w:t>
      </w:r>
    </w:p>
    <w:p w:rsidR="007916EE" w:rsidRPr="007916EE" w:rsidRDefault="007916EE" w:rsidP="007916EE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6EE">
        <w:rPr>
          <w:rFonts w:ascii="Times New Roman" w:eastAsia="Times New Roman" w:hAnsi="Times New Roman" w:cs="Times New Roman"/>
          <w:sz w:val="24"/>
          <w:szCs w:val="24"/>
        </w:rPr>
        <w:t>нормативно-правовая документация, используемая при предупреждении и устранении последствий пожаров;</w:t>
      </w:r>
    </w:p>
    <w:p w:rsidR="007916EE" w:rsidRPr="007916EE" w:rsidRDefault="007916EE" w:rsidP="007916EE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6EE">
        <w:rPr>
          <w:rFonts w:ascii="Times New Roman" w:eastAsia="Times New Roman" w:hAnsi="Times New Roman" w:cs="Times New Roman"/>
          <w:sz w:val="24"/>
          <w:szCs w:val="24"/>
        </w:rPr>
        <w:t>первичные трудовые коллективы;</w:t>
      </w:r>
    </w:p>
    <w:p w:rsidR="007916EE" w:rsidRPr="007916EE" w:rsidRDefault="007916EE" w:rsidP="007916EE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6EE">
        <w:rPr>
          <w:rFonts w:ascii="Times New Roman" w:eastAsia="Times New Roman" w:hAnsi="Times New Roman" w:cs="Times New Roman"/>
          <w:sz w:val="24"/>
          <w:szCs w:val="24"/>
        </w:rPr>
        <w:t>технические средства, используемые для предупреждения, тушения пожаров и проведения первоочередных аварийно-спасательных работ;</w:t>
      </w:r>
    </w:p>
    <w:p w:rsidR="007916EE" w:rsidRPr="007916EE" w:rsidRDefault="007916EE" w:rsidP="007916EE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6EE">
        <w:rPr>
          <w:rFonts w:ascii="Times New Roman" w:eastAsia="Times New Roman" w:hAnsi="Times New Roman" w:cs="Times New Roman"/>
          <w:sz w:val="24"/>
          <w:szCs w:val="24"/>
        </w:rPr>
        <w:t>пожарно-техническое вооружение и пожарное оборудование, в том числе средства индивидуальной защиты органов дыхания;</w:t>
      </w:r>
    </w:p>
    <w:p w:rsidR="007916EE" w:rsidRPr="007916EE" w:rsidRDefault="007916EE" w:rsidP="007916EE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6EE">
        <w:rPr>
          <w:rFonts w:ascii="Times New Roman" w:eastAsia="Times New Roman" w:hAnsi="Times New Roman" w:cs="Times New Roman"/>
          <w:sz w:val="24"/>
          <w:szCs w:val="24"/>
        </w:rPr>
        <w:t>огнетушащие вещества;</w:t>
      </w:r>
    </w:p>
    <w:p w:rsidR="007916EE" w:rsidRPr="007916EE" w:rsidRDefault="007916EE" w:rsidP="007916EE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6EE">
        <w:rPr>
          <w:rFonts w:ascii="Times New Roman" w:eastAsia="Times New Roman" w:hAnsi="Times New Roman" w:cs="Times New Roman"/>
          <w:sz w:val="24"/>
          <w:szCs w:val="24"/>
        </w:rPr>
        <w:t>аварийно-спасательное оборудование и техника;</w:t>
      </w:r>
    </w:p>
    <w:p w:rsidR="007916EE" w:rsidRPr="007916EE" w:rsidRDefault="007916EE" w:rsidP="007916EE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6EE">
        <w:rPr>
          <w:rFonts w:ascii="Times New Roman" w:eastAsia="Times New Roman" w:hAnsi="Times New Roman" w:cs="Times New Roman"/>
          <w:sz w:val="24"/>
          <w:szCs w:val="24"/>
        </w:rPr>
        <w:t>системы и оборудование противопожарной защиты;</w:t>
      </w:r>
    </w:p>
    <w:p w:rsidR="007916EE" w:rsidRPr="007916EE" w:rsidRDefault="007916EE" w:rsidP="007916EE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6EE">
        <w:rPr>
          <w:rFonts w:ascii="Times New Roman" w:eastAsia="Times New Roman" w:hAnsi="Times New Roman" w:cs="Times New Roman"/>
          <w:sz w:val="24"/>
          <w:szCs w:val="24"/>
        </w:rPr>
        <w:t>системы и устройства специальной связи и управления;</w:t>
      </w:r>
    </w:p>
    <w:p w:rsidR="007916EE" w:rsidRPr="007916EE" w:rsidRDefault="007916EE" w:rsidP="007916EE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6EE">
        <w:rPr>
          <w:rFonts w:ascii="Times New Roman" w:eastAsia="Times New Roman" w:hAnsi="Times New Roman" w:cs="Times New Roman"/>
          <w:sz w:val="24"/>
          <w:szCs w:val="24"/>
        </w:rPr>
        <w:t>медикаменты, инструменты и оборудование для оказания первой помощи пострадавшим при пожарах;</w:t>
      </w:r>
    </w:p>
    <w:p w:rsidR="007916EE" w:rsidRPr="007916EE" w:rsidRDefault="007916EE" w:rsidP="007916EE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6EE">
        <w:rPr>
          <w:rFonts w:ascii="Times New Roman" w:eastAsia="Times New Roman" w:hAnsi="Times New Roman" w:cs="Times New Roman"/>
          <w:sz w:val="24"/>
          <w:szCs w:val="24"/>
        </w:rPr>
        <w:t>иные средства, вспомогательная и специальная техника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0A54" w:rsidRDefault="006D0A54" w:rsidP="00353748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748">
        <w:rPr>
          <w:rFonts w:ascii="Times New Roman" w:eastAsia="Times New Roman" w:hAnsi="Times New Roman" w:cs="Times New Roman"/>
          <w:sz w:val="24"/>
          <w:szCs w:val="24"/>
        </w:rPr>
        <w:t xml:space="preserve">Конкретный объект профессиональной деятельности может уточняться ФОНДОМ </w:t>
      </w:r>
      <w:r w:rsidR="00B95D9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53748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 w:rsidR="00B95D9F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53748">
        <w:rPr>
          <w:rFonts w:ascii="Times New Roman" w:eastAsia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</w:t>
      </w:r>
      <w:r w:rsidR="00552B0D" w:rsidRPr="006D0A54">
        <w:rPr>
          <w:rFonts w:ascii="Times New Roman" w:eastAsia="Times New Roman" w:hAnsi="Times New Roman" w:cs="Times New Roman"/>
          <w:sz w:val="24"/>
          <w:szCs w:val="24"/>
        </w:rPr>
        <w:t>потребностей лица, по инициативе которого осуществляется дополнительное профессиональное образование</w:t>
      </w:r>
      <w:r w:rsidR="00356139" w:rsidRPr="003561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6139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356139" w:rsidRPr="0011032F">
        <w:rPr>
          <w:rFonts w:ascii="Times New Roman" w:hAnsi="Times New Roman" w:cs="Times New Roman"/>
          <w:sz w:val="24"/>
          <w:szCs w:val="24"/>
        </w:rPr>
        <w:t>указывает</w:t>
      </w:r>
      <w:r w:rsidR="00356139">
        <w:rPr>
          <w:rFonts w:ascii="Times New Roman" w:hAnsi="Times New Roman" w:cs="Times New Roman"/>
          <w:sz w:val="24"/>
          <w:szCs w:val="24"/>
        </w:rPr>
        <w:t>ся</w:t>
      </w:r>
      <w:r w:rsidR="00356139" w:rsidRPr="0011032F">
        <w:rPr>
          <w:rFonts w:ascii="Times New Roman" w:hAnsi="Times New Roman" w:cs="Times New Roman"/>
          <w:sz w:val="24"/>
          <w:szCs w:val="24"/>
        </w:rPr>
        <w:t xml:space="preserve"> в договоре об образовании.</w:t>
      </w:r>
    </w:p>
    <w:p w:rsidR="00353748" w:rsidRDefault="00353748" w:rsidP="00353748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3748" w:rsidRPr="00353748" w:rsidRDefault="00353748" w:rsidP="00353748">
      <w:pPr>
        <w:pStyle w:val="a9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353748">
        <w:rPr>
          <w:rFonts w:ascii="Times New Roman" w:hAnsi="Times New Roman" w:cs="Times New Roman"/>
          <w:b/>
          <w:sz w:val="24"/>
          <w:szCs w:val="24"/>
        </w:rPr>
        <w:t>Вид</w:t>
      </w:r>
      <w:r w:rsidR="00465A80">
        <w:rPr>
          <w:rFonts w:ascii="Times New Roman" w:hAnsi="Times New Roman" w:cs="Times New Roman"/>
          <w:b/>
          <w:sz w:val="24"/>
          <w:szCs w:val="24"/>
        </w:rPr>
        <w:t>ы</w:t>
      </w:r>
      <w:r w:rsidRPr="00353748">
        <w:rPr>
          <w:rFonts w:ascii="Times New Roman" w:hAnsi="Times New Roman" w:cs="Times New Roman"/>
          <w:b/>
          <w:sz w:val="24"/>
          <w:szCs w:val="24"/>
        </w:rPr>
        <w:t xml:space="preserve"> профессиональной деятельности</w:t>
      </w:r>
    </w:p>
    <w:p w:rsidR="00353748" w:rsidRDefault="00552B0D" w:rsidP="00353748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Обучающийся по настоящей образовательной программе 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>готовится к следующим видам профессиональной деятельности:</w:t>
      </w:r>
    </w:p>
    <w:p w:rsidR="003B1140" w:rsidRPr="003B1140" w:rsidRDefault="003B1140" w:rsidP="003B114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140">
        <w:rPr>
          <w:rFonts w:ascii="Times New Roman" w:eastAsia="Times New Roman" w:hAnsi="Times New Roman" w:cs="Times New Roman"/>
          <w:sz w:val="24"/>
          <w:szCs w:val="24"/>
        </w:rPr>
        <w:t>проектно-конструкторская;</w:t>
      </w:r>
    </w:p>
    <w:p w:rsidR="003B1140" w:rsidRPr="003B1140" w:rsidRDefault="003B1140" w:rsidP="003B114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140">
        <w:rPr>
          <w:rFonts w:ascii="Times New Roman" w:eastAsia="Times New Roman" w:hAnsi="Times New Roman" w:cs="Times New Roman"/>
          <w:sz w:val="24"/>
          <w:szCs w:val="24"/>
        </w:rPr>
        <w:t>сервисно-эксплуатационная;</w:t>
      </w:r>
    </w:p>
    <w:p w:rsidR="003B1140" w:rsidRPr="003B1140" w:rsidRDefault="003B1140" w:rsidP="003B114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140">
        <w:rPr>
          <w:rFonts w:ascii="Times New Roman" w:eastAsia="Times New Roman" w:hAnsi="Times New Roman" w:cs="Times New Roman"/>
          <w:sz w:val="24"/>
          <w:szCs w:val="24"/>
        </w:rPr>
        <w:t>производственно-технологическая;</w:t>
      </w:r>
    </w:p>
    <w:p w:rsidR="001A7019" w:rsidRPr="003B1140" w:rsidRDefault="003B1140" w:rsidP="00B95D9F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140">
        <w:rPr>
          <w:rFonts w:ascii="Times New Roman" w:eastAsia="Times New Roman" w:hAnsi="Times New Roman" w:cs="Times New Roman"/>
          <w:sz w:val="24"/>
          <w:szCs w:val="24"/>
        </w:rPr>
        <w:t>организационно-управленческая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0A54" w:rsidRDefault="00552B0D" w:rsidP="00552B0D">
      <w:pPr>
        <w:spacing w:after="0" w:line="100" w:lineRule="atLeast"/>
        <w:ind w:firstLine="851"/>
        <w:jc w:val="both"/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0000"/>
        </w:rPr>
      </w:pP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Конкретные виды профессиональной деятельности определяются ФОНДОМ </w:t>
      </w:r>
      <w:r w:rsidR="00B95D9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 w:rsidR="00B95D9F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потребностей лица, по инициативе которого осуществляется дополнительное профессиональное образование</w:t>
      </w:r>
      <w:r w:rsidR="0035613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356139" w:rsidRPr="0011032F">
        <w:rPr>
          <w:rFonts w:ascii="Times New Roman" w:hAnsi="Times New Roman" w:cs="Times New Roman"/>
          <w:sz w:val="24"/>
          <w:szCs w:val="24"/>
        </w:rPr>
        <w:t>указывает</w:t>
      </w:r>
      <w:r w:rsidR="00356139">
        <w:rPr>
          <w:rFonts w:ascii="Times New Roman" w:hAnsi="Times New Roman" w:cs="Times New Roman"/>
          <w:sz w:val="24"/>
          <w:szCs w:val="24"/>
        </w:rPr>
        <w:t>ся</w:t>
      </w:r>
      <w:r w:rsidR="00356139" w:rsidRPr="0011032F">
        <w:rPr>
          <w:rFonts w:ascii="Times New Roman" w:hAnsi="Times New Roman" w:cs="Times New Roman"/>
          <w:sz w:val="24"/>
          <w:szCs w:val="24"/>
        </w:rPr>
        <w:t xml:space="preserve"> в договоре об образовании.</w:t>
      </w:r>
    </w:p>
    <w:p w:rsidR="00552B0D" w:rsidRDefault="00552B0D" w:rsidP="00353748">
      <w:pPr>
        <w:widowControl w:val="0"/>
        <w:suppressAutoHyphens w:val="0"/>
        <w:spacing w:after="0" w:line="100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0000"/>
        </w:rPr>
      </w:pPr>
    </w:p>
    <w:p w:rsidR="00552B0D" w:rsidRPr="00CC4D64" w:rsidRDefault="00CC4D64" w:rsidP="00CC4D64">
      <w:pPr>
        <w:pStyle w:val="a9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CC4D64">
        <w:rPr>
          <w:rFonts w:ascii="Times New Roman" w:hAnsi="Times New Roman" w:cs="Times New Roman"/>
          <w:b/>
          <w:sz w:val="24"/>
          <w:szCs w:val="24"/>
        </w:rPr>
        <w:t>Профессиональные задачи в соответствии с видами профессиональной деятельности</w:t>
      </w:r>
    </w:p>
    <w:p w:rsidR="00552B0D" w:rsidRPr="00591043" w:rsidRDefault="00591043" w:rsidP="00591043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Обучающийся по настоящей образовательной программе</w:t>
      </w:r>
      <w:r w:rsidRPr="00591043">
        <w:rPr>
          <w:rFonts w:ascii="Times New Roman" w:eastAsia="Times New Roman" w:hAnsi="Times New Roman" w:cs="Times New Roman"/>
          <w:sz w:val="24"/>
          <w:szCs w:val="24"/>
        </w:rPr>
        <w:t xml:space="preserve"> должен решать следующие профессиональные задачи в соответствии с видами профессиональной деятельности:</w:t>
      </w:r>
    </w:p>
    <w:p w:rsidR="003B1140" w:rsidRPr="003B1140" w:rsidRDefault="003B1140" w:rsidP="003B1140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1140">
        <w:rPr>
          <w:rFonts w:ascii="Times New Roman" w:eastAsia="Times New Roman" w:hAnsi="Times New Roman" w:cs="Times New Roman"/>
          <w:b/>
          <w:sz w:val="24"/>
          <w:szCs w:val="24"/>
        </w:rPr>
        <w:t>проектно-конструкторская:</w:t>
      </w:r>
    </w:p>
    <w:p w:rsidR="003B1140" w:rsidRPr="003B1140" w:rsidRDefault="003B1140" w:rsidP="003B114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140">
        <w:rPr>
          <w:rFonts w:ascii="Times New Roman" w:eastAsia="Times New Roman" w:hAnsi="Times New Roman" w:cs="Times New Roman"/>
          <w:sz w:val="24"/>
          <w:szCs w:val="24"/>
        </w:rPr>
        <w:t>выбор и расчет основных параметров средств защиты человека и окружающей среды применительно к конкретным условиям на основе известных методов и систем;</w:t>
      </w:r>
    </w:p>
    <w:p w:rsidR="003B1140" w:rsidRPr="003B1140" w:rsidRDefault="003B1140" w:rsidP="003B114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140">
        <w:rPr>
          <w:rFonts w:ascii="Times New Roman" w:eastAsia="Times New Roman" w:hAnsi="Times New Roman" w:cs="Times New Roman"/>
          <w:sz w:val="24"/>
          <w:szCs w:val="24"/>
        </w:rPr>
        <w:t>участие в разработке разделов проектов, связанных с вопросами пожарной безопасности;</w:t>
      </w:r>
    </w:p>
    <w:p w:rsidR="003B1140" w:rsidRPr="003B1140" w:rsidRDefault="003B1140" w:rsidP="003B114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140">
        <w:rPr>
          <w:rFonts w:ascii="Times New Roman" w:eastAsia="Times New Roman" w:hAnsi="Times New Roman" w:cs="Times New Roman"/>
          <w:sz w:val="24"/>
          <w:szCs w:val="24"/>
        </w:rPr>
        <w:t>разработка оптимальных систем защиты производственных технологий с целью снижения воздействия негативных факторов на человека и окружающую среду;</w:t>
      </w:r>
    </w:p>
    <w:p w:rsidR="003B1140" w:rsidRPr="003B1140" w:rsidRDefault="003B1140" w:rsidP="003B114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140">
        <w:rPr>
          <w:rFonts w:ascii="Times New Roman" w:eastAsia="Times New Roman" w:hAnsi="Times New Roman" w:cs="Times New Roman"/>
          <w:sz w:val="24"/>
          <w:szCs w:val="24"/>
        </w:rPr>
        <w:t>проведение экономической оценки разрабатываемых систем противопожарной защиты или предложенных технических решений;</w:t>
      </w:r>
    </w:p>
    <w:p w:rsidR="003B1140" w:rsidRPr="003B1140" w:rsidRDefault="003B1140" w:rsidP="003B114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140">
        <w:rPr>
          <w:rFonts w:ascii="Times New Roman" w:eastAsia="Times New Roman" w:hAnsi="Times New Roman" w:cs="Times New Roman"/>
          <w:sz w:val="24"/>
          <w:szCs w:val="24"/>
        </w:rPr>
        <w:t>разработка организационно-управленческой и оперативно-тактической документации в подразделениях;</w:t>
      </w:r>
    </w:p>
    <w:p w:rsidR="003B1140" w:rsidRPr="003B1140" w:rsidRDefault="003B1140" w:rsidP="003B114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140">
        <w:rPr>
          <w:rFonts w:ascii="Times New Roman" w:eastAsia="Times New Roman" w:hAnsi="Times New Roman" w:cs="Times New Roman"/>
          <w:sz w:val="24"/>
          <w:szCs w:val="24"/>
        </w:rPr>
        <w:t>разработка проектов специальных технических условий, технических заданий, стандартов и нормативных документов в области пожарной безопасности;</w:t>
      </w:r>
    </w:p>
    <w:p w:rsidR="003B1140" w:rsidRPr="003B1140" w:rsidRDefault="003B1140" w:rsidP="003B1140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1140">
        <w:rPr>
          <w:rFonts w:ascii="Times New Roman" w:eastAsia="Times New Roman" w:hAnsi="Times New Roman" w:cs="Times New Roman"/>
          <w:b/>
          <w:sz w:val="24"/>
          <w:szCs w:val="24"/>
        </w:rPr>
        <w:t>сервисно-эксплуатационная:</w:t>
      </w:r>
    </w:p>
    <w:p w:rsidR="003B1140" w:rsidRPr="003B1140" w:rsidRDefault="003B1140" w:rsidP="003B114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140">
        <w:rPr>
          <w:rFonts w:ascii="Times New Roman" w:eastAsia="Times New Roman" w:hAnsi="Times New Roman" w:cs="Times New Roman"/>
          <w:sz w:val="24"/>
          <w:szCs w:val="24"/>
        </w:rPr>
        <w:t>эксплуатация средств противопожарной защиты и систем контроля пожарной безопасности;</w:t>
      </w:r>
    </w:p>
    <w:p w:rsidR="003B1140" w:rsidRPr="003B1140" w:rsidRDefault="003B1140" w:rsidP="003B114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140">
        <w:rPr>
          <w:rFonts w:ascii="Times New Roman" w:eastAsia="Times New Roman" w:hAnsi="Times New Roman" w:cs="Times New Roman"/>
          <w:sz w:val="24"/>
          <w:szCs w:val="24"/>
        </w:rPr>
        <w:t>эксплуатация пожарной, аварийно-спасательной и приспособленной техники, оборудования, снаряжения и средств связи;</w:t>
      </w:r>
    </w:p>
    <w:p w:rsidR="003B1140" w:rsidRPr="003B1140" w:rsidRDefault="003B1140" w:rsidP="003B114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140">
        <w:rPr>
          <w:rFonts w:ascii="Times New Roman" w:eastAsia="Times New Roman" w:hAnsi="Times New Roman" w:cs="Times New Roman"/>
          <w:sz w:val="24"/>
          <w:szCs w:val="24"/>
        </w:rPr>
        <w:t>контроль текущего состояния используемых средств противопожарной защиты, принятие решения по их замене (регенерации);</w:t>
      </w:r>
    </w:p>
    <w:p w:rsidR="003B1140" w:rsidRPr="003B1140" w:rsidRDefault="003B1140" w:rsidP="003B114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140">
        <w:rPr>
          <w:rFonts w:ascii="Times New Roman" w:eastAsia="Times New Roman" w:hAnsi="Times New Roman" w:cs="Times New Roman"/>
          <w:sz w:val="24"/>
          <w:szCs w:val="24"/>
        </w:rPr>
        <w:t>проведения защитных мероприятий и ликвидация последствий аварий;</w:t>
      </w:r>
    </w:p>
    <w:p w:rsidR="003B1140" w:rsidRPr="003B1140" w:rsidRDefault="003B1140" w:rsidP="003B1140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1140">
        <w:rPr>
          <w:rFonts w:ascii="Times New Roman" w:eastAsia="Times New Roman" w:hAnsi="Times New Roman" w:cs="Times New Roman"/>
          <w:b/>
          <w:sz w:val="24"/>
          <w:szCs w:val="24"/>
        </w:rPr>
        <w:t>производственно-технологическая:</w:t>
      </w:r>
    </w:p>
    <w:p w:rsidR="003B1140" w:rsidRPr="003B1140" w:rsidRDefault="003B1140" w:rsidP="003B114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140">
        <w:rPr>
          <w:rFonts w:ascii="Times New Roman" w:eastAsia="Times New Roman" w:hAnsi="Times New Roman" w:cs="Times New Roman"/>
          <w:sz w:val="24"/>
          <w:szCs w:val="24"/>
        </w:rPr>
        <w:t>освоение конструкций и технических характеристик пожарной и аварийно-спасательной техники, умение практической работы на основной пожарной и аварийно-спасательной технике;</w:t>
      </w:r>
    </w:p>
    <w:p w:rsidR="003B1140" w:rsidRPr="003B1140" w:rsidRDefault="003B1140" w:rsidP="003B114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140">
        <w:rPr>
          <w:rFonts w:ascii="Times New Roman" w:eastAsia="Times New Roman" w:hAnsi="Times New Roman" w:cs="Times New Roman"/>
          <w:sz w:val="24"/>
          <w:szCs w:val="24"/>
        </w:rPr>
        <w:t>организация рабочих мест, их техническое оснащение с размещением технологического оборудования;</w:t>
      </w:r>
    </w:p>
    <w:p w:rsidR="003B1140" w:rsidRPr="003B1140" w:rsidRDefault="003B1140" w:rsidP="003B114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140">
        <w:rPr>
          <w:rFonts w:ascii="Times New Roman" w:eastAsia="Times New Roman" w:hAnsi="Times New Roman" w:cs="Times New Roman"/>
          <w:sz w:val="24"/>
          <w:szCs w:val="24"/>
        </w:rPr>
        <w:t>обслуживание технологического оборудования систем пожарной безопасности для реализации производственных процессов;</w:t>
      </w:r>
    </w:p>
    <w:p w:rsidR="003B1140" w:rsidRPr="003B1140" w:rsidRDefault="003B1140" w:rsidP="003B114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140">
        <w:rPr>
          <w:rFonts w:ascii="Times New Roman" w:eastAsia="Times New Roman" w:hAnsi="Times New Roman" w:cs="Times New Roman"/>
          <w:sz w:val="24"/>
          <w:szCs w:val="24"/>
        </w:rPr>
        <w:t>контроль соблюдения пожарной безопасности при проведении работ;</w:t>
      </w:r>
    </w:p>
    <w:p w:rsidR="003B1140" w:rsidRPr="003B1140" w:rsidRDefault="003B1140" w:rsidP="003B114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140">
        <w:rPr>
          <w:rFonts w:ascii="Times New Roman" w:eastAsia="Times New Roman" w:hAnsi="Times New Roman" w:cs="Times New Roman"/>
          <w:sz w:val="24"/>
          <w:szCs w:val="24"/>
        </w:rPr>
        <w:t>разработка инструкций по эксплуатации оборудования в соответствии с принятыми требованиями;</w:t>
      </w:r>
    </w:p>
    <w:p w:rsidR="003B1140" w:rsidRPr="003B1140" w:rsidRDefault="003B1140" w:rsidP="003B114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140">
        <w:rPr>
          <w:rFonts w:ascii="Times New Roman" w:eastAsia="Times New Roman" w:hAnsi="Times New Roman" w:cs="Times New Roman"/>
          <w:sz w:val="24"/>
          <w:szCs w:val="24"/>
        </w:rPr>
        <w:t>составление заявок на оборудование и запасные части, подготовка технической документации на его ремонт и (или) списание, организация и контроль мероприятий по ремонту пожарной, аварийно-спасательной и приспособленной техники и оборудования;</w:t>
      </w:r>
    </w:p>
    <w:p w:rsidR="003B1140" w:rsidRPr="003B1140" w:rsidRDefault="003B1140" w:rsidP="003B114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140">
        <w:rPr>
          <w:rFonts w:ascii="Times New Roman" w:eastAsia="Times New Roman" w:hAnsi="Times New Roman" w:cs="Times New Roman"/>
          <w:sz w:val="24"/>
          <w:szCs w:val="24"/>
        </w:rPr>
        <w:t>составление организационно-распорядительных документов по эксплуатации оборудования в соответствии с принятыми требованиями;</w:t>
      </w:r>
    </w:p>
    <w:p w:rsidR="003B1140" w:rsidRPr="003B1140" w:rsidRDefault="003B1140" w:rsidP="003B1140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1140">
        <w:rPr>
          <w:rFonts w:ascii="Times New Roman" w:eastAsia="Times New Roman" w:hAnsi="Times New Roman" w:cs="Times New Roman"/>
          <w:b/>
          <w:sz w:val="24"/>
          <w:szCs w:val="24"/>
        </w:rPr>
        <w:t>организационно-управленческая:</w:t>
      </w:r>
    </w:p>
    <w:p w:rsidR="003B1140" w:rsidRPr="003B1140" w:rsidRDefault="003B1140" w:rsidP="003B114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140">
        <w:rPr>
          <w:rFonts w:ascii="Times New Roman" w:eastAsia="Times New Roman" w:hAnsi="Times New Roman" w:cs="Times New Roman"/>
          <w:sz w:val="24"/>
          <w:szCs w:val="24"/>
        </w:rPr>
        <w:t>организация деятельности по созданию систем обеспечения пожарной безопасности на уровне предприятия, а также деятельности предприятий и региона в условиях ЧС;</w:t>
      </w:r>
    </w:p>
    <w:p w:rsidR="003B1140" w:rsidRPr="003B1140" w:rsidRDefault="003B1140" w:rsidP="003B114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140">
        <w:rPr>
          <w:rFonts w:ascii="Times New Roman" w:eastAsia="Times New Roman" w:hAnsi="Times New Roman" w:cs="Times New Roman"/>
          <w:sz w:val="24"/>
          <w:szCs w:val="24"/>
        </w:rPr>
        <w:t>организация работы малых коллективов исполнителей;</w:t>
      </w:r>
    </w:p>
    <w:p w:rsidR="003B1140" w:rsidRPr="003B1140" w:rsidRDefault="003B1140" w:rsidP="003B114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140">
        <w:rPr>
          <w:rFonts w:ascii="Times New Roman" w:eastAsia="Times New Roman" w:hAnsi="Times New Roman" w:cs="Times New Roman"/>
          <w:sz w:val="24"/>
          <w:szCs w:val="24"/>
        </w:rPr>
        <w:t>участие в решении вопросов рационального размещения новых производств с учетом минимизации неблагоприятного воздействия на среду обитания;</w:t>
      </w:r>
    </w:p>
    <w:p w:rsidR="003B1140" w:rsidRPr="003B1140" w:rsidRDefault="003B1140" w:rsidP="003B114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140">
        <w:rPr>
          <w:rFonts w:ascii="Times New Roman" w:eastAsia="Times New Roman" w:hAnsi="Times New Roman" w:cs="Times New Roman"/>
          <w:sz w:val="24"/>
          <w:szCs w:val="24"/>
        </w:rPr>
        <w:t>расчет технико-экономической эффективности мероприятий, направленных на повышение пожарной безопасности производства и затрат на ликвидацию последствий аварий и катастроф для принятия обоснованных экономических решений;</w:t>
      </w:r>
    </w:p>
    <w:p w:rsidR="003B1140" w:rsidRPr="003B1140" w:rsidRDefault="003B1140" w:rsidP="003B114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140">
        <w:rPr>
          <w:rFonts w:ascii="Times New Roman" w:eastAsia="Times New Roman" w:hAnsi="Times New Roman" w:cs="Times New Roman"/>
          <w:sz w:val="24"/>
          <w:szCs w:val="24"/>
        </w:rPr>
        <w:t>осуществление взаимодействия с федеральными органами исполнительной власти по вопросам обеспечения экологической, производственной, пожарной, промышленной безопасности, безопасности в чрезвычайных ситуациях;</w:t>
      </w:r>
    </w:p>
    <w:p w:rsidR="003B1140" w:rsidRPr="003B1140" w:rsidRDefault="003B1140" w:rsidP="003B114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140">
        <w:rPr>
          <w:rFonts w:ascii="Times New Roman" w:eastAsia="Times New Roman" w:hAnsi="Times New Roman" w:cs="Times New Roman"/>
          <w:sz w:val="24"/>
          <w:szCs w:val="24"/>
        </w:rPr>
        <w:t>разработка организационно-технических мероприятий в области пожарной безопасности и их реализация, организация и внедрение современных систем управления техногенным и профессиональным рисками на предприятиях и в организациях;</w:t>
      </w:r>
    </w:p>
    <w:p w:rsidR="003B1140" w:rsidRPr="003B1140" w:rsidRDefault="003B1140" w:rsidP="003B114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140">
        <w:rPr>
          <w:rFonts w:ascii="Times New Roman" w:eastAsia="Times New Roman" w:hAnsi="Times New Roman" w:cs="Times New Roman"/>
          <w:sz w:val="24"/>
          <w:szCs w:val="24"/>
        </w:rPr>
        <w:t>организация и проведение тренировок;</w:t>
      </w:r>
    </w:p>
    <w:p w:rsidR="003B1140" w:rsidRPr="003B1140" w:rsidRDefault="003B1140" w:rsidP="003B114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140">
        <w:rPr>
          <w:rFonts w:ascii="Times New Roman" w:eastAsia="Times New Roman" w:hAnsi="Times New Roman" w:cs="Times New Roman"/>
          <w:sz w:val="24"/>
          <w:szCs w:val="24"/>
        </w:rPr>
        <w:t>организация оперативно-тактических действий подразделений пожарной охраны по тушению пожаров и проведению аварийно-спасательных работ;</w:t>
      </w:r>
    </w:p>
    <w:p w:rsidR="003B1140" w:rsidRPr="003B1140" w:rsidRDefault="003B1140" w:rsidP="003B114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140">
        <w:rPr>
          <w:rFonts w:ascii="Times New Roman" w:eastAsia="Times New Roman" w:hAnsi="Times New Roman" w:cs="Times New Roman"/>
          <w:sz w:val="24"/>
          <w:szCs w:val="24"/>
        </w:rPr>
        <w:t>организация и проведение теоретической и практической подготовки по видам и формам профессиональной деятельности к действиям в условиях пожара и проведении аварийно-спасательных работ;</w:t>
      </w:r>
    </w:p>
    <w:p w:rsidR="003B1140" w:rsidRPr="003B1140" w:rsidRDefault="003B1140" w:rsidP="003B114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140">
        <w:rPr>
          <w:rFonts w:ascii="Times New Roman" w:eastAsia="Times New Roman" w:hAnsi="Times New Roman" w:cs="Times New Roman"/>
          <w:sz w:val="24"/>
          <w:szCs w:val="24"/>
        </w:rPr>
        <w:t>документационное обеспечение управления в области пожарной безопасности;</w:t>
      </w:r>
    </w:p>
    <w:p w:rsidR="003B1140" w:rsidRPr="003B1140" w:rsidRDefault="003B1140" w:rsidP="003B114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140">
        <w:rPr>
          <w:rFonts w:ascii="Times New Roman" w:eastAsia="Times New Roman" w:hAnsi="Times New Roman" w:cs="Times New Roman"/>
          <w:sz w:val="24"/>
          <w:szCs w:val="24"/>
        </w:rPr>
        <w:t>организация и проведение теоретической и практической подготовки по выполнению мероприятий гражданской обороны и защите населения и территории к дейст</w:t>
      </w:r>
      <w:r>
        <w:rPr>
          <w:rFonts w:ascii="Times New Roman" w:eastAsia="Times New Roman" w:hAnsi="Times New Roman" w:cs="Times New Roman"/>
          <w:sz w:val="24"/>
          <w:szCs w:val="24"/>
        </w:rPr>
        <w:t>виям в ЧС.</w:t>
      </w:r>
    </w:p>
    <w:p w:rsidR="007B3809" w:rsidRDefault="007B3809" w:rsidP="00AE7DBF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809">
        <w:rPr>
          <w:rFonts w:ascii="Times New Roman" w:eastAsia="Times New Roman" w:hAnsi="Times New Roman" w:cs="Times New Roman"/>
          <w:sz w:val="24"/>
          <w:szCs w:val="24"/>
        </w:rPr>
        <w:t>По согласованию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образование, перечень общекультурных и профессиональных компетенций, качественное изменение которых осуществляется в результате обучения по настоящей образовательной программе, может дополняться общекультурными и профессиональными компетенциями, качественное изменение которых осуществляется в результате обучения ФОНДОМ «ТРИОНИКС» в рамках других образовательных программ.</w:t>
      </w:r>
    </w:p>
    <w:p w:rsidR="00CC4D64" w:rsidRPr="00AE7DBF" w:rsidRDefault="00AE7DBF" w:rsidP="00AE7DBF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Конкретные виды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E7DBF">
        <w:rPr>
          <w:rFonts w:ascii="Times New Roman" w:eastAsia="Times New Roman" w:hAnsi="Times New Roman" w:cs="Times New Roman"/>
          <w:sz w:val="24"/>
          <w:szCs w:val="24"/>
        </w:rPr>
        <w:t>рофессиональны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AE7DBF">
        <w:rPr>
          <w:rFonts w:ascii="Times New Roman" w:eastAsia="Times New Roman" w:hAnsi="Times New Roman" w:cs="Times New Roman"/>
          <w:sz w:val="24"/>
          <w:szCs w:val="24"/>
        </w:rPr>
        <w:t xml:space="preserve"> задач в соответствии с видами профессиональной деятельности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определяются ФОНДОМ </w:t>
      </w:r>
      <w:r w:rsidR="00B95D9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 w:rsidR="00B95D9F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потребностей лица, по инициативе которого осуществляется дополнительное профессиональное образование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AE7DBF">
        <w:rPr>
          <w:rFonts w:ascii="Times New Roman" w:eastAsia="Times New Roman" w:hAnsi="Times New Roman" w:cs="Times New Roman"/>
          <w:sz w:val="24"/>
          <w:szCs w:val="24"/>
        </w:rPr>
        <w:t>указывается в договоре об образовании.</w:t>
      </w:r>
    </w:p>
    <w:p w:rsidR="00AE7DBF" w:rsidRPr="00AE7DBF" w:rsidRDefault="00AE7DBF" w:rsidP="00AE7DBF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1043" w:rsidRPr="00591043" w:rsidRDefault="00591043" w:rsidP="00591043">
      <w:pPr>
        <w:pStyle w:val="a9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591043">
        <w:rPr>
          <w:rFonts w:ascii="Times New Roman" w:hAnsi="Times New Roman" w:cs="Times New Roman"/>
          <w:b/>
          <w:sz w:val="24"/>
          <w:szCs w:val="24"/>
        </w:rPr>
        <w:t>Компетенции</w:t>
      </w:r>
    </w:p>
    <w:p w:rsidR="006102E7" w:rsidRDefault="00AE7DBF" w:rsidP="006102E7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Обучающийся по настоящей образовательной программе</w:t>
      </w:r>
      <w:r w:rsidRPr="00591043">
        <w:rPr>
          <w:rFonts w:ascii="Times New Roman" w:eastAsia="Times New Roman" w:hAnsi="Times New Roman" w:cs="Times New Roman"/>
          <w:sz w:val="24"/>
          <w:szCs w:val="24"/>
        </w:rPr>
        <w:t xml:space="preserve"> должен </w:t>
      </w:r>
      <w:r w:rsidR="006102E7" w:rsidRPr="006102E7">
        <w:rPr>
          <w:rFonts w:ascii="Times New Roman" w:eastAsia="Times New Roman" w:hAnsi="Times New Roman" w:cs="Times New Roman"/>
          <w:sz w:val="24"/>
          <w:szCs w:val="24"/>
        </w:rPr>
        <w:t>обладать следующими общекультурными компетенциями:</w:t>
      </w:r>
    </w:p>
    <w:p w:rsidR="0028039C" w:rsidRPr="0028039C" w:rsidRDefault="0028039C" w:rsidP="0028039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39C">
        <w:rPr>
          <w:rFonts w:ascii="Times New Roman" w:eastAsia="Times New Roman" w:hAnsi="Times New Roman" w:cs="Times New Roman"/>
          <w:sz w:val="24"/>
          <w:szCs w:val="24"/>
        </w:rPr>
        <w:t>способностью организовывать и возглавлять работу коллектива работников, готовность к лидерству;</w:t>
      </w:r>
    </w:p>
    <w:p w:rsidR="0028039C" w:rsidRPr="0028039C" w:rsidRDefault="0028039C" w:rsidP="0028039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39C">
        <w:rPr>
          <w:rFonts w:ascii="Times New Roman" w:eastAsia="Times New Roman" w:hAnsi="Times New Roman" w:cs="Times New Roman"/>
          <w:sz w:val="24"/>
          <w:szCs w:val="24"/>
        </w:rPr>
        <w:t>способностью к абстрактному и критическому мышлению, исследованию среды обитания;</w:t>
      </w:r>
    </w:p>
    <w:p w:rsidR="0028039C" w:rsidRPr="0028039C" w:rsidRDefault="0028039C" w:rsidP="0028039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39C">
        <w:rPr>
          <w:rFonts w:ascii="Times New Roman" w:eastAsia="Times New Roman" w:hAnsi="Times New Roman" w:cs="Times New Roman"/>
          <w:sz w:val="24"/>
          <w:szCs w:val="24"/>
        </w:rPr>
        <w:t>способностью к социальной адаптации, коммуникативности, толерантности;</w:t>
      </w:r>
    </w:p>
    <w:p w:rsidR="0028039C" w:rsidRPr="0028039C" w:rsidRDefault="0028039C" w:rsidP="0028039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39C">
        <w:rPr>
          <w:rFonts w:ascii="Times New Roman" w:eastAsia="Times New Roman" w:hAnsi="Times New Roman" w:cs="Times New Roman"/>
          <w:sz w:val="24"/>
          <w:szCs w:val="24"/>
        </w:rPr>
        <w:t>способностью работать самостоятельно, принимать решения;</w:t>
      </w:r>
    </w:p>
    <w:p w:rsidR="0028039C" w:rsidRPr="0028039C" w:rsidRDefault="0028039C" w:rsidP="0028039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39C">
        <w:rPr>
          <w:rFonts w:ascii="Times New Roman" w:eastAsia="Times New Roman" w:hAnsi="Times New Roman" w:cs="Times New Roman"/>
          <w:sz w:val="24"/>
          <w:szCs w:val="24"/>
        </w:rPr>
        <w:t>способностью использовать организационно-управленческие навыки в профессиональной и социальной деятельности;</w:t>
      </w:r>
    </w:p>
    <w:p w:rsidR="0028039C" w:rsidRPr="0028039C" w:rsidRDefault="0028039C" w:rsidP="0028039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39C">
        <w:rPr>
          <w:rFonts w:ascii="Times New Roman" w:eastAsia="Times New Roman" w:hAnsi="Times New Roman" w:cs="Times New Roman"/>
          <w:sz w:val="24"/>
          <w:szCs w:val="24"/>
        </w:rPr>
        <w:t>способностью к познавательной деятельности (к абстрагированию, анализу и синтезу, критическому мышлению, обобщению, принятию нестандартных решений, разрешению проблемных ситуаций, резюмированию и аргументированному отстаиванию своих решений);</w:t>
      </w:r>
    </w:p>
    <w:p w:rsidR="0028039C" w:rsidRPr="0028039C" w:rsidRDefault="0028039C" w:rsidP="0028039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39C">
        <w:rPr>
          <w:rFonts w:ascii="Times New Roman" w:eastAsia="Times New Roman" w:hAnsi="Times New Roman" w:cs="Times New Roman"/>
          <w:sz w:val="24"/>
          <w:szCs w:val="24"/>
        </w:rPr>
        <w:t>способностью использовать навыки работы с информацией из различных источников для решения профессиональных и социальных задач;</w:t>
      </w:r>
    </w:p>
    <w:p w:rsidR="0028039C" w:rsidRPr="0028039C" w:rsidRDefault="0028039C" w:rsidP="0028039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sub_155111"/>
      <w:r w:rsidRPr="0028039C">
        <w:rPr>
          <w:rFonts w:ascii="Times New Roman" w:eastAsia="Times New Roman" w:hAnsi="Times New Roman" w:cs="Times New Roman"/>
          <w:sz w:val="24"/>
          <w:szCs w:val="24"/>
        </w:rPr>
        <w:t>способностью к письменной и устной коммуникации на родном языке и необходимым знанием иностранного языка;</w:t>
      </w:r>
    </w:p>
    <w:p w:rsidR="0028039C" w:rsidRPr="0028039C" w:rsidRDefault="0028039C" w:rsidP="0028039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sub_155112"/>
      <w:bookmarkEnd w:id="1"/>
      <w:r w:rsidRPr="0028039C">
        <w:rPr>
          <w:rFonts w:ascii="Times New Roman" w:eastAsia="Times New Roman" w:hAnsi="Times New Roman" w:cs="Times New Roman"/>
          <w:sz w:val="24"/>
          <w:szCs w:val="24"/>
        </w:rPr>
        <w:t>потребностью в личностной безопасности, выносливостью;</w:t>
      </w:r>
    </w:p>
    <w:p w:rsidR="0028039C" w:rsidRPr="0028039C" w:rsidRDefault="0028039C" w:rsidP="0028039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sub_155113"/>
      <w:bookmarkEnd w:id="2"/>
      <w:r w:rsidRPr="0028039C">
        <w:rPr>
          <w:rFonts w:ascii="Times New Roman" w:eastAsia="Times New Roman" w:hAnsi="Times New Roman" w:cs="Times New Roman"/>
          <w:sz w:val="24"/>
          <w:szCs w:val="24"/>
        </w:rPr>
        <w:t>владением навыками публичных выступлений, дискуссий, проведения занятий;</w:t>
      </w:r>
    </w:p>
    <w:bookmarkEnd w:id="3"/>
    <w:p w:rsidR="00AE7DBF" w:rsidRPr="0028039C" w:rsidRDefault="0028039C" w:rsidP="00B95D9F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39C">
        <w:rPr>
          <w:rFonts w:ascii="Times New Roman" w:eastAsia="Times New Roman" w:hAnsi="Times New Roman" w:cs="Times New Roman"/>
          <w:sz w:val="24"/>
          <w:szCs w:val="24"/>
        </w:rPr>
        <w:t>готовностью к саморазвитию, самообразованию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1043" w:rsidRPr="006102E7" w:rsidRDefault="00255668" w:rsidP="006102E7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Обучающийся по настоящей образовательной программе</w:t>
      </w:r>
      <w:r w:rsidRPr="00591043">
        <w:rPr>
          <w:rFonts w:ascii="Times New Roman" w:eastAsia="Times New Roman" w:hAnsi="Times New Roman" w:cs="Times New Roman"/>
          <w:sz w:val="24"/>
          <w:szCs w:val="24"/>
        </w:rPr>
        <w:t xml:space="preserve"> должен </w:t>
      </w:r>
      <w:r w:rsidRPr="006102E7">
        <w:rPr>
          <w:rFonts w:ascii="Times New Roman" w:eastAsia="Times New Roman" w:hAnsi="Times New Roman" w:cs="Times New Roman"/>
          <w:sz w:val="24"/>
          <w:szCs w:val="24"/>
        </w:rPr>
        <w:t xml:space="preserve">обладать следующими </w:t>
      </w:r>
      <w:r w:rsidR="006102E7" w:rsidRPr="006102E7">
        <w:rPr>
          <w:rFonts w:ascii="Times New Roman" w:eastAsia="Times New Roman" w:hAnsi="Times New Roman" w:cs="Times New Roman"/>
          <w:sz w:val="24"/>
          <w:szCs w:val="24"/>
        </w:rPr>
        <w:t>профессиональными компетенциями</w:t>
      </w:r>
      <w:r w:rsidR="006102E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17EA7" w:rsidRPr="00717EA7" w:rsidRDefault="00717EA7" w:rsidP="00717EA7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" w:name="sub_15521"/>
      <w:r w:rsidRPr="00717EA7">
        <w:rPr>
          <w:rFonts w:ascii="Times New Roman" w:eastAsia="Times New Roman" w:hAnsi="Times New Roman" w:cs="Times New Roman"/>
          <w:b/>
          <w:sz w:val="24"/>
          <w:szCs w:val="24"/>
        </w:rPr>
        <w:t>общепрофессиональными:</w:t>
      </w:r>
    </w:p>
    <w:p w:rsidR="00717EA7" w:rsidRPr="00717EA7" w:rsidRDefault="00717EA7" w:rsidP="00717EA7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EA7">
        <w:rPr>
          <w:rFonts w:ascii="Times New Roman" w:eastAsia="Times New Roman" w:hAnsi="Times New Roman" w:cs="Times New Roman"/>
          <w:sz w:val="24"/>
          <w:szCs w:val="24"/>
        </w:rPr>
        <w:t>способностью использовать базовые теоретические знания для решения профессиональных задач;</w:t>
      </w:r>
    </w:p>
    <w:bookmarkEnd w:id="4"/>
    <w:p w:rsidR="00717EA7" w:rsidRPr="00717EA7" w:rsidRDefault="00717EA7" w:rsidP="00717EA7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EA7">
        <w:rPr>
          <w:rFonts w:ascii="Times New Roman" w:eastAsia="Times New Roman" w:hAnsi="Times New Roman" w:cs="Times New Roman"/>
          <w:sz w:val="24"/>
          <w:szCs w:val="24"/>
        </w:rPr>
        <w:t>способностью разрабатывать и использовать графическую документацию в рамках профессиональной деятельности;</w:t>
      </w:r>
    </w:p>
    <w:p w:rsidR="00717EA7" w:rsidRPr="00717EA7" w:rsidRDefault="00717EA7" w:rsidP="00717EA7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sub_15524"/>
      <w:r w:rsidRPr="00717EA7">
        <w:rPr>
          <w:rFonts w:ascii="Times New Roman" w:eastAsia="Times New Roman" w:hAnsi="Times New Roman" w:cs="Times New Roman"/>
          <w:sz w:val="24"/>
          <w:szCs w:val="24"/>
        </w:rPr>
        <w:t>умением использования методов расчетов элементов технологического оборудования по критериям исправности (работоспособности) и надежности;</w:t>
      </w:r>
    </w:p>
    <w:p w:rsidR="00717EA7" w:rsidRPr="00717EA7" w:rsidRDefault="00717EA7" w:rsidP="00717EA7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sub_15526"/>
      <w:bookmarkEnd w:id="5"/>
      <w:r w:rsidRPr="00717EA7">
        <w:rPr>
          <w:rFonts w:ascii="Times New Roman" w:eastAsia="Times New Roman" w:hAnsi="Times New Roman" w:cs="Times New Roman"/>
          <w:sz w:val="24"/>
          <w:szCs w:val="24"/>
        </w:rPr>
        <w:t>способностью использовать методы определения нормативных уровней допустимых негативных воздействий на человека и природную среду;</w:t>
      </w:r>
    </w:p>
    <w:p w:rsidR="00717EA7" w:rsidRPr="00717EA7" w:rsidRDefault="00717EA7" w:rsidP="00717EA7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sub_15527"/>
      <w:bookmarkEnd w:id="6"/>
      <w:r w:rsidRPr="00717EA7">
        <w:rPr>
          <w:rFonts w:ascii="Times New Roman" w:eastAsia="Times New Roman" w:hAnsi="Times New Roman" w:cs="Times New Roman"/>
          <w:sz w:val="24"/>
          <w:szCs w:val="24"/>
        </w:rPr>
        <w:t>способностью соблюдать в профессиональной деятельности требования правовых актов в области защиты государственной тайны и информационной безопасности, обеспечивать соблюдение режима секретности;</w:t>
      </w:r>
    </w:p>
    <w:p w:rsidR="00717EA7" w:rsidRPr="00717EA7" w:rsidRDefault="00717EA7" w:rsidP="00717EA7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sub_15528"/>
      <w:bookmarkEnd w:id="7"/>
      <w:r w:rsidRPr="00717EA7">
        <w:rPr>
          <w:rFonts w:ascii="Times New Roman" w:eastAsia="Times New Roman" w:hAnsi="Times New Roman" w:cs="Times New Roman"/>
          <w:sz w:val="24"/>
          <w:szCs w:val="24"/>
        </w:rPr>
        <w:t>знанием механизма воздействия опасностей на человека и взаимодействия организма человека с опасностями среды обитания;</w:t>
      </w:r>
    </w:p>
    <w:p w:rsidR="00717EA7" w:rsidRPr="00717EA7" w:rsidRDefault="00717EA7" w:rsidP="00717EA7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sub_15529"/>
      <w:bookmarkEnd w:id="8"/>
      <w:r w:rsidRPr="00717EA7">
        <w:rPr>
          <w:rFonts w:ascii="Times New Roman" w:eastAsia="Times New Roman" w:hAnsi="Times New Roman" w:cs="Times New Roman"/>
          <w:sz w:val="24"/>
          <w:szCs w:val="24"/>
        </w:rPr>
        <w:t>способностью обоснованно выбирать механизмы и системы защиты человека и природной среды от опасностей, оценивать последствия ЧС мирного и военного времени;</w:t>
      </w:r>
    </w:p>
    <w:p w:rsidR="00717EA7" w:rsidRPr="00717EA7" w:rsidRDefault="00717EA7" w:rsidP="00717EA7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" w:name="sub_155210"/>
      <w:bookmarkEnd w:id="9"/>
      <w:r w:rsidRPr="00717EA7">
        <w:rPr>
          <w:rFonts w:ascii="Times New Roman" w:eastAsia="Times New Roman" w:hAnsi="Times New Roman" w:cs="Times New Roman"/>
          <w:sz w:val="24"/>
          <w:szCs w:val="24"/>
        </w:rPr>
        <w:t>способностью ориентироваться в причинно-следственном поле опасностей среды обитания, знанием свойств опасностей, содержания мероприятий и способов защиты аварийно-химических опасных веществ;</w:t>
      </w:r>
    </w:p>
    <w:bookmarkEnd w:id="10"/>
    <w:p w:rsidR="00717EA7" w:rsidRPr="00717EA7" w:rsidRDefault="00717EA7" w:rsidP="00717EA7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EA7">
        <w:rPr>
          <w:rFonts w:ascii="Times New Roman" w:eastAsia="Times New Roman" w:hAnsi="Times New Roman" w:cs="Times New Roman"/>
          <w:sz w:val="24"/>
          <w:szCs w:val="24"/>
        </w:rPr>
        <w:t>знанием иерархической структуры существующей системы органов исполнительной власти, соответствующей действующим нормативным правовым актам и нормативным документам в рамках профессиональной деятельности;</w:t>
      </w:r>
    </w:p>
    <w:p w:rsidR="00717EA7" w:rsidRPr="00717EA7" w:rsidRDefault="00717EA7" w:rsidP="00717EA7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EA7">
        <w:rPr>
          <w:rFonts w:ascii="Times New Roman" w:eastAsia="Times New Roman" w:hAnsi="Times New Roman" w:cs="Times New Roman"/>
          <w:sz w:val="24"/>
          <w:szCs w:val="24"/>
        </w:rPr>
        <w:t>способностью определять допустимые, недопустимые и приемлемые уровни риска;</w:t>
      </w:r>
    </w:p>
    <w:p w:rsidR="00717EA7" w:rsidRPr="00717EA7" w:rsidRDefault="00717EA7" w:rsidP="00717EA7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EA7">
        <w:rPr>
          <w:rFonts w:ascii="Times New Roman" w:eastAsia="Times New Roman" w:hAnsi="Times New Roman" w:cs="Times New Roman"/>
          <w:sz w:val="24"/>
          <w:szCs w:val="24"/>
        </w:rPr>
        <w:t>способностью проводить измерения уровней опасностей на производстве и в окружающей среде;</w:t>
      </w:r>
    </w:p>
    <w:p w:rsidR="00717EA7" w:rsidRPr="00717EA7" w:rsidRDefault="00717EA7" w:rsidP="00717EA7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EA7">
        <w:rPr>
          <w:rFonts w:ascii="Times New Roman" w:eastAsia="Times New Roman" w:hAnsi="Times New Roman" w:cs="Times New Roman"/>
          <w:sz w:val="24"/>
          <w:szCs w:val="24"/>
        </w:rPr>
        <w:t>способностью решать научные или инженерно-технические задачи в сфере своей профессиональной деятельности;</w:t>
      </w:r>
    </w:p>
    <w:p w:rsidR="00717EA7" w:rsidRPr="00717EA7" w:rsidRDefault="00717EA7" w:rsidP="00717EA7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EA7">
        <w:rPr>
          <w:rFonts w:ascii="Times New Roman" w:eastAsia="Times New Roman" w:hAnsi="Times New Roman" w:cs="Times New Roman"/>
          <w:sz w:val="24"/>
          <w:szCs w:val="24"/>
        </w:rPr>
        <w:t>способностью к организации работы небольшого коллектива работников для решения задач в сфере своей профессиональной деятельности;</w:t>
      </w:r>
    </w:p>
    <w:p w:rsidR="00717EA7" w:rsidRPr="00717EA7" w:rsidRDefault="00717EA7" w:rsidP="00717EA7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EA7">
        <w:rPr>
          <w:rFonts w:ascii="Times New Roman" w:eastAsia="Times New Roman" w:hAnsi="Times New Roman" w:cs="Times New Roman"/>
          <w:sz w:val="24"/>
          <w:szCs w:val="24"/>
        </w:rPr>
        <w:t>владением педагогическими методами обучения в своей предметной области при условии освоения дополнительного педагогического модуля;</w:t>
      </w:r>
    </w:p>
    <w:p w:rsidR="00717EA7" w:rsidRPr="00717EA7" w:rsidRDefault="00717EA7" w:rsidP="00717EA7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" w:name="sub_155217"/>
      <w:r w:rsidRPr="00717EA7">
        <w:rPr>
          <w:rFonts w:ascii="Times New Roman" w:eastAsia="Times New Roman" w:hAnsi="Times New Roman" w:cs="Times New Roman"/>
          <w:sz w:val="24"/>
          <w:szCs w:val="24"/>
        </w:rPr>
        <w:t>способностью к самостоятельному решению отдельных инженерных задач высокого уровня сложности, выдвижению новых инженерных идей;</w:t>
      </w:r>
    </w:p>
    <w:p w:rsidR="00717EA7" w:rsidRPr="00717EA7" w:rsidRDefault="00717EA7" w:rsidP="00717EA7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2" w:name="sub_155218"/>
      <w:bookmarkEnd w:id="11"/>
      <w:r w:rsidRPr="00717EA7">
        <w:rPr>
          <w:rFonts w:ascii="Times New Roman" w:eastAsia="Times New Roman" w:hAnsi="Times New Roman" w:cs="Times New Roman"/>
          <w:sz w:val="24"/>
          <w:szCs w:val="24"/>
        </w:rPr>
        <w:t>способностью принимать управленческие инженерно-технические решения;</w:t>
      </w:r>
    </w:p>
    <w:p w:rsidR="00717EA7" w:rsidRPr="00717EA7" w:rsidRDefault="00717EA7" w:rsidP="00717EA7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3" w:name="sub_155219"/>
      <w:bookmarkEnd w:id="12"/>
      <w:r w:rsidRPr="00717EA7">
        <w:rPr>
          <w:rFonts w:ascii="Times New Roman" w:eastAsia="Times New Roman" w:hAnsi="Times New Roman" w:cs="Times New Roman"/>
          <w:sz w:val="24"/>
          <w:szCs w:val="24"/>
        </w:rPr>
        <w:t>готовностью к эксплуатации технических систем защиты в сфере своей профессиональной деятельности;</w:t>
      </w:r>
    </w:p>
    <w:bookmarkEnd w:id="13"/>
    <w:p w:rsidR="00717EA7" w:rsidRPr="00082291" w:rsidRDefault="00717EA7" w:rsidP="00717EA7">
      <w:pPr>
        <w:spacing w:after="0" w:line="100" w:lineRule="atLeast"/>
        <w:jc w:val="both"/>
        <w:rPr>
          <w:rFonts w:cs="Times New Roman"/>
          <w:b/>
        </w:rPr>
      </w:pPr>
      <w:r w:rsidRPr="00717EA7">
        <w:rPr>
          <w:rFonts w:ascii="Times New Roman" w:eastAsia="Times New Roman" w:hAnsi="Times New Roman" w:cs="Times New Roman"/>
          <w:b/>
          <w:sz w:val="24"/>
          <w:szCs w:val="24"/>
        </w:rPr>
        <w:t>в области проектно-конструкторской деятельности:</w:t>
      </w:r>
    </w:p>
    <w:p w:rsidR="00717EA7" w:rsidRPr="00717EA7" w:rsidRDefault="00717EA7" w:rsidP="00717EA7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EA7">
        <w:rPr>
          <w:rFonts w:ascii="Times New Roman" w:eastAsia="Times New Roman" w:hAnsi="Times New Roman" w:cs="Times New Roman"/>
          <w:sz w:val="24"/>
          <w:szCs w:val="24"/>
        </w:rPr>
        <w:t>способностью разрабатывать оптимальные системы противопожарной защиты объектов с учетом требований технических регламентов, национальных и международных стандартов, расчета пожарного риска;</w:t>
      </w:r>
    </w:p>
    <w:p w:rsidR="00717EA7" w:rsidRPr="00717EA7" w:rsidRDefault="00717EA7" w:rsidP="00717EA7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EA7">
        <w:rPr>
          <w:rFonts w:ascii="Times New Roman" w:eastAsia="Times New Roman" w:hAnsi="Times New Roman" w:cs="Times New Roman"/>
          <w:sz w:val="24"/>
          <w:szCs w:val="24"/>
        </w:rPr>
        <w:t>знанием основ поведения строительных материалов, конструкций, зданий и сооружений при пожаре, принципов обеспечения требуемой огнестойкости и предельно допустимой пожарной опасности;</w:t>
      </w:r>
    </w:p>
    <w:p w:rsidR="00717EA7" w:rsidRPr="00717EA7" w:rsidRDefault="00717EA7" w:rsidP="00717EA7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EA7">
        <w:rPr>
          <w:rFonts w:ascii="Times New Roman" w:eastAsia="Times New Roman" w:hAnsi="Times New Roman" w:cs="Times New Roman"/>
          <w:sz w:val="24"/>
          <w:szCs w:val="24"/>
        </w:rPr>
        <w:t>способностью разрабатывать и использовать графическую документацию в рамках профессиональной деятельности;</w:t>
      </w:r>
    </w:p>
    <w:p w:rsidR="00717EA7" w:rsidRPr="00717EA7" w:rsidRDefault="00717EA7" w:rsidP="00717EA7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EA7">
        <w:rPr>
          <w:rFonts w:ascii="Times New Roman" w:eastAsia="Times New Roman" w:hAnsi="Times New Roman" w:cs="Times New Roman"/>
          <w:sz w:val="24"/>
          <w:szCs w:val="24"/>
        </w:rPr>
        <w:t>умением использования методов расчетов элементов технологического оборудования по критериям работоспособности и надежности;</w:t>
      </w:r>
    </w:p>
    <w:p w:rsidR="00717EA7" w:rsidRPr="00717EA7" w:rsidRDefault="00717EA7" w:rsidP="00717EA7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EA7">
        <w:rPr>
          <w:rFonts w:ascii="Times New Roman" w:eastAsia="Times New Roman" w:hAnsi="Times New Roman" w:cs="Times New Roman"/>
          <w:sz w:val="24"/>
          <w:szCs w:val="24"/>
        </w:rPr>
        <w:t>способностью применять методы оценки соответствия строительных материалов, конструкций зданий и сооружений, технологических процессов производств, отопления и вентиляции, применения электроустановок, систем производственной и пожарной автоматики, инженерного оборудования требованиям пожарной безопасности и обеспечению предельно допустимых воздействий на человека и окружающую среду при пожарах;</w:t>
      </w:r>
    </w:p>
    <w:p w:rsidR="00717EA7" w:rsidRPr="00717EA7" w:rsidRDefault="00717EA7" w:rsidP="00717EA7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EA7">
        <w:rPr>
          <w:rFonts w:ascii="Times New Roman" w:eastAsia="Times New Roman" w:hAnsi="Times New Roman" w:cs="Times New Roman"/>
          <w:sz w:val="24"/>
          <w:szCs w:val="24"/>
        </w:rPr>
        <w:t>способностью прогнозирования во времени и пространстве масштабов загрязнения окружающей среды при пожарах, токсического действия вредных веществ и их смесей, образующихся при горении или взрыве;</w:t>
      </w:r>
    </w:p>
    <w:p w:rsidR="00717EA7" w:rsidRPr="00717EA7" w:rsidRDefault="00717EA7" w:rsidP="00717EA7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7EA7">
        <w:rPr>
          <w:rFonts w:ascii="Times New Roman" w:eastAsia="Times New Roman" w:hAnsi="Times New Roman" w:cs="Times New Roman"/>
          <w:b/>
          <w:sz w:val="24"/>
          <w:szCs w:val="24"/>
        </w:rPr>
        <w:t>в области сервисно-эксплуатационной деятельности:</w:t>
      </w:r>
    </w:p>
    <w:p w:rsidR="00717EA7" w:rsidRPr="00717EA7" w:rsidRDefault="00717EA7" w:rsidP="00717EA7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EA7">
        <w:rPr>
          <w:rFonts w:ascii="Times New Roman" w:eastAsia="Times New Roman" w:hAnsi="Times New Roman" w:cs="Times New Roman"/>
          <w:sz w:val="24"/>
          <w:szCs w:val="24"/>
        </w:rPr>
        <w:t>способностью организовывать эксплуатацию пожарной, аварийно-спасательной техники, оборудования, снаряжения и средств связи;</w:t>
      </w:r>
    </w:p>
    <w:p w:rsidR="00717EA7" w:rsidRPr="00717EA7" w:rsidRDefault="00717EA7" w:rsidP="00717EA7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EA7">
        <w:rPr>
          <w:rFonts w:ascii="Times New Roman" w:eastAsia="Times New Roman" w:hAnsi="Times New Roman" w:cs="Times New Roman"/>
          <w:sz w:val="24"/>
          <w:szCs w:val="24"/>
        </w:rPr>
        <w:t>знанием основных закономерностей процессов возникновения горения и взрыва, распространения и прекращения горения на пожарах; особенностей динамики пожаров; механизмов действия, номенклатуры и способов применения огнетушащих составов, экологических характеристик горючих материалов и огнетушащих составов на разных стадиях развития пожара;</w:t>
      </w:r>
    </w:p>
    <w:p w:rsidR="00717EA7" w:rsidRPr="00717EA7" w:rsidRDefault="00717EA7" w:rsidP="00717EA7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EA7">
        <w:rPr>
          <w:rFonts w:ascii="Times New Roman" w:eastAsia="Times New Roman" w:hAnsi="Times New Roman" w:cs="Times New Roman"/>
          <w:sz w:val="24"/>
          <w:szCs w:val="24"/>
        </w:rPr>
        <w:t>знанием методов и способов контроля систем производственной и пожарной автоматики;</w:t>
      </w:r>
    </w:p>
    <w:p w:rsidR="00717EA7" w:rsidRPr="00717EA7" w:rsidRDefault="00717EA7" w:rsidP="00717EA7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4" w:name="sub_152111"/>
      <w:r w:rsidRPr="00717EA7">
        <w:rPr>
          <w:rFonts w:ascii="Times New Roman" w:eastAsia="Times New Roman" w:hAnsi="Times New Roman" w:cs="Times New Roman"/>
          <w:sz w:val="24"/>
          <w:szCs w:val="24"/>
        </w:rPr>
        <w:t>способностью использовать инженерные знания для организации рациональной эксплуатации пожарной и аварийно-спасательной техники;</w:t>
      </w:r>
    </w:p>
    <w:p w:rsidR="00717EA7" w:rsidRPr="00717EA7" w:rsidRDefault="00717EA7" w:rsidP="00717EA7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5" w:name="sub_152112"/>
      <w:bookmarkEnd w:id="14"/>
      <w:r w:rsidRPr="00717EA7">
        <w:rPr>
          <w:rFonts w:ascii="Times New Roman" w:eastAsia="Times New Roman" w:hAnsi="Times New Roman" w:cs="Times New Roman"/>
          <w:sz w:val="24"/>
          <w:szCs w:val="24"/>
        </w:rPr>
        <w:t>знанием основных норм правового регулирования в области пожарной безопасности;</w:t>
      </w:r>
    </w:p>
    <w:bookmarkEnd w:id="15"/>
    <w:p w:rsidR="00717EA7" w:rsidRPr="00717EA7" w:rsidRDefault="00717EA7" w:rsidP="00717EA7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7EA7">
        <w:rPr>
          <w:rFonts w:ascii="Times New Roman" w:eastAsia="Times New Roman" w:hAnsi="Times New Roman" w:cs="Times New Roman"/>
          <w:b/>
          <w:sz w:val="24"/>
          <w:szCs w:val="24"/>
        </w:rPr>
        <w:t>в области производственно-технологической деятельности:</w:t>
      </w:r>
    </w:p>
    <w:p w:rsidR="00717EA7" w:rsidRPr="00717EA7" w:rsidRDefault="00717EA7" w:rsidP="00717EA7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6" w:name="sub_152113"/>
      <w:r w:rsidRPr="00717EA7">
        <w:rPr>
          <w:rFonts w:ascii="Times New Roman" w:eastAsia="Times New Roman" w:hAnsi="Times New Roman" w:cs="Times New Roman"/>
          <w:sz w:val="24"/>
          <w:szCs w:val="24"/>
        </w:rPr>
        <w:t>способностью осуществлять оценку оперативно-тактической обстановки и принятия управленческого решения на организацию и ведение оперативно-тактических действий по тушению пожаров и проведению аварийно-спасательных работ;</w:t>
      </w:r>
    </w:p>
    <w:p w:rsidR="00717EA7" w:rsidRPr="00717EA7" w:rsidRDefault="00717EA7" w:rsidP="00717EA7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7" w:name="sub_152114"/>
      <w:bookmarkEnd w:id="16"/>
      <w:r w:rsidRPr="00717EA7">
        <w:rPr>
          <w:rFonts w:ascii="Times New Roman" w:eastAsia="Times New Roman" w:hAnsi="Times New Roman" w:cs="Times New Roman"/>
          <w:sz w:val="24"/>
          <w:szCs w:val="24"/>
        </w:rPr>
        <w:t>способностью разрабатывать оперативно-тактическую документацию;</w:t>
      </w:r>
    </w:p>
    <w:p w:rsidR="00717EA7" w:rsidRPr="00717EA7" w:rsidRDefault="00717EA7" w:rsidP="00717EA7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8" w:name="sub_152115"/>
      <w:bookmarkEnd w:id="17"/>
      <w:r w:rsidRPr="00717EA7">
        <w:rPr>
          <w:rFonts w:ascii="Times New Roman" w:eastAsia="Times New Roman" w:hAnsi="Times New Roman" w:cs="Times New Roman"/>
          <w:sz w:val="24"/>
          <w:szCs w:val="24"/>
        </w:rPr>
        <w:t>знанием документационного обеспечения управления в органах и подразделениях;</w:t>
      </w:r>
    </w:p>
    <w:p w:rsidR="00717EA7" w:rsidRPr="00717EA7" w:rsidRDefault="00717EA7" w:rsidP="00717EA7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9" w:name="sub_152116"/>
      <w:bookmarkEnd w:id="18"/>
      <w:r w:rsidRPr="00717EA7">
        <w:rPr>
          <w:rFonts w:ascii="Times New Roman" w:eastAsia="Times New Roman" w:hAnsi="Times New Roman" w:cs="Times New Roman"/>
          <w:sz w:val="24"/>
          <w:szCs w:val="24"/>
        </w:rPr>
        <w:t>готовностью организовывать тушение пожаров различными методами и способами, осуществлять аварийно-спасательные и другие неотложные работы при ликвидации последствий ЧС;</w:t>
      </w:r>
    </w:p>
    <w:p w:rsidR="00717EA7" w:rsidRPr="00717EA7" w:rsidRDefault="00717EA7" w:rsidP="00717EA7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0" w:name="sub_152120"/>
      <w:bookmarkEnd w:id="19"/>
      <w:r w:rsidRPr="00717EA7">
        <w:rPr>
          <w:rFonts w:ascii="Times New Roman" w:eastAsia="Times New Roman" w:hAnsi="Times New Roman" w:cs="Times New Roman"/>
          <w:sz w:val="24"/>
          <w:szCs w:val="24"/>
        </w:rPr>
        <w:t>способностью принимать с учетом норм экологической безопасности основные технические решения, обеспечивающие пожарную безопасность зданий и сооружений, технологических процессов производств, систем отопления и вентиляции, применения электроустановок, воздействия молнии и статического электричества;</w:t>
      </w:r>
    </w:p>
    <w:bookmarkEnd w:id="20"/>
    <w:p w:rsidR="00717EA7" w:rsidRPr="00717EA7" w:rsidRDefault="00717EA7" w:rsidP="00717EA7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7EA7">
        <w:rPr>
          <w:rFonts w:ascii="Times New Roman" w:eastAsia="Times New Roman" w:hAnsi="Times New Roman" w:cs="Times New Roman"/>
          <w:b/>
          <w:sz w:val="24"/>
          <w:szCs w:val="24"/>
        </w:rPr>
        <w:t>в области организационно-управленческой деятельности:</w:t>
      </w:r>
    </w:p>
    <w:p w:rsidR="00717EA7" w:rsidRPr="00717EA7" w:rsidRDefault="00717EA7" w:rsidP="00717EA7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1" w:name="sub_152121"/>
      <w:r w:rsidRPr="00717EA7">
        <w:rPr>
          <w:rFonts w:ascii="Times New Roman" w:eastAsia="Times New Roman" w:hAnsi="Times New Roman" w:cs="Times New Roman"/>
          <w:sz w:val="24"/>
          <w:szCs w:val="24"/>
        </w:rPr>
        <w:t xml:space="preserve">способностью к решению правовых, социальных и кадровых вопросов, связанных с </w:t>
      </w:r>
      <w:r>
        <w:rPr>
          <w:rFonts w:ascii="Times New Roman" w:eastAsia="Times New Roman" w:hAnsi="Times New Roman" w:cs="Times New Roman"/>
          <w:sz w:val="24"/>
          <w:szCs w:val="24"/>
        </w:rPr>
        <w:t>пожарной безопасностью</w:t>
      </w:r>
      <w:r w:rsidRPr="00717EA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17EA7" w:rsidRPr="00717EA7" w:rsidRDefault="00717EA7" w:rsidP="00717EA7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2" w:name="sub_152124"/>
      <w:bookmarkEnd w:id="21"/>
      <w:r w:rsidRPr="00717EA7">
        <w:rPr>
          <w:rFonts w:ascii="Times New Roman" w:eastAsia="Times New Roman" w:hAnsi="Times New Roman" w:cs="Times New Roman"/>
          <w:sz w:val="24"/>
          <w:szCs w:val="24"/>
        </w:rPr>
        <w:t>способностью координировать деятельность по вопросам пожарной безопасности;</w:t>
      </w:r>
    </w:p>
    <w:p w:rsidR="00717EA7" w:rsidRPr="00717EA7" w:rsidRDefault="00717EA7" w:rsidP="00717EA7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3" w:name="sub_152125"/>
      <w:bookmarkEnd w:id="22"/>
      <w:r w:rsidRPr="00717EA7">
        <w:rPr>
          <w:rFonts w:ascii="Times New Roman" w:eastAsia="Times New Roman" w:hAnsi="Times New Roman" w:cs="Times New Roman"/>
          <w:sz w:val="24"/>
          <w:szCs w:val="24"/>
        </w:rPr>
        <w:t>знанием основ информационного обеспечения, противопожарной пропаганды и обучения в области пожарной безопасности;</w:t>
      </w:r>
    </w:p>
    <w:p w:rsidR="00717EA7" w:rsidRPr="00717EA7" w:rsidRDefault="00717EA7" w:rsidP="00717EA7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4" w:name="sub_152126"/>
      <w:bookmarkEnd w:id="23"/>
      <w:r w:rsidRPr="00717EA7">
        <w:rPr>
          <w:rFonts w:ascii="Times New Roman" w:eastAsia="Times New Roman" w:hAnsi="Times New Roman" w:cs="Times New Roman"/>
          <w:sz w:val="24"/>
          <w:szCs w:val="24"/>
        </w:rPr>
        <w:t>знанием системы документационного обеспечения, учетной документации и управления в подразделениях пожарной охраны;</w:t>
      </w:r>
    </w:p>
    <w:p w:rsidR="00255668" w:rsidRPr="00717EA7" w:rsidRDefault="00717EA7" w:rsidP="00717EA7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5" w:name="sub_152127"/>
      <w:bookmarkEnd w:id="24"/>
      <w:r w:rsidRPr="00717EA7">
        <w:rPr>
          <w:rFonts w:ascii="Times New Roman" w:eastAsia="Times New Roman" w:hAnsi="Times New Roman" w:cs="Times New Roman"/>
          <w:sz w:val="24"/>
          <w:szCs w:val="24"/>
        </w:rPr>
        <w:t>способностью осуществлять взаимодействие органов Государственного пожарного надзора с другими надзорными органами</w:t>
      </w:r>
      <w:bookmarkEnd w:id="25"/>
      <w:r w:rsidRPr="00717E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706D" w:rsidRPr="008A706D" w:rsidRDefault="008A706D" w:rsidP="008A706D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Конкретные </w:t>
      </w:r>
      <w:r w:rsidR="006501AD">
        <w:rPr>
          <w:rFonts w:ascii="Times New Roman" w:eastAsia="Times New Roman" w:hAnsi="Times New Roman" w:cs="Times New Roman"/>
          <w:sz w:val="24"/>
          <w:szCs w:val="24"/>
        </w:rPr>
        <w:t>общекультурные и профессиональные компетенции,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01AD" w:rsidRPr="006501AD">
        <w:rPr>
          <w:rFonts w:ascii="Times New Roman" w:eastAsia="Times New Roman" w:hAnsi="Times New Roman" w:cs="Times New Roman"/>
          <w:sz w:val="24"/>
          <w:szCs w:val="24"/>
        </w:rPr>
        <w:t>качественное изменение которых осуществляется в результате обучения</w:t>
      </w:r>
      <w:r w:rsidR="006501AD">
        <w:rPr>
          <w:rFonts w:ascii="Times New Roman" w:eastAsia="Times New Roman" w:hAnsi="Times New Roman" w:cs="Times New Roman"/>
          <w:sz w:val="24"/>
          <w:szCs w:val="24"/>
        </w:rPr>
        <w:t>, и их характеристика</w:t>
      </w:r>
      <w:r w:rsidR="006501AD" w:rsidRPr="00552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определяются ФОНДОМ </w:t>
      </w:r>
      <w:r w:rsidR="00B95D9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 w:rsidR="00B95D9F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потребностей лица, по инициативе которого осуществляется дополнительное профессиональное образование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AE7DBF">
        <w:rPr>
          <w:rFonts w:ascii="Times New Roman" w:eastAsia="Times New Roman" w:hAnsi="Times New Roman" w:cs="Times New Roman"/>
          <w:sz w:val="24"/>
          <w:szCs w:val="24"/>
        </w:rPr>
        <w:t>указывается в договоре об образовании.</w:t>
      </w:r>
    </w:p>
    <w:p w:rsidR="00AE7DBF" w:rsidRPr="008A706D" w:rsidRDefault="00AE7DBF" w:rsidP="008A706D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02E7" w:rsidRPr="006102E7" w:rsidRDefault="006102E7" w:rsidP="006102E7">
      <w:pPr>
        <w:pStyle w:val="a9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6102E7">
        <w:rPr>
          <w:rFonts w:ascii="Times New Roman" w:hAnsi="Times New Roman" w:cs="Times New Roman"/>
          <w:b/>
          <w:sz w:val="24"/>
          <w:szCs w:val="24"/>
        </w:rPr>
        <w:t>Знания, умения и навыки</w:t>
      </w:r>
    </w:p>
    <w:p w:rsidR="007B3809" w:rsidRPr="007B3809" w:rsidRDefault="007B3809" w:rsidP="007B3809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809">
        <w:rPr>
          <w:rFonts w:ascii="Times New Roman" w:eastAsia="Times New Roman" w:hAnsi="Times New Roman" w:cs="Times New Roman"/>
          <w:sz w:val="24"/>
          <w:szCs w:val="24"/>
        </w:rPr>
        <w:t>По согласованию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образование, перечень знаний, умений и навыков, получаемых в результате обучения по настоящей образовательной программе, может дополняться знаниями, умениями и навыками, получаемыми в результате обучения ФОНДОМ «ТРИОНИКС» в рамках других образовательных программ.</w:t>
      </w:r>
    </w:p>
    <w:p w:rsidR="007B3809" w:rsidRPr="007B3809" w:rsidRDefault="007B3809" w:rsidP="007B3809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809">
        <w:rPr>
          <w:rFonts w:ascii="Times New Roman" w:eastAsia="Times New Roman" w:hAnsi="Times New Roman" w:cs="Times New Roman"/>
          <w:sz w:val="24"/>
          <w:szCs w:val="24"/>
        </w:rPr>
        <w:t>Конкретные знания, умения и навыки определяются ФОНДОМ «ТРИОНИКС» совместно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 и указывается в договоре об образовании.</w:t>
      </w:r>
    </w:p>
    <w:p w:rsidR="006102E7" w:rsidRDefault="006102E7" w:rsidP="00252740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740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</w:t>
      </w:r>
      <w:r w:rsidR="00252740" w:rsidRPr="00252740">
        <w:rPr>
          <w:rFonts w:ascii="Times New Roman" w:eastAsia="Times New Roman" w:hAnsi="Times New Roman" w:cs="Times New Roman"/>
          <w:sz w:val="24"/>
          <w:szCs w:val="24"/>
        </w:rPr>
        <w:t>обучения по настоящей образовательной программе</w:t>
      </w:r>
      <w:r w:rsidRPr="00252740">
        <w:rPr>
          <w:rFonts w:ascii="Times New Roman" w:eastAsia="Times New Roman" w:hAnsi="Times New Roman" w:cs="Times New Roman"/>
          <w:sz w:val="24"/>
          <w:szCs w:val="24"/>
        </w:rPr>
        <w:t xml:space="preserve"> обучающийся должен:</w:t>
      </w:r>
    </w:p>
    <w:p w:rsidR="00383AF1" w:rsidRPr="004A56E5" w:rsidRDefault="00383AF1" w:rsidP="004A56E5">
      <w:pPr>
        <w:pStyle w:val="a9"/>
        <w:numPr>
          <w:ilvl w:val="4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Профессиональный цикл</w:t>
      </w:r>
    </w:p>
    <w:p w:rsidR="003E0254" w:rsidRPr="003E0254" w:rsidRDefault="003E0254" w:rsidP="009A4FC2">
      <w:pPr>
        <w:pStyle w:val="a9"/>
        <w:tabs>
          <w:tab w:val="left" w:pos="851"/>
        </w:tabs>
        <w:spacing w:after="0" w:line="240" w:lineRule="auto"/>
        <w:ind w:left="0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0254">
        <w:rPr>
          <w:rFonts w:ascii="Times New Roman" w:eastAsia="Times New Roman" w:hAnsi="Times New Roman" w:cs="Times New Roman"/>
          <w:b/>
          <w:sz w:val="24"/>
          <w:szCs w:val="24"/>
        </w:rPr>
        <w:t>Руководители, лица, ответственные за пожарную безопасность и проведение противопожарного инструктажа на пожароопасных производствах</w:t>
      </w:r>
    </w:p>
    <w:p w:rsidR="003E0254" w:rsidRPr="003E0254" w:rsidRDefault="003E0254" w:rsidP="003E0254">
      <w:pPr>
        <w:pStyle w:val="a9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E0254">
        <w:rPr>
          <w:rFonts w:ascii="Times New Roman" w:hAnsi="Times New Roman" w:cs="Times New Roman"/>
          <w:b/>
          <w:sz w:val="24"/>
          <w:szCs w:val="24"/>
        </w:rPr>
        <w:t>Должен знать:</w:t>
      </w:r>
    </w:p>
    <w:p w:rsidR="003E0254" w:rsidRPr="009A4FC2" w:rsidRDefault="003E0254" w:rsidP="009A4FC2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FC2">
        <w:rPr>
          <w:rFonts w:ascii="Times New Roman" w:eastAsia="Times New Roman" w:hAnsi="Times New Roman" w:cs="Times New Roman"/>
          <w:sz w:val="24"/>
          <w:szCs w:val="24"/>
        </w:rPr>
        <w:t>Статистика, причины и последствия пожаров. Основные причины пожаров. Задачи пожарной профилактики</w:t>
      </w:r>
      <w:r w:rsidR="00B95D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0254" w:rsidRPr="009A4FC2" w:rsidRDefault="00B95D9F" w:rsidP="009A4FC2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D9F">
        <w:rPr>
          <w:rFonts w:ascii="Times New Roman" w:eastAsia="Times New Roman" w:hAnsi="Times New Roman" w:cs="Times New Roman"/>
          <w:sz w:val="24"/>
          <w:szCs w:val="24"/>
        </w:rPr>
        <w:t>Законодательство в области пожарной безопасности</w:t>
      </w:r>
      <w:r w:rsidR="003E0254" w:rsidRPr="009A4FC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8" w:tooltip="Приказ МЧС РФ от 18.06.2003 N 313 &quot;Об утверждении Правил пожарной безопасности в Российской Федерации (ППБ 01-03)&quot; (вместе с &quot;ППБ 01-03...&quot;) (Зарегистрировано в Минюсте РФ 27.06.2003 N 4838)------------ Утратил силу{КонсультантПлюс}" w:history="1">
        <w:r w:rsidR="003E0254" w:rsidRPr="009A4FC2">
          <w:rPr>
            <w:rFonts w:ascii="Times New Roman" w:eastAsia="Times New Roman" w:hAnsi="Times New Roman" w:cs="Times New Roman"/>
            <w:sz w:val="24"/>
            <w:szCs w:val="24"/>
          </w:rPr>
          <w:t>Правила</w:t>
        </w:r>
      </w:hyperlink>
      <w:r w:rsidR="003E0254" w:rsidRPr="009A4FC2">
        <w:rPr>
          <w:rFonts w:ascii="Times New Roman" w:eastAsia="Times New Roman" w:hAnsi="Times New Roman" w:cs="Times New Roman"/>
          <w:sz w:val="24"/>
          <w:szCs w:val="24"/>
        </w:rPr>
        <w:t xml:space="preserve"> пожарной безопасности в Российской Федерации. Система обеспечения пожарной безопасности. Права, обязанности, ответственность должностных лиц за обеспечение пожарной безопасности.</w:t>
      </w:r>
    </w:p>
    <w:p w:rsidR="003E0254" w:rsidRPr="009A4FC2" w:rsidRDefault="003E0254" w:rsidP="009A4FC2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FC2">
        <w:rPr>
          <w:rFonts w:ascii="Times New Roman" w:eastAsia="Times New Roman" w:hAnsi="Times New Roman" w:cs="Times New Roman"/>
          <w:sz w:val="24"/>
          <w:szCs w:val="24"/>
        </w:rPr>
        <w:t xml:space="preserve">Виды пожарной охраны. Федеральная противопожарная служба. Государственный пожарный надзор, структура. Права и обязанности, виды административно-правового воздействия за нарушение и невыполнение правил и </w:t>
      </w:r>
      <w:hyperlink r:id="rId9" w:tooltip="Справочная информация: &quot;Нормы и правила пожарной безопасности&quot; (Материал подготовлен специалистами КонсультантПлюс){КонсультантПлюс}" w:history="1">
        <w:r w:rsidRPr="009A4FC2">
          <w:rPr>
            <w:rFonts w:ascii="Times New Roman" w:eastAsia="Times New Roman" w:hAnsi="Times New Roman" w:cs="Times New Roman"/>
            <w:sz w:val="24"/>
            <w:szCs w:val="24"/>
          </w:rPr>
          <w:t>норм</w:t>
        </w:r>
      </w:hyperlink>
      <w:r w:rsidRPr="009A4FC2">
        <w:rPr>
          <w:rFonts w:ascii="Times New Roman" w:eastAsia="Times New Roman" w:hAnsi="Times New Roman" w:cs="Times New Roman"/>
          <w:sz w:val="24"/>
          <w:szCs w:val="24"/>
        </w:rPr>
        <w:t xml:space="preserve"> пожарной безопасности</w:t>
      </w:r>
      <w:r w:rsidR="00B95D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0254" w:rsidRPr="009A4FC2" w:rsidRDefault="003E0254" w:rsidP="009A4FC2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FC2">
        <w:rPr>
          <w:rFonts w:ascii="Times New Roman" w:eastAsia="Times New Roman" w:hAnsi="Times New Roman" w:cs="Times New Roman"/>
          <w:sz w:val="24"/>
          <w:szCs w:val="24"/>
        </w:rPr>
        <w:t>Общие сведения о горении. Показатели, характеризующие взрывопожароопасные свойства веществ и материалов. Категорирование и классификация помещений, зданий, сооружений и технологических процессов по пожаровзрывоопасности. Классификация строительных материалов по группам горючести. Понятие о пределе огнестойкости (далее - ПО) и пределе распространения огня (далее - ПРО). Физические и требуемые ПО и ПРО. Понятие о степени огнестойкости зданий и сооружений. Способы огнезащиты конструкций</w:t>
      </w:r>
    </w:p>
    <w:p w:rsidR="003E0254" w:rsidRPr="009A4FC2" w:rsidRDefault="003E0254" w:rsidP="009A4FC2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FC2">
        <w:rPr>
          <w:rFonts w:ascii="Times New Roman" w:eastAsia="Times New Roman" w:hAnsi="Times New Roman" w:cs="Times New Roman"/>
          <w:sz w:val="24"/>
          <w:szCs w:val="24"/>
        </w:rPr>
        <w:t>Основные нормативные документы, регламентирующие пожарную опасность производства.</w:t>
      </w:r>
    </w:p>
    <w:p w:rsidR="003E0254" w:rsidRPr="009A4FC2" w:rsidRDefault="003E0254" w:rsidP="009A4FC2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FC2">
        <w:rPr>
          <w:rFonts w:ascii="Times New Roman" w:eastAsia="Times New Roman" w:hAnsi="Times New Roman" w:cs="Times New Roman"/>
          <w:sz w:val="24"/>
          <w:szCs w:val="24"/>
        </w:rPr>
        <w:t>Пожарная опасность систем отопления и вентиляции. Меры пожарной безопасности при устройстве систем отопления и вентиляции. Пожарная опасность систем отопления и вентиляции. Меры пожарной безопасности при устройстве систем отопления и вентиляции.</w:t>
      </w:r>
    </w:p>
    <w:p w:rsidR="003E0254" w:rsidRPr="009A4FC2" w:rsidRDefault="003E0254" w:rsidP="009A4FC2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FC2">
        <w:rPr>
          <w:rFonts w:ascii="Times New Roman" w:eastAsia="Times New Roman" w:hAnsi="Times New Roman" w:cs="Times New Roman"/>
          <w:sz w:val="24"/>
          <w:szCs w:val="24"/>
        </w:rPr>
        <w:t xml:space="preserve">Причины возникновения пожаров от электрического тока и меры по их предупреждению. Классификация взрывоопасных и пожароопасных зон по </w:t>
      </w:r>
      <w:hyperlink r:id="rId10" w:tooltip="Справочная информация: &quot;Правила устройства электроустановок (ПУЭ)&quot; (Материал подготовлен специалистами КонсультантПлюс){КонсультантПлюс}" w:history="1">
        <w:r w:rsidRPr="009A4FC2">
          <w:rPr>
            <w:rFonts w:ascii="Times New Roman" w:eastAsia="Times New Roman" w:hAnsi="Times New Roman" w:cs="Times New Roman"/>
            <w:sz w:val="24"/>
            <w:szCs w:val="24"/>
          </w:rPr>
          <w:t>Правилам</w:t>
        </w:r>
      </w:hyperlink>
      <w:r w:rsidRPr="009A4FC2">
        <w:rPr>
          <w:rFonts w:ascii="Times New Roman" w:eastAsia="Times New Roman" w:hAnsi="Times New Roman" w:cs="Times New Roman"/>
          <w:sz w:val="24"/>
          <w:szCs w:val="24"/>
        </w:rPr>
        <w:t xml:space="preserve"> устройства электроустановок (далее - ПУЭ).</w:t>
      </w:r>
    </w:p>
    <w:p w:rsidR="003E0254" w:rsidRPr="009A4FC2" w:rsidRDefault="003E0254" w:rsidP="009A4FC2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FC2">
        <w:rPr>
          <w:rFonts w:ascii="Times New Roman" w:eastAsia="Times New Roman" w:hAnsi="Times New Roman" w:cs="Times New Roman"/>
          <w:sz w:val="24"/>
          <w:szCs w:val="24"/>
        </w:rPr>
        <w:t>Пожарная опасность прямого удара молнии и вторичных ее проявлений. Категории молниезащиты зданий и сооружений. Основные положения по устройству молниезащиты. Статическое электричество и его пожарная опасность. Меры профилактики.</w:t>
      </w:r>
    </w:p>
    <w:p w:rsidR="003E0254" w:rsidRPr="009A4FC2" w:rsidRDefault="003E0254" w:rsidP="009A4FC2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FC2">
        <w:rPr>
          <w:rFonts w:ascii="Times New Roman" w:eastAsia="Times New Roman" w:hAnsi="Times New Roman" w:cs="Times New Roman"/>
          <w:sz w:val="24"/>
          <w:szCs w:val="24"/>
        </w:rPr>
        <w:t>Пожарная опасность технологических процессов на эксплуатируемых обучаемыми объектах</w:t>
      </w:r>
      <w:r w:rsidR="00B95D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0254" w:rsidRPr="009A4FC2" w:rsidRDefault="003E0254" w:rsidP="009A4FC2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FC2">
        <w:rPr>
          <w:rFonts w:ascii="Times New Roman" w:eastAsia="Times New Roman" w:hAnsi="Times New Roman" w:cs="Times New Roman"/>
          <w:sz w:val="24"/>
          <w:szCs w:val="24"/>
        </w:rPr>
        <w:t>Виды огневых работ и их пожарная опасность. Постоянные и временные посты проведения огневых работ. Порядок допуска лиц к огневым работам и контроль за их проведением. Особенности пожарной опасности при проведении электрогазосварочных работ, а также других огневых работ во взрывопожароопасных помещениях.</w:t>
      </w:r>
    </w:p>
    <w:p w:rsidR="003E0254" w:rsidRPr="009A4FC2" w:rsidRDefault="003E0254" w:rsidP="009A4FC2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FC2">
        <w:rPr>
          <w:rFonts w:ascii="Times New Roman" w:eastAsia="Times New Roman" w:hAnsi="Times New Roman" w:cs="Times New Roman"/>
          <w:sz w:val="24"/>
          <w:szCs w:val="24"/>
        </w:rPr>
        <w:t>Пожароопасные свойства легко воспламеняющихся жидкостей (далее - ЛВЖ), горючих жидкостей (далее - ГЖ), горючих газов (далее - ГГ). Меры пожарной безопасности при хранении ЛВЖ, ГЖ и ГГ на общеобъектовых складах, открытых площадках, в цеховых раздаточных кладовых. Меры пожарной безопасности при применении ЛВЖ, ГЖ на рабочих местах, при производстве окрасочных и других пожароопасных работ. Меры пожарной безопасности при транспортировке ЛВЖ, ГЖ и ГГ</w:t>
      </w:r>
      <w:r w:rsidR="00B95D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0254" w:rsidRPr="009A4FC2" w:rsidRDefault="003E0254" w:rsidP="009A4FC2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FC2">
        <w:rPr>
          <w:rFonts w:ascii="Times New Roman" w:eastAsia="Times New Roman" w:hAnsi="Times New Roman" w:cs="Times New Roman"/>
          <w:sz w:val="24"/>
          <w:szCs w:val="24"/>
        </w:rPr>
        <w:t>Пути эвакуации. Определение путей эвакуации и эвакуационных выходов. Требования пожарной безопасности к путям эвакуации. Мероприятия, исключающие задымление путей эвакуации. План эвакуации на случай пожара на эксплуатируемых обучаемыми объектах. Системы экстренного оповещения об эвакуации людей при пожарах. Организация учений в организации по эвакуации людей по разным сценариям</w:t>
      </w:r>
      <w:r w:rsidR="00B95D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0254" w:rsidRPr="009A4FC2" w:rsidRDefault="003E0254" w:rsidP="009A4FC2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FC2">
        <w:rPr>
          <w:rFonts w:ascii="Times New Roman" w:eastAsia="Times New Roman" w:hAnsi="Times New Roman" w:cs="Times New Roman"/>
          <w:sz w:val="24"/>
          <w:szCs w:val="24"/>
        </w:rPr>
        <w:t>Первичные средства пожаротушения. Устройство, тактико-технические характеристики, правила эксплуатации огнетушителей.</w:t>
      </w:r>
    </w:p>
    <w:p w:rsidR="003E0254" w:rsidRPr="009A4FC2" w:rsidRDefault="003E0254" w:rsidP="009A4FC2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FC2">
        <w:rPr>
          <w:rFonts w:ascii="Times New Roman" w:eastAsia="Times New Roman" w:hAnsi="Times New Roman" w:cs="Times New Roman"/>
          <w:sz w:val="24"/>
          <w:szCs w:val="24"/>
        </w:rPr>
        <w:t>Наружное и внутреннее водоснабжение, назначение, устройство. Пожарные краны. Размещение и осуществление контроля за внутренними пожарными кранами. Правила использования их при пожаре.</w:t>
      </w:r>
    </w:p>
    <w:p w:rsidR="003E0254" w:rsidRPr="009A4FC2" w:rsidRDefault="003E0254" w:rsidP="009A4FC2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FC2">
        <w:rPr>
          <w:rFonts w:ascii="Times New Roman" w:eastAsia="Times New Roman" w:hAnsi="Times New Roman" w:cs="Times New Roman"/>
          <w:sz w:val="24"/>
          <w:szCs w:val="24"/>
        </w:rPr>
        <w:t>Назначение, область применения автоматических систем пожаротушения и сигнализации. Классификация, основные параметры станций пожарной сигнализации, пожарных извещателей. Правила монтажа и эксплуатации. Техническое обслуживание и контроль за работоспособностью. Принцип действия, устройство систем пожаротушения: водяного, пенного, газового и порошкового пожаротушения. Техническое обслуживание и контроль за работоспособностью систем.</w:t>
      </w:r>
    </w:p>
    <w:p w:rsidR="003E0254" w:rsidRPr="009A4FC2" w:rsidRDefault="003E0254" w:rsidP="00B95D9F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FC2">
        <w:rPr>
          <w:rFonts w:ascii="Times New Roman" w:eastAsia="Times New Roman" w:hAnsi="Times New Roman" w:cs="Times New Roman"/>
          <w:sz w:val="24"/>
          <w:szCs w:val="24"/>
        </w:rPr>
        <w:t xml:space="preserve">Назначение, виды, основные элементы установок противодымной защиты. Основные требования норм и правил к системам противодымной защиты. Эксплуатация и проверка систем противодымной защитыПожарно-технические комиссии. Добровольная пожарная дружина. Обучение рабочих, служащих и инженерно-технических работников (далее - ИТР) мерам пожарной безопасности. Противопожарный инструктаж и </w:t>
      </w:r>
      <w:hyperlink r:id="rId11" w:tooltip="&quot;Методические рекомендации по организации обучения руководителей и работников организаций. Противопожарный инструктаж и пожарно-технический минимум&quot; (утв. МЧС РФ){КонсультантПлюс}" w:history="1">
        <w:r w:rsidRPr="009A4FC2">
          <w:rPr>
            <w:rFonts w:ascii="Times New Roman" w:eastAsia="Times New Roman" w:hAnsi="Times New Roman" w:cs="Times New Roman"/>
            <w:sz w:val="24"/>
            <w:szCs w:val="24"/>
          </w:rPr>
          <w:t>пожарно-технический минимум</w:t>
        </w:r>
      </w:hyperlink>
      <w:r w:rsidRPr="009A4FC2">
        <w:rPr>
          <w:rFonts w:ascii="Times New Roman" w:eastAsia="Times New Roman" w:hAnsi="Times New Roman" w:cs="Times New Roman"/>
          <w:sz w:val="24"/>
          <w:szCs w:val="24"/>
        </w:rPr>
        <w:t>. Инструкции о мерах пожарной безопасности. Порядок разработки противопожарных мероприятий. Практические занятия с работниками организаций. Противопожарная пропаганда. Уголки пожарной безопасности.</w:t>
      </w:r>
    </w:p>
    <w:p w:rsidR="003E0254" w:rsidRPr="009A4FC2" w:rsidRDefault="003E0254" w:rsidP="009A4FC2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FC2">
        <w:rPr>
          <w:rFonts w:ascii="Times New Roman" w:eastAsia="Times New Roman" w:hAnsi="Times New Roman" w:cs="Times New Roman"/>
          <w:sz w:val="24"/>
          <w:szCs w:val="24"/>
        </w:rPr>
        <w:t xml:space="preserve">Понятие термина </w:t>
      </w:r>
      <w:r w:rsidR="00B95D9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9A4FC2">
        <w:rPr>
          <w:rFonts w:ascii="Times New Roman" w:eastAsia="Times New Roman" w:hAnsi="Times New Roman" w:cs="Times New Roman"/>
          <w:sz w:val="24"/>
          <w:szCs w:val="24"/>
        </w:rPr>
        <w:t>противопожарный режим</w:t>
      </w:r>
      <w:r w:rsidR="00B95D9F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9A4FC2">
        <w:rPr>
          <w:rFonts w:ascii="Times New Roman" w:eastAsia="Times New Roman" w:hAnsi="Times New Roman" w:cs="Times New Roman"/>
          <w:sz w:val="24"/>
          <w:szCs w:val="24"/>
        </w:rPr>
        <w:t>. Противопожарный режим на территории объекта, в подвальных и чердачных помещениях, содержание помещений</w:t>
      </w:r>
      <w:r w:rsidR="00B95D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0254" w:rsidRPr="009A4FC2" w:rsidRDefault="003E0254" w:rsidP="009A4FC2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FC2">
        <w:rPr>
          <w:rFonts w:ascii="Times New Roman" w:eastAsia="Times New Roman" w:hAnsi="Times New Roman" w:cs="Times New Roman"/>
          <w:sz w:val="24"/>
          <w:szCs w:val="24"/>
        </w:rPr>
        <w:t>Общий характер и особенности развития пожара. Порядок сообщения о пожаре. Организация тушения пожара до прибытия пожарных подразделений, эвакуация людей, огнеопасных и ценных веществ и материалов. Встреча пожарных подразделений. Принятие мер по предотвращению распространения пожара. Действия после прибытия пожарных подразделений</w:t>
      </w:r>
      <w:r w:rsidR="00B95D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0254" w:rsidRPr="009A4FC2" w:rsidRDefault="003E0254" w:rsidP="009A4FC2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FC2">
        <w:rPr>
          <w:rFonts w:ascii="Times New Roman" w:eastAsia="Times New Roman" w:hAnsi="Times New Roman" w:cs="Times New Roman"/>
          <w:sz w:val="24"/>
          <w:szCs w:val="24"/>
        </w:rPr>
        <w:t>Практическое ознакомление и работа с огнетушителем на модельном очаге пожара. Тренировка использования пожарного крана. Практическое ознакомление с системами противопожарной защиты одной из организаций. Тренировки по эвакуации людей</w:t>
      </w:r>
      <w:r w:rsidR="00B95D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0254" w:rsidRPr="009A4FC2" w:rsidRDefault="003E0254" w:rsidP="009A4FC2">
      <w:pPr>
        <w:pStyle w:val="a9"/>
        <w:tabs>
          <w:tab w:val="left" w:pos="851"/>
        </w:tabs>
        <w:spacing w:after="0" w:line="240" w:lineRule="auto"/>
        <w:ind w:left="0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4FC2">
        <w:rPr>
          <w:rFonts w:ascii="Times New Roman" w:eastAsia="Times New Roman" w:hAnsi="Times New Roman" w:cs="Times New Roman"/>
          <w:b/>
          <w:sz w:val="24"/>
          <w:szCs w:val="24"/>
        </w:rPr>
        <w:t>Руководители подразделений пожароопасных производств</w:t>
      </w:r>
    </w:p>
    <w:p w:rsidR="003E0254" w:rsidRPr="003E0254" w:rsidRDefault="003E0254" w:rsidP="009A4FC2">
      <w:pPr>
        <w:pStyle w:val="a9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E0254">
        <w:rPr>
          <w:rFonts w:ascii="Times New Roman" w:hAnsi="Times New Roman" w:cs="Times New Roman"/>
          <w:b/>
          <w:sz w:val="24"/>
          <w:szCs w:val="24"/>
        </w:rPr>
        <w:t>Должен знать:</w:t>
      </w:r>
    </w:p>
    <w:p w:rsidR="003E0254" w:rsidRPr="009A4FC2" w:rsidRDefault="003E0254" w:rsidP="009A4FC2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FC2">
        <w:rPr>
          <w:rFonts w:ascii="Times New Roman" w:eastAsia="Times New Roman" w:hAnsi="Times New Roman" w:cs="Times New Roman"/>
          <w:sz w:val="24"/>
          <w:szCs w:val="24"/>
        </w:rPr>
        <w:t>Основные причины пожаров. Задачи пожарной профилактики</w:t>
      </w:r>
    </w:p>
    <w:p w:rsidR="003E0254" w:rsidRPr="009A4FC2" w:rsidRDefault="003A6D0F" w:rsidP="009A4FC2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2" w:tooltip="Приказ МЧС РФ от 18.06.2003 N 313 &quot;Об утверждении Правил пожарной безопасности в Российской Федерации (ППБ 01-03)&quot; (вместе с &quot;ППБ 01-03...&quot;) (Зарегистрировано в Минюсте РФ 27.06.2003 N 4838)------------ Утратил силу{КонсультантПлюс}" w:history="1">
        <w:r w:rsidR="003E0254" w:rsidRPr="009A4FC2">
          <w:rPr>
            <w:rFonts w:ascii="Times New Roman" w:eastAsia="Times New Roman" w:hAnsi="Times New Roman" w:cs="Times New Roman"/>
            <w:sz w:val="24"/>
            <w:szCs w:val="24"/>
          </w:rPr>
          <w:t>Правила</w:t>
        </w:r>
      </w:hyperlink>
      <w:r w:rsidR="003E0254" w:rsidRPr="009A4FC2">
        <w:rPr>
          <w:rFonts w:ascii="Times New Roman" w:eastAsia="Times New Roman" w:hAnsi="Times New Roman" w:cs="Times New Roman"/>
          <w:sz w:val="24"/>
          <w:szCs w:val="24"/>
        </w:rPr>
        <w:t xml:space="preserve"> пожарной безопасности в Российской Федерации. Права, обязанности, ответственность за обеспечение пожарной безопасности</w:t>
      </w:r>
    </w:p>
    <w:p w:rsidR="003E0254" w:rsidRPr="009A4FC2" w:rsidRDefault="003E0254" w:rsidP="009A4FC2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FC2">
        <w:rPr>
          <w:rFonts w:ascii="Times New Roman" w:eastAsia="Times New Roman" w:hAnsi="Times New Roman" w:cs="Times New Roman"/>
          <w:sz w:val="24"/>
          <w:szCs w:val="24"/>
        </w:rPr>
        <w:t>Меры пожарной безопасности. Причины возникновения пожаров от электрического тока и меры по их предупреждению. Пожарная опасность технологических процессов организации. Пожарная опасность территорий. Виды огневых работ и их пожарная опасность. Меры пожарной безопасности при применении ЛВЖ, ГЖ на рабочих местах, при производстве окрасочных и других пожароопасных работ</w:t>
      </w:r>
      <w:r w:rsidR="00B95D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0254" w:rsidRPr="009A4FC2" w:rsidRDefault="003E0254" w:rsidP="009A4FC2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FC2">
        <w:rPr>
          <w:rFonts w:ascii="Times New Roman" w:eastAsia="Times New Roman" w:hAnsi="Times New Roman" w:cs="Times New Roman"/>
          <w:sz w:val="24"/>
          <w:szCs w:val="24"/>
        </w:rPr>
        <w:t>Первичные средства пожаротушения. Применение огнетушителей. Пожарные краны. Виды систем пожаротушения и сигнализации. Назначение установок противодымной защиты. Пожарно-технические комиссии. Добровольная пожарная дружина. Противопожарная пропаганда. Уголки пожарной безопасности. Противопожарный режим на территории объекта, в подвальных и чердачных помещениях, содержание помещений</w:t>
      </w:r>
      <w:r w:rsidR="00B95D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0254" w:rsidRPr="009A4FC2" w:rsidRDefault="003E0254" w:rsidP="009A4FC2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FC2">
        <w:rPr>
          <w:rFonts w:ascii="Times New Roman" w:eastAsia="Times New Roman" w:hAnsi="Times New Roman" w:cs="Times New Roman"/>
          <w:sz w:val="24"/>
          <w:szCs w:val="24"/>
        </w:rPr>
        <w:t>Порядок сообщения о пожаре. Порядок содержания имеющихся на объекте средств пожаротушения. Приемы тушения пожара до прибытия пожарных подразделений. Принятие мер по предотвращению распространения пожара. Пути и порядок эвакуации, план эвакуации. Действия рабочих и служащих после прибытия пожарных подразделений (оказание помощи в прокладке рукавных линий, участие в эвакуации материальных ценностей и выполнение других работ по распоряжению руководителя пожаротушения)</w:t>
      </w:r>
      <w:r w:rsidR="00B95D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0254" w:rsidRPr="009A4FC2" w:rsidRDefault="003E0254" w:rsidP="009A4FC2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FC2">
        <w:rPr>
          <w:rFonts w:ascii="Times New Roman" w:eastAsia="Times New Roman" w:hAnsi="Times New Roman" w:cs="Times New Roman"/>
          <w:sz w:val="24"/>
          <w:szCs w:val="24"/>
        </w:rPr>
        <w:t>Практическое ознакомление и работа с огнетушителем на модельном очаге пожара. Ознакомление с наименованием, назначением и местонахождением имеющихся на объекте первичных средств пожаротушения, противопожарного оборудования и инвентаря (огнетушители, пожарные краны, бочки с водой, ящики с песком, кошма, стационарные установки пожаротушения). Отработка действий при обнаружении на территории объекта задымления, загорания, пожара.</w:t>
      </w:r>
    </w:p>
    <w:p w:rsidR="003E0254" w:rsidRPr="009A4FC2" w:rsidRDefault="003E0254" w:rsidP="009A4FC2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FC2">
        <w:rPr>
          <w:rFonts w:ascii="Times New Roman" w:eastAsia="Times New Roman" w:hAnsi="Times New Roman" w:cs="Times New Roman"/>
          <w:sz w:val="24"/>
          <w:szCs w:val="24"/>
        </w:rPr>
        <w:t>Практическое занятие по эвакуации из организации.</w:t>
      </w:r>
    </w:p>
    <w:p w:rsidR="003E0254" w:rsidRPr="009A4FC2" w:rsidRDefault="003E0254" w:rsidP="009A4FC2">
      <w:pPr>
        <w:pStyle w:val="a9"/>
        <w:tabs>
          <w:tab w:val="left" w:pos="851"/>
        </w:tabs>
        <w:spacing w:after="0" w:line="240" w:lineRule="auto"/>
        <w:ind w:left="0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4FC2">
        <w:rPr>
          <w:rFonts w:ascii="Times New Roman" w:eastAsia="Times New Roman" w:hAnsi="Times New Roman" w:cs="Times New Roman"/>
          <w:b/>
          <w:sz w:val="24"/>
          <w:szCs w:val="24"/>
        </w:rPr>
        <w:t>Газоэлектросварщики</w:t>
      </w:r>
    </w:p>
    <w:p w:rsidR="003E0254" w:rsidRPr="003E0254" w:rsidRDefault="003E0254" w:rsidP="009A4FC2">
      <w:pPr>
        <w:pStyle w:val="a9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E0254">
        <w:rPr>
          <w:rFonts w:ascii="Times New Roman" w:hAnsi="Times New Roman" w:cs="Times New Roman"/>
          <w:b/>
          <w:sz w:val="24"/>
          <w:szCs w:val="24"/>
        </w:rPr>
        <w:t>Должен знать:</w:t>
      </w:r>
    </w:p>
    <w:p w:rsidR="003E0254" w:rsidRPr="009A4FC2" w:rsidRDefault="003A6D0F" w:rsidP="009A4FC2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3" w:tooltip="Приказ МЧС РФ от 18.06.2003 N 313 &quot;Об утверждении Правил пожарной безопасности в Российской Федерации (ППБ 01-03)&quot; (вместе с &quot;ППБ 01-03...&quot;) (Зарегистрировано в Минюсте РФ 27.06.2003 N 4838)------------ Утратил силу{КонсультантПлюс}" w:history="1">
        <w:r w:rsidR="003E0254" w:rsidRPr="009A4FC2">
          <w:rPr>
            <w:rFonts w:ascii="Times New Roman" w:eastAsia="Times New Roman" w:hAnsi="Times New Roman" w:cs="Times New Roman"/>
            <w:sz w:val="24"/>
            <w:szCs w:val="24"/>
          </w:rPr>
          <w:t>Правила</w:t>
        </w:r>
      </w:hyperlink>
      <w:r w:rsidR="003E0254" w:rsidRPr="009A4FC2">
        <w:rPr>
          <w:rFonts w:ascii="Times New Roman" w:eastAsia="Times New Roman" w:hAnsi="Times New Roman" w:cs="Times New Roman"/>
          <w:sz w:val="24"/>
          <w:szCs w:val="24"/>
        </w:rPr>
        <w:t xml:space="preserve"> пожарной безопасности в Российской Федерации. Типовые инструкции по организации безопасного ведения огневых работ на взрывоопасных и взрывопожароопасных объектах. Объектовые инструкции, приказы, распоряжения руководителя предприятия при ведении огневых работ</w:t>
      </w:r>
      <w:r w:rsidR="00B95D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0254" w:rsidRPr="009A4FC2" w:rsidRDefault="003E0254" w:rsidP="009A4FC2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FC2">
        <w:rPr>
          <w:rFonts w:ascii="Times New Roman" w:eastAsia="Times New Roman" w:hAnsi="Times New Roman" w:cs="Times New Roman"/>
          <w:sz w:val="24"/>
          <w:szCs w:val="24"/>
        </w:rPr>
        <w:t>Газоэлектросварочные и паяльные работы, резка металла, работа с клеями, мастиками, битумами, полимерами и другими горючими материалами. Порядок их проведения. Пожарная опасность работ и особенности пожарной опасности данных работ</w:t>
      </w:r>
      <w:r w:rsidR="00B95D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0254" w:rsidRPr="009A4FC2" w:rsidRDefault="003E0254" w:rsidP="009A4FC2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FC2">
        <w:rPr>
          <w:rFonts w:ascii="Times New Roman" w:eastAsia="Times New Roman" w:hAnsi="Times New Roman" w:cs="Times New Roman"/>
          <w:sz w:val="24"/>
          <w:szCs w:val="24"/>
        </w:rPr>
        <w:t>Основные причины пожаров при производстве и ведении газоэлектросварочных работ: нарушение правил ведения работ, неисправность газоэлектросварочного оборудования, отсутствие контроля за местами ведения работ по их завершению. Меры по предупреждению пожаров в процессе подготовки, ведения, контроля за местами проведения огневых работ, а также по их окончании</w:t>
      </w:r>
      <w:r w:rsidR="00B95D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0254" w:rsidRPr="009A4FC2" w:rsidRDefault="003E0254" w:rsidP="009A4FC2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FC2">
        <w:rPr>
          <w:rFonts w:ascii="Times New Roman" w:eastAsia="Times New Roman" w:hAnsi="Times New Roman" w:cs="Times New Roman"/>
          <w:sz w:val="24"/>
          <w:szCs w:val="24"/>
        </w:rPr>
        <w:t>Проведение огневых работ на установках, находящихся под давлением, при проведении работ на емкостях из-под ЛВЖ и ГЖ без предварительной их подготовки. Порядок ведения огневых работ во взрывоопасных и взрывопожароопасных подразделениях организации</w:t>
      </w:r>
      <w:r w:rsidR="00B95D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0254" w:rsidRPr="009A4FC2" w:rsidRDefault="003E0254" w:rsidP="009A4FC2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FC2">
        <w:rPr>
          <w:rFonts w:ascii="Times New Roman" w:eastAsia="Times New Roman" w:hAnsi="Times New Roman" w:cs="Times New Roman"/>
          <w:sz w:val="24"/>
          <w:szCs w:val="24"/>
        </w:rPr>
        <w:t xml:space="preserve">Пожарная опасность газов, применяемых при выполнении работ. Особенности обращения с баллонами для сжатых и сжиженных газов. Свойства карбида кальция при его транспортировке, правила хранения и применения. Ацетиленовые генераторы, основные требования к аппаратам. Места расположения ацетиленовых аппаратов и баллонов с газами, защита их от открытого огня и других тепловых источников. Порядок испытания и проверки газоподводящих шлангов. Электросварочные аппараты, основные требования к аппаратам. Техническое обслуживание, планово-предупредительный ремонт. Подключение сварочных аппаратов, соединение кабелей. Электроды, применяемые при сварке, требования к </w:t>
      </w:r>
      <w:r w:rsidR="00B95D9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9A4FC2">
        <w:rPr>
          <w:rFonts w:ascii="Times New Roman" w:eastAsia="Times New Roman" w:hAnsi="Times New Roman" w:cs="Times New Roman"/>
          <w:sz w:val="24"/>
          <w:szCs w:val="24"/>
        </w:rPr>
        <w:t>держателям</w:t>
      </w:r>
      <w:r w:rsidR="00B95D9F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3E0254" w:rsidRPr="009A4FC2" w:rsidRDefault="003E0254" w:rsidP="009A4FC2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FC2">
        <w:rPr>
          <w:rFonts w:ascii="Times New Roman" w:eastAsia="Times New Roman" w:hAnsi="Times New Roman" w:cs="Times New Roman"/>
          <w:sz w:val="24"/>
          <w:szCs w:val="24"/>
        </w:rPr>
        <w:t>Организация постоянных и временных постов ведения огневых работ, основные требования. Порядок оформления разрешений, наряд-допуска на ведение огневых работ. Согласование со службами надзора. Порядок допуска к выполнению работ газоэлектросварщиков. Обязанности газоэлектросварщиков в обеспечении мер пожарной безопасности в процессе подготовки, ведения и завершения работ</w:t>
      </w:r>
      <w:r w:rsidR="00B95D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0254" w:rsidRPr="009A4FC2" w:rsidRDefault="003E0254" w:rsidP="009A4FC2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FC2">
        <w:rPr>
          <w:rFonts w:ascii="Times New Roman" w:eastAsia="Times New Roman" w:hAnsi="Times New Roman" w:cs="Times New Roman"/>
          <w:sz w:val="24"/>
          <w:szCs w:val="24"/>
        </w:rPr>
        <w:t>Виды и область применения противопожарного оборудования и инвентаря. Назначение и устройство. Первичные средства пожаротушения. Назначение, техническая характеристика, порядок работы и их месторасположение. Источники водоснабжения. Внутренние пожарные краны</w:t>
      </w:r>
      <w:r w:rsidR="00B95D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0254" w:rsidRPr="009A4FC2" w:rsidRDefault="003E0254" w:rsidP="009A4FC2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FC2">
        <w:rPr>
          <w:rFonts w:ascii="Times New Roman" w:eastAsia="Times New Roman" w:hAnsi="Times New Roman" w:cs="Times New Roman"/>
          <w:sz w:val="24"/>
          <w:szCs w:val="24"/>
        </w:rPr>
        <w:t>Порядок сообщения о пожаре. Приемы тушения пожара до прибытия пожарных подразделений. Принятие мер по предотвращению распространения пожара. Пути и порядок эвакуации, план эвакуации. Действия рабочих и служащих после прибытия пожарных подразделений (оказание помощи в прокладке рукавных линий, участие в эвакуации материальных ценностей и выполнение других работ по распоряжению руководителя пожаротушения)</w:t>
      </w:r>
      <w:r w:rsidR="00B95D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0254" w:rsidRPr="009A4FC2" w:rsidRDefault="003E0254" w:rsidP="009A4FC2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FC2">
        <w:rPr>
          <w:rFonts w:ascii="Times New Roman" w:eastAsia="Times New Roman" w:hAnsi="Times New Roman" w:cs="Times New Roman"/>
          <w:sz w:val="24"/>
          <w:szCs w:val="24"/>
        </w:rPr>
        <w:t>Практическое ознакомление и работа с огнетушителем на модельном очаге пожара. Отработка действий при обнаружении задымления, загорания, пожара. Практическое занятие по эвакуации из предприятия</w:t>
      </w:r>
      <w:r w:rsidR="00B95D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0254" w:rsidRPr="009A4FC2" w:rsidRDefault="003E0254" w:rsidP="009A4FC2">
      <w:pPr>
        <w:pStyle w:val="a9"/>
        <w:tabs>
          <w:tab w:val="left" w:pos="851"/>
        </w:tabs>
        <w:spacing w:after="0" w:line="240" w:lineRule="auto"/>
        <w:ind w:left="0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4FC2">
        <w:rPr>
          <w:rFonts w:ascii="Times New Roman" w:eastAsia="Times New Roman" w:hAnsi="Times New Roman" w:cs="Times New Roman"/>
          <w:b/>
          <w:sz w:val="24"/>
          <w:szCs w:val="24"/>
        </w:rPr>
        <w:t>Киномеханики</w:t>
      </w:r>
    </w:p>
    <w:p w:rsidR="003E0254" w:rsidRPr="003E0254" w:rsidRDefault="003E0254" w:rsidP="009A4FC2">
      <w:pPr>
        <w:pStyle w:val="a9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E0254">
        <w:rPr>
          <w:rFonts w:ascii="Times New Roman" w:hAnsi="Times New Roman" w:cs="Times New Roman"/>
          <w:b/>
          <w:sz w:val="24"/>
          <w:szCs w:val="24"/>
        </w:rPr>
        <w:t>Должен знать:</w:t>
      </w:r>
    </w:p>
    <w:p w:rsidR="003E0254" w:rsidRPr="009A4FC2" w:rsidRDefault="003E0254" w:rsidP="009A4FC2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FC2">
        <w:rPr>
          <w:rFonts w:ascii="Times New Roman" w:eastAsia="Times New Roman" w:hAnsi="Times New Roman" w:cs="Times New Roman"/>
          <w:sz w:val="24"/>
          <w:szCs w:val="24"/>
        </w:rPr>
        <w:t xml:space="preserve">Общие сведения о пожарах. </w:t>
      </w:r>
      <w:hyperlink r:id="rId14" w:tooltip="Приказ МЧС РФ от 18.06.2003 N 313 &quot;Об утверждении Правил пожарной безопасности в Российской Федерации (ППБ 01-03)&quot; (вместе с &quot;ППБ 01-03...&quot;) (Зарегистрировано в Минюсте РФ 27.06.2003 N 4838)------------ Утратил силу{КонсультантПлюс}" w:history="1">
        <w:r w:rsidRPr="009A4FC2">
          <w:rPr>
            <w:rFonts w:ascii="Times New Roman" w:eastAsia="Times New Roman" w:hAnsi="Times New Roman" w:cs="Times New Roman"/>
            <w:sz w:val="24"/>
            <w:szCs w:val="24"/>
          </w:rPr>
          <w:t>Правила</w:t>
        </w:r>
      </w:hyperlink>
      <w:r w:rsidRPr="009A4FC2">
        <w:rPr>
          <w:rFonts w:ascii="Times New Roman" w:eastAsia="Times New Roman" w:hAnsi="Times New Roman" w:cs="Times New Roman"/>
          <w:sz w:val="24"/>
          <w:szCs w:val="24"/>
        </w:rPr>
        <w:t xml:space="preserve"> пожарной безопасности в Российской Федерации. Правила пожарной безопасности для кинотеатров и киноустановок. Объектовые инструкции, приказы руководителя</w:t>
      </w:r>
      <w:r w:rsidR="00B95D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0254" w:rsidRPr="009A4FC2" w:rsidRDefault="003E0254" w:rsidP="009A4FC2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FC2">
        <w:rPr>
          <w:rFonts w:ascii="Times New Roman" w:eastAsia="Times New Roman" w:hAnsi="Times New Roman" w:cs="Times New Roman"/>
          <w:sz w:val="24"/>
          <w:szCs w:val="24"/>
        </w:rPr>
        <w:t>Ответственность за обеспечение мер пожарной безопасности, обязанности ответственных лиц. Требования ПБ при проведении культурно-массовых мероприятий. Требования ПБ к помещениям с массовым пребыванием людей. Пути эвакуации, определение путей эвакуации и эвакуационных выходов. Общие требования пожарной безопасности к помещениям киноаппаратного комплекса. Противопожарный режим. Организация демонстрации кинофильмов в учебных, лечебных учреждениях и других помещениях.</w:t>
      </w:r>
    </w:p>
    <w:p w:rsidR="003E0254" w:rsidRPr="009A4FC2" w:rsidRDefault="003E0254" w:rsidP="009A4FC2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FC2">
        <w:rPr>
          <w:rFonts w:ascii="Times New Roman" w:eastAsia="Times New Roman" w:hAnsi="Times New Roman" w:cs="Times New Roman"/>
          <w:sz w:val="24"/>
          <w:szCs w:val="24"/>
        </w:rPr>
        <w:t>Причины пожаров от эксплуатации кинотехнического и электротехнического оборудования. Меры предупреждения и устранения причин, способствующих их возникновению. Профилактические мероприятия, планово-предупредительные работы</w:t>
      </w:r>
      <w:r w:rsidR="00B95D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0254" w:rsidRPr="009A4FC2" w:rsidRDefault="003E0254" w:rsidP="009A4FC2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FC2">
        <w:rPr>
          <w:rFonts w:ascii="Times New Roman" w:eastAsia="Times New Roman" w:hAnsi="Times New Roman" w:cs="Times New Roman"/>
          <w:sz w:val="24"/>
          <w:szCs w:val="24"/>
        </w:rPr>
        <w:t>Виды пожарного оборудования и инвентаря. Назначение, устройство. Классификация огнетушителей. Назначение, устройство, техническая характеристика, правила эксплуатации, местонахождение. Назначение и общие сведения о внутреннем противопожарном водопроводе и пожарных кранах. Правила использования при пожаре. Основные средства связи и оповещения. Правила использования средств связи и оповещения при возникновении пожара</w:t>
      </w:r>
      <w:r w:rsidR="00B95D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0254" w:rsidRPr="009A4FC2" w:rsidRDefault="003E0254" w:rsidP="009A4FC2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FC2">
        <w:rPr>
          <w:rFonts w:ascii="Times New Roman" w:eastAsia="Times New Roman" w:hAnsi="Times New Roman" w:cs="Times New Roman"/>
          <w:sz w:val="24"/>
          <w:szCs w:val="24"/>
        </w:rPr>
        <w:t>Порядок вызова пожарных подразделений. Действия обслуживающего персонала по тушению пожара, эвакуации людей, материальных ценностей и выполнению других работ</w:t>
      </w:r>
      <w:r w:rsidR="00B95D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0254" w:rsidRPr="009A4FC2" w:rsidRDefault="003E0254" w:rsidP="009A4FC2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FC2">
        <w:rPr>
          <w:rFonts w:ascii="Times New Roman" w:eastAsia="Times New Roman" w:hAnsi="Times New Roman" w:cs="Times New Roman"/>
          <w:sz w:val="24"/>
          <w:szCs w:val="24"/>
        </w:rPr>
        <w:t>Практическое ознакомление и работа с огнетушителем на модельном очаге пожара. Отработка действий при обнаружении задымления, загорания, пожара. Практическое занятие по эвакуации из организации</w:t>
      </w:r>
      <w:r w:rsidR="00B95D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0254" w:rsidRPr="009A4FC2" w:rsidRDefault="003E0254" w:rsidP="009A4FC2">
      <w:pPr>
        <w:pStyle w:val="a9"/>
        <w:tabs>
          <w:tab w:val="left" w:pos="851"/>
        </w:tabs>
        <w:spacing w:after="0" w:line="240" w:lineRule="auto"/>
        <w:ind w:left="0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4FC2">
        <w:rPr>
          <w:rFonts w:ascii="Times New Roman" w:eastAsia="Times New Roman" w:hAnsi="Times New Roman" w:cs="Times New Roman"/>
          <w:b/>
          <w:sz w:val="24"/>
          <w:szCs w:val="24"/>
        </w:rPr>
        <w:t>Работники, осуществляющие пожароопасные работы</w:t>
      </w:r>
    </w:p>
    <w:p w:rsidR="003E0254" w:rsidRPr="003E0254" w:rsidRDefault="003E0254" w:rsidP="009A4FC2">
      <w:pPr>
        <w:pStyle w:val="a9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E0254">
        <w:rPr>
          <w:rFonts w:ascii="Times New Roman" w:hAnsi="Times New Roman" w:cs="Times New Roman"/>
          <w:b/>
          <w:sz w:val="24"/>
          <w:szCs w:val="24"/>
        </w:rPr>
        <w:t>Должен знать:</w:t>
      </w:r>
    </w:p>
    <w:p w:rsidR="003E0254" w:rsidRPr="009A4FC2" w:rsidRDefault="003A6D0F" w:rsidP="009A4FC2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5" w:tooltip="Приказ МЧС РФ от 18.06.2003 N 313 &quot;Об утверждении Правил пожарной безопасности в Российской Федерации (ППБ 01-03)&quot; (вместе с &quot;ППБ 01-03...&quot;) (Зарегистрировано в Минюсте РФ 27.06.2003 N 4838)------------ Утратил силу{КонсультантПлюс}" w:history="1">
        <w:r w:rsidR="003E0254" w:rsidRPr="009A4FC2">
          <w:rPr>
            <w:rFonts w:ascii="Times New Roman" w:eastAsia="Times New Roman" w:hAnsi="Times New Roman" w:cs="Times New Roman"/>
            <w:sz w:val="24"/>
            <w:szCs w:val="24"/>
          </w:rPr>
          <w:t>Правила</w:t>
        </w:r>
      </w:hyperlink>
      <w:r w:rsidR="003E0254" w:rsidRPr="009A4FC2">
        <w:rPr>
          <w:rFonts w:ascii="Times New Roman" w:eastAsia="Times New Roman" w:hAnsi="Times New Roman" w:cs="Times New Roman"/>
          <w:sz w:val="24"/>
          <w:szCs w:val="24"/>
        </w:rPr>
        <w:t xml:space="preserve"> пожарной безопасности в Российской Федерации. Типовые инструкции по организации безопасного ведения работ на взрывоопасных и взрывопожароопасных объектах. Объектовые инструкции, приказы, распоряжения руководителя предприятия при ведении пожароопасных работ</w:t>
      </w:r>
    </w:p>
    <w:p w:rsidR="003E0254" w:rsidRPr="009A4FC2" w:rsidRDefault="003E0254" w:rsidP="009A4FC2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FC2">
        <w:rPr>
          <w:rFonts w:ascii="Times New Roman" w:eastAsia="Times New Roman" w:hAnsi="Times New Roman" w:cs="Times New Roman"/>
          <w:sz w:val="24"/>
          <w:szCs w:val="24"/>
        </w:rPr>
        <w:t>Пожарная опасность предприятия. Причины пожаров на производстве и в быту. Общая оценка пожарной опасности ведения пожароопасных работ. Виды пожароопасных работ. Огневые, окрасочные, газоэлектросварочные и паяльные работы, резка металла, работа с клеями, мастиками, битумами, полимерами и другими горючими материалами</w:t>
      </w:r>
    </w:p>
    <w:p w:rsidR="003E0254" w:rsidRPr="009A4FC2" w:rsidRDefault="003E0254" w:rsidP="009A4FC2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FC2">
        <w:rPr>
          <w:rFonts w:ascii="Times New Roman" w:eastAsia="Times New Roman" w:hAnsi="Times New Roman" w:cs="Times New Roman"/>
          <w:sz w:val="24"/>
          <w:szCs w:val="24"/>
        </w:rPr>
        <w:t xml:space="preserve">Основные требования </w:t>
      </w:r>
      <w:hyperlink r:id="rId16" w:tooltip="Приказ МЧС РФ от 18.06.2003 N 313 &quot;Об утверждении Правил пожарной безопасности в Российской Федерации (ППБ 01-03)&quot; (вместе с &quot;ППБ 01-03...&quot;) (Зарегистрировано в Минюсте РФ 27.06.2003 N 4838)------------ Утратил силу{КонсультантПлюс}" w:history="1">
        <w:r w:rsidRPr="009A4FC2">
          <w:rPr>
            <w:rFonts w:ascii="Times New Roman" w:eastAsia="Times New Roman" w:hAnsi="Times New Roman" w:cs="Times New Roman"/>
            <w:sz w:val="24"/>
            <w:szCs w:val="24"/>
          </w:rPr>
          <w:t>Правил</w:t>
        </w:r>
      </w:hyperlink>
      <w:r w:rsidRPr="009A4FC2">
        <w:rPr>
          <w:rFonts w:ascii="Times New Roman" w:eastAsia="Times New Roman" w:hAnsi="Times New Roman" w:cs="Times New Roman"/>
          <w:sz w:val="24"/>
          <w:szCs w:val="24"/>
        </w:rPr>
        <w:t xml:space="preserve"> пожарной безопасности в Российской Федерации.</w:t>
      </w:r>
    </w:p>
    <w:p w:rsidR="003E0254" w:rsidRPr="009A4FC2" w:rsidRDefault="003E0254" w:rsidP="009A4FC2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FC2">
        <w:rPr>
          <w:rFonts w:ascii="Times New Roman" w:eastAsia="Times New Roman" w:hAnsi="Times New Roman" w:cs="Times New Roman"/>
          <w:sz w:val="24"/>
          <w:szCs w:val="24"/>
        </w:rPr>
        <w:t>Требования пожарной безопасности при производстве окрасочных работ. Пожарная опасность лакокрасочных материалов. Требования к технологическим процессам окрасочных работ. Требования к помещениям окрасочных цехов и участков. Требования к местам хранения лакокрасочных материалов и при их транспортировке. Требования к рабочим при ведении окрасочных работ.</w:t>
      </w:r>
    </w:p>
    <w:p w:rsidR="003E0254" w:rsidRPr="009A4FC2" w:rsidRDefault="003E0254" w:rsidP="009A4FC2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FC2">
        <w:rPr>
          <w:rFonts w:ascii="Times New Roman" w:eastAsia="Times New Roman" w:hAnsi="Times New Roman" w:cs="Times New Roman"/>
          <w:sz w:val="24"/>
          <w:szCs w:val="24"/>
        </w:rPr>
        <w:t xml:space="preserve">Требования пожарной безопасности при работе с клеями, мастиками, битумами, полимерами и другими горючими материалами. Основные требования </w:t>
      </w:r>
      <w:hyperlink r:id="rId17" w:tooltip="Приказ МЧС РФ от 18.06.2003 N 313 &quot;Об утверждении Правил пожарной безопасности в Российской Федерации (ППБ 01-03)&quot; (вместе с &quot;ППБ 01-03...&quot;) (Зарегистрировано в Минюсте РФ 27.06.2003 N 4838)------------ Утратил силу{КонсультантПлюс}" w:history="1">
        <w:r w:rsidRPr="009A4FC2">
          <w:rPr>
            <w:rFonts w:ascii="Times New Roman" w:eastAsia="Times New Roman" w:hAnsi="Times New Roman" w:cs="Times New Roman"/>
            <w:sz w:val="24"/>
            <w:szCs w:val="24"/>
          </w:rPr>
          <w:t>Правил</w:t>
        </w:r>
      </w:hyperlink>
      <w:r w:rsidRPr="009A4FC2">
        <w:rPr>
          <w:rFonts w:ascii="Times New Roman" w:eastAsia="Times New Roman" w:hAnsi="Times New Roman" w:cs="Times New Roman"/>
          <w:sz w:val="24"/>
          <w:szCs w:val="24"/>
        </w:rPr>
        <w:t xml:space="preserve"> пожарной безопасности в Российской Федерации к помещениям, в которых производятся работы с применением горючих веществ. Требования пожарной безопасности при производстве кровельных работ с применением газовых горелок, котлов для растопки битумов. Требования к котлам и местам их размещения. Требования к битуму и мастике.</w:t>
      </w:r>
    </w:p>
    <w:p w:rsidR="003E0254" w:rsidRPr="009A4FC2" w:rsidRDefault="003E0254" w:rsidP="009A4FC2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FC2">
        <w:rPr>
          <w:rFonts w:ascii="Times New Roman" w:eastAsia="Times New Roman" w:hAnsi="Times New Roman" w:cs="Times New Roman"/>
          <w:sz w:val="24"/>
          <w:szCs w:val="24"/>
        </w:rPr>
        <w:t>Требования пожарной безопасности при проведении огневых работ. Виды огневых работ, их пожарная опасность. Требования пожарной безопасности к местам и помещениям проведения огневых работ. Проведение огневых работ на установках, находящихся под давлением, на емкостях из-под ЛВЖ и ГЖ без предварительной их подготовки. Порядок оформления ведения огневых работ. Согласование со службами надзора. Организация постоянных и временных постов ведения огневых работ, основные требования. Порядок допуска лиц к ведению огневых работ.</w:t>
      </w:r>
    </w:p>
    <w:p w:rsidR="003E0254" w:rsidRPr="009A4FC2" w:rsidRDefault="003E0254" w:rsidP="009A4FC2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FC2">
        <w:rPr>
          <w:rFonts w:ascii="Times New Roman" w:eastAsia="Times New Roman" w:hAnsi="Times New Roman" w:cs="Times New Roman"/>
          <w:sz w:val="24"/>
          <w:szCs w:val="24"/>
        </w:rPr>
        <w:t>Требования пожарной безопасности при производстве резательных работ. Оборудование, применяемое при проведении бензокеросинорезательных работ. Основные требования к ним. Порядок проверки и допуска оборудования к работе. Основные требования пожарной безопасности при производстве бензокеросинорезательных работ. Организация рабочего места при проведении бензокеросинорезательных работ.</w:t>
      </w:r>
    </w:p>
    <w:p w:rsidR="003E0254" w:rsidRPr="009A4FC2" w:rsidRDefault="003E0254" w:rsidP="009A4FC2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FC2">
        <w:rPr>
          <w:rFonts w:ascii="Times New Roman" w:eastAsia="Times New Roman" w:hAnsi="Times New Roman" w:cs="Times New Roman"/>
          <w:sz w:val="24"/>
          <w:szCs w:val="24"/>
        </w:rPr>
        <w:t>Требования пожарной безопасности при производстве паяльных работ. Паяльные лампы. Основные требования к паяльным лампам. Порядок проверки, испытания и допуска к работе паяльных ламп. Организация рабочих мест при проведении паяльных работ. Порядок оформления разрешений, наряд-допуска на ведение паяльных работ.</w:t>
      </w:r>
    </w:p>
    <w:p w:rsidR="003E0254" w:rsidRPr="009A4FC2" w:rsidRDefault="003E0254" w:rsidP="009A4FC2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FC2">
        <w:rPr>
          <w:rFonts w:ascii="Times New Roman" w:eastAsia="Times New Roman" w:hAnsi="Times New Roman" w:cs="Times New Roman"/>
          <w:sz w:val="24"/>
          <w:szCs w:val="24"/>
        </w:rPr>
        <w:t>Требования пожарной безопасности при выполнении работ с использованием воздухонагревательных установок и установок инфракрасного излучения. Воздухонагревательные установки и установки инфракрасного излучения. Основные требования к оборудованию, техническое обслуживание. Противопожарный режим в помещениях, где допускается применение воздухонагревательных установок и установок инфракрасного излучения. Требования к установкам, работающим на газовом топливе, при их монтаже и эксплуатации</w:t>
      </w:r>
      <w:r w:rsidR="00B95D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0254" w:rsidRPr="009A4FC2" w:rsidRDefault="003E0254" w:rsidP="009A4FC2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FC2">
        <w:rPr>
          <w:rFonts w:ascii="Times New Roman" w:eastAsia="Times New Roman" w:hAnsi="Times New Roman" w:cs="Times New Roman"/>
          <w:sz w:val="24"/>
          <w:szCs w:val="24"/>
        </w:rPr>
        <w:t>Виды и область применения противопожарного оборудования и инвентаря. Назначение и их устройство. Первичные средства пожаротушения. Назначение, техническая характеристика, порядок работы и их месторасположение. Внутренний водопровод. Общие сведения об автоматических установках пожарной сигнализации и пожаротушения</w:t>
      </w:r>
      <w:r w:rsidR="00B95D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0254" w:rsidRPr="009A4FC2" w:rsidRDefault="003E0254" w:rsidP="009A4FC2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FC2">
        <w:rPr>
          <w:rFonts w:ascii="Times New Roman" w:eastAsia="Times New Roman" w:hAnsi="Times New Roman" w:cs="Times New Roman"/>
          <w:sz w:val="24"/>
          <w:szCs w:val="24"/>
        </w:rPr>
        <w:t>Общий характер и особенности развития пожара. Порядок сообщения о пожаре. Тушение пожара до прибытия пожарных подразделений. Принятие мер по предотвращению распространения пожара. Действия после прибытия пожарных подразделений</w:t>
      </w:r>
      <w:r w:rsidR="00B95D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0254" w:rsidRPr="009A4FC2" w:rsidRDefault="003E0254" w:rsidP="009A4FC2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FC2">
        <w:rPr>
          <w:rFonts w:ascii="Times New Roman" w:eastAsia="Times New Roman" w:hAnsi="Times New Roman" w:cs="Times New Roman"/>
          <w:sz w:val="24"/>
          <w:szCs w:val="24"/>
        </w:rPr>
        <w:t>Практическое ознакомление и работа с огнетушителем на модельном очаге пожара. Тренировка использования пожарного крана. Практическое ознакомление с системами противопожарной защиты организаций</w:t>
      </w:r>
      <w:r w:rsidR="00B95D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0254" w:rsidRPr="009A4FC2" w:rsidRDefault="003E0254" w:rsidP="009A4FC2">
      <w:pPr>
        <w:pStyle w:val="a9"/>
        <w:tabs>
          <w:tab w:val="left" w:pos="851"/>
        </w:tabs>
        <w:spacing w:after="0" w:line="240" w:lineRule="auto"/>
        <w:ind w:left="0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4FC2">
        <w:rPr>
          <w:rFonts w:ascii="Times New Roman" w:eastAsia="Times New Roman" w:hAnsi="Times New Roman" w:cs="Times New Roman"/>
          <w:b/>
          <w:sz w:val="24"/>
          <w:szCs w:val="24"/>
        </w:rPr>
        <w:t>Сотрудники, осуществляющие круглосуточную охрану организаций</w:t>
      </w:r>
    </w:p>
    <w:p w:rsidR="003E0254" w:rsidRPr="003E0254" w:rsidRDefault="003E0254" w:rsidP="009A4FC2">
      <w:pPr>
        <w:pStyle w:val="a9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E0254">
        <w:rPr>
          <w:rFonts w:ascii="Times New Roman" w:hAnsi="Times New Roman" w:cs="Times New Roman"/>
          <w:b/>
          <w:sz w:val="24"/>
          <w:szCs w:val="24"/>
        </w:rPr>
        <w:t>Должен знать:</w:t>
      </w:r>
    </w:p>
    <w:p w:rsidR="003E0254" w:rsidRPr="009A4FC2" w:rsidRDefault="003A6D0F" w:rsidP="009A4FC2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8" w:tooltip="Приказ МЧС РФ от 18.06.2003 N 313 &quot;Об утверждении Правил пожарной безопасности в Российской Федерации (ППБ 01-03)&quot; (вместе с &quot;ППБ 01-03...&quot;) (Зарегистрировано в Минюсте РФ 27.06.2003 N 4838)------------ Утратил силу{КонсультантПлюс}" w:history="1">
        <w:r w:rsidR="003E0254" w:rsidRPr="009A4FC2">
          <w:rPr>
            <w:rFonts w:ascii="Times New Roman" w:eastAsia="Times New Roman" w:hAnsi="Times New Roman" w:cs="Times New Roman"/>
            <w:sz w:val="24"/>
            <w:szCs w:val="24"/>
          </w:rPr>
          <w:t>Правила</w:t>
        </w:r>
      </w:hyperlink>
      <w:r w:rsidR="003E0254" w:rsidRPr="009A4FC2">
        <w:rPr>
          <w:rFonts w:ascii="Times New Roman" w:eastAsia="Times New Roman" w:hAnsi="Times New Roman" w:cs="Times New Roman"/>
          <w:sz w:val="24"/>
          <w:szCs w:val="24"/>
        </w:rPr>
        <w:t xml:space="preserve"> пожарной безопасности в Российской Федерации. Инструкции по пожарной безопасности. Объемно-планировочные и конструктивные решения зданий. Противопожарный режим. Пути эвакуации и эвакуационные выходы. План эвакуации.</w:t>
      </w:r>
    </w:p>
    <w:p w:rsidR="003E0254" w:rsidRPr="009A4FC2" w:rsidRDefault="003E0254" w:rsidP="009A4FC2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FC2">
        <w:rPr>
          <w:rFonts w:ascii="Times New Roman" w:eastAsia="Times New Roman" w:hAnsi="Times New Roman" w:cs="Times New Roman"/>
          <w:sz w:val="24"/>
          <w:szCs w:val="24"/>
        </w:rPr>
        <w:t>Первичные средства пожаротушения. Классификация огнетушителей. Область применения. Назначения, правила применения, местонахождение на предприятии. Назначение и устройство внутреннего противопожарного водопровода, пожарных кранов, их местонахождение на предприятии. Автоматические установки пожарной сигнализации (далее - АУПС) и автоматические установки пожаротушения (далее - АУПТ). Схема размещения на предприятии. Действия при срабатывании АУПС и АУПТ. Виды пожарного оборудования и инвентаря, назначение, устройство, месторасположение</w:t>
      </w:r>
      <w:r w:rsidR="00B95D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0254" w:rsidRPr="009A4FC2" w:rsidRDefault="003E0254" w:rsidP="009A4FC2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FC2">
        <w:rPr>
          <w:rFonts w:ascii="Times New Roman" w:eastAsia="Times New Roman" w:hAnsi="Times New Roman" w:cs="Times New Roman"/>
          <w:sz w:val="24"/>
          <w:szCs w:val="24"/>
        </w:rPr>
        <w:t>Общий характер и особенности развития пожара. Порядок сообщения о пожаре. Действия до прибытия пожарных подразделений. Принятие мер по предотвращению распространения пожара. Встреча противопожарных формирований. Действия после прибытия пожарных подразделений. Пожарная безопасность в жилом секторе</w:t>
      </w:r>
      <w:r w:rsidR="00B95D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0254" w:rsidRPr="009A4FC2" w:rsidRDefault="003E0254" w:rsidP="009A4FC2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FC2">
        <w:rPr>
          <w:rFonts w:ascii="Times New Roman" w:eastAsia="Times New Roman" w:hAnsi="Times New Roman" w:cs="Times New Roman"/>
          <w:sz w:val="24"/>
          <w:szCs w:val="24"/>
        </w:rPr>
        <w:t>Практическое ознакомление и работа с огнетушителем на модельном очаге пожара. Тренировка использования пожарного крана</w:t>
      </w:r>
      <w:r w:rsidR="00B95D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0254" w:rsidRPr="009A4FC2" w:rsidRDefault="003E0254" w:rsidP="009A4FC2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FC2">
        <w:rPr>
          <w:rFonts w:ascii="Times New Roman" w:eastAsia="Times New Roman" w:hAnsi="Times New Roman" w:cs="Times New Roman"/>
          <w:sz w:val="24"/>
          <w:szCs w:val="24"/>
        </w:rPr>
        <w:t xml:space="preserve">Статистика пожаров сельскохозяйственных объектов. Причины пожаров. Пожарная опасность сельскохозяйственных объектов. </w:t>
      </w:r>
      <w:r w:rsidR="00B95D9F" w:rsidRPr="00B95D9F">
        <w:rPr>
          <w:rFonts w:ascii="Times New Roman" w:eastAsia="Times New Roman" w:hAnsi="Times New Roman" w:cs="Times New Roman"/>
          <w:sz w:val="24"/>
          <w:szCs w:val="24"/>
        </w:rPr>
        <w:t>Законодательство в области пожарной безопасности</w:t>
      </w:r>
      <w:r w:rsidRPr="009A4FC2">
        <w:rPr>
          <w:rFonts w:ascii="Times New Roman" w:eastAsia="Times New Roman" w:hAnsi="Times New Roman" w:cs="Times New Roman"/>
          <w:sz w:val="24"/>
          <w:szCs w:val="24"/>
        </w:rPr>
        <w:t xml:space="preserve">. Обязанности и ответственность руководителей сельхозпредприятий, фермерских хозяйств, отделений, мастерских, гаражей, ферм, баз, складов и других объектов за обеспечение пожарной безопасности. </w:t>
      </w:r>
      <w:hyperlink r:id="rId19" w:tooltip="Приказ МЧС РФ от 18.06.2003 N 313 &quot;Об утверждении Правил пожарной безопасности в Российской Федерации (ППБ 01-03)&quot; (вместе с &quot;ППБ 01-03...&quot;) (Зарегистрировано в Минюсте РФ 27.06.2003 N 4838)------------ Утратил силу{КонсультантПлюс}" w:history="1">
        <w:r w:rsidRPr="009A4FC2">
          <w:rPr>
            <w:rFonts w:ascii="Times New Roman" w:eastAsia="Times New Roman" w:hAnsi="Times New Roman" w:cs="Times New Roman"/>
            <w:sz w:val="24"/>
            <w:szCs w:val="24"/>
          </w:rPr>
          <w:t>Правила</w:t>
        </w:r>
      </w:hyperlink>
      <w:r w:rsidRPr="009A4FC2">
        <w:rPr>
          <w:rFonts w:ascii="Times New Roman" w:eastAsia="Times New Roman" w:hAnsi="Times New Roman" w:cs="Times New Roman"/>
          <w:sz w:val="24"/>
          <w:szCs w:val="24"/>
        </w:rPr>
        <w:t xml:space="preserve"> пожарной безопасности в Российской Федерации. Общие требования </w:t>
      </w:r>
      <w:hyperlink r:id="rId20" w:tooltip="Приказ МЧС РФ от 18.06.2003 N 313 &quot;Об утверждении Правил пожарной безопасности в Российской Федерации (ППБ 01-03)&quot; (вместе с &quot;ППБ 01-03...&quot;) (Зарегистрировано в Минюсте РФ 27.06.2003 N 4838)------------ Утратил силу{КонсультантПлюс}" w:history="1">
        <w:r w:rsidRPr="009A4FC2">
          <w:rPr>
            <w:rFonts w:ascii="Times New Roman" w:eastAsia="Times New Roman" w:hAnsi="Times New Roman" w:cs="Times New Roman"/>
            <w:sz w:val="24"/>
            <w:szCs w:val="24"/>
          </w:rPr>
          <w:t>Правил</w:t>
        </w:r>
      </w:hyperlink>
      <w:r w:rsidRPr="009A4FC2">
        <w:rPr>
          <w:rFonts w:ascii="Times New Roman" w:eastAsia="Times New Roman" w:hAnsi="Times New Roman" w:cs="Times New Roman"/>
          <w:sz w:val="24"/>
          <w:szCs w:val="24"/>
        </w:rPr>
        <w:t xml:space="preserve"> пожарной безопасности в Российской Федерации к содержанию территорий, зданий, помещений, к монтажу и эксплуатации электрических сетей, электроустановок, систем отопления, вентиляции и теплопроизводящих установок. Инструкции по пожарной безопасности</w:t>
      </w:r>
      <w:r w:rsidR="00B95D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0254" w:rsidRPr="009A4FC2" w:rsidRDefault="003E0254" w:rsidP="009A4FC2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FC2">
        <w:rPr>
          <w:rFonts w:ascii="Times New Roman" w:eastAsia="Times New Roman" w:hAnsi="Times New Roman" w:cs="Times New Roman"/>
          <w:sz w:val="24"/>
          <w:szCs w:val="24"/>
        </w:rPr>
        <w:t>Основные задачи пожарной профилактики. Противопожарный режим, определение, цель и порядок его установления. Общие организационные пожарно-профилактические мероприятия на объектах сельскохозяйственного производства, фермерских хозяйствах и в населенных пунктах. Пожарно-техническая комиссия, добровольные пожарные дружины, их предназначение и организация работы. Роль межрайонных, районных, городских общественных организаций Всероссийского добровольного пожарного общества в обеспечении пожарной безопасности объектов сельского хозяйства и сельских населенных пунктов</w:t>
      </w:r>
      <w:r w:rsidR="00B95D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0254" w:rsidRPr="009A4FC2" w:rsidRDefault="003E0254" w:rsidP="009A4FC2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FC2">
        <w:rPr>
          <w:rFonts w:ascii="Times New Roman" w:eastAsia="Times New Roman" w:hAnsi="Times New Roman" w:cs="Times New Roman"/>
          <w:sz w:val="24"/>
          <w:szCs w:val="24"/>
        </w:rPr>
        <w:t>Требования пожарной безопасности животноводческих и птицеводческих ферм, ремонтных мастерских, гаражей, мест хранения техники, деревообрабатывающих мастерских, складов ЛВЖ и ГЖ, материальных складов, зерноскладов, зерносушилок, складов грубых кормов, складов химических веществ, мест хранения баллонов с газами, лабораторий. Меры пожарной безопасности при уборке зерновых культур, заготовке кормов, при приготовлении и хранении витаминной и травяной муки, при первичной обработке технических культур, в лесу. Специальные требования правил пожарной безопасности к огневым и ремонтно-монтажным работам. Особенности пожарной опасности жилых и административных зданий в сельской местности. Характерные пожары в жилых домах и их краткий анализ. Основные требования пожарной безопасности к содержанию территорий, зданий и помещений, административных и жилых домов. Меры пожарной безопасности в жилых домах и при эксплуатации печей, каминов, газовых отопительных и нагревательных приборов, керосиновых приборов, электрооборудования, телевизоров, при хранении препаратов бытовой химии. Порядок организации производства огневых работ, обеспечение технического обслуживания и правильной эксплуатации инженерно-технических устройств, представляющих пожаровзрывоопасность</w:t>
      </w:r>
      <w:r w:rsidR="00B95D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0254" w:rsidRPr="009A4FC2" w:rsidRDefault="003E0254" w:rsidP="009A4FC2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FC2">
        <w:rPr>
          <w:rFonts w:ascii="Times New Roman" w:eastAsia="Times New Roman" w:hAnsi="Times New Roman" w:cs="Times New Roman"/>
          <w:sz w:val="24"/>
          <w:szCs w:val="24"/>
        </w:rPr>
        <w:t>Первичные средства пожаротушения, их назначение, устройство, техническая характеристика и правила пользования. Пожарное водоснабжение и его виды. Правила устройства пожарных водоемов. Использование средств механизации сельского хозяйства для целей пожаротушения. Обеспечение объектов сельского хозяйства связью, сигнализацией и средствами пожаротушения</w:t>
      </w:r>
      <w:r w:rsidR="00B95D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0254" w:rsidRPr="009A4FC2" w:rsidRDefault="003E0254" w:rsidP="009A4FC2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FC2">
        <w:rPr>
          <w:rFonts w:ascii="Times New Roman" w:eastAsia="Times New Roman" w:hAnsi="Times New Roman" w:cs="Times New Roman"/>
          <w:sz w:val="24"/>
          <w:szCs w:val="24"/>
        </w:rPr>
        <w:t xml:space="preserve">Противопожарный инструктаж и </w:t>
      </w:r>
      <w:hyperlink r:id="rId21" w:tooltip="&quot;Методические рекомендации по организации обучения руководителей и работников организаций. Противопожарный инструктаж и пожарно-технический минимум&quot; (утв. МЧС РФ){КонсультантПлюс}" w:history="1">
        <w:r w:rsidRPr="009A4FC2">
          <w:rPr>
            <w:rFonts w:ascii="Times New Roman" w:eastAsia="Times New Roman" w:hAnsi="Times New Roman" w:cs="Times New Roman"/>
            <w:sz w:val="24"/>
            <w:szCs w:val="24"/>
          </w:rPr>
          <w:t>пожарно-технический минимум</w:t>
        </w:r>
      </w:hyperlink>
      <w:r w:rsidRPr="009A4FC2">
        <w:rPr>
          <w:rFonts w:ascii="Times New Roman" w:eastAsia="Times New Roman" w:hAnsi="Times New Roman" w:cs="Times New Roman"/>
          <w:sz w:val="24"/>
          <w:szCs w:val="24"/>
        </w:rPr>
        <w:t xml:space="preserve">. Направленность учебной работы в предстоящем году. Пути повышения качества проводимых занятий за счет усиления практической составляющей обучения. Содержание программы </w:t>
      </w:r>
      <w:hyperlink r:id="rId22" w:tooltip="&quot;Методические рекомендации по организации обучения руководителей и работников организаций. Противопожарный инструктаж и пожарно-технический минимум&quot; (утв. МЧС РФ){КонсультантПлюс}" w:history="1">
        <w:r w:rsidRPr="009A4FC2">
          <w:rPr>
            <w:rFonts w:ascii="Times New Roman" w:eastAsia="Times New Roman" w:hAnsi="Times New Roman" w:cs="Times New Roman"/>
            <w:sz w:val="24"/>
            <w:szCs w:val="24"/>
          </w:rPr>
          <w:t>пожарно-технического минимума</w:t>
        </w:r>
      </w:hyperlink>
      <w:r w:rsidRPr="009A4FC2">
        <w:rPr>
          <w:rFonts w:ascii="Times New Roman" w:eastAsia="Times New Roman" w:hAnsi="Times New Roman" w:cs="Times New Roman"/>
          <w:sz w:val="24"/>
          <w:szCs w:val="24"/>
        </w:rPr>
        <w:t>. Подготовка плана-конспекта, класса учебных наглядных пособий и технических средств обучения. Методика проведения занятий по каждой теме программы</w:t>
      </w:r>
      <w:r w:rsidR="00B95D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0254" w:rsidRPr="009A4FC2" w:rsidRDefault="003E0254" w:rsidP="009A4FC2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FC2">
        <w:rPr>
          <w:rFonts w:ascii="Times New Roman" w:eastAsia="Times New Roman" w:hAnsi="Times New Roman" w:cs="Times New Roman"/>
          <w:sz w:val="24"/>
          <w:szCs w:val="24"/>
        </w:rPr>
        <w:t>Пожарно-тактические учения руководителя сельхозпредприятия, руководителя фермерского хозяйства, начальника добровольной пожарной команды (далее - ДПК), жителей и работников сельской местности по ликвидации пожаров. Прокладка пожарных рукавов. Подача воды из водоисточника. Работа с огнетушителем. Вызов пожарной команды</w:t>
      </w:r>
      <w:r w:rsidR="00B95D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0254" w:rsidRPr="009A4FC2" w:rsidRDefault="003E0254" w:rsidP="009A4FC2">
      <w:pPr>
        <w:pStyle w:val="a9"/>
        <w:tabs>
          <w:tab w:val="left" w:pos="851"/>
        </w:tabs>
        <w:spacing w:after="0" w:line="240" w:lineRule="auto"/>
        <w:ind w:left="0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4FC2">
        <w:rPr>
          <w:rFonts w:ascii="Times New Roman" w:eastAsia="Times New Roman" w:hAnsi="Times New Roman" w:cs="Times New Roman"/>
          <w:b/>
          <w:sz w:val="24"/>
          <w:szCs w:val="24"/>
        </w:rPr>
        <w:t>Механизаторы, рабочие и служащие сельскохозяйственных объектов</w:t>
      </w:r>
    </w:p>
    <w:p w:rsidR="003E0254" w:rsidRPr="003E0254" w:rsidRDefault="003E0254" w:rsidP="009A4FC2">
      <w:pPr>
        <w:pStyle w:val="a9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E0254">
        <w:rPr>
          <w:rFonts w:ascii="Times New Roman" w:hAnsi="Times New Roman" w:cs="Times New Roman"/>
          <w:b/>
          <w:sz w:val="24"/>
          <w:szCs w:val="24"/>
        </w:rPr>
        <w:t>Должен знать:</w:t>
      </w:r>
    </w:p>
    <w:p w:rsidR="003E0254" w:rsidRPr="009A4FC2" w:rsidRDefault="003E0254" w:rsidP="009A4FC2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FC2">
        <w:rPr>
          <w:rFonts w:ascii="Times New Roman" w:eastAsia="Times New Roman" w:hAnsi="Times New Roman" w:cs="Times New Roman"/>
          <w:sz w:val="24"/>
          <w:szCs w:val="24"/>
        </w:rPr>
        <w:t xml:space="preserve">Ответственность за обеспечение пожарной безопасности. </w:t>
      </w:r>
      <w:hyperlink r:id="rId23" w:tooltip="Приказ МЧС РФ от 18.06.2003 N 313 &quot;Об утверждении Правил пожарной безопасности в Российской Федерации (ППБ 01-03)&quot; (вместе с &quot;ППБ 01-03...&quot;) (Зарегистрировано в Минюсте РФ 27.06.2003 N 4838)------------ Утратил силу{КонсультантПлюс}" w:history="1">
        <w:r w:rsidRPr="009A4FC2">
          <w:rPr>
            <w:rFonts w:ascii="Times New Roman" w:eastAsia="Times New Roman" w:hAnsi="Times New Roman" w:cs="Times New Roman"/>
            <w:sz w:val="24"/>
            <w:szCs w:val="24"/>
          </w:rPr>
          <w:t>Правила</w:t>
        </w:r>
      </w:hyperlink>
      <w:r w:rsidRPr="009A4FC2">
        <w:rPr>
          <w:rFonts w:ascii="Times New Roman" w:eastAsia="Times New Roman" w:hAnsi="Times New Roman" w:cs="Times New Roman"/>
          <w:sz w:val="24"/>
          <w:szCs w:val="24"/>
        </w:rPr>
        <w:t xml:space="preserve"> пожарной безопасности в Российской Федерации.</w:t>
      </w:r>
    </w:p>
    <w:p w:rsidR="003E0254" w:rsidRPr="009A4FC2" w:rsidRDefault="003E0254" w:rsidP="009A4FC2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FC2">
        <w:rPr>
          <w:rFonts w:ascii="Times New Roman" w:eastAsia="Times New Roman" w:hAnsi="Times New Roman" w:cs="Times New Roman"/>
          <w:sz w:val="24"/>
          <w:szCs w:val="24"/>
        </w:rPr>
        <w:t>Причины пожаров на сельскохозяйственных объектах и меры по их предупреждению. Содержание территории, противопожарных разрывов, дорог, источников противопожарного водоснабжения. Основные меры предупреждения пожаров при эксплуатации электроустановок, приборов отопления и освещения. Режим курения и пользования открытым огнем. Общие меры пожарной безопасности в зданиях и сооружениях. Правила пожарной безопасности при обращении с горючими жидкостями и газами. Основные меры пожарной безопасности в жилых домах. Общие сведения о ДПК и их значении для сельской местности</w:t>
      </w:r>
      <w:r w:rsidR="00B95D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0254" w:rsidRPr="009A4FC2" w:rsidRDefault="003E0254" w:rsidP="009A4FC2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FC2">
        <w:rPr>
          <w:rFonts w:ascii="Times New Roman" w:eastAsia="Times New Roman" w:hAnsi="Times New Roman" w:cs="Times New Roman"/>
          <w:sz w:val="24"/>
          <w:szCs w:val="24"/>
        </w:rPr>
        <w:t>Характеристика пожарной опасности обслуживаемых агрегатов, установок, а также материалов и веществ, применяемых или хранимых в производственном помещении (мастерской, на ферме, складе, участке). Противопожарный режим на рабочем месте обучаемого. Ответственность механизаторов, рабочих и служащих за нарушение противопожарных правил на рабочем месте. Конкретные меры пожарной безопасности, установленные для механизаторов, рабочих и служащих данного объекта (помещения, участка). Возможные причины возникновения пожара или аварийной ситуации на рабочем месте. Действия обслуживающего персонала при угрозе пожара или аварии.</w:t>
      </w:r>
    </w:p>
    <w:p w:rsidR="003E0254" w:rsidRPr="009A4FC2" w:rsidRDefault="003E0254" w:rsidP="009A4FC2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FC2">
        <w:rPr>
          <w:rFonts w:ascii="Times New Roman" w:eastAsia="Times New Roman" w:hAnsi="Times New Roman" w:cs="Times New Roman"/>
          <w:sz w:val="24"/>
          <w:szCs w:val="24"/>
        </w:rPr>
        <w:t>Меры пожарной безопасности, которые необходимо соблюдать при заступлении на работу, в процессе работы и по ее окончании с целью предупреждения загораний</w:t>
      </w:r>
      <w:r w:rsidR="00B95D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0254" w:rsidRPr="009A4FC2" w:rsidRDefault="003E0254" w:rsidP="009A4FC2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FC2">
        <w:rPr>
          <w:rFonts w:ascii="Times New Roman" w:eastAsia="Times New Roman" w:hAnsi="Times New Roman" w:cs="Times New Roman"/>
          <w:sz w:val="24"/>
          <w:szCs w:val="24"/>
        </w:rPr>
        <w:t>Первичные средства пожаротушения, их назначение и правила пользования, порядок содержания в летних и зимних условиях. Средства связи и сигнализации. Правила использования их в случае возникновения пожара. Пожарные водоемы. Порядок сообщения о пожаре по телефону. Действия механизаторов, рабочих и служащих при обнаружении на рабочем месте или на территории объекта, усадьбы, поселка задымления, загорания или пожара. Порядок вызова встречи пожарных частей, ДПК</w:t>
      </w:r>
      <w:r w:rsidR="00B95D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0254" w:rsidRPr="009A4FC2" w:rsidRDefault="003E0254" w:rsidP="009A4FC2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FC2">
        <w:rPr>
          <w:rFonts w:ascii="Times New Roman" w:eastAsia="Times New Roman" w:hAnsi="Times New Roman" w:cs="Times New Roman"/>
          <w:sz w:val="24"/>
          <w:szCs w:val="24"/>
        </w:rPr>
        <w:t>Практическая работа с огнетушителем</w:t>
      </w:r>
      <w:r w:rsidR="00B95D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0254" w:rsidRPr="009A4FC2" w:rsidRDefault="003E0254" w:rsidP="009A4FC2">
      <w:pPr>
        <w:pStyle w:val="a9"/>
        <w:tabs>
          <w:tab w:val="left" w:pos="851"/>
        </w:tabs>
        <w:spacing w:after="0" w:line="240" w:lineRule="auto"/>
        <w:ind w:left="0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4FC2">
        <w:rPr>
          <w:rFonts w:ascii="Times New Roman" w:eastAsia="Times New Roman" w:hAnsi="Times New Roman" w:cs="Times New Roman"/>
          <w:b/>
          <w:sz w:val="24"/>
          <w:szCs w:val="24"/>
        </w:rPr>
        <w:t>Ответственные за пожарную безопасность вновь строящихся и реконструируемых объектов</w:t>
      </w:r>
    </w:p>
    <w:p w:rsidR="003E0254" w:rsidRPr="003E0254" w:rsidRDefault="003E0254" w:rsidP="009A4FC2">
      <w:pPr>
        <w:pStyle w:val="a9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E0254">
        <w:rPr>
          <w:rFonts w:ascii="Times New Roman" w:hAnsi="Times New Roman" w:cs="Times New Roman"/>
          <w:b/>
          <w:sz w:val="24"/>
          <w:szCs w:val="24"/>
        </w:rPr>
        <w:t>Должен знать:</w:t>
      </w:r>
    </w:p>
    <w:p w:rsidR="003E0254" w:rsidRPr="009A4FC2" w:rsidRDefault="00B95D9F" w:rsidP="00B95D9F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D9F">
        <w:rPr>
          <w:rFonts w:ascii="Times New Roman" w:eastAsia="Times New Roman" w:hAnsi="Times New Roman" w:cs="Times New Roman"/>
          <w:sz w:val="24"/>
          <w:szCs w:val="24"/>
        </w:rPr>
        <w:t>Законодательство в области пожарной безопасности</w:t>
      </w:r>
      <w:r w:rsidR="003E0254" w:rsidRPr="009A4FC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4" w:tooltip="Приказ МЧС РФ от 18.06.2003 N 313 &quot;Об утверждении Правил пожарной безопасности в Российской Федерации (ППБ 01-03)&quot; (вместе с &quot;ППБ 01-03...&quot;) (Зарегистрировано в Минюсте РФ 27.06.2003 N 4838)------------ Утратил силу{КонсультантПлюс}" w:history="1">
        <w:r w:rsidR="003E0254" w:rsidRPr="009A4FC2">
          <w:rPr>
            <w:rFonts w:ascii="Times New Roman" w:eastAsia="Times New Roman" w:hAnsi="Times New Roman" w:cs="Times New Roman"/>
            <w:sz w:val="24"/>
            <w:szCs w:val="24"/>
          </w:rPr>
          <w:t>Правила</w:t>
        </w:r>
      </w:hyperlink>
      <w:r w:rsidR="003E0254" w:rsidRPr="009A4FC2">
        <w:rPr>
          <w:rFonts w:ascii="Times New Roman" w:eastAsia="Times New Roman" w:hAnsi="Times New Roman" w:cs="Times New Roman"/>
          <w:sz w:val="24"/>
          <w:szCs w:val="24"/>
        </w:rPr>
        <w:t xml:space="preserve"> пожарной безопасности в Российской Федерации; Права, обязанности и ответственность руководителей за обеспечение пожарной безопасности на объекте. Нормативно-техническая литература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0254" w:rsidRPr="009A4FC2" w:rsidRDefault="003E0254" w:rsidP="009A4FC2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FC2">
        <w:rPr>
          <w:rFonts w:ascii="Times New Roman" w:eastAsia="Times New Roman" w:hAnsi="Times New Roman" w:cs="Times New Roman"/>
          <w:sz w:val="24"/>
          <w:szCs w:val="24"/>
        </w:rPr>
        <w:t xml:space="preserve">Краткий анализ характерных пожаров на объектах строительства. Основные задачи пожарной профилактики. Задачи лиц, ответственных за пожарную безопасность, вытекающие из требований </w:t>
      </w:r>
      <w:r w:rsidR="00B95D9F">
        <w:rPr>
          <w:rFonts w:ascii="Times New Roman" w:eastAsia="Times New Roman" w:hAnsi="Times New Roman" w:cs="Times New Roman"/>
          <w:sz w:val="24"/>
          <w:szCs w:val="24"/>
        </w:rPr>
        <w:t>з</w:t>
      </w:r>
      <w:r w:rsidR="00B95D9F" w:rsidRPr="00B95D9F">
        <w:rPr>
          <w:rFonts w:ascii="Times New Roman" w:eastAsia="Times New Roman" w:hAnsi="Times New Roman" w:cs="Times New Roman"/>
          <w:sz w:val="24"/>
          <w:szCs w:val="24"/>
        </w:rPr>
        <w:t>аконодательств</w:t>
      </w:r>
      <w:r w:rsidR="00B95D9F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95D9F" w:rsidRPr="00B95D9F">
        <w:rPr>
          <w:rFonts w:ascii="Times New Roman" w:eastAsia="Times New Roman" w:hAnsi="Times New Roman" w:cs="Times New Roman"/>
          <w:sz w:val="24"/>
          <w:szCs w:val="24"/>
        </w:rPr>
        <w:t xml:space="preserve"> в области пожарной безопасности</w:t>
      </w:r>
      <w:r w:rsidRPr="009A4FC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25" w:tooltip="Приказ МЧС РФ от 18.06.2003 N 313 &quot;Об утверждении Правил пожарной безопасности в Российской Федерации (ППБ 01-03)&quot; (вместе с &quot;ППБ 01-03...&quot;) (Зарегистрировано в Минюсте РФ 27.06.2003 N 4838)------------ Утратил силу{КонсультантПлюс}" w:history="1">
        <w:r w:rsidRPr="009A4FC2">
          <w:rPr>
            <w:rFonts w:ascii="Times New Roman" w:eastAsia="Times New Roman" w:hAnsi="Times New Roman" w:cs="Times New Roman"/>
            <w:sz w:val="24"/>
            <w:szCs w:val="24"/>
          </w:rPr>
          <w:t>Правил</w:t>
        </w:r>
      </w:hyperlink>
      <w:r w:rsidRPr="009A4FC2">
        <w:rPr>
          <w:rFonts w:ascii="Times New Roman" w:eastAsia="Times New Roman" w:hAnsi="Times New Roman" w:cs="Times New Roman"/>
          <w:sz w:val="24"/>
          <w:szCs w:val="24"/>
        </w:rPr>
        <w:t xml:space="preserve"> пожарной безопасности в Российской Федерации. Основные организационные мероприятия по установлению и поддержанию противопожарного режима на вновь строящихся и реконструируемых объектах, строительных площадках и в подсобных хозяйствах.</w:t>
      </w:r>
    </w:p>
    <w:p w:rsidR="003E0254" w:rsidRPr="009A4FC2" w:rsidRDefault="003E0254" w:rsidP="009A4FC2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FC2">
        <w:rPr>
          <w:rFonts w:ascii="Times New Roman" w:eastAsia="Times New Roman" w:hAnsi="Times New Roman" w:cs="Times New Roman"/>
          <w:sz w:val="24"/>
          <w:szCs w:val="24"/>
        </w:rPr>
        <w:t>Ответственность за пожарную безопасность отдельных участков строительства, корпусов, цехов, складов, мастерских. Обучение рабочих, специалистов и служащих мерам пожарной безопасности на производстве и в быту. Создание и организация работы пожарно-технических комиссий, добровольных пожарных дружин. Краткие сведения об их задачах и практической деятельности. Организация учений по эвакуации с объекта</w:t>
      </w:r>
      <w:r w:rsidR="00B95D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0254" w:rsidRPr="009A4FC2" w:rsidRDefault="003E0254" w:rsidP="009A4FC2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FC2">
        <w:rPr>
          <w:rFonts w:ascii="Times New Roman" w:eastAsia="Times New Roman" w:hAnsi="Times New Roman" w:cs="Times New Roman"/>
          <w:sz w:val="24"/>
          <w:szCs w:val="24"/>
        </w:rPr>
        <w:t>Анализ пожаров и загораний от наиболее распространенных причин на объектах строительства района, области. Меры пожарной безопасности при эксплуатации электрических сетей, электрооборудования, электронагревательных и электроосветительных приборов. Сущность и причины возникновения электрических перегрузок, коротких замыканий, больших переходных сопротивлений. Пожарная опасность ламп накаливания. Меры защиты электроустановок от коротких замыканий и перегрузок. Автоматические и плавкие предохранители. Меры пожарной безопасности при эксплуатации отопительных приборов, нагревательных приборов и вентиляционных установок. Меры пожарной безопасности при проведении огневых работ, при применении открытого огня и при курении. Требования правил пожарной безопасности в Российской Федерации. Особенности пожарной безопасности новостроек и реконструируемых объектов. Содержание строительных площадок (порядок хранения лесоматериалов, отходов древесины, устройство временных служебных, бытовых, складских и других помещений). Меры пожарной безопасности в бытовых помещениях, сушилках спецодежды и при эксплуатации печек-времянок, электроустановок, электроэкранов, калориферов, теплогенераторов для сушки помещений. Требования к строительным лесам и опалубкам. Содержание территорий дорог, подъездов к зданиям, сооружениям, водоисточникам, пожарным гидрантам и доступ к средствам пожаротушения: при эксплуатации печей каминов, котлов на твердом, жидком и газообразном топливе; при обращении с легковоспламеняющимися жидкостями (нормы их хранения в жилых домах и квартирах). Требования правил пожарной безопасности к путям эвакуации</w:t>
      </w:r>
      <w:r w:rsidR="00B95D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0254" w:rsidRPr="009A4FC2" w:rsidRDefault="003E0254" w:rsidP="009A4FC2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FC2">
        <w:rPr>
          <w:rFonts w:ascii="Times New Roman" w:eastAsia="Times New Roman" w:hAnsi="Times New Roman" w:cs="Times New Roman"/>
          <w:sz w:val="24"/>
          <w:szCs w:val="24"/>
        </w:rPr>
        <w:t>Назначение, устройство и принцип действия огнетушителей. Правила их эксплуатации и использования для тушения загорания и пожара. Назначение, устройство, оснащение внутренних пожарных кранов. Правила их эксплуатации. Пожарные щиты и их оснащение. Использование пожарного инвентаря и подсобных средств для тушения пожара. Нормы обеспечения новостроек и реконструируемых зданий средствами пожаротушения. Действия рабочих, специалистов и служащих при возникновении пожара: вызов пожарной помощи, тушение имеющимися средствами, встреча и сопровождение прибывшей пожарной команды к месту пожара. Организация и порядок эвакуации людей и имущества из горящих помещений</w:t>
      </w:r>
      <w:r w:rsidR="00B95D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0254" w:rsidRPr="009A4FC2" w:rsidRDefault="003E0254" w:rsidP="009A4FC2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FC2">
        <w:rPr>
          <w:rFonts w:ascii="Times New Roman" w:eastAsia="Times New Roman" w:hAnsi="Times New Roman" w:cs="Times New Roman"/>
          <w:sz w:val="24"/>
          <w:szCs w:val="24"/>
        </w:rPr>
        <w:t>Работа с огнетушителем</w:t>
      </w:r>
      <w:r w:rsidR="00B95D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0254" w:rsidRPr="009A4FC2" w:rsidRDefault="003E0254" w:rsidP="00572B88">
      <w:pPr>
        <w:pStyle w:val="a9"/>
        <w:tabs>
          <w:tab w:val="left" w:pos="851"/>
        </w:tabs>
        <w:spacing w:after="0" w:line="240" w:lineRule="auto"/>
        <w:ind w:left="0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4FC2">
        <w:rPr>
          <w:rFonts w:ascii="Times New Roman" w:eastAsia="Times New Roman" w:hAnsi="Times New Roman" w:cs="Times New Roman"/>
          <w:b/>
          <w:sz w:val="24"/>
          <w:szCs w:val="24"/>
        </w:rPr>
        <w:t>Руководители и ответственные за пожарную безопасность в дошкольных учреждениях и общеобразовательных школах</w:t>
      </w:r>
    </w:p>
    <w:p w:rsidR="003E0254" w:rsidRPr="003E0254" w:rsidRDefault="003E0254" w:rsidP="009A4FC2">
      <w:pPr>
        <w:pStyle w:val="a9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E0254">
        <w:rPr>
          <w:rFonts w:ascii="Times New Roman" w:hAnsi="Times New Roman" w:cs="Times New Roman"/>
          <w:b/>
          <w:sz w:val="24"/>
          <w:szCs w:val="24"/>
        </w:rPr>
        <w:t>Должен знать:</w:t>
      </w:r>
    </w:p>
    <w:p w:rsidR="003E0254" w:rsidRPr="009A4FC2" w:rsidRDefault="00B95D9F" w:rsidP="009A4FC2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D9F">
        <w:rPr>
          <w:rFonts w:ascii="Times New Roman" w:eastAsia="Times New Roman" w:hAnsi="Times New Roman" w:cs="Times New Roman"/>
          <w:sz w:val="24"/>
          <w:szCs w:val="24"/>
        </w:rPr>
        <w:t>Законодательство в области пожарной безопасности</w:t>
      </w:r>
      <w:r w:rsidR="003E0254" w:rsidRPr="009A4FC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6" w:tooltip="Приказ МЧС РФ от 18.06.2003 N 313 &quot;Об утверждении Правил пожарной безопасности в Российской Федерации (ППБ 01-03)&quot; (вместе с &quot;ППБ 01-03...&quot;) (Зарегистрировано в Минюсте РФ 27.06.2003 N 4838)------------ Утратил силу{КонсультантПлюс}" w:history="1">
        <w:r w:rsidR="003E0254" w:rsidRPr="009A4FC2">
          <w:rPr>
            <w:rFonts w:ascii="Times New Roman" w:eastAsia="Times New Roman" w:hAnsi="Times New Roman" w:cs="Times New Roman"/>
            <w:sz w:val="24"/>
            <w:szCs w:val="24"/>
          </w:rPr>
          <w:t>Правила</w:t>
        </w:r>
      </w:hyperlink>
      <w:r w:rsidR="003E0254" w:rsidRPr="009A4FC2">
        <w:rPr>
          <w:rFonts w:ascii="Times New Roman" w:eastAsia="Times New Roman" w:hAnsi="Times New Roman" w:cs="Times New Roman"/>
          <w:sz w:val="24"/>
          <w:szCs w:val="24"/>
        </w:rPr>
        <w:t xml:space="preserve"> пожарной безопасности в Российской Федерации. Инструкции по пожарной безопасности. Права, обязанности, ответственность руководителей организации за соблюдением правил пожарной безопасности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0254" w:rsidRPr="009A4FC2" w:rsidRDefault="003E0254" w:rsidP="009A4FC2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FC2">
        <w:rPr>
          <w:rFonts w:ascii="Times New Roman" w:eastAsia="Times New Roman" w:hAnsi="Times New Roman" w:cs="Times New Roman"/>
          <w:sz w:val="24"/>
          <w:szCs w:val="24"/>
        </w:rPr>
        <w:t xml:space="preserve">Краткий анализ пожаров и загораний, произошедших в школах и дошкольных учреждениях. Примеры наиболее характерных пожаров. Создание в школах добровольных пожарных дружин, дружин юных пожарных, организация их работы. Примерное </w:t>
      </w:r>
      <w:hyperlink r:id="rId27" w:tooltip="Приказ Гособразования СССР от 04.07.1989 N 541 (с изм. от 27.07.2006) &quot;О введении в действие Правил пожарной безопасности&quot; (вместе с &quot;ППБ-101-89. Правила пожарной безопасности для общеобразовательных школ, профессионально-технических училищ, школ-интернатов, д" w:history="1">
        <w:r w:rsidRPr="009A4FC2">
          <w:rPr>
            <w:rFonts w:ascii="Times New Roman" w:eastAsia="Times New Roman" w:hAnsi="Times New Roman" w:cs="Times New Roman"/>
            <w:sz w:val="24"/>
            <w:szCs w:val="24"/>
          </w:rPr>
          <w:t>положение</w:t>
        </w:r>
      </w:hyperlink>
      <w:r w:rsidRPr="009A4FC2">
        <w:rPr>
          <w:rFonts w:ascii="Times New Roman" w:eastAsia="Times New Roman" w:hAnsi="Times New Roman" w:cs="Times New Roman"/>
          <w:sz w:val="24"/>
          <w:szCs w:val="24"/>
        </w:rPr>
        <w:t xml:space="preserve"> о дружине юных пожарных. Задачи лиц, ответственных за пожарную безопасность, вытекающие из требований </w:t>
      </w:r>
      <w:r w:rsidR="00B95D9F">
        <w:rPr>
          <w:rFonts w:ascii="Times New Roman" w:eastAsia="Times New Roman" w:hAnsi="Times New Roman" w:cs="Times New Roman"/>
          <w:sz w:val="24"/>
          <w:szCs w:val="24"/>
        </w:rPr>
        <w:t>з</w:t>
      </w:r>
      <w:r w:rsidR="00B95D9F" w:rsidRPr="00B95D9F">
        <w:rPr>
          <w:rFonts w:ascii="Times New Roman" w:eastAsia="Times New Roman" w:hAnsi="Times New Roman" w:cs="Times New Roman"/>
          <w:sz w:val="24"/>
          <w:szCs w:val="24"/>
        </w:rPr>
        <w:t>аконодательств</w:t>
      </w:r>
      <w:r w:rsidR="00B95D9F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95D9F" w:rsidRPr="00B95D9F">
        <w:rPr>
          <w:rFonts w:ascii="Times New Roman" w:eastAsia="Times New Roman" w:hAnsi="Times New Roman" w:cs="Times New Roman"/>
          <w:sz w:val="24"/>
          <w:szCs w:val="24"/>
        </w:rPr>
        <w:t xml:space="preserve"> в области пожарной безопасности</w:t>
      </w:r>
      <w:r w:rsidRPr="009A4FC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28" w:tooltip="Приказ МЧС РФ от 18.06.2003 N 313 &quot;Об утверждении Правил пожарной безопасности в Российской Федерации (ППБ 01-03)&quot; (вместе с &quot;ППБ 01-03...&quot;) (Зарегистрировано в Минюсте РФ 27.06.2003 N 4838)------------ Утратил силу{КонсультантПлюс}" w:history="1">
        <w:r w:rsidRPr="009A4FC2">
          <w:rPr>
            <w:rFonts w:ascii="Times New Roman" w:eastAsia="Times New Roman" w:hAnsi="Times New Roman" w:cs="Times New Roman"/>
            <w:sz w:val="24"/>
            <w:szCs w:val="24"/>
          </w:rPr>
          <w:t>Правил</w:t>
        </w:r>
      </w:hyperlink>
      <w:r w:rsidRPr="009A4FC2">
        <w:rPr>
          <w:rFonts w:ascii="Times New Roman" w:eastAsia="Times New Roman" w:hAnsi="Times New Roman" w:cs="Times New Roman"/>
          <w:sz w:val="24"/>
          <w:szCs w:val="24"/>
        </w:rPr>
        <w:t xml:space="preserve"> пожарной безопасности в Российской Федерации</w:t>
      </w:r>
      <w:r w:rsidR="00B95D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0254" w:rsidRPr="009A4FC2" w:rsidRDefault="003E0254" w:rsidP="009A4FC2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FC2">
        <w:rPr>
          <w:rFonts w:ascii="Times New Roman" w:eastAsia="Times New Roman" w:hAnsi="Times New Roman" w:cs="Times New Roman"/>
          <w:sz w:val="24"/>
          <w:szCs w:val="24"/>
        </w:rPr>
        <w:t xml:space="preserve">Методические рекомендации по обучению детей дошкольного возраста основам правил пожаробезопасного поведения. Проведение уроков в общеобразовательных школах в рамках дисциплины </w:t>
      </w:r>
      <w:r w:rsidR="00B95D9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9A4FC2">
        <w:rPr>
          <w:rFonts w:ascii="Times New Roman" w:eastAsia="Times New Roman" w:hAnsi="Times New Roman" w:cs="Times New Roman"/>
          <w:sz w:val="24"/>
          <w:szCs w:val="24"/>
        </w:rPr>
        <w:t>Основы безопасности жизнедеятельности</w:t>
      </w:r>
      <w:r w:rsidR="00B95D9F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9A4FC2">
        <w:rPr>
          <w:rFonts w:ascii="Times New Roman" w:eastAsia="Times New Roman" w:hAnsi="Times New Roman" w:cs="Times New Roman"/>
          <w:sz w:val="24"/>
          <w:szCs w:val="24"/>
        </w:rPr>
        <w:t>. Дидактический материал по обучению мерам и правилам пожарной безопасности. Организация класса, уголка пожарной безопасности. Практические занятия по поведению учащихся при возникновении пожара</w:t>
      </w:r>
      <w:r w:rsidR="00B95D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0254" w:rsidRPr="009A4FC2" w:rsidRDefault="003E0254" w:rsidP="009A4FC2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FC2">
        <w:rPr>
          <w:rFonts w:ascii="Times New Roman" w:eastAsia="Times New Roman" w:hAnsi="Times New Roman" w:cs="Times New Roman"/>
          <w:sz w:val="24"/>
          <w:szCs w:val="24"/>
        </w:rPr>
        <w:t>Краткий анализ основных причин пожаров и загораний. Меры пожарной безопасности при: эксплуатации электрических сетей, электрооборудования и электронагревательных приборов. Короткое замыкание, перегрузка, переходное сопротивление, искрение, их сущность, причины возникновения и способы предотвращения; хранения и обращения с огнеопасными жидкостями. Основные факторы, определяющие пожарную опасность легковоспламеняющихся и горючих жидкостей: температура вспышки, самовоспламенение и воспламенение. Понятие о взрыве. Требования к местам хранения ЛВЖ и ГЖ. Противопожарный режим при приеме, выдаче и использовании огнеопасных жидкостей. Хранение и меры пожарной безопасности при пользовании химическими реактивами и щелочными металлами. Противопожарный режим в зданиях, на территориях, в лесу. Содержание эвакуационных путей, порядок установки на окнах металлических решеток и жалюзей; расположение парт, столов, стульев в классах, кроватей в спальных комнатах. Содержание входов, выходов, холлов, коридоров, лестничных клеток. Содержание чердаков, подвальных помещений, учебно-производственных мастерских, кабинетов химии и физики. Разработка планов эвакуации. Инструктаж обслуживающего персонала. Порядок размещения детей в зданиях повышенной этажности и многоэтажных, при вызове их на дачи в период оздоровительного сезона; требования, предъявляемые к дачным помещениям. Содержание и эксплуатация местных приборов отопления, кухонных очагов и водонагревателей.</w:t>
      </w:r>
    </w:p>
    <w:p w:rsidR="003E0254" w:rsidRPr="009A4FC2" w:rsidRDefault="003E0254" w:rsidP="009A4FC2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FC2">
        <w:rPr>
          <w:rFonts w:ascii="Times New Roman" w:eastAsia="Times New Roman" w:hAnsi="Times New Roman" w:cs="Times New Roman"/>
          <w:sz w:val="24"/>
          <w:szCs w:val="24"/>
        </w:rPr>
        <w:t>Назначение дежурных и сторожей в детских учреждениях, школах-интернатах. Обязанности дежурных и сторожей по соблюдению пожарной безопасности и в случае возникновения пожара. Их инструктаж. Требования пожарной безопасности при устройстве новогодних елок, организации кинопросмотров, вечеров и спектаклей. Требования к помещениям с массовым пребыванием людей. Ответственность за проведение массовых мероприятий, назначение и обязанности дежурных, правила установки и крепления елок</w:t>
      </w:r>
      <w:r w:rsidR="00B95D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0254" w:rsidRPr="009A4FC2" w:rsidRDefault="003E0254" w:rsidP="009A4FC2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FC2">
        <w:rPr>
          <w:rFonts w:ascii="Times New Roman" w:eastAsia="Times New Roman" w:hAnsi="Times New Roman" w:cs="Times New Roman"/>
          <w:sz w:val="24"/>
          <w:szCs w:val="24"/>
        </w:rPr>
        <w:t>Назначение ручных огнетушителей. Понятие об устройстве и принципе действия углекислотных, порошковых и аэрозольных огнетушителей. Правила их эксплуатации и использования для тушения пожаров.</w:t>
      </w:r>
    </w:p>
    <w:p w:rsidR="003E0254" w:rsidRPr="009A4FC2" w:rsidRDefault="003E0254" w:rsidP="009A4FC2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FC2">
        <w:rPr>
          <w:rFonts w:ascii="Times New Roman" w:eastAsia="Times New Roman" w:hAnsi="Times New Roman" w:cs="Times New Roman"/>
          <w:sz w:val="24"/>
          <w:szCs w:val="24"/>
        </w:rPr>
        <w:t>Назначение подсобных средств для тушения пожара (песок, различные покрывала, ведра с водой и бочки, пожарный инвентарь), внутренних пожарных кранов. Правила их эксплуатации.</w:t>
      </w:r>
    </w:p>
    <w:p w:rsidR="003E0254" w:rsidRPr="009A4FC2" w:rsidRDefault="003E0254" w:rsidP="009A4FC2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FC2">
        <w:rPr>
          <w:rFonts w:ascii="Times New Roman" w:eastAsia="Times New Roman" w:hAnsi="Times New Roman" w:cs="Times New Roman"/>
          <w:sz w:val="24"/>
          <w:szCs w:val="24"/>
        </w:rPr>
        <w:t>Нормы обеспечения дошкольных учреждений и школ средствами пожаротушения.</w:t>
      </w:r>
    </w:p>
    <w:p w:rsidR="003E0254" w:rsidRPr="009A4FC2" w:rsidRDefault="003E0254" w:rsidP="009A4FC2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FC2">
        <w:rPr>
          <w:rFonts w:ascii="Times New Roman" w:eastAsia="Times New Roman" w:hAnsi="Times New Roman" w:cs="Times New Roman"/>
          <w:sz w:val="24"/>
          <w:szCs w:val="24"/>
        </w:rPr>
        <w:t>Действия обслуживающего персонала, учащихся старших классов школ, школ-интернатов при возникновении пожара. Организация и порядок эвакуации детей и имущества из помещений при пожаре</w:t>
      </w:r>
      <w:r w:rsidR="00B95D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0254" w:rsidRPr="003E0254" w:rsidRDefault="003E0254" w:rsidP="009A4FC2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</w:rPr>
      </w:pPr>
      <w:r w:rsidRPr="009A4FC2">
        <w:rPr>
          <w:rFonts w:ascii="Times New Roman" w:eastAsia="Times New Roman" w:hAnsi="Times New Roman" w:cs="Times New Roman"/>
          <w:sz w:val="24"/>
          <w:szCs w:val="24"/>
        </w:rPr>
        <w:t>Тренировка проведения эвакуации при различных сценариях развития пожара. Проверка действий учащихся общеобразовательных учреждений при возникновении пожара.</w:t>
      </w:r>
      <w:r w:rsidRPr="003E0254">
        <w:rPr>
          <w:rFonts w:ascii="Times New Roman" w:hAnsi="Times New Roman" w:cs="Times New Roman"/>
        </w:rPr>
        <w:t xml:space="preserve"> Работа с огнетушителем</w:t>
      </w:r>
      <w:r w:rsidR="00B95D9F">
        <w:rPr>
          <w:rFonts w:ascii="Times New Roman" w:hAnsi="Times New Roman" w:cs="Times New Roman"/>
        </w:rPr>
        <w:t>.</w:t>
      </w:r>
    </w:p>
    <w:p w:rsidR="003E0254" w:rsidRPr="009A4FC2" w:rsidRDefault="003E0254" w:rsidP="009A4FC2">
      <w:pPr>
        <w:pStyle w:val="a9"/>
        <w:tabs>
          <w:tab w:val="left" w:pos="851"/>
        </w:tabs>
        <w:spacing w:after="0" w:line="240" w:lineRule="auto"/>
        <w:ind w:left="0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4FC2">
        <w:rPr>
          <w:rFonts w:ascii="Times New Roman" w:eastAsia="Times New Roman" w:hAnsi="Times New Roman" w:cs="Times New Roman"/>
          <w:b/>
          <w:sz w:val="24"/>
          <w:szCs w:val="24"/>
        </w:rPr>
        <w:t>Воспитатели дошкольных учреждений</w:t>
      </w:r>
    </w:p>
    <w:p w:rsidR="003E0254" w:rsidRPr="003E0254" w:rsidRDefault="003E0254" w:rsidP="009A4FC2">
      <w:pPr>
        <w:pStyle w:val="a9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E0254">
        <w:rPr>
          <w:rFonts w:ascii="Times New Roman" w:hAnsi="Times New Roman" w:cs="Times New Roman"/>
          <w:b/>
          <w:sz w:val="24"/>
          <w:szCs w:val="24"/>
        </w:rPr>
        <w:t>Должен знать:</w:t>
      </w:r>
    </w:p>
    <w:p w:rsidR="003E0254" w:rsidRPr="009A4FC2" w:rsidRDefault="00B95D9F" w:rsidP="009A4FC2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D9F">
        <w:rPr>
          <w:rFonts w:ascii="Times New Roman" w:eastAsia="Times New Roman" w:hAnsi="Times New Roman" w:cs="Times New Roman"/>
          <w:sz w:val="24"/>
          <w:szCs w:val="24"/>
        </w:rPr>
        <w:t>Законодательство в области пожарной безопасности</w:t>
      </w:r>
      <w:r w:rsidR="003E0254" w:rsidRPr="009A4FC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9" w:tooltip="Приказ МЧС РФ от 18.06.2003 N 313 &quot;Об утверждении Правил пожарной безопасности в Российской Федерации (ППБ 01-03)&quot; (вместе с &quot;ППБ 01-03...&quot;) (Зарегистрировано в Минюсте РФ 27.06.2003 N 4838)------------ Утратил силу{КонсультантПлюс}" w:history="1">
        <w:r w:rsidR="003E0254" w:rsidRPr="009A4FC2">
          <w:rPr>
            <w:rFonts w:ascii="Times New Roman" w:eastAsia="Times New Roman" w:hAnsi="Times New Roman" w:cs="Times New Roman"/>
            <w:sz w:val="24"/>
            <w:szCs w:val="24"/>
          </w:rPr>
          <w:t>Правила</w:t>
        </w:r>
      </w:hyperlink>
      <w:r w:rsidR="003E0254" w:rsidRPr="009A4FC2">
        <w:rPr>
          <w:rFonts w:ascii="Times New Roman" w:eastAsia="Times New Roman" w:hAnsi="Times New Roman" w:cs="Times New Roman"/>
          <w:sz w:val="24"/>
          <w:szCs w:val="24"/>
        </w:rPr>
        <w:t xml:space="preserve"> пожарной безопасности в Российской Федерации. Инструкции по пожарной безопасности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0254" w:rsidRPr="009A4FC2" w:rsidRDefault="003E0254" w:rsidP="009A4FC2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FC2">
        <w:rPr>
          <w:rFonts w:ascii="Times New Roman" w:eastAsia="Times New Roman" w:hAnsi="Times New Roman" w:cs="Times New Roman"/>
          <w:sz w:val="24"/>
          <w:szCs w:val="24"/>
        </w:rPr>
        <w:t>Объемно-планировочные и конструктивные решения зданий. Противопожарный режим. Пути эвакуации и эвакуационные выходы. Планы эвакуации. Требования пожарной безопасности при проведении культурно-массовых мероприятий</w:t>
      </w:r>
      <w:r w:rsidR="00B95D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0254" w:rsidRPr="009A4FC2" w:rsidRDefault="003E0254" w:rsidP="009A4FC2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FC2">
        <w:rPr>
          <w:rFonts w:ascii="Times New Roman" w:eastAsia="Times New Roman" w:hAnsi="Times New Roman" w:cs="Times New Roman"/>
          <w:sz w:val="24"/>
          <w:szCs w:val="24"/>
        </w:rPr>
        <w:t>Содержание территории, противопожарные разрывы. Дороги, подъезды и подходы к зданию и водоисточникам</w:t>
      </w:r>
      <w:r w:rsidR="00B95D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0254" w:rsidRPr="009A4FC2" w:rsidRDefault="003E0254" w:rsidP="009A4FC2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FC2">
        <w:rPr>
          <w:rFonts w:ascii="Times New Roman" w:eastAsia="Times New Roman" w:hAnsi="Times New Roman" w:cs="Times New Roman"/>
          <w:sz w:val="24"/>
          <w:szCs w:val="24"/>
        </w:rPr>
        <w:t>Виды пожарного оборудования и инвентаря, назначение, устройство. Классификация огнетушителей. Назначение, устройство, технические характеристики, правила эксплуатации и месторасположение</w:t>
      </w:r>
      <w:r w:rsidR="00B95D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0254" w:rsidRPr="009A4FC2" w:rsidRDefault="003E0254" w:rsidP="009A4FC2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FC2">
        <w:rPr>
          <w:rFonts w:ascii="Times New Roman" w:eastAsia="Times New Roman" w:hAnsi="Times New Roman" w:cs="Times New Roman"/>
          <w:sz w:val="24"/>
          <w:szCs w:val="24"/>
        </w:rPr>
        <w:t>Порядок сообщения о пожаре и вызова пожарной охраны. Действия обслуживающего персонала по эвакуации детей, материальных ценностей, тушению возникшего пожара имеющимися средствами пожаротушения и выполнение других работ</w:t>
      </w:r>
      <w:r w:rsidR="00B95D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0254" w:rsidRPr="009A4FC2" w:rsidRDefault="003E0254" w:rsidP="009A4FC2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FC2">
        <w:rPr>
          <w:rFonts w:ascii="Times New Roman" w:eastAsia="Times New Roman" w:hAnsi="Times New Roman" w:cs="Times New Roman"/>
          <w:sz w:val="24"/>
          <w:szCs w:val="24"/>
        </w:rPr>
        <w:t>Методические рекомендации по обучению детей дошкольного возраста основам правил пожаробезопасного поведения. Дидактический материал по обучению мерам и правилам пожарной безопасности. Организация уголка пожарной безопасности</w:t>
      </w:r>
      <w:r w:rsidR="00B95D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0254" w:rsidRPr="009A4FC2" w:rsidRDefault="003E0254" w:rsidP="009A4FC2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FC2">
        <w:rPr>
          <w:rFonts w:ascii="Times New Roman" w:eastAsia="Times New Roman" w:hAnsi="Times New Roman" w:cs="Times New Roman"/>
          <w:sz w:val="24"/>
          <w:szCs w:val="24"/>
        </w:rPr>
        <w:t>Практическое занятие по эвакуации детей. Работа с огнетушителями</w:t>
      </w:r>
      <w:r w:rsidR="00B95D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0254" w:rsidRPr="009A4FC2" w:rsidRDefault="003E0254" w:rsidP="009A4FC2">
      <w:pPr>
        <w:pStyle w:val="a9"/>
        <w:tabs>
          <w:tab w:val="left" w:pos="851"/>
        </w:tabs>
        <w:spacing w:after="0" w:line="240" w:lineRule="auto"/>
        <w:ind w:left="0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4FC2">
        <w:rPr>
          <w:rFonts w:ascii="Times New Roman" w:eastAsia="Times New Roman" w:hAnsi="Times New Roman" w:cs="Times New Roman"/>
          <w:b/>
          <w:sz w:val="24"/>
          <w:szCs w:val="24"/>
        </w:rPr>
        <w:t>Руководители и ответственные за пожарную безопасность в организациях бытового обслуживания, торговли, общественногопитания, на базах и складах, в лечебных, театрально- зрелищных и культурно-просветительских учреждениях</w:t>
      </w:r>
    </w:p>
    <w:p w:rsidR="003E0254" w:rsidRPr="003E0254" w:rsidRDefault="003E0254" w:rsidP="009A4FC2">
      <w:pPr>
        <w:pStyle w:val="a9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E0254">
        <w:rPr>
          <w:rFonts w:ascii="Times New Roman" w:hAnsi="Times New Roman" w:cs="Times New Roman"/>
          <w:b/>
          <w:sz w:val="24"/>
          <w:szCs w:val="24"/>
        </w:rPr>
        <w:t>Должен знать:</w:t>
      </w:r>
    </w:p>
    <w:p w:rsidR="003E0254" w:rsidRPr="009A4FC2" w:rsidRDefault="00B95D9F" w:rsidP="009A4FC2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D9F">
        <w:rPr>
          <w:rFonts w:ascii="Times New Roman" w:eastAsia="Times New Roman" w:hAnsi="Times New Roman" w:cs="Times New Roman"/>
          <w:sz w:val="24"/>
          <w:szCs w:val="24"/>
        </w:rPr>
        <w:t>Законодательство в области пожарной безопасности</w:t>
      </w:r>
      <w:r w:rsidR="003E0254" w:rsidRPr="009A4FC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30" w:tooltip="Приказ МЧС РФ от 18.06.2003 N 313 &quot;Об утверждении Правил пожарной безопасности в Российской Федерации (ППБ 01-03)&quot; (вместе с &quot;ППБ 01-03...&quot;) (Зарегистрировано в Минюсте РФ 27.06.2003 N 4838)------------ Утратил силу{КонсультантПлюс}" w:history="1">
        <w:r w:rsidR="003E0254" w:rsidRPr="009A4FC2">
          <w:rPr>
            <w:rFonts w:ascii="Times New Roman" w:eastAsia="Times New Roman" w:hAnsi="Times New Roman" w:cs="Times New Roman"/>
            <w:sz w:val="24"/>
            <w:szCs w:val="24"/>
          </w:rPr>
          <w:t>Правила</w:t>
        </w:r>
      </w:hyperlink>
      <w:r w:rsidR="003E0254" w:rsidRPr="009A4FC2">
        <w:rPr>
          <w:rFonts w:ascii="Times New Roman" w:eastAsia="Times New Roman" w:hAnsi="Times New Roman" w:cs="Times New Roman"/>
          <w:sz w:val="24"/>
          <w:szCs w:val="24"/>
        </w:rPr>
        <w:t xml:space="preserve"> пожарной безопасности в Российской Федерации. Инструкции по пожарной безопасности. Система обеспечения пожарной безопасности. Права, обязанности, ответственность должностных лиц за обеспечение пожарной безопасности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0254" w:rsidRPr="009A4FC2" w:rsidRDefault="003E0254" w:rsidP="009A4FC2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FC2">
        <w:rPr>
          <w:rFonts w:ascii="Times New Roman" w:eastAsia="Times New Roman" w:hAnsi="Times New Roman" w:cs="Times New Roman"/>
          <w:sz w:val="24"/>
          <w:szCs w:val="24"/>
        </w:rPr>
        <w:t xml:space="preserve">Краткий обзор пожаров, происшедших в организациях бытового обслуживания. Примеры наиболее характерных пожаров. Основные задачи пожарной профилактики. Задачи лиц, ответственных за пожарную безопасность, вытекающие из требований </w:t>
      </w:r>
      <w:r w:rsidR="00B95D9F">
        <w:rPr>
          <w:rFonts w:ascii="Times New Roman" w:eastAsia="Times New Roman" w:hAnsi="Times New Roman" w:cs="Times New Roman"/>
          <w:sz w:val="24"/>
          <w:szCs w:val="24"/>
        </w:rPr>
        <w:t>з</w:t>
      </w:r>
      <w:r w:rsidR="00B95D9F" w:rsidRPr="00B95D9F">
        <w:rPr>
          <w:rFonts w:ascii="Times New Roman" w:eastAsia="Times New Roman" w:hAnsi="Times New Roman" w:cs="Times New Roman"/>
          <w:sz w:val="24"/>
          <w:szCs w:val="24"/>
        </w:rPr>
        <w:t>аконодательств</w:t>
      </w:r>
      <w:r w:rsidR="00B95D9F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95D9F" w:rsidRPr="00B95D9F">
        <w:rPr>
          <w:rFonts w:ascii="Times New Roman" w:eastAsia="Times New Roman" w:hAnsi="Times New Roman" w:cs="Times New Roman"/>
          <w:sz w:val="24"/>
          <w:szCs w:val="24"/>
        </w:rPr>
        <w:t xml:space="preserve"> в области пожарной безопасности</w:t>
      </w:r>
      <w:r w:rsidRPr="009A4F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31" w:tooltip="Приказ МЧС РФ от 18.06.2003 N 313 &quot;Об утверждении Правил пожарной безопасности в Российской Федерации (ППБ 01-03)&quot; (вместе с &quot;ППБ 01-03...&quot;) (Зарегистрировано в Минюсте РФ 27.06.2003 N 4838)------------ Утратил силу{КонсультантПлюс}" w:history="1">
        <w:r w:rsidRPr="009A4FC2">
          <w:rPr>
            <w:rFonts w:ascii="Times New Roman" w:eastAsia="Times New Roman" w:hAnsi="Times New Roman" w:cs="Times New Roman"/>
            <w:sz w:val="24"/>
            <w:szCs w:val="24"/>
          </w:rPr>
          <w:t>Правил</w:t>
        </w:r>
      </w:hyperlink>
      <w:r w:rsidRPr="009A4FC2">
        <w:rPr>
          <w:rFonts w:ascii="Times New Roman" w:eastAsia="Times New Roman" w:hAnsi="Times New Roman" w:cs="Times New Roman"/>
          <w:sz w:val="24"/>
          <w:szCs w:val="24"/>
        </w:rPr>
        <w:t xml:space="preserve"> пожарной безопасности в Российской Федерации. Основные организационные мероприятия по обеспечению пожарной безопасности организаций бытового обслуживания. Обязанности руководителей и должностных лиц по созданию и поддержанию необходимого противопожарного режима на подведомственных им объектах (участках). Обучение рабочих и служащих по программе </w:t>
      </w:r>
      <w:hyperlink r:id="rId32" w:tooltip="&quot;Методические рекомендации по организации обучения руководителей и работников организаций. Противопожарный инструктаж и пожарно-технический минимум&quot; (утв. МЧС РФ){КонсультантПлюс}" w:history="1">
        <w:r w:rsidRPr="009A4FC2">
          <w:rPr>
            <w:rFonts w:ascii="Times New Roman" w:eastAsia="Times New Roman" w:hAnsi="Times New Roman" w:cs="Times New Roman"/>
            <w:sz w:val="24"/>
            <w:szCs w:val="24"/>
          </w:rPr>
          <w:t>пожарно-технического минимума</w:t>
        </w:r>
      </w:hyperlink>
      <w:r w:rsidRPr="009A4FC2">
        <w:rPr>
          <w:rFonts w:ascii="Times New Roman" w:eastAsia="Times New Roman" w:hAnsi="Times New Roman" w:cs="Times New Roman"/>
          <w:sz w:val="24"/>
          <w:szCs w:val="24"/>
        </w:rPr>
        <w:t>. Противопожарный инструктаж. Формы и методы привлечения широкой общественности к делу по предупреждению пожаров. Создание в организациях пожарно-технических комиссий, добровольных пожарных дружин. Их задачи и практическая деятельность</w:t>
      </w:r>
      <w:r w:rsidR="00B95D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0254" w:rsidRPr="009A4FC2" w:rsidRDefault="003E0254" w:rsidP="009A4FC2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FC2">
        <w:rPr>
          <w:rFonts w:ascii="Times New Roman" w:eastAsia="Times New Roman" w:hAnsi="Times New Roman" w:cs="Times New Roman"/>
          <w:sz w:val="24"/>
          <w:szCs w:val="24"/>
        </w:rPr>
        <w:t>Меры пожарной безопасности: при эксплуатации систем отопления и вентиляции; при эксплуатации электрических сетей, электрооборудования и электронагревательных приборов; при хранении и обращении с огнеопасными жидкостями. Основные факторы, определяющие пожарную опасность легковоспламеняющихся и горючих жидкостей (температура вспышки, воспламенения, самовоспламенения). Понятие о взрыве. Требования к местам хранения ЛВЖ и ГЖ. Противопожарный режим при приеме и выдаче, а также использовании огнеопасных жидкостей; при проведении огневых работ: газосварочных и электросварочных (постоянных и временных); применение жидкого топлива; при варке битума, смол и т.п. Неосторожное обращение с огнем; курение, разведение костров как наиболее распространенные причины пожаров. Особенности пожарной опасности предприятий бытового обслуживания (фабрик, ремонтных мастерских, ателье по пошиву одежды, фотокабинетов и т.п.). Пожарная характеристика и меры пожарной безопасности при использовании и хранении: кислорода, водорода, ацетилена и других пожароопасных газов; разбавителей, растворителей, красителей, клея и т.п.; нафталина, целлулоида, клеевых пленок, пластмасс и изделий из них. Опасность перечисленных выше веществ к образованию взрывной среды, быстрому возгоранию, выделению токсичных веществ при горении и т.п. Пожарная безопасность. Меры пожарной безопасности: при эксплуатации отопительных и нагревательных приборов, электрических сетей и электроприборов; при пользовании газовыми приборами; при обращении с открытым огнем (курение, разведение костров, применение свечей и т.п.); при применении препаратов бытовой химии в аэрозольных упаковках; при пользовании керосиновыми, осветительными и нагревательными приборами; при содержании балконов, лоджий, лестничных клеток, площадок и т.п.; при обращении с легковоспламеняющимися жидкостями. Нормы их хранения в жилых квартирах. Особенности пожарной опасности жилых зданий повышенной этажности. Требования правил пожарной безопасности, предъявляемые к путям эвакуации. Правила вызова пожарной команды в случае пожара</w:t>
      </w:r>
      <w:r w:rsidR="00B95D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0254" w:rsidRPr="009A4FC2" w:rsidRDefault="003E0254" w:rsidP="009A4FC2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FC2">
        <w:rPr>
          <w:rFonts w:ascii="Times New Roman" w:eastAsia="Times New Roman" w:hAnsi="Times New Roman" w:cs="Times New Roman"/>
          <w:sz w:val="24"/>
          <w:szCs w:val="24"/>
        </w:rPr>
        <w:t>Назначение огнетушителей. Устройство и принцип действия углекислотных, порошковых и аэрозольных огнетушителей. Правила эксплуатации и использования их при тушении пожара. Назначение, устройство, оснащение внутренних пожарных кранов и правила их эксплуатации и использования при пожаре. Краткие сведения об автоматических установках обнаружения, извещения и тушения пожара, о системах дымоудаления. Использование подсобных средств и инвентаря для тушения пожара. Нормы обеспечения предприятий бытового обслуживания средствами пожаротушения. Действия рабочих и служащих при возникновении пожара имеющимися средствами пожаротушения, встреча и сопровождение пожарной команды к месту пожара. Организация и порядок эвакуации людей и имущества из горящих помещений</w:t>
      </w:r>
      <w:r w:rsidR="00B95D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0254" w:rsidRPr="009A4FC2" w:rsidRDefault="003E0254" w:rsidP="009A4FC2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FC2">
        <w:rPr>
          <w:rFonts w:ascii="Times New Roman" w:eastAsia="Times New Roman" w:hAnsi="Times New Roman" w:cs="Times New Roman"/>
          <w:sz w:val="24"/>
          <w:szCs w:val="24"/>
        </w:rPr>
        <w:t>Организация эвакуации персонала. Работа с огнетушителем</w:t>
      </w:r>
      <w:r w:rsidR="00B95D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0254" w:rsidRPr="009A4FC2" w:rsidRDefault="00B95D9F" w:rsidP="009A4FC2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D9F">
        <w:rPr>
          <w:rFonts w:ascii="Times New Roman" w:eastAsia="Times New Roman" w:hAnsi="Times New Roman" w:cs="Times New Roman"/>
          <w:sz w:val="24"/>
          <w:szCs w:val="24"/>
        </w:rPr>
        <w:t>Законодательство в области пожарной безопасности</w:t>
      </w:r>
      <w:r w:rsidR="003E0254" w:rsidRPr="009A4FC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33" w:tooltip="Приказ МЧС РФ от 18.06.2003 N 313 &quot;Об утверждении Правил пожарной безопасности в Российской Федерации (ППБ 01-03)&quot; (вместе с &quot;ППБ 01-03...&quot;) (Зарегистрировано в Минюсте РФ 27.06.2003 N 4838)------------ Утратил силу{КонсультантПлюс}" w:history="1">
        <w:r w:rsidR="003E0254" w:rsidRPr="009A4FC2">
          <w:rPr>
            <w:rFonts w:ascii="Times New Roman" w:eastAsia="Times New Roman" w:hAnsi="Times New Roman" w:cs="Times New Roman"/>
            <w:sz w:val="24"/>
            <w:szCs w:val="24"/>
          </w:rPr>
          <w:t>Правила</w:t>
        </w:r>
      </w:hyperlink>
      <w:r w:rsidR="003E0254" w:rsidRPr="009A4FC2">
        <w:rPr>
          <w:rFonts w:ascii="Times New Roman" w:eastAsia="Times New Roman" w:hAnsi="Times New Roman" w:cs="Times New Roman"/>
          <w:sz w:val="24"/>
          <w:szCs w:val="24"/>
        </w:rPr>
        <w:t xml:space="preserve"> пожарной безопасности в Российской Федерации. Инструкции по пожарной безопасности. Система обеспечения пожарной безопасности. Права, обязанности, ответственность должностных лиц за обеспечение пожарной безопасности</w:t>
      </w:r>
    </w:p>
    <w:p w:rsidR="003E0254" w:rsidRPr="009A4FC2" w:rsidRDefault="003E0254" w:rsidP="009A4FC2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FC2">
        <w:rPr>
          <w:rFonts w:ascii="Times New Roman" w:eastAsia="Times New Roman" w:hAnsi="Times New Roman" w:cs="Times New Roman"/>
          <w:sz w:val="24"/>
          <w:szCs w:val="24"/>
        </w:rPr>
        <w:t xml:space="preserve">Краткий анализ пожаров и загораний в организациях торговли и общественного питания, базах и складах. Требования </w:t>
      </w:r>
      <w:r w:rsidR="00B95D9F">
        <w:rPr>
          <w:rFonts w:ascii="Times New Roman" w:eastAsia="Times New Roman" w:hAnsi="Times New Roman" w:cs="Times New Roman"/>
          <w:sz w:val="24"/>
          <w:szCs w:val="24"/>
        </w:rPr>
        <w:t>з</w:t>
      </w:r>
      <w:r w:rsidR="00B95D9F" w:rsidRPr="00B95D9F">
        <w:rPr>
          <w:rFonts w:ascii="Times New Roman" w:eastAsia="Times New Roman" w:hAnsi="Times New Roman" w:cs="Times New Roman"/>
          <w:sz w:val="24"/>
          <w:szCs w:val="24"/>
        </w:rPr>
        <w:t>аконодательств</w:t>
      </w:r>
      <w:r w:rsidR="00B95D9F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95D9F" w:rsidRPr="00B95D9F">
        <w:rPr>
          <w:rFonts w:ascii="Times New Roman" w:eastAsia="Times New Roman" w:hAnsi="Times New Roman" w:cs="Times New Roman"/>
          <w:sz w:val="24"/>
          <w:szCs w:val="24"/>
        </w:rPr>
        <w:t xml:space="preserve"> в области пожарной безопасности</w:t>
      </w:r>
      <w:r w:rsidRPr="009A4F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34" w:tooltip="Приказ МЧС РФ от 18.06.2003 N 313 &quot;Об утверждении Правил пожарной безопасности в Российской Федерации (ППБ 01-03)&quot; (вместе с &quot;ППБ 01-03...&quot;) (Зарегистрировано в Минюсте РФ 27.06.2003 N 4838)------------ Утратил силу{КонсультантПлюс}" w:history="1">
        <w:r w:rsidRPr="009A4FC2">
          <w:rPr>
            <w:rFonts w:ascii="Times New Roman" w:eastAsia="Times New Roman" w:hAnsi="Times New Roman" w:cs="Times New Roman"/>
            <w:sz w:val="24"/>
            <w:szCs w:val="24"/>
          </w:rPr>
          <w:t>Правил</w:t>
        </w:r>
      </w:hyperlink>
      <w:r w:rsidRPr="009A4FC2">
        <w:rPr>
          <w:rFonts w:ascii="Times New Roman" w:eastAsia="Times New Roman" w:hAnsi="Times New Roman" w:cs="Times New Roman"/>
          <w:sz w:val="24"/>
          <w:szCs w:val="24"/>
        </w:rPr>
        <w:t xml:space="preserve"> пожарной безопасности в Российской Федерации, к обеспечению требований пожарной безопасности в организациях торговли, общественного питания, базах и складах. Основные организационные мероприятия по установлению и поддержанию строгого противопожарного режима и осуществлению мер пожарной безопасности, в производственных, административных, складских и вспомогательных помещениях. Обязанности и ответственность должностных лиц за противопожарное состояние подведомственных им объектов (участков). Создание и организация работы пожарно-технической комиссии, добровольной пожарной дружины. Обучение рабочих и служащих мерам пожарной безопасности на производстве и в быту. Разработка плана эвакуации людей и материальных ценностей и плана действий обслуживающего персонала при возникновении пожара и объективных инструкций </w:t>
      </w:r>
      <w:r w:rsidR="00B95D9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9A4FC2">
        <w:rPr>
          <w:rFonts w:ascii="Times New Roman" w:eastAsia="Times New Roman" w:hAnsi="Times New Roman" w:cs="Times New Roman"/>
          <w:sz w:val="24"/>
          <w:szCs w:val="24"/>
        </w:rPr>
        <w:t>О мерах пожарной безопасности на объекте (участке)</w:t>
      </w:r>
      <w:r w:rsidR="00B95D9F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3E0254" w:rsidRPr="009A4FC2" w:rsidRDefault="003E0254" w:rsidP="009A4FC2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FC2">
        <w:rPr>
          <w:rFonts w:ascii="Times New Roman" w:eastAsia="Times New Roman" w:hAnsi="Times New Roman" w:cs="Times New Roman"/>
          <w:sz w:val="24"/>
          <w:szCs w:val="24"/>
        </w:rPr>
        <w:t>Раздел А. Общие требования правил пожарной безопасности: содержание территории, зданий и помещений, содержание систем отопления, вентиляции, дымоудаления, сигнализации и пожаротушения. Пожарная опасность электроустановок. Противопожарный режим при производстве ремонтных и огневых работ.</w:t>
      </w:r>
    </w:p>
    <w:p w:rsidR="003E0254" w:rsidRPr="009A4FC2" w:rsidRDefault="003E0254" w:rsidP="009A4FC2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FC2">
        <w:rPr>
          <w:rFonts w:ascii="Times New Roman" w:eastAsia="Times New Roman" w:hAnsi="Times New Roman" w:cs="Times New Roman"/>
          <w:sz w:val="24"/>
          <w:szCs w:val="24"/>
        </w:rPr>
        <w:t>Раздел Б. Меры пожарной безопасности в организациях торговли продовольственными товарами, на продовольственных складах и базах. Краткая пожарная характеристика огнеопасных продовольственных товаров: растительных, животных и синтетических масел и жиров спиртосодержащих изделий, эссенции, сена, соломы, фуража, спичек и т.п. Меры пожарной безопасности при хранении и торговле. Меры пожарной безопасности при эксплуатации холодильных установок и механизмов с электродвигателями.</w:t>
      </w:r>
    </w:p>
    <w:p w:rsidR="003E0254" w:rsidRPr="009A4FC2" w:rsidRDefault="003E0254" w:rsidP="009A4FC2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FC2">
        <w:rPr>
          <w:rFonts w:ascii="Times New Roman" w:eastAsia="Times New Roman" w:hAnsi="Times New Roman" w:cs="Times New Roman"/>
          <w:sz w:val="24"/>
          <w:szCs w:val="24"/>
        </w:rPr>
        <w:t>Раздел В. Меры пожарной безопасности на базах, в складах, магазинах и других организаций торговли промышленными товарами. Краткая характеристика и меры пожарной безопасности при хранении и продаже ЛВЖ и ГЖ. Пожарная опасность половой мастики, товаров бытовой химии, парфюмерных изделий, пороха, пистонов и др. Противопожарный режим в торговых залах и подсобных помещениях, в складах и базах.</w:t>
      </w:r>
    </w:p>
    <w:p w:rsidR="003E0254" w:rsidRPr="009A4FC2" w:rsidRDefault="003E0254" w:rsidP="009A4FC2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FC2">
        <w:rPr>
          <w:rFonts w:ascii="Times New Roman" w:eastAsia="Times New Roman" w:hAnsi="Times New Roman" w:cs="Times New Roman"/>
          <w:sz w:val="24"/>
          <w:szCs w:val="24"/>
        </w:rPr>
        <w:t>Раздел Г. Меры пожарной безопасности в организациях общественного питания. Меры пожарной безопасности в обеденном зале, в цехах, складах, кладовых, бытовых и подсобных помещениях. Противопожарные мероприятия при эксплуатации ресторанных плит, варочных печей, кипятильников, холодильных установок и кухонного оборудования. Меры пожарной безопасности при производстве кондитерских изделий. Пожарная опасность растительных масел и пищевых жиров. Меры пожарной безопасности при проведении массовых мероприятий. Требования правил пожарной безопасности к содержанию территории, зданий, гаражей, хозяйственных построек и противопожарных разрывов между ними и к путям эвакуации. Меры пожарной безопасности при эксплуатации отопительных и нагревательных приборов, электроустановок, радио и телевизоров, при хранении и обращении с ЛВЖ, ГЖ и горючими газами. Средства обнаружения, оповещения и тушения пожаров</w:t>
      </w:r>
    </w:p>
    <w:p w:rsidR="003E0254" w:rsidRPr="009A4FC2" w:rsidRDefault="003E0254" w:rsidP="009A4FC2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FC2">
        <w:rPr>
          <w:rFonts w:ascii="Times New Roman" w:eastAsia="Times New Roman" w:hAnsi="Times New Roman" w:cs="Times New Roman"/>
          <w:sz w:val="24"/>
          <w:szCs w:val="24"/>
        </w:rPr>
        <w:t>Назначение, устройство и правила пользования огнетушителями.</w:t>
      </w:r>
    </w:p>
    <w:p w:rsidR="003E0254" w:rsidRPr="009A4FC2" w:rsidRDefault="003E0254" w:rsidP="009A4FC2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FC2">
        <w:rPr>
          <w:rFonts w:ascii="Times New Roman" w:eastAsia="Times New Roman" w:hAnsi="Times New Roman" w:cs="Times New Roman"/>
          <w:sz w:val="24"/>
          <w:szCs w:val="24"/>
        </w:rPr>
        <w:t>Нормы обеспечения предприятий, баз и складов первичными средствами пожаротушения. Автоматические системы извещения о пожаре, дымоудаления и тушения пожара. Устройство и правила пользования внутренними пожарными кранами. Действия рабочих и служащих при возникновении пожара (загорания) имеющимися первичными средствами пожаротушения; встреча и оказание помощи пожарным командам, организациям и порядок эвакуации людей и имущества</w:t>
      </w:r>
      <w:r w:rsidR="00B95D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0254" w:rsidRPr="009A4FC2" w:rsidRDefault="003E0254" w:rsidP="009A4FC2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FC2">
        <w:rPr>
          <w:rFonts w:ascii="Times New Roman" w:eastAsia="Times New Roman" w:hAnsi="Times New Roman" w:cs="Times New Roman"/>
          <w:sz w:val="24"/>
          <w:szCs w:val="24"/>
        </w:rPr>
        <w:t>Организация эвакуации персонала. Работа с огнетушителем</w:t>
      </w:r>
      <w:r w:rsidR="009A4FC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0254" w:rsidRPr="009A4FC2" w:rsidRDefault="003E0254" w:rsidP="009A4FC2">
      <w:pPr>
        <w:pStyle w:val="a9"/>
        <w:tabs>
          <w:tab w:val="left" w:pos="851"/>
        </w:tabs>
        <w:spacing w:after="0" w:line="240" w:lineRule="auto"/>
        <w:ind w:left="0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4FC2">
        <w:rPr>
          <w:rFonts w:ascii="Times New Roman" w:eastAsia="Times New Roman" w:hAnsi="Times New Roman" w:cs="Times New Roman"/>
          <w:b/>
          <w:sz w:val="24"/>
          <w:szCs w:val="24"/>
        </w:rPr>
        <w:t>Руководители и ответственные за пожарную безопасность в учреждениях (офисах)</w:t>
      </w:r>
    </w:p>
    <w:p w:rsidR="003E0254" w:rsidRPr="003E0254" w:rsidRDefault="003E0254" w:rsidP="009A4FC2">
      <w:pPr>
        <w:pStyle w:val="a9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E0254">
        <w:rPr>
          <w:rFonts w:ascii="Times New Roman" w:hAnsi="Times New Roman" w:cs="Times New Roman"/>
          <w:b/>
          <w:sz w:val="24"/>
          <w:szCs w:val="24"/>
        </w:rPr>
        <w:t>Должен знать:</w:t>
      </w:r>
    </w:p>
    <w:p w:rsidR="003E0254" w:rsidRPr="00B95D9F" w:rsidRDefault="00B95D9F" w:rsidP="00B95D9F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D9F">
        <w:rPr>
          <w:rFonts w:ascii="Times New Roman" w:eastAsia="Times New Roman" w:hAnsi="Times New Roman" w:cs="Times New Roman"/>
          <w:sz w:val="24"/>
          <w:szCs w:val="24"/>
        </w:rPr>
        <w:t>Законодательство в области пожарной безопасности</w:t>
      </w:r>
      <w:r w:rsidR="003E0254" w:rsidRPr="00B95D9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35" w:tooltip="Приказ МЧС РФ от 18.06.2003 N 313 &quot;Об утверждении Правил пожарной безопасности в Российской Федерации (ППБ 01-03)&quot; (вместе с &quot;ППБ 01-03...&quot;) (Зарегистрировано в Минюсте РФ 27.06.2003 N 4838)------------ Утратил силу{КонсультантПлюс}" w:history="1">
        <w:r w:rsidR="003E0254" w:rsidRPr="00B95D9F">
          <w:rPr>
            <w:rFonts w:ascii="Times New Roman" w:eastAsia="Times New Roman" w:hAnsi="Times New Roman" w:cs="Times New Roman"/>
            <w:sz w:val="24"/>
            <w:szCs w:val="24"/>
          </w:rPr>
          <w:t>Правила</w:t>
        </w:r>
      </w:hyperlink>
      <w:r w:rsidR="003E0254" w:rsidRPr="00B95D9F">
        <w:rPr>
          <w:rFonts w:ascii="Times New Roman" w:eastAsia="Times New Roman" w:hAnsi="Times New Roman" w:cs="Times New Roman"/>
          <w:sz w:val="24"/>
          <w:szCs w:val="24"/>
        </w:rPr>
        <w:t xml:space="preserve"> пожарной безопасности в Российской Федерации. Инструкции по пожарной безопасности. Система обеспечения пожарной безопасности. Права, обязанности, ответственность должностных лиц за обеспечение пожарной безопасности</w:t>
      </w:r>
    </w:p>
    <w:p w:rsidR="003E0254" w:rsidRPr="00B95D9F" w:rsidRDefault="003E0254" w:rsidP="00B95D9F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D9F">
        <w:rPr>
          <w:rFonts w:ascii="Times New Roman" w:eastAsia="Times New Roman" w:hAnsi="Times New Roman" w:cs="Times New Roman"/>
          <w:sz w:val="24"/>
          <w:szCs w:val="24"/>
        </w:rPr>
        <w:t xml:space="preserve">Краткий обзор пожаров, происшедших в районе, области, Примеры наиболее характерных пожаров. Задачи лиц, ответственных за пожарную безопасность, вытекающие из требований </w:t>
      </w:r>
      <w:r w:rsidR="00B95D9F">
        <w:rPr>
          <w:rFonts w:ascii="Times New Roman" w:eastAsia="Times New Roman" w:hAnsi="Times New Roman" w:cs="Times New Roman"/>
          <w:sz w:val="24"/>
          <w:szCs w:val="24"/>
        </w:rPr>
        <w:t>з</w:t>
      </w:r>
      <w:r w:rsidR="00B95D9F" w:rsidRPr="00B95D9F">
        <w:rPr>
          <w:rFonts w:ascii="Times New Roman" w:eastAsia="Times New Roman" w:hAnsi="Times New Roman" w:cs="Times New Roman"/>
          <w:sz w:val="24"/>
          <w:szCs w:val="24"/>
        </w:rPr>
        <w:t>аконодательств</w:t>
      </w:r>
      <w:r w:rsidR="00B95D9F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95D9F" w:rsidRPr="00B95D9F">
        <w:rPr>
          <w:rFonts w:ascii="Times New Roman" w:eastAsia="Times New Roman" w:hAnsi="Times New Roman" w:cs="Times New Roman"/>
          <w:sz w:val="24"/>
          <w:szCs w:val="24"/>
        </w:rPr>
        <w:t xml:space="preserve"> в области пожарной безопасности</w:t>
      </w:r>
      <w:r w:rsidRPr="00B95D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36" w:tooltip="Приказ МЧС РФ от 18.06.2003 N 313 &quot;Об утверждении Правил пожарной безопасности в Российской Федерации (ППБ 01-03)&quot; (вместе с &quot;ППБ 01-03...&quot;) (Зарегистрировано в Минюсте РФ 27.06.2003 N 4838)------------ Утратил силу{КонсультантПлюс}" w:history="1">
        <w:r w:rsidRPr="00B95D9F">
          <w:rPr>
            <w:rFonts w:ascii="Times New Roman" w:eastAsia="Times New Roman" w:hAnsi="Times New Roman" w:cs="Times New Roman"/>
            <w:sz w:val="24"/>
            <w:szCs w:val="24"/>
          </w:rPr>
          <w:t>Правил</w:t>
        </w:r>
      </w:hyperlink>
      <w:r w:rsidRPr="00B95D9F">
        <w:rPr>
          <w:rFonts w:ascii="Times New Roman" w:eastAsia="Times New Roman" w:hAnsi="Times New Roman" w:cs="Times New Roman"/>
          <w:sz w:val="24"/>
          <w:szCs w:val="24"/>
        </w:rPr>
        <w:t xml:space="preserve"> пожарной безопасности в Российской Федерации. Основные обязанности руководителей лечебных учреждений по созданию и поддержанию противопожарного режима на вверенных объектах. Ответственность должностных лиц за противопожарное состояние подведомственных объектов (участков). Обучение рабочих и служащих по программе пожарно-технического минимума. Противопожарный осмотр складских и подсобных помещений, аптек, помещений наполнения емкостей кислородом, слесарных, столярных и других мастерских перед началом работы и порядок их закрытия по окончании работы. Принятие мер по установлению и устранению выявленных нарушений правил пожарной безопасности</w:t>
      </w:r>
      <w:r w:rsidR="00B95D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0254" w:rsidRPr="00B95D9F" w:rsidRDefault="003E0254" w:rsidP="00B95D9F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D9F">
        <w:rPr>
          <w:rFonts w:ascii="Times New Roman" w:eastAsia="Times New Roman" w:hAnsi="Times New Roman" w:cs="Times New Roman"/>
          <w:sz w:val="24"/>
          <w:szCs w:val="24"/>
        </w:rPr>
        <w:t xml:space="preserve">Меры пожарной безопасности при: эксплуатации электрических сетей, электрооборудования и электронагревательных приборов (короткое замыкание, перегрузка, переходное сопротивление, искрение, их сущность, причины возникновения и способы предотвращения); хранении и обращении с огнеопасными жидкостями и химическими реактивами. Основные факторы, определяющие пожарную опасность легковоспламеняющихся и горючих жидкостей (температура вспышки, воспламенения, самовоспламенения); понятие о взрыве; требования к местам хранения ЛВЖ и ГЖ; противопожарный режим при приеме - выдаче, хранении и использовании огнеопасных жидкостей и химических реактивов; проведении огневых работ: (газосварочных, электросварочных, варке битума и смол, при окрасочных работах при применении жидкого топлива); основные требования </w:t>
      </w:r>
      <w:hyperlink r:id="rId37" w:tooltip="Приказ МЧС РФ от 18.06.2003 N 313 &quot;Об утверждении Правил пожарной безопасности в Российской Федерации (ППБ 01-03)&quot; (вместе с &quot;ППБ 01-03...&quot;) (Зарегистрировано в Минюсте РФ 27.06.2003 N 4838)------------ Утратил силу{КонсультантПлюс}" w:history="1">
        <w:r w:rsidRPr="00B95D9F">
          <w:rPr>
            <w:rFonts w:ascii="Times New Roman" w:eastAsia="Times New Roman" w:hAnsi="Times New Roman" w:cs="Times New Roman"/>
            <w:sz w:val="24"/>
            <w:szCs w:val="24"/>
          </w:rPr>
          <w:t>Правил</w:t>
        </w:r>
      </w:hyperlink>
      <w:r w:rsidRPr="00B95D9F">
        <w:rPr>
          <w:rFonts w:ascii="Times New Roman" w:eastAsia="Times New Roman" w:hAnsi="Times New Roman" w:cs="Times New Roman"/>
          <w:sz w:val="24"/>
          <w:szCs w:val="24"/>
        </w:rPr>
        <w:t xml:space="preserve"> пожарной безопасности в Российской Федерации; противопожарный режим и его индивидуальность в зависимости от назначения помещений: кабинеты, палаты для больных, хирургические, физиотерапевтические кабинеты, лаборатории, помещения рентгеноскопии и хранения рентгенопленки, склады медикаментов и т.п.; содержание чердаков, подвалов и подсобных помещений; меры пожарной безопасности при организации в лечебных учреждениях киносеансов, концертов и других массовых мероприятий; особенности в разработке плана эвакуации больных, инструктаж и содержание путей эвакуации; эксплуатации отопительных приборов; применении препаратов бытовой химии в аэрозольных упаковках; обращении с легковоспламеняющимися жидкостями, газами; краткие сведения об автоматических установках дымоудаления, подпора воздуха в домах повышенной этажности; требования правил пожарной безопасности к путям эвакуации</w:t>
      </w:r>
      <w:r w:rsidR="00B95D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0254" w:rsidRPr="00B95D9F" w:rsidRDefault="003E0254" w:rsidP="00B95D9F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D9F">
        <w:rPr>
          <w:rFonts w:ascii="Times New Roman" w:eastAsia="Times New Roman" w:hAnsi="Times New Roman" w:cs="Times New Roman"/>
          <w:sz w:val="24"/>
          <w:szCs w:val="24"/>
        </w:rPr>
        <w:t>Назначение ручных огнетушителей. Устройство, принцип действия углекислотных, порошковых и аэрозольных огнетушителей. Правила их эксплуатации и использования для тушения пожара. Средства пожарной сигнализации в медицинских и лечебных учреждениях. Назначение, устройство, оснащение и правила эксплуатации внутренних пожарных кранов. Использование подсобных средств для тушения пожара (песок, различные покрывала, ведра и бочки с водой). Нормы обеспечения лечебных учреждений первичными средствами пожаротушения. Действия обслуживающего персонала при возникновении пожара, вызов пожарной команды, тушение пожара имеющимися средствами, эвакуация людей и имущества, встреча и сопровождение пожарной команды к месту пожара</w:t>
      </w:r>
    </w:p>
    <w:p w:rsidR="003E0254" w:rsidRPr="00B95D9F" w:rsidRDefault="003E0254" w:rsidP="00B95D9F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D9F">
        <w:rPr>
          <w:rFonts w:ascii="Times New Roman" w:eastAsia="Times New Roman" w:hAnsi="Times New Roman" w:cs="Times New Roman"/>
          <w:sz w:val="24"/>
          <w:szCs w:val="24"/>
        </w:rPr>
        <w:t>Организация эвакуации персонала. Работа с огнетушителем</w:t>
      </w:r>
      <w:r w:rsidR="00B95D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0254" w:rsidRPr="009A4FC2" w:rsidRDefault="003E0254" w:rsidP="009A4FC2">
      <w:pPr>
        <w:pStyle w:val="a9"/>
        <w:tabs>
          <w:tab w:val="left" w:pos="851"/>
        </w:tabs>
        <w:spacing w:after="0" w:line="240" w:lineRule="auto"/>
        <w:ind w:left="0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4FC2">
        <w:rPr>
          <w:rFonts w:ascii="Times New Roman" w:eastAsia="Times New Roman" w:hAnsi="Times New Roman" w:cs="Times New Roman"/>
          <w:b/>
          <w:sz w:val="24"/>
          <w:szCs w:val="24"/>
        </w:rPr>
        <w:t>Руководителей и ответственных за пожарную безопасность театрально-зрелищных и культурно-просветительских учреждений</w:t>
      </w:r>
    </w:p>
    <w:p w:rsidR="003E0254" w:rsidRPr="003E0254" w:rsidRDefault="003E0254" w:rsidP="009A4FC2">
      <w:pPr>
        <w:pStyle w:val="a9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E0254">
        <w:rPr>
          <w:rFonts w:ascii="Times New Roman" w:hAnsi="Times New Roman" w:cs="Times New Roman"/>
          <w:b/>
          <w:sz w:val="24"/>
          <w:szCs w:val="24"/>
        </w:rPr>
        <w:t>Должен знать:</w:t>
      </w:r>
    </w:p>
    <w:p w:rsidR="003E0254" w:rsidRPr="00B95D9F" w:rsidRDefault="00572B88" w:rsidP="00B95D9F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D9F">
        <w:rPr>
          <w:rFonts w:ascii="Times New Roman" w:eastAsia="Times New Roman" w:hAnsi="Times New Roman" w:cs="Times New Roman"/>
          <w:sz w:val="24"/>
          <w:szCs w:val="24"/>
        </w:rPr>
        <w:t>Законодательство в области пожарной безопасности</w:t>
      </w:r>
      <w:r w:rsidR="003E0254" w:rsidRPr="00B95D9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38" w:tooltip="Приказ МЧС РФ от 18.06.2003 N 313 &quot;Об утверждении Правил пожарной безопасности в Российской Федерации (ППБ 01-03)&quot; (вместе с &quot;ППБ 01-03...&quot;) (Зарегистрировано в Минюсте РФ 27.06.2003 N 4838)------------ Утратил силу{КонсультантПлюс}" w:history="1">
        <w:r w:rsidR="003E0254" w:rsidRPr="00B95D9F">
          <w:rPr>
            <w:rFonts w:ascii="Times New Roman" w:eastAsia="Times New Roman" w:hAnsi="Times New Roman" w:cs="Times New Roman"/>
            <w:sz w:val="24"/>
            <w:szCs w:val="24"/>
          </w:rPr>
          <w:t>Правила</w:t>
        </w:r>
      </w:hyperlink>
      <w:r w:rsidR="003E0254" w:rsidRPr="00B95D9F">
        <w:rPr>
          <w:rFonts w:ascii="Times New Roman" w:eastAsia="Times New Roman" w:hAnsi="Times New Roman" w:cs="Times New Roman"/>
          <w:sz w:val="24"/>
          <w:szCs w:val="24"/>
        </w:rPr>
        <w:t xml:space="preserve"> пожарной безопасности в Российской Федерации. Инструкции по пожарной безопасности. Система обеспечения пожарной безопасности. Права, обязанности, ответственность должностных лиц за обеспечение пожарной безопасности</w:t>
      </w:r>
      <w:r w:rsidR="00B95D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0254" w:rsidRPr="00B95D9F" w:rsidRDefault="003E0254" w:rsidP="00B95D9F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D9F">
        <w:rPr>
          <w:rFonts w:ascii="Times New Roman" w:eastAsia="Times New Roman" w:hAnsi="Times New Roman" w:cs="Times New Roman"/>
          <w:sz w:val="24"/>
          <w:szCs w:val="24"/>
        </w:rPr>
        <w:t xml:space="preserve">Задачи лиц, ответственных за пожарную безопасность, вытекающие из требований </w:t>
      </w:r>
      <w:r w:rsidR="00572B88">
        <w:rPr>
          <w:rFonts w:ascii="Times New Roman" w:eastAsia="Times New Roman" w:hAnsi="Times New Roman" w:cs="Times New Roman"/>
          <w:sz w:val="24"/>
          <w:szCs w:val="24"/>
        </w:rPr>
        <w:t>з</w:t>
      </w:r>
      <w:r w:rsidR="00572B88" w:rsidRPr="00B95D9F">
        <w:rPr>
          <w:rFonts w:ascii="Times New Roman" w:eastAsia="Times New Roman" w:hAnsi="Times New Roman" w:cs="Times New Roman"/>
          <w:sz w:val="24"/>
          <w:szCs w:val="24"/>
        </w:rPr>
        <w:t>аконодательств</w:t>
      </w:r>
      <w:r w:rsidR="00572B8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72B88" w:rsidRPr="00B95D9F">
        <w:rPr>
          <w:rFonts w:ascii="Times New Roman" w:eastAsia="Times New Roman" w:hAnsi="Times New Roman" w:cs="Times New Roman"/>
          <w:sz w:val="24"/>
          <w:szCs w:val="24"/>
        </w:rPr>
        <w:t xml:space="preserve"> в области пожарной безопасности</w:t>
      </w:r>
      <w:r w:rsidRPr="00B95D9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39" w:tooltip="Приказ МЧС РФ от 18.06.2003 N 313 &quot;Об утверждении Правил пожарной безопасности в Российской Федерации (ППБ 01-03)&quot; (вместе с &quot;ППБ 01-03...&quot;) (Зарегистрировано в Минюсте РФ 27.06.2003 N 4838)------------ Утратил силу{КонсультантПлюс}" w:history="1">
        <w:r w:rsidRPr="00B95D9F">
          <w:rPr>
            <w:rFonts w:ascii="Times New Roman" w:eastAsia="Times New Roman" w:hAnsi="Times New Roman" w:cs="Times New Roman"/>
            <w:sz w:val="24"/>
            <w:szCs w:val="24"/>
          </w:rPr>
          <w:t>Правил</w:t>
        </w:r>
      </w:hyperlink>
      <w:r w:rsidRPr="00B95D9F">
        <w:rPr>
          <w:rFonts w:ascii="Times New Roman" w:eastAsia="Times New Roman" w:hAnsi="Times New Roman" w:cs="Times New Roman"/>
          <w:sz w:val="24"/>
          <w:szCs w:val="24"/>
        </w:rPr>
        <w:t xml:space="preserve"> пожарной безопасности в Российской Федерации. Обязанности руководителей учреждений по осуществлению мер пожарной безопасности. Ответственность должностных лиц за противопожарное состояние подведомственных им участков (объектов). Основные организационные мероприятия по установлению противопожарного режима. Обучение рабочих и служащих по программе пожарно-технической подготовки мерам пожарной безопасности на рабочих местах, в быту и действиям при возникновении пожара. Создание в учреждениях пожарно-технических комиссий, добровольных пожарных дружин, их задачи и практическая деятельность</w:t>
      </w:r>
      <w:r w:rsidR="00B95D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0254" w:rsidRPr="00B95D9F" w:rsidRDefault="003E0254" w:rsidP="00B95D9F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D9F">
        <w:rPr>
          <w:rFonts w:ascii="Times New Roman" w:eastAsia="Times New Roman" w:hAnsi="Times New Roman" w:cs="Times New Roman"/>
          <w:sz w:val="24"/>
          <w:szCs w:val="24"/>
        </w:rPr>
        <w:t>Краткий обзор пожаров в театрально-зрелищных и культурно-просветительских. Примеры наиболее характерных пожаров. Анализ характерных пожаров и загораний. Меры пожарной безопасности при: эксплуатации электрических сетей, электрооборудования и электронагревательных приборов. Короткое замыкание, перегрузка, переходное сопротивление, искрение, их сущность, причины возникновения и способы предотвращения; хранении и обращении с огнеопасными жидкостями. Основные факторы, определяющие пожарную опасность ЛВЖ и ГЖ. Требования к местам их хранения. Противопожарный режим при приеме и выдаче, а также использовании огнеопасных жидкостей. Проведение огневых работ. Противопожарный режим и его индивидуальность в зависимости от назначения помещений: сцена, зрительный зал, гримерная, фойе, фильмохранилище, зал с экспонатами, запасник, архив, гладильная, костюмерная, столярная и др. Соблюдение требований к расстановке стульев, кресел и их креплению. Огнезащитная обработка декораций и бутафорий, порядок их хранения. Противопожарный режим при демонстрации кинофильмов. Требования к обслуживающему персоналу. Понятие о паспортизации домов культуры, клубов, кинотеатров. Порядок переквалификации киномехаников. Инструктаж обслуживающего персонала. Разработка плана эвакуации, содержание путей эвакуации. Специальные требования пожарной безопасности к музеям, картинным галереям, выставкам, библиотекам, циркам, памятникам культуры. Требования к производству реставрационных работ. Меры пожарной безопасности при устройстве новогодних елок; обращении с открытым огнем (курение, зажженная спичка, свеча); эксплуатации печей, каминов, отопительных котлов и газовых приборов; обращении с ЛВЖ и препаратами бытовой химии в аэрозольных упаковках</w:t>
      </w:r>
      <w:r w:rsidR="00B95D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0254" w:rsidRPr="00B95D9F" w:rsidRDefault="003E0254" w:rsidP="00B95D9F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D9F">
        <w:rPr>
          <w:rFonts w:ascii="Times New Roman" w:eastAsia="Times New Roman" w:hAnsi="Times New Roman" w:cs="Times New Roman"/>
          <w:sz w:val="24"/>
          <w:szCs w:val="24"/>
        </w:rPr>
        <w:t>Первичные средства пожаротушения. Назначение, устройство, принцип действия. Автоматические установки пожарной сигнализации и пожаротушения в театрально-зрелищных учреждениях. Назначение, устройство, оснащение и правила эксплуатации внутренних пожарных кранов. Использование подсобных средств и пожарного инвентаря для тушения пожара. Нормы обеспечения зрелищных учреждений средствами пожаротушения.</w:t>
      </w:r>
    </w:p>
    <w:p w:rsidR="003E0254" w:rsidRPr="00B95D9F" w:rsidRDefault="003E0254" w:rsidP="00B95D9F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D9F">
        <w:rPr>
          <w:rFonts w:ascii="Times New Roman" w:eastAsia="Times New Roman" w:hAnsi="Times New Roman" w:cs="Times New Roman"/>
          <w:sz w:val="24"/>
          <w:szCs w:val="24"/>
        </w:rPr>
        <w:t>Действия обслуживающего персонала театрально-зрелищных и культурно-просветительских учреждений при возникновении пожара, вызов, встреча и сопровождение пожарных команд к месту пожара, загорания имеющимися средствами, организация эвакуации людей и имущества при пожаре</w:t>
      </w:r>
      <w:r w:rsidR="00B95D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0254" w:rsidRPr="00B95D9F" w:rsidRDefault="003E0254" w:rsidP="00B95D9F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D9F">
        <w:rPr>
          <w:rFonts w:ascii="Times New Roman" w:eastAsia="Times New Roman" w:hAnsi="Times New Roman" w:cs="Times New Roman"/>
          <w:sz w:val="24"/>
          <w:szCs w:val="24"/>
        </w:rPr>
        <w:t>Организация эвакуации персонала. Работа с огнетушителем</w:t>
      </w:r>
      <w:r w:rsidR="00B95D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0254" w:rsidRPr="009A4FC2" w:rsidRDefault="003E0254" w:rsidP="009A4FC2">
      <w:pPr>
        <w:pStyle w:val="a9"/>
        <w:tabs>
          <w:tab w:val="left" w:pos="851"/>
        </w:tabs>
        <w:spacing w:after="0" w:line="240" w:lineRule="auto"/>
        <w:ind w:left="0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4FC2">
        <w:rPr>
          <w:rFonts w:ascii="Times New Roman" w:eastAsia="Times New Roman" w:hAnsi="Times New Roman" w:cs="Times New Roman"/>
          <w:b/>
          <w:sz w:val="24"/>
          <w:szCs w:val="24"/>
        </w:rPr>
        <w:t>Руководителей и ответственных за пожарную безопасность жилых домов</w:t>
      </w:r>
    </w:p>
    <w:p w:rsidR="003E0254" w:rsidRPr="003E0254" w:rsidRDefault="003E0254" w:rsidP="00B95D9F">
      <w:pPr>
        <w:pStyle w:val="a9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E0254">
        <w:rPr>
          <w:rFonts w:ascii="Times New Roman" w:hAnsi="Times New Roman" w:cs="Times New Roman"/>
          <w:b/>
          <w:sz w:val="24"/>
          <w:szCs w:val="24"/>
        </w:rPr>
        <w:t>Должен знать:</w:t>
      </w:r>
    </w:p>
    <w:p w:rsidR="003E0254" w:rsidRPr="00572B88" w:rsidRDefault="00572B88" w:rsidP="00572B88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D9F">
        <w:rPr>
          <w:rFonts w:ascii="Times New Roman" w:eastAsia="Times New Roman" w:hAnsi="Times New Roman" w:cs="Times New Roman"/>
          <w:sz w:val="24"/>
          <w:szCs w:val="24"/>
        </w:rPr>
        <w:t>Законодательство в области пожарной безопасности</w:t>
      </w:r>
      <w:r w:rsidR="003E0254" w:rsidRPr="00572B8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40" w:tooltip="Приказ МЧС РФ от 18.06.2003 N 313 &quot;Об утверждении Правил пожарной безопасности в Российской Федерации (ППБ 01-03)&quot; (вместе с &quot;ППБ 01-03...&quot;) (Зарегистрировано в Минюсте РФ 27.06.2003 N 4838)------------ Утратил силу{КонсультантПлюс}" w:history="1">
        <w:r w:rsidR="003E0254" w:rsidRPr="00572B88">
          <w:rPr>
            <w:rFonts w:ascii="Times New Roman" w:eastAsia="Times New Roman" w:hAnsi="Times New Roman" w:cs="Times New Roman"/>
            <w:sz w:val="24"/>
            <w:szCs w:val="24"/>
          </w:rPr>
          <w:t>Правила</w:t>
        </w:r>
      </w:hyperlink>
      <w:r w:rsidR="003E0254" w:rsidRPr="00572B88">
        <w:rPr>
          <w:rFonts w:ascii="Times New Roman" w:eastAsia="Times New Roman" w:hAnsi="Times New Roman" w:cs="Times New Roman"/>
          <w:sz w:val="24"/>
          <w:szCs w:val="24"/>
        </w:rPr>
        <w:t xml:space="preserve"> пожарной безопасности в Российской Федерации. Инструкции по пожарной безопасности. Система обеспечения пожарной безопасности. Права, обязанности, ответственность должностных лиц за обеспечение пожарной безопасности</w:t>
      </w:r>
      <w:r w:rsidR="00B95D9F" w:rsidRPr="00572B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0254" w:rsidRPr="00572B88" w:rsidRDefault="003E0254" w:rsidP="00572B88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B88">
        <w:rPr>
          <w:rFonts w:ascii="Times New Roman" w:eastAsia="Times New Roman" w:hAnsi="Times New Roman" w:cs="Times New Roman"/>
          <w:sz w:val="24"/>
          <w:szCs w:val="24"/>
        </w:rPr>
        <w:t xml:space="preserve">Обязанности лиц, ответственных за пожарную безопасность жилых домов (хозяйств), учреждений соцобеспечения по предупреждению пожаров. Привлечение штатных работников и общественности к пожарно-профилактической работе. Требования </w:t>
      </w:r>
      <w:hyperlink r:id="rId41" w:tooltip="Приказ МЧС РФ от 18.06.2003 N 313 &quot;Об утверждении Правил пожарной безопасности в Российской Федерации (ППБ 01-03)&quot; (вместе с &quot;ППБ 01-03...&quot;) (Зарегистрировано в Минюсте РФ 27.06.2003 N 4838)------------ Утратил силу{КонсультантПлюс}" w:history="1">
        <w:r w:rsidRPr="00572B88">
          <w:rPr>
            <w:rFonts w:ascii="Times New Roman" w:eastAsia="Times New Roman" w:hAnsi="Times New Roman" w:cs="Times New Roman"/>
            <w:sz w:val="24"/>
            <w:szCs w:val="24"/>
          </w:rPr>
          <w:t>Правил</w:t>
        </w:r>
      </w:hyperlink>
      <w:r w:rsidRPr="00572B88">
        <w:rPr>
          <w:rFonts w:ascii="Times New Roman" w:eastAsia="Times New Roman" w:hAnsi="Times New Roman" w:cs="Times New Roman"/>
          <w:sz w:val="24"/>
          <w:szCs w:val="24"/>
        </w:rPr>
        <w:t xml:space="preserve"> пожарной безопасности в Российской Федерации к содержанию жилых домов, хозяйственных построек, гаражей, территории дворов, подъездов, проездов, к наружным пожарным лестницам, к путям эвакуации, к содержанию лестничных клеток, подвалов, чердаков, балконов, лоджий и источников водоснабжения. Меры пожарной безопасности при проведении массовых мероприятий. Меры пожарной безопасности при: эксплуатации приборов отопления и кухонных плит; пользовании бытовыми газовыми приборами; обращении с открытым огнем (курение, применение спичек, свечей, факелов); применении препаратов бытовой химии в аэрозольных упаковках; эксплуатации систем отопления; эксплуатации электроустановок, электрических отопительных и нагревательных приборов, телевизоров, радиоаппаратуры и т.п.; пользовании горючими жидкостями. Ознакомление с размещением и использованием при пожаре специальных инженерных устройств в жилых домах повышенной этажности (система автоматического извещения о пожаре, системы дымоудаления и подпора воздуха, пути эвакуации). Обучение жильцов правилам и мерам пожарной безопасности. Оборудование стендов, щитов, уголков пожарной безопасности</w:t>
      </w:r>
    </w:p>
    <w:p w:rsidR="003E0254" w:rsidRPr="00572B88" w:rsidRDefault="003E0254" w:rsidP="00572B88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B88">
        <w:rPr>
          <w:rFonts w:ascii="Times New Roman" w:eastAsia="Times New Roman" w:hAnsi="Times New Roman" w:cs="Times New Roman"/>
          <w:sz w:val="24"/>
          <w:szCs w:val="24"/>
        </w:rPr>
        <w:t>Назначение, устройство, принцип действия углекислотных, порошковых и аэрозольных огнетушителей. Правила их эксплуатации. Назначение, устройство и оснащение внутренних пожарных кранов. Правила пользования ими при пожаре. Подсобные средства защиты (песок, покрывала, ведра и бочки с водой и т.п.) и порядок их применения при тушении пожара (загорания). Доврачебная помощь пострадавшим на пожаре. Порядок вызова пожарных команд и предупреждения соседей. Порядок действий квартиросъемщиков и их семей при пожаре в различных ситуациях. Порядок эвакуации людей и имущества. Оказание доврачебной помощи пострадавшим. Правила эвакуации</w:t>
      </w:r>
      <w:r w:rsidR="00B95D9F" w:rsidRPr="00572B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0254" w:rsidRPr="00572B88" w:rsidRDefault="003E0254" w:rsidP="00572B88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B88">
        <w:rPr>
          <w:rFonts w:ascii="Times New Roman" w:eastAsia="Times New Roman" w:hAnsi="Times New Roman" w:cs="Times New Roman"/>
          <w:sz w:val="24"/>
          <w:szCs w:val="24"/>
        </w:rPr>
        <w:t>Организация учений по эвакуации персонала. Работа с огнетушителем</w:t>
      </w:r>
      <w:r w:rsidR="00B95D9F" w:rsidRPr="00572B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0254" w:rsidRPr="009A4FC2" w:rsidRDefault="003E0254" w:rsidP="009A4FC2">
      <w:pPr>
        <w:pStyle w:val="a9"/>
        <w:tabs>
          <w:tab w:val="left" w:pos="851"/>
        </w:tabs>
        <w:spacing w:after="0" w:line="240" w:lineRule="auto"/>
        <w:ind w:left="0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4FC2">
        <w:rPr>
          <w:rFonts w:ascii="Times New Roman" w:eastAsia="Times New Roman" w:hAnsi="Times New Roman" w:cs="Times New Roman"/>
          <w:b/>
          <w:sz w:val="24"/>
          <w:szCs w:val="24"/>
        </w:rPr>
        <w:t>Руководителей и ответственных за пожарную безопасность в учреждениях (офисах)</w:t>
      </w:r>
    </w:p>
    <w:p w:rsidR="003E0254" w:rsidRPr="003E0254" w:rsidRDefault="003E0254" w:rsidP="00B95D9F">
      <w:pPr>
        <w:pStyle w:val="a9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E0254">
        <w:rPr>
          <w:rFonts w:ascii="Times New Roman" w:hAnsi="Times New Roman" w:cs="Times New Roman"/>
          <w:b/>
          <w:sz w:val="24"/>
          <w:szCs w:val="24"/>
        </w:rPr>
        <w:t>Должен знать:</w:t>
      </w:r>
    </w:p>
    <w:p w:rsidR="003E0254" w:rsidRPr="00572B88" w:rsidRDefault="00572B88" w:rsidP="00572B88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D9F">
        <w:rPr>
          <w:rFonts w:ascii="Times New Roman" w:eastAsia="Times New Roman" w:hAnsi="Times New Roman" w:cs="Times New Roman"/>
          <w:sz w:val="24"/>
          <w:szCs w:val="24"/>
        </w:rPr>
        <w:t>Законодательство в области пожарной безопасности</w:t>
      </w:r>
      <w:r w:rsidR="003E0254" w:rsidRPr="00572B8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42" w:tooltip="Приказ МЧС РФ от 18.06.2003 N 313 &quot;Об утверждении Правил пожарной безопасности в Российской Федерации (ППБ 01-03)&quot; (вместе с &quot;ППБ 01-03...&quot;) (Зарегистрировано в Минюсте РФ 27.06.2003 N 4838)------------ Утратил силу{КонсультантПлюс}" w:history="1">
        <w:r w:rsidR="003E0254" w:rsidRPr="00572B88">
          <w:rPr>
            <w:rFonts w:ascii="Times New Roman" w:eastAsia="Times New Roman" w:hAnsi="Times New Roman" w:cs="Times New Roman"/>
            <w:sz w:val="24"/>
            <w:szCs w:val="24"/>
          </w:rPr>
          <w:t>Правила</w:t>
        </w:r>
      </w:hyperlink>
      <w:r w:rsidR="003E0254" w:rsidRPr="00572B88">
        <w:rPr>
          <w:rFonts w:ascii="Times New Roman" w:eastAsia="Times New Roman" w:hAnsi="Times New Roman" w:cs="Times New Roman"/>
          <w:sz w:val="24"/>
          <w:szCs w:val="24"/>
        </w:rPr>
        <w:t xml:space="preserve"> пожарной безопасности в Российской Федерации. Инструкции по пожарной безопасности. Система обеспечения пожарной безопасности. Права, обязанности, ответственность должностных лиц за обеспечение пожарной безопасности</w:t>
      </w:r>
      <w:r w:rsidR="00B95D9F" w:rsidRPr="00572B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0254" w:rsidRPr="00572B88" w:rsidRDefault="003E0254" w:rsidP="00572B88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B88">
        <w:rPr>
          <w:rFonts w:ascii="Times New Roman" w:eastAsia="Times New Roman" w:hAnsi="Times New Roman" w:cs="Times New Roman"/>
          <w:sz w:val="24"/>
          <w:szCs w:val="24"/>
        </w:rPr>
        <w:t>Краткий обзор пожаров в общественных зданиях. Примеры наиболее характерных пожаров в помещениях офисов. Их анализ, причины. Обязанности руководителей учреждений по осуществлению мер пожарной безопасности. Основные организационные мероприятия по установлению противопожарного режима. Порядок обучения служащих мерам пожарной безопасности на рабочих местах и действиям при возникновении пожара. Создание в учреждениях пожарно-технических комиссий, добровольных пожарных дружин, их задачи и практическая деятельность</w:t>
      </w:r>
      <w:r w:rsidR="00B95D9F" w:rsidRPr="00572B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0254" w:rsidRPr="00572B88" w:rsidRDefault="003E0254" w:rsidP="00572B88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B88">
        <w:rPr>
          <w:rFonts w:ascii="Times New Roman" w:eastAsia="Times New Roman" w:hAnsi="Times New Roman" w:cs="Times New Roman"/>
          <w:sz w:val="24"/>
          <w:szCs w:val="24"/>
        </w:rPr>
        <w:t>Меры пожарной безопасности при эксплуатации электрических сетей, электрооборудования и электронагревательных приборов. Короткое замыкание, перегрузка, переходное сопротивление, искрение, их сущность, причины возникновения и способы предотвращения. Хранение и обращение с огнеопасными жидкостями. Основные факторы, определяющие пожарную опасность ЛВЖ и ГЖ. Требования к местам их хранения. Разработка плана эвакуации, содержание путей эвакуации, пользование лифтами во время пожара. Особенности распространения огня в зданиях повышенной этажности. Повышенная опасность продуктов горения. Незадымляемые лестничные клетки. Специальные требования пожарной безопасности к помещениям с размещением значительного количества электроприборов, офисного оборудования и оргтехники. Порядок хранения печатной продукции и документов</w:t>
      </w:r>
      <w:r w:rsidR="00B95D9F" w:rsidRPr="00572B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0254" w:rsidRPr="00572B88" w:rsidRDefault="003E0254" w:rsidP="00572B88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B88">
        <w:rPr>
          <w:rFonts w:ascii="Times New Roman" w:eastAsia="Times New Roman" w:hAnsi="Times New Roman" w:cs="Times New Roman"/>
          <w:sz w:val="24"/>
          <w:szCs w:val="24"/>
        </w:rPr>
        <w:t>Первичные средства тушения пожаров, их использование при возникновении загорания. Автоматические установки пожарной сигнализации и пожаротушения. Назначение, устройство, принцип действия и применение углекислотных, порошковых и аэрозольных огнетушителей. Назначение, устройство, оснащение и правила эксплуатации внутренних пожарных кранов. Использование подсобных средств и пожарного инвентаря для тушения пожара. Нормы обеспечения учреждений средствами пожаротушения. Действия сотрудников офисов при возникновении пожара, вызов, встреча и сопровождение пожарных команд к месту пожара. Порядок проведения эвакуации из зданий повышенной этажности и помещений с массовым пребыванием людей. Действия в случае значительного задымления. Действия по предотвращению паники. Оказание доврачебной помощи пострадавшим при пожаре</w:t>
      </w:r>
      <w:r w:rsidR="00B95D9F" w:rsidRPr="00572B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0254" w:rsidRPr="00572B88" w:rsidRDefault="003E0254" w:rsidP="00572B88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B88">
        <w:rPr>
          <w:rFonts w:ascii="Times New Roman" w:eastAsia="Times New Roman" w:hAnsi="Times New Roman" w:cs="Times New Roman"/>
          <w:sz w:val="24"/>
          <w:szCs w:val="24"/>
        </w:rPr>
        <w:t>Организация учений по эвакуации персонала. Работа с огнетушителем</w:t>
      </w:r>
      <w:r w:rsidR="00B95D9F" w:rsidRPr="00572B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3AF1" w:rsidRPr="008A706D" w:rsidRDefault="00383AF1" w:rsidP="00383AF1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Конкретные </w:t>
      </w:r>
      <w:r w:rsidR="006501AD">
        <w:rPr>
          <w:rFonts w:ascii="Times New Roman" w:eastAsia="Times New Roman" w:hAnsi="Times New Roman" w:cs="Times New Roman"/>
          <w:sz w:val="24"/>
          <w:szCs w:val="24"/>
        </w:rPr>
        <w:t>знания, умения и навыки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определяются ФОНДОМ </w:t>
      </w:r>
      <w:r w:rsidR="00B95D9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 w:rsidR="00B95D9F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потребностей лица, по инициативе которого осуществляется дополнительное профессиональное образование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AE7DBF">
        <w:rPr>
          <w:rFonts w:ascii="Times New Roman" w:eastAsia="Times New Roman" w:hAnsi="Times New Roman" w:cs="Times New Roman"/>
          <w:sz w:val="24"/>
          <w:szCs w:val="24"/>
        </w:rPr>
        <w:t>указывается в договоре об образовании.</w:t>
      </w:r>
    </w:p>
    <w:p w:rsidR="00383AF1" w:rsidRDefault="00383AF1" w:rsidP="00353748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52740" w:rsidRPr="005F01F3" w:rsidRDefault="005F01F3" w:rsidP="005F01F3">
      <w:pPr>
        <w:pStyle w:val="a9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Документы о квалификации или об обучении</w:t>
      </w:r>
    </w:p>
    <w:p w:rsidR="004E5080" w:rsidRDefault="004E5080" w:rsidP="004E5080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Лицам, успешно освоившим соответствующую дополнительную профессиональную программу и прошедшим итоговую аттестацию, выдаются документы о квалификации: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удостоверение о повышении квалификации</w:t>
      </w:r>
      <w:r w:rsidR="006258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625808" w:rsidRPr="00625808">
        <w:rPr>
          <w:rFonts w:ascii="Times New Roman" w:eastAsia="Times New Roman" w:hAnsi="Times New Roman" w:cs="Times New Roman"/>
          <w:sz w:val="24"/>
          <w:szCs w:val="24"/>
        </w:rPr>
        <w:t>квалификационное удостоверение по пожарной безопасности</w:t>
      </w:r>
      <w:r w:rsidR="00625808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5080" w:rsidRDefault="004E5080" w:rsidP="004E5080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Документ о квалификации подтверждает:</w:t>
      </w:r>
    </w:p>
    <w:p w:rsidR="004E5080" w:rsidRDefault="004E5080" w:rsidP="004E508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повышение или присвоение квалификации по результатам дополнительного профессионального образования (подтверждается удостоверением о повышении квалификации);</w:t>
      </w:r>
    </w:p>
    <w:p w:rsidR="004E5080" w:rsidRDefault="004E5080" w:rsidP="004E5080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Квалификация, указываемая в документе о квалификации, дает его обладателю право заниматься определенной профессиональной деятельностью и (или) выполнять конкретные трудовые функции,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образования, если иное не установлено законодательством Российской Федерации.</w:t>
      </w:r>
    </w:p>
    <w:p w:rsidR="004E5080" w:rsidRDefault="004E5080" w:rsidP="004E5080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Лицам, не прошедшим итоговой аттестации или получившим на итоговой аттестации неудовлетворительные результаты, а также лицам, освоившим часть дополнительной профессиональной программы и (или) отчисленным из ФОНДА </w:t>
      </w:r>
      <w:r w:rsidR="00B95D9F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 w:rsidR="00B95D9F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выдается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справка об обучении или о периоде обучения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44C4" w:rsidRDefault="000344C4" w:rsidP="004E5080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Документ о квалификации выдается на бланке установленного образца.</w:t>
      </w:r>
    </w:p>
    <w:p w:rsidR="00F96F58" w:rsidRDefault="00F96F58" w:rsidP="004E5080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проведение итоговой аттестации </w:t>
      </w:r>
      <w:r w:rsidR="000344C4">
        <w:rPr>
          <w:rFonts w:ascii="Times New Roman" w:eastAsia="Times New Roman" w:hAnsi="Times New Roman" w:cs="Times New Roman"/>
          <w:sz w:val="24"/>
          <w:szCs w:val="24"/>
        </w:rPr>
        <w:t xml:space="preserve">по настоящей образовательной программе </w:t>
      </w:r>
      <w:r>
        <w:rPr>
          <w:rFonts w:ascii="Times New Roman" w:eastAsia="Times New Roman" w:hAnsi="Times New Roman" w:cs="Times New Roman"/>
          <w:sz w:val="24"/>
          <w:szCs w:val="24"/>
        </w:rPr>
        <w:t>не предусмотрено</w:t>
      </w:r>
      <w:r w:rsidR="000344C4">
        <w:rPr>
          <w:rFonts w:ascii="Times New Roman" w:eastAsia="Times New Roman" w:hAnsi="Times New Roman" w:cs="Times New Roman"/>
          <w:sz w:val="24"/>
          <w:szCs w:val="24"/>
        </w:rPr>
        <w:t xml:space="preserve">, выдается </w:t>
      </w:r>
      <w:r w:rsidR="000344C4" w:rsidRPr="000344C4">
        <w:rPr>
          <w:rFonts w:ascii="Times New Roman" w:eastAsia="Times New Roman" w:hAnsi="Times New Roman" w:cs="Times New Roman"/>
          <w:b/>
          <w:sz w:val="24"/>
          <w:szCs w:val="24"/>
        </w:rPr>
        <w:t>сертификат о</w:t>
      </w:r>
      <w:r w:rsidR="000344C4">
        <w:rPr>
          <w:rFonts w:ascii="Times New Roman" w:eastAsia="Times New Roman" w:hAnsi="Times New Roman" w:cs="Times New Roman"/>
          <w:b/>
          <w:sz w:val="24"/>
          <w:szCs w:val="24"/>
        </w:rPr>
        <w:t xml:space="preserve">б </w:t>
      </w:r>
      <w:r w:rsidR="000344C4" w:rsidRPr="000344C4">
        <w:rPr>
          <w:rFonts w:ascii="Times New Roman" w:eastAsia="Times New Roman" w:hAnsi="Times New Roman" w:cs="Times New Roman"/>
          <w:b/>
          <w:sz w:val="24"/>
          <w:szCs w:val="24"/>
        </w:rPr>
        <w:t>обучени</w:t>
      </w:r>
      <w:r w:rsidR="000344C4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0344C4">
        <w:rPr>
          <w:rFonts w:ascii="Times New Roman" w:eastAsia="Times New Roman" w:hAnsi="Times New Roman" w:cs="Times New Roman"/>
          <w:sz w:val="24"/>
          <w:szCs w:val="24"/>
        </w:rPr>
        <w:t>, на бланке установленного образца.</w:t>
      </w:r>
    </w:p>
    <w:p w:rsidR="007B3809" w:rsidRDefault="007B3809" w:rsidP="00625808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809">
        <w:rPr>
          <w:rFonts w:ascii="Times New Roman" w:eastAsia="Times New Roman" w:hAnsi="Times New Roman" w:cs="Times New Roman"/>
          <w:sz w:val="24"/>
          <w:szCs w:val="24"/>
        </w:rPr>
        <w:t>Вид документа о квалификации или документа об обучении указывается в договоре об образовании.</w:t>
      </w:r>
    </w:p>
    <w:p w:rsidR="00625808" w:rsidRPr="00625808" w:rsidRDefault="00625808" w:rsidP="009B0899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0899" w:rsidRPr="004E5080" w:rsidRDefault="009B0899" w:rsidP="009B0899">
      <w:pPr>
        <w:pStyle w:val="a9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обучения</w:t>
      </w:r>
    </w:p>
    <w:p w:rsidR="009B0899" w:rsidRDefault="009B0899" w:rsidP="009B0899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303EC4">
        <w:rPr>
          <w:rFonts w:ascii="Times New Roman" w:hAnsi="Times New Roman" w:cs="Times New Roman"/>
          <w:sz w:val="24"/>
          <w:szCs w:val="24"/>
        </w:rPr>
        <w:t xml:space="preserve">инимально допустимый срок освоения программ </w:t>
      </w:r>
      <w:r w:rsidRPr="009B0899">
        <w:rPr>
          <w:rFonts w:ascii="Times New Roman" w:hAnsi="Times New Roman" w:cs="Times New Roman"/>
          <w:b/>
          <w:sz w:val="24"/>
          <w:szCs w:val="24"/>
        </w:rPr>
        <w:t>повышения квалификации</w:t>
      </w:r>
      <w:r w:rsidRPr="00303EC4">
        <w:rPr>
          <w:rFonts w:ascii="Times New Roman" w:hAnsi="Times New Roman" w:cs="Times New Roman"/>
          <w:sz w:val="24"/>
          <w:szCs w:val="24"/>
        </w:rPr>
        <w:t xml:space="preserve"> не может быть менее 16 часов</w:t>
      </w:r>
    </w:p>
    <w:p w:rsidR="009B0899" w:rsidRDefault="009B0899" w:rsidP="009B0899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 обучения по образовательной программе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определя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тся ФОНДОМ </w:t>
      </w:r>
      <w:r w:rsidR="00B95D9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 w:rsidR="00B95D9F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потребностей лица, по инициативе которого осуществляется дополнительное профессиональное образование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AE7DBF">
        <w:rPr>
          <w:rFonts w:ascii="Times New Roman" w:eastAsia="Times New Roman" w:hAnsi="Times New Roman" w:cs="Times New Roman"/>
          <w:sz w:val="24"/>
          <w:szCs w:val="24"/>
        </w:rPr>
        <w:t>указывается в договоре об образовании.</w:t>
      </w:r>
    </w:p>
    <w:p w:rsidR="00C01930" w:rsidRDefault="00C01930" w:rsidP="00C0193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930">
        <w:rPr>
          <w:rFonts w:ascii="Times New Roman" w:eastAsia="Times New Roman" w:hAnsi="Times New Roman" w:cs="Times New Roman"/>
          <w:sz w:val="24"/>
          <w:szCs w:val="24"/>
        </w:rPr>
        <w:t>Руководители, лица, ответственные за пожарную безопасность и проведение противопожарного инструктажа на пожароопасных производствах – 28 часов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01930" w:rsidRDefault="00C01930" w:rsidP="00C0193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930">
        <w:rPr>
          <w:rFonts w:ascii="Times New Roman" w:eastAsia="Times New Roman" w:hAnsi="Times New Roman" w:cs="Times New Roman"/>
          <w:sz w:val="24"/>
          <w:szCs w:val="24"/>
        </w:rPr>
        <w:t>Руководители подразделений пожароопасных производств – 1</w:t>
      </w:r>
      <w:r w:rsidR="00625808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01930">
        <w:rPr>
          <w:rFonts w:ascii="Times New Roman" w:eastAsia="Times New Roman" w:hAnsi="Times New Roman" w:cs="Times New Roman"/>
          <w:sz w:val="24"/>
          <w:szCs w:val="24"/>
        </w:rPr>
        <w:t xml:space="preserve"> часов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01930" w:rsidRDefault="00C01930" w:rsidP="00C0193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930">
        <w:rPr>
          <w:rFonts w:ascii="Times New Roman" w:eastAsia="Times New Roman" w:hAnsi="Times New Roman" w:cs="Times New Roman"/>
          <w:sz w:val="24"/>
          <w:szCs w:val="24"/>
        </w:rPr>
        <w:t>Газоэлектросварщики – 1</w:t>
      </w:r>
      <w:r w:rsidR="00625808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01930">
        <w:rPr>
          <w:rFonts w:ascii="Times New Roman" w:eastAsia="Times New Roman" w:hAnsi="Times New Roman" w:cs="Times New Roman"/>
          <w:sz w:val="24"/>
          <w:szCs w:val="24"/>
        </w:rPr>
        <w:t xml:space="preserve"> часов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01930" w:rsidRDefault="00C01930" w:rsidP="00C0193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930">
        <w:rPr>
          <w:rFonts w:ascii="Times New Roman" w:eastAsia="Times New Roman" w:hAnsi="Times New Roman" w:cs="Times New Roman"/>
          <w:sz w:val="24"/>
          <w:szCs w:val="24"/>
        </w:rPr>
        <w:t xml:space="preserve">Киномеханики – </w:t>
      </w:r>
      <w:r w:rsidR="00625808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C01930">
        <w:rPr>
          <w:rFonts w:ascii="Times New Roman" w:eastAsia="Times New Roman" w:hAnsi="Times New Roman" w:cs="Times New Roman"/>
          <w:sz w:val="24"/>
          <w:szCs w:val="24"/>
        </w:rPr>
        <w:t xml:space="preserve"> часов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01930" w:rsidRDefault="00C01930" w:rsidP="00C0193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930">
        <w:rPr>
          <w:rFonts w:ascii="Times New Roman" w:eastAsia="Times New Roman" w:hAnsi="Times New Roman" w:cs="Times New Roman"/>
          <w:sz w:val="24"/>
          <w:szCs w:val="24"/>
        </w:rPr>
        <w:t>Работники, осуществляющие пожароопасные работы – 1</w:t>
      </w:r>
      <w:r w:rsidR="00625808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01930">
        <w:rPr>
          <w:rFonts w:ascii="Times New Roman" w:eastAsia="Times New Roman" w:hAnsi="Times New Roman" w:cs="Times New Roman"/>
          <w:sz w:val="24"/>
          <w:szCs w:val="24"/>
        </w:rPr>
        <w:t xml:space="preserve"> часов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01930" w:rsidRDefault="00C01930" w:rsidP="00C0193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930">
        <w:rPr>
          <w:rFonts w:ascii="Times New Roman" w:eastAsia="Times New Roman" w:hAnsi="Times New Roman" w:cs="Times New Roman"/>
          <w:sz w:val="24"/>
          <w:szCs w:val="24"/>
        </w:rPr>
        <w:t xml:space="preserve">Сотрудники, осуществляющие круглосуточную охрану организаций – </w:t>
      </w:r>
      <w:r w:rsidR="00625808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C01930">
        <w:rPr>
          <w:rFonts w:ascii="Times New Roman" w:eastAsia="Times New Roman" w:hAnsi="Times New Roman" w:cs="Times New Roman"/>
          <w:sz w:val="24"/>
          <w:szCs w:val="24"/>
        </w:rPr>
        <w:t xml:space="preserve"> часов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01930" w:rsidRDefault="00C01930" w:rsidP="00C0193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930">
        <w:rPr>
          <w:rFonts w:ascii="Times New Roman" w:eastAsia="Times New Roman" w:hAnsi="Times New Roman" w:cs="Times New Roman"/>
          <w:sz w:val="24"/>
          <w:szCs w:val="24"/>
        </w:rPr>
        <w:t>Руководители сельскохозяйственных организаций и ответственные за пожарную безопасность – 17 часов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01930" w:rsidRDefault="00C01930" w:rsidP="00C0193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930">
        <w:rPr>
          <w:rFonts w:ascii="Times New Roman" w:eastAsia="Times New Roman" w:hAnsi="Times New Roman" w:cs="Times New Roman"/>
          <w:sz w:val="24"/>
          <w:szCs w:val="24"/>
        </w:rPr>
        <w:t xml:space="preserve">Механизаторы, рабочие и служащие сельскохозяйственных объектов – </w:t>
      </w:r>
      <w:r w:rsidR="00625808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C01930">
        <w:rPr>
          <w:rFonts w:ascii="Times New Roman" w:eastAsia="Times New Roman" w:hAnsi="Times New Roman" w:cs="Times New Roman"/>
          <w:sz w:val="24"/>
          <w:szCs w:val="24"/>
        </w:rPr>
        <w:t xml:space="preserve"> часов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01930" w:rsidRDefault="00C01930" w:rsidP="00C0193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930">
        <w:rPr>
          <w:rFonts w:ascii="Times New Roman" w:eastAsia="Times New Roman" w:hAnsi="Times New Roman" w:cs="Times New Roman"/>
          <w:sz w:val="24"/>
          <w:szCs w:val="24"/>
        </w:rPr>
        <w:t>Ответственные за пожарную безопасность вновь строящихся и реконструируемых объектов – 1</w:t>
      </w:r>
      <w:r w:rsidR="00625808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01930">
        <w:rPr>
          <w:rFonts w:ascii="Times New Roman" w:eastAsia="Times New Roman" w:hAnsi="Times New Roman" w:cs="Times New Roman"/>
          <w:sz w:val="24"/>
          <w:szCs w:val="24"/>
        </w:rPr>
        <w:t xml:space="preserve"> часов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01930" w:rsidRDefault="00C01930" w:rsidP="00C0193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930">
        <w:rPr>
          <w:rFonts w:ascii="Times New Roman" w:eastAsia="Times New Roman" w:hAnsi="Times New Roman" w:cs="Times New Roman"/>
          <w:sz w:val="24"/>
          <w:szCs w:val="24"/>
        </w:rPr>
        <w:t>Руководители и ответственные за пожарную безопасность в дошкольных учреждениях и общеобразовательных школах – 1</w:t>
      </w:r>
      <w:r w:rsidR="00625808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01930">
        <w:rPr>
          <w:rFonts w:ascii="Times New Roman" w:eastAsia="Times New Roman" w:hAnsi="Times New Roman" w:cs="Times New Roman"/>
          <w:sz w:val="24"/>
          <w:szCs w:val="24"/>
        </w:rPr>
        <w:t xml:space="preserve"> часов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01930" w:rsidRDefault="00C01930" w:rsidP="00C0193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930">
        <w:rPr>
          <w:rFonts w:ascii="Times New Roman" w:eastAsia="Times New Roman" w:hAnsi="Times New Roman" w:cs="Times New Roman"/>
          <w:sz w:val="24"/>
          <w:szCs w:val="24"/>
        </w:rPr>
        <w:t xml:space="preserve">Воспитатели дошкольных учреждений – </w:t>
      </w:r>
      <w:r w:rsidR="00625808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C01930">
        <w:rPr>
          <w:rFonts w:ascii="Times New Roman" w:eastAsia="Times New Roman" w:hAnsi="Times New Roman" w:cs="Times New Roman"/>
          <w:sz w:val="24"/>
          <w:szCs w:val="24"/>
        </w:rPr>
        <w:t xml:space="preserve"> часов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01930" w:rsidRDefault="00C01930" w:rsidP="00C0193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930">
        <w:rPr>
          <w:rFonts w:ascii="Times New Roman" w:eastAsia="Times New Roman" w:hAnsi="Times New Roman" w:cs="Times New Roman"/>
          <w:sz w:val="24"/>
          <w:szCs w:val="24"/>
        </w:rPr>
        <w:t>Руководители и ответственные за пожарную безопасность в организациях бытового обслуживания, торговли, общественногопитания, на базах и складах, в лечебных, театрально- зрелищных и культурно-просветительских учреждениях – 1</w:t>
      </w:r>
      <w:r w:rsidR="00625808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01930">
        <w:rPr>
          <w:rFonts w:ascii="Times New Roman" w:eastAsia="Times New Roman" w:hAnsi="Times New Roman" w:cs="Times New Roman"/>
          <w:sz w:val="24"/>
          <w:szCs w:val="24"/>
        </w:rPr>
        <w:t xml:space="preserve"> часов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01930" w:rsidRDefault="00C01930" w:rsidP="00C0193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930">
        <w:rPr>
          <w:rFonts w:ascii="Times New Roman" w:eastAsia="Times New Roman" w:hAnsi="Times New Roman" w:cs="Times New Roman"/>
          <w:sz w:val="24"/>
          <w:szCs w:val="24"/>
        </w:rPr>
        <w:t>Руководители и ответственные за пожарную безопасность в жилых домах –</w:t>
      </w:r>
      <w:r w:rsidR="00625808">
        <w:rPr>
          <w:rFonts w:ascii="Times New Roman" w:eastAsia="Times New Roman" w:hAnsi="Times New Roman" w:cs="Times New Roman"/>
          <w:sz w:val="24"/>
          <w:szCs w:val="24"/>
        </w:rPr>
        <w:t xml:space="preserve"> 16</w:t>
      </w:r>
      <w:r w:rsidRPr="00C01930">
        <w:rPr>
          <w:rFonts w:ascii="Times New Roman" w:eastAsia="Times New Roman" w:hAnsi="Times New Roman" w:cs="Times New Roman"/>
          <w:sz w:val="24"/>
          <w:szCs w:val="24"/>
        </w:rPr>
        <w:t xml:space="preserve"> часов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01930" w:rsidRDefault="00C01930" w:rsidP="00C0193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930">
        <w:rPr>
          <w:rFonts w:ascii="Times New Roman" w:eastAsia="Times New Roman" w:hAnsi="Times New Roman" w:cs="Times New Roman"/>
          <w:sz w:val="24"/>
          <w:szCs w:val="24"/>
        </w:rPr>
        <w:t>Руководители и ответственные за пожарную безопасность в учреждениях (офисах) – 1</w:t>
      </w:r>
      <w:r w:rsidR="00625808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01930">
        <w:rPr>
          <w:rFonts w:ascii="Times New Roman" w:eastAsia="Times New Roman" w:hAnsi="Times New Roman" w:cs="Times New Roman"/>
          <w:sz w:val="24"/>
          <w:szCs w:val="24"/>
        </w:rPr>
        <w:t xml:space="preserve"> часов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01930" w:rsidRDefault="00C01930" w:rsidP="00C0193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930">
        <w:rPr>
          <w:rFonts w:ascii="Times New Roman" w:eastAsia="Times New Roman" w:hAnsi="Times New Roman" w:cs="Times New Roman"/>
          <w:sz w:val="24"/>
          <w:szCs w:val="24"/>
        </w:rPr>
        <w:t>Руководителей и ответственных за пожарную безопасность театрально-зрелищных и культурно-просветительских учрежде</w:t>
      </w:r>
      <w:r>
        <w:rPr>
          <w:rFonts w:ascii="Times New Roman" w:eastAsia="Times New Roman" w:hAnsi="Times New Roman" w:cs="Times New Roman"/>
          <w:sz w:val="24"/>
          <w:szCs w:val="24"/>
        </w:rPr>
        <w:t>ний</w:t>
      </w:r>
      <w:r w:rsidR="006258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5808" w:rsidRPr="00C01930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625808">
        <w:rPr>
          <w:rFonts w:ascii="Times New Roman" w:eastAsia="Times New Roman" w:hAnsi="Times New Roman" w:cs="Times New Roman"/>
          <w:sz w:val="24"/>
          <w:szCs w:val="24"/>
        </w:rPr>
        <w:t xml:space="preserve"> 16</w:t>
      </w:r>
      <w:r w:rsidR="00625808" w:rsidRPr="00C01930">
        <w:rPr>
          <w:rFonts w:ascii="Times New Roman" w:eastAsia="Times New Roman" w:hAnsi="Times New Roman" w:cs="Times New Roman"/>
          <w:sz w:val="24"/>
          <w:szCs w:val="24"/>
        </w:rPr>
        <w:t xml:space="preserve"> часов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01930" w:rsidRDefault="00C01930" w:rsidP="00C0193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930">
        <w:rPr>
          <w:rFonts w:ascii="Times New Roman" w:eastAsia="Times New Roman" w:hAnsi="Times New Roman" w:cs="Times New Roman"/>
          <w:sz w:val="24"/>
          <w:szCs w:val="24"/>
        </w:rPr>
        <w:t>Руководителей и ответственных за пожарную безопасность жилых домов</w:t>
      </w:r>
      <w:r w:rsidR="006258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5808" w:rsidRPr="00C01930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625808">
        <w:rPr>
          <w:rFonts w:ascii="Times New Roman" w:eastAsia="Times New Roman" w:hAnsi="Times New Roman" w:cs="Times New Roman"/>
          <w:sz w:val="24"/>
          <w:szCs w:val="24"/>
        </w:rPr>
        <w:t xml:space="preserve"> 16</w:t>
      </w:r>
      <w:r w:rsidR="00625808" w:rsidRPr="00C01930">
        <w:rPr>
          <w:rFonts w:ascii="Times New Roman" w:eastAsia="Times New Roman" w:hAnsi="Times New Roman" w:cs="Times New Roman"/>
          <w:sz w:val="24"/>
          <w:szCs w:val="24"/>
        </w:rPr>
        <w:t xml:space="preserve"> часов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52740" w:rsidRPr="00C01930" w:rsidRDefault="00C01930" w:rsidP="00F96F58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930">
        <w:rPr>
          <w:rFonts w:ascii="Times New Roman" w:eastAsia="Times New Roman" w:hAnsi="Times New Roman" w:cs="Times New Roman"/>
          <w:sz w:val="24"/>
          <w:szCs w:val="24"/>
        </w:rPr>
        <w:t>Руководителей и ответственных за пожарную безопасность в учреждениях (офисах)</w:t>
      </w:r>
      <w:r w:rsidR="006258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5808" w:rsidRPr="00C01930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625808">
        <w:rPr>
          <w:rFonts w:ascii="Times New Roman" w:eastAsia="Times New Roman" w:hAnsi="Times New Roman" w:cs="Times New Roman"/>
          <w:sz w:val="24"/>
          <w:szCs w:val="24"/>
        </w:rPr>
        <w:t xml:space="preserve"> 16</w:t>
      </w:r>
      <w:r w:rsidR="00625808" w:rsidRPr="00C01930">
        <w:rPr>
          <w:rFonts w:ascii="Times New Roman" w:eastAsia="Times New Roman" w:hAnsi="Times New Roman" w:cs="Times New Roman"/>
          <w:sz w:val="24"/>
          <w:szCs w:val="24"/>
        </w:rPr>
        <w:t xml:space="preserve"> часов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1930" w:rsidRDefault="00C01930" w:rsidP="009B0899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52740" w:rsidRPr="004E5080" w:rsidRDefault="004E5080" w:rsidP="004E5080">
      <w:pPr>
        <w:pStyle w:val="a9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Методические материалы</w:t>
      </w:r>
    </w:p>
    <w:p w:rsidR="00252740" w:rsidRDefault="004E5080" w:rsidP="004E5080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Обучающиеся, осваивающие настоящую образовательную программу, пользуются</w:t>
      </w:r>
      <w:r w:rsidR="006B14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учебниками и учебными пособиями, приобретаемыми за свой счет или выдаваемыми в рамках заключенного договора об образовании. Им предоставляется право бесплатного пользования имеющимися в распоряжении ФОНДА </w:t>
      </w:r>
      <w:r w:rsidR="00B95D9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ТРИОНИКС</w:t>
      </w:r>
      <w:r w:rsidR="00B95D9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библиотечно-информационными ресурсами, учебной, производственной, научной базой ФОНДА </w:t>
      </w:r>
      <w:r w:rsidR="00B95D9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ТРИОНИКС</w:t>
      </w:r>
      <w:r w:rsidR="00B95D9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предназначенных для качественного освоения настоящей образовательной программы.</w:t>
      </w:r>
    </w:p>
    <w:p w:rsidR="00252740" w:rsidRDefault="00252740" w:rsidP="00353748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52740" w:rsidRPr="004E5080" w:rsidRDefault="004E5080" w:rsidP="004E5080">
      <w:pPr>
        <w:pStyle w:val="a9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Расчеты нормативных затрат оказания услуг по реализации образовательной программы</w:t>
      </w:r>
    </w:p>
    <w:p w:rsidR="00252740" w:rsidRDefault="004E5080" w:rsidP="004E5080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 нормативных затрат оказания услуг по реализации образовательной программы осуществляется с учетом Приказа Минфина РФ № 137н, Минэкономразвития РФ № 527 от 29.10.2010 </w:t>
      </w:r>
      <w:r w:rsidR="00B95D9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 методических рекомендациях по расчету нормативных затрат на оказание федеральными государственными учреждениями государственных услуг и нормативных затрат на содержание имущества федеральных государственных учреждений</w:t>
      </w:r>
      <w:r w:rsidR="00B95D9F">
        <w:rPr>
          <w:rFonts w:ascii="Times New Roman" w:hAnsi="Times New Roman" w:cs="Times New Roman"/>
          <w:sz w:val="24"/>
          <w:szCs w:val="24"/>
        </w:rPr>
        <w:t>»</w:t>
      </w:r>
      <w:r w:rsidR="00D805BA">
        <w:rPr>
          <w:rFonts w:ascii="Times New Roman" w:hAnsi="Times New Roman" w:cs="Times New Roman"/>
          <w:sz w:val="24"/>
          <w:szCs w:val="24"/>
        </w:rPr>
        <w:t xml:space="preserve"> и является внутренним документом ФОНДА </w:t>
      </w:r>
      <w:r w:rsidR="00B95D9F">
        <w:rPr>
          <w:rFonts w:ascii="Times New Roman" w:hAnsi="Times New Roman" w:cs="Times New Roman"/>
          <w:sz w:val="24"/>
          <w:szCs w:val="24"/>
        </w:rPr>
        <w:t>«</w:t>
      </w:r>
      <w:r w:rsidR="00D805BA">
        <w:rPr>
          <w:rFonts w:ascii="Times New Roman" w:hAnsi="Times New Roman" w:cs="Times New Roman"/>
          <w:sz w:val="24"/>
          <w:szCs w:val="24"/>
        </w:rPr>
        <w:t>ТРИОНИКС</w:t>
      </w:r>
      <w:r w:rsidR="00B95D9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57FF" w:rsidRDefault="009657FF" w:rsidP="004E5080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657FF" w:rsidRPr="00F272D1" w:rsidRDefault="009657FF" w:rsidP="009657FF">
      <w:pPr>
        <w:pStyle w:val="a9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A0859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9657FF" w:rsidRPr="00303EC4" w:rsidRDefault="009657FF" w:rsidP="009657FF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3EC4">
        <w:rPr>
          <w:rFonts w:ascii="Times New Roman" w:hAnsi="Times New Roman" w:cs="Times New Roman"/>
          <w:sz w:val="24"/>
          <w:szCs w:val="24"/>
        </w:rPr>
        <w:t xml:space="preserve">При реализации дополнительных профессиональных программ ФОНДОМ </w:t>
      </w:r>
      <w:r w:rsidR="00B95D9F">
        <w:rPr>
          <w:rFonts w:ascii="Times New Roman" w:hAnsi="Times New Roman" w:cs="Times New Roman"/>
          <w:sz w:val="24"/>
          <w:szCs w:val="24"/>
        </w:rPr>
        <w:t>«</w:t>
      </w:r>
      <w:r w:rsidRPr="00303EC4">
        <w:rPr>
          <w:rFonts w:ascii="Times New Roman" w:hAnsi="Times New Roman" w:cs="Times New Roman"/>
          <w:sz w:val="24"/>
          <w:szCs w:val="24"/>
        </w:rPr>
        <w:t>ТРИОНИКС</w:t>
      </w:r>
      <w:r w:rsidR="00B95D9F">
        <w:rPr>
          <w:rFonts w:ascii="Times New Roman" w:hAnsi="Times New Roman" w:cs="Times New Roman"/>
          <w:sz w:val="24"/>
          <w:szCs w:val="24"/>
        </w:rPr>
        <w:t>»</w:t>
      </w:r>
      <w:r w:rsidRPr="00303EC4">
        <w:rPr>
          <w:rFonts w:ascii="Times New Roman" w:hAnsi="Times New Roman" w:cs="Times New Roman"/>
          <w:sz w:val="24"/>
          <w:szCs w:val="24"/>
        </w:rPr>
        <w:t xml:space="preserve"> применяется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используются различные образовательные технологии, в том числе дистанционные образовательные технологии и электронное обучение.</w:t>
      </w:r>
    </w:p>
    <w:p w:rsidR="009657FF" w:rsidRDefault="009657FF" w:rsidP="009657FF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24CE">
        <w:rPr>
          <w:rFonts w:ascii="Times New Roman" w:hAnsi="Times New Roman" w:cs="Times New Roman"/>
          <w:sz w:val="24"/>
          <w:szCs w:val="24"/>
        </w:rPr>
        <w:t>Перечень, последовательность и трудоемкость учебных курсов и модулей</w:t>
      </w:r>
      <w:r>
        <w:rPr>
          <w:rFonts w:ascii="Times New Roman" w:hAnsi="Times New Roman" w:cs="Times New Roman"/>
          <w:sz w:val="24"/>
          <w:szCs w:val="24"/>
        </w:rPr>
        <w:t>, ф</w:t>
      </w:r>
      <w:r w:rsidRPr="00303EC4">
        <w:rPr>
          <w:rFonts w:ascii="Times New Roman" w:hAnsi="Times New Roman" w:cs="Times New Roman"/>
          <w:sz w:val="24"/>
          <w:szCs w:val="24"/>
        </w:rPr>
        <w:t xml:space="preserve">ормы обучения и сроки освоения дополнительной профессиональной программы </w:t>
      </w:r>
      <w:r w:rsidRPr="00E024CE">
        <w:rPr>
          <w:rFonts w:ascii="Times New Roman" w:hAnsi="Times New Roman" w:cs="Times New Roman"/>
          <w:sz w:val="24"/>
          <w:szCs w:val="24"/>
        </w:rPr>
        <w:t xml:space="preserve">определяются ФОНДОМ </w:t>
      </w:r>
      <w:r w:rsidR="00B95D9F">
        <w:rPr>
          <w:rFonts w:ascii="Times New Roman" w:hAnsi="Times New Roman" w:cs="Times New Roman"/>
          <w:sz w:val="24"/>
          <w:szCs w:val="24"/>
        </w:rPr>
        <w:t>«</w:t>
      </w:r>
      <w:r w:rsidRPr="00E024CE">
        <w:rPr>
          <w:rFonts w:ascii="Times New Roman" w:hAnsi="Times New Roman" w:cs="Times New Roman"/>
          <w:sz w:val="24"/>
          <w:szCs w:val="24"/>
        </w:rPr>
        <w:t>ТРИОНИКС</w:t>
      </w:r>
      <w:r w:rsidR="00B95D9F">
        <w:rPr>
          <w:rFonts w:ascii="Times New Roman" w:hAnsi="Times New Roman" w:cs="Times New Roman"/>
          <w:sz w:val="24"/>
          <w:szCs w:val="24"/>
        </w:rPr>
        <w:t>»</w:t>
      </w:r>
      <w:r w:rsidRPr="00E024CE">
        <w:rPr>
          <w:rFonts w:ascii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 и указывается в договоре об образовании</w:t>
      </w:r>
      <w:r w:rsidRPr="00303EC4">
        <w:rPr>
          <w:rFonts w:ascii="Times New Roman" w:hAnsi="Times New Roman" w:cs="Times New Roman"/>
          <w:sz w:val="24"/>
          <w:szCs w:val="24"/>
        </w:rPr>
        <w:t>.</w:t>
      </w:r>
    </w:p>
    <w:p w:rsidR="009657FF" w:rsidRDefault="009657FF" w:rsidP="009657FF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57FF">
        <w:rPr>
          <w:rFonts w:ascii="Times New Roman" w:hAnsi="Times New Roman" w:cs="Times New Roman"/>
          <w:sz w:val="24"/>
          <w:szCs w:val="24"/>
        </w:rPr>
        <w:t xml:space="preserve">Перечень учебных </w:t>
      </w:r>
      <w:r>
        <w:rPr>
          <w:rFonts w:ascii="Times New Roman" w:hAnsi="Times New Roman" w:cs="Times New Roman"/>
          <w:sz w:val="24"/>
          <w:szCs w:val="24"/>
        </w:rPr>
        <w:t xml:space="preserve">циклов, </w:t>
      </w:r>
      <w:r w:rsidRPr="009657FF">
        <w:rPr>
          <w:rFonts w:ascii="Times New Roman" w:hAnsi="Times New Roman" w:cs="Times New Roman"/>
          <w:sz w:val="24"/>
          <w:szCs w:val="24"/>
        </w:rPr>
        <w:t xml:space="preserve">курсов и модулей </w:t>
      </w:r>
      <w:r w:rsidR="00520497">
        <w:rPr>
          <w:rFonts w:ascii="Times New Roman" w:hAnsi="Times New Roman" w:cs="Times New Roman"/>
          <w:sz w:val="24"/>
          <w:szCs w:val="24"/>
        </w:rPr>
        <w:t xml:space="preserve">для формирования учебного плана </w:t>
      </w:r>
      <w:r w:rsidRPr="009657FF">
        <w:rPr>
          <w:rFonts w:ascii="Times New Roman" w:hAnsi="Times New Roman" w:cs="Times New Roman"/>
          <w:sz w:val="24"/>
          <w:szCs w:val="24"/>
        </w:rPr>
        <w:t>по образовательной программе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657FF" w:rsidRPr="009657FF" w:rsidRDefault="009657FF" w:rsidP="009657FF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Профессиональный цикл</w:t>
      </w:r>
    </w:p>
    <w:p w:rsidR="003C7BAE" w:rsidRPr="003C7BAE" w:rsidRDefault="003C7BAE" w:rsidP="003C7BAE">
      <w:pPr>
        <w:pStyle w:val="a9"/>
        <w:tabs>
          <w:tab w:val="left" w:pos="851"/>
        </w:tabs>
        <w:spacing w:after="0" w:line="240" w:lineRule="auto"/>
        <w:ind w:left="0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BAE">
        <w:rPr>
          <w:rFonts w:ascii="Times New Roman" w:eastAsia="Times New Roman" w:hAnsi="Times New Roman" w:cs="Times New Roman"/>
          <w:b/>
          <w:sz w:val="24"/>
          <w:szCs w:val="24"/>
        </w:rPr>
        <w:t>Руководители, лица, ответственные за пожарную безопасность и проведение противопожарного инструктажа на пожароопасных производствах</w:t>
      </w:r>
    </w:p>
    <w:p w:rsidR="005A3C67" w:rsidRDefault="003C7BAE" w:rsidP="005A3C67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BAE">
        <w:rPr>
          <w:rFonts w:ascii="Times New Roman" w:eastAsia="Times New Roman" w:hAnsi="Times New Roman" w:cs="Times New Roman"/>
          <w:sz w:val="24"/>
          <w:szCs w:val="24"/>
        </w:rPr>
        <w:t>Введение</w:t>
      </w:r>
      <w:r w:rsidR="005A3C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3C67" w:rsidRDefault="003C7BAE" w:rsidP="005A3C67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BAE">
        <w:rPr>
          <w:rFonts w:ascii="Times New Roman" w:eastAsia="Times New Roman" w:hAnsi="Times New Roman" w:cs="Times New Roman"/>
          <w:sz w:val="24"/>
          <w:szCs w:val="24"/>
        </w:rPr>
        <w:t>Законодательная база в области пожарной безопасности. Основные положения</w:t>
      </w:r>
      <w:r w:rsidR="005A3C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3C67" w:rsidRDefault="003C7BAE" w:rsidP="005A3C67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BAE">
        <w:rPr>
          <w:rFonts w:ascii="Times New Roman" w:eastAsia="Times New Roman" w:hAnsi="Times New Roman" w:cs="Times New Roman"/>
          <w:sz w:val="24"/>
          <w:szCs w:val="24"/>
        </w:rPr>
        <w:t>Общие понятия о горении и пожаровзрывоопасных свойствах веществ и материалов, пожарной опасности зданий</w:t>
      </w:r>
      <w:r w:rsidR="005A3C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3C67" w:rsidRDefault="003C7BAE" w:rsidP="005A3C67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BAE">
        <w:rPr>
          <w:rFonts w:ascii="Times New Roman" w:eastAsia="Times New Roman" w:hAnsi="Times New Roman" w:cs="Times New Roman"/>
          <w:sz w:val="24"/>
          <w:szCs w:val="24"/>
        </w:rPr>
        <w:t>Пожарная опасность организации</w:t>
      </w:r>
      <w:r w:rsidR="005A3C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3C67" w:rsidRDefault="003C7BAE" w:rsidP="005A3C67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BAE">
        <w:rPr>
          <w:rFonts w:ascii="Times New Roman" w:eastAsia="Times New Roman" w:hAnsi="Times New Roman" w:cs="Times New Roman"/>
          <w:sz w:val="24"/>
          <w:szCs w:val="24"/>
        </w:rPr>
        <w:t>Меры пожарной безопасности при проведении пожароопасных работ и при хранении веществ и материалов</w:t>
      </w:r>
      <w:r w:rsidR="005A3C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3C67" w:rsidRDefault="003C7BAE" w:rsidP="005A3C67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BAE">
        <w:rPr>
          <w:rFonts w:ascii="Times New Roman" w:eastAsia="Times New Roman" w:hAnsi="Times New Roman" w:cs="Times New Roman"/>
          <w:sz w:val="24"/>
          <w:szCs w:val="24"/>
        </w:rPr>
        <w:t>Требования пожарной безопасности к путям эвакуации</w:t>
      </w:r>
      <w:r w:rsidR="005A3C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3C67" w:rsidRDefault="003C7BAE" w:rsidP="005A3C67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BAE">
        <w:rPr>
          <w:rFonts w:ascii="Times New Roman" w:eastAsia="Times New Roman" w:hAnsi="Times New Roman" w:cs="Times New Roman"/>
          <w:sz w:val="24"/>
          <w:szCs w:val="24"/>
        </w:rPr>
        <w:t>Общие сведения о системах противопожарной защиты</w:t>
      </w:r>
      <w:r w:rsidR="005A3C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3C67" w:rsidRDefault="003C7BAE" w:rsidP="005A3C67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BAE">
        <w:rPr>
          <w:rFonts w:ascii="Times New Roman" w:eastAsia="Times New Roman" w:hAnsi="Times New Roman" w:cs="Times New Roman"/>
          <w:sz w:val="24"/>
          <w:szCs w:val="24"/>
        </w:rPr>
        <w:t>Организационные основы обеспечения пожарной безопасности в организации</w:t>
      </w:r>
      <w:r w:rsidR="005A3C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3C67" w:rsidRDefault="003C7BAE" w:rsidP="005A3C67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BAE">
        <w:rPr>
          <w:rFonts w:ascii="Times New Roman" w:eastAsia="Times New Roman" w:hAnsi="Times New Roman" w:cs="Times New Roman"/>
          <w:sz w:val="24"/>
          <w:szCs w:val="24"/>
        </w:rPr>
        <w:t>Действия ИТР, рабочих и служащих при пожарах</w:t>
      </w:r>
      <w:r w:rsidR="005A3C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3C67" w:rsidRDefault="003C7BAE" w:rsidP="005A3C67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BAE">
        <w:rPr>
          <w:rFonts w:ascii="Times New Roman" w:eastAsia="Times New Roman" w:hAnsi="Times New Roman" w:cs="Times New Roman"/>
          <w:sz w:val="24"/>
          <w:szCs w:val="24"/>
        </w:rPr>
        <w:t>Практическое занятие</w:t>
      </w:r>
      <w:r w:rsidR="005A3C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7BAE" w:rsidRPr="003C7BAE" w:rsidRDefault="003C7BAE" w:rsidP="003C7BAE">
      <w:pPr>
        <w:pStyle w:val="a9"/>
        <w:tabs>
          <w:tab w:val="left" w:pos="851"/>
        </w:tabs>
        <w:spacing w:after="0" w:line="240" w:lineRule="auto"/>
        <w:ind w:left="0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BAE">
        <w:rPr>
          <w:rFonts w:ascii="Times New Roman" w:eastAsia="Times New Roman" w:hAnsi="Times New Roman" w:cs="Times New Roman"/>
          <w:b/>
          <w:sz w:val="24"/>
          <w:szCs w:val="24"/>
        </w:rPr>
        <w:t>Руководители подразделений пожароопасных производств</w:t>
      </w:r>
    </w:p>
    <w:p w:rsidR="005A3C67" w:rsidRDefault="003C7BAE" w:rsidP="005A3C67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BAE">
        <w:rPr>
          <w:rFonts w:ascii="Times New Roman" w:eastAsia="Times New Roman" w:hAnsi="Times New Roman" w:cs="Times New Roman"/>
          <w:sz w:val="24"/>
          <w:szCs w:val="24"/>
        </w:rPr>
        <w:t>Введение</w:t>
      </w:r>
      <w:r w:rsidR="005A3C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3C67" w:rsidRDefault="003C7BAE" w:rsidP="005A3C67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BAE">
        <w:rPr>
          <w:rFonts w:ascii="Times New Roman" w:eastAsia="Times New Roman" w:hAnsi="Times New Roman" w:cs="Times New Roman"/>
          <w:sz w:val="24"/>
          <w:szCs w:val="24"/>
        </w:rPr>
        <w:t>Правила пожарной безопасности</w:t>
      </w:r>
      <w:r w:rsidR="005A3C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3C67" w:rsidRDefault="003C7BAE" w:rsidP="005A3C67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BAE">
        <w:rPr>
          <w:rFonts w:ascii="Times New Roman" w:eastAsia="Times New Roman" w:hAnsi="Times New Roman" w:cs="Times New Roman"/>
          <w:sz w:val="24"/>
          <w:szCs w:val="24"/>
        </w:rPr>
        <w:t>Пожарная опасность предприятия</w:t>
      </w:r>
      <w:r w:rsidR="005A3C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3C67" w:rsidRDefault="003C7BAE" w:rsidP="005A3C67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BAE">
        <w:rPr>
          <w:rFonts w:ascii="Times New Roman" w:eastAsia="Times New Roman" w:hAnsi="Times New Roman" w:cs="Times New Roman"/>
          <w:sz w:val="24"/>
          <w:szCs w:val="24"/>
        </w:rPr>
        <w:t>Организационно-технические основы обеспечения пожарной безопасности в организации</w:t>
      </w:r>
      <w:r w:rsidR="005A3C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3C67" w:rsidRDefault="003C7BAE" w:rsidP="005A3C67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BAE">
        <w:rPr>
          <w:rFonts w:ascii="Times New Roman" w:eastAsia="Times New Roman" w:hAnsi="Times New Roman" w:cs="Times New Roman"/>
          <w:sz w:val="24"/>
          <w:szCs w:val="24"/>
        </w:rPr>
        <w:t>Действия ИТР, рабочих и служащих при пожарах</w:t>
      </w:r>
      <w:r w:rsidR="005A3C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3C67" w:rsidRDefault="003C7BAE" w:rsidP="005A3C67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BAE">
        <w:rPr>
          <w:rFonts w:ascii="Times New Roman" w:eastAsia="Times New Roman" w:hAnsi="Times New Roman" w:cs="Times New Roman"/>
          <w:sz w:val="24"/>
          <w:szCs w:val="24"/>
        </w:rPr>
        <w:t>Практическое занятие</w:t>
      </w:r>
      <w:r w:rsidR="005A3C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7BAE" w:rsidRPr="003C7BAE" w:rsidRDefault="003C7BAE" w:rsidP="003C7BAE">
      <w:pPr>
        <w:pStyle w:val="a9"/>
        <w:tabs>
          <w:tab w:val="left" w:pos="851"/>
        </w:tabs>
        <w:spacing w:after="0" w:line="240" w:lineRule="auto"/>
        <w:ind w:left="0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BAE">
        <w:rPr>
          <w:rFonts w:ascii="Times New Roman" w:eastAsia="Times New Roman" w:hAnsi="Times New Roman" w:cs="Times New Roman"/>
          <w:b/>
          <w:sz w:val="24"/>
          <w:szCs w:val="24"/>
        </w:rPr>
        <w:t>Газоэлектросварщики</w:t>
      </w:r>
    </w:p>
    <w:p w:rsidR="005A3C67" w:rsidRDefault="003C7BAE" w:rsidP="005A3C67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BAE">
        <w:rPr>
          <w:rFonts w:ascii="Times New Roman" w:eastAsia="Times New Roman" w:hAnsi="Times New Roman" w:cs="Times New Roman"/>
          <w:sz w:val="24"/>
          <w:szCs w:val="24"/>
        </w:rPr>
        <w:t>Основные нормативные документы, регламентирующие требования пожарной безопасности при проведении пожароопасных работ</w:t>
      </w:r>
      <w:r w:rsidR="005A3C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3C67" w:rsidRDefault="003C7BAE" w:rsidP="005A3C67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BAE">
        <w:rPr>
          <w:rFonts w:ascii="Times New Roman" w:eastAsia="Times New Roman" w:hAnsi="Times New Roman" w:cs="Times New Roman"/>
          <w:sz w:val="24"/>
          <w:szCs w:val="24"/>
        </w:rPr>
        <w:t>Виды и порядок проведения пожароопасных работ. Пожарная опасность веществ и материалов</w:t>
      </w:r>
      <w:r w:rsidR="005A3C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3C67" w:rsidRDefault="003C7BAE" w:rsidP="005A3C67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BAE">
        <w:rPr>
          <w:rFonts w:ascii="Times New Roman" w:eastAsia="Times New Roman" w:hAnsi="Times New Roman" w:cs="Times New Roman"/>
          <w:sz w:val="24"/>
          <w:szCs w:val="24"/>
        </w:rPr>
        <w:t>Причины возникновения пожаров, меры предупреждения</w:t>
      </w:r>
      <w:r w:rsidR="005A3C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3C67" w:rsidRDefault="003C7BAE" w:rsidP="005A3C67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BAE">
        <w:rPr>
          <w:rFonts w:ascii="Times New Roman" w:eastAsia="Times New Roman" w:hAnsi="Times New Roman" w:cs="Times New Roman"/>
          <w:sz w:val="24"/>
          <w:szCs w:val="24"/>
        </w:rPr>
        <w:t>Особенности пожарной опасности при ведении огневых работ на взрывопожароопасных объектах и установках</w:t>
      </w:r>
      <w:r w:rsidR="005A3C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3C67" w:rsidRDefault="003C7BAE" w:rsidP="005A3C67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BAE">
        <w:rPr>
          <w:rFonts w:ascii="Times New Roman" w:eastAsia="Times New Roman" w:hAnsi="Times New Roman" w:cs="Times New Roman"/>
          <w:sz w:val="24"/>
          <w:szCs w:val="24"/>
        </w:rPr>
        <w:t>Газосварочные и электросварочные работы</w:t>
      </w:r>
      <w:r w:rsidR="005A3C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3C67" w:rsidRDefault="003C7BAE" w:rsidP="005A3C67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BAE">
        <w:rPr>
          <w:rFonts w:ascii="Times New Roman" w:eastAsia="Times New Roman" w:hAnsi="Times New Roman" w:cs="Times New Roman"/>
          <w:sz w:val="24"/>
          <w:szCs w:val="24"/>
        </w:rPr>
        <w:t>Постоянные и временные посты. Порядок оформления разрешения наряда-допуска</w:t>
      </w:r>
      <w:r w:rsidR="005A3C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3C67" w:rsidRDefault="003C7BAE" w:rsidP="005A3C67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BAE">
        <w:rPr>
          <w:rFonts w:ascii="Times New Roman" w:eastAsia="Times New Roman" w:hAnsi="Times New Roman" w:cs="Times New Roman"/>
          <w:sz w:val="24"/>
          <w:szCs w:val="24"/>
        </w:rPr>
        <w:t>Противопожарное оборудование и инвентарь, порядок использования при пожаре</w:t>
      </w:r>
      <w:r w:rsidR="005A3C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3C67" w:rsidRDefault="003C7BAE" w:rsidP="005A3C67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BAE">
        <w:rPr>
          <w:rFonts w:ascii="Times New Roman" w:eastAsia="Times New Roman" w:hAnsi="Times New Roman" w:cs="Times New Roman"/>
          <w:sz w:val="24"/>
          <w:szCs w:val="24"/>
        </w:rPr>
        <w:t>Действия при пожаре</w:t>
      </w:r>
      <w:r w:rsidR="005A3C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3C67" w:rsidRDefault="003C7BAE" w:rsidP="005A3C67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BAE">
        <w:rPr>
          <w:rFonts w:ascii="Times New Roman" w:eastAsia="Times New Roman" w:hAnsi="Times New Roman" w:cs="Times New Roman"/>
          <w:sz w:val="24"/>
          <w:szCs w:val="24"/>
        </w:rPr>
        <w:t>Практическое занятие</w:t>
      </w:r>
      <w:r w:rsidR="005A3C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7BAE" w:rsidRPr="003C7BAE" w:rsidRDefault="003C7BAE" w:rsidP="003C7BAE">
      <w:pPr>
        <w:pStyle w:val="a9"/>
        <w:tabs>
          <w:tab w:val="left" w:pos="851"/>
        </w:tabs>
        <w:spacing w:after="0" w:line="240" w:lineRule="auto"/>
        <w:ind w:left="0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BAE">
        <w:rPr>
          <w:rFonts w:ascii="Times New Roman" w:eastAsia="Times New Roman" w:hAnsi="Times New Roman" w:cs="Times New Roman"/>
          <w:b/>
          <w:sz w:val="24"/>
          <w:szCs w:val="24"/>
        </w:rPr>
        <w:t>Киномеханики</w:t>
      </w:r>
    </w:p>
    <w:p w:rsidR="005A3C67" w:rsidRDefault="003C7BAE" w:rsidP="005A3C67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BAE">
        <w:rPr>
          <w:rFonts w:ascii="Times New Roman" w:eastAsia="Times New Roman" w:hAnsi="Times New Roman" w:cs="Times New Roman"/>
          <w:sz w:val="24"/>
          <w:szCs w:val="24"/>
        </w:rPr>
        <w:t>Введение</w:t>
      </w:r>
      <w:r w:rsidR="005A3C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3C67" w:rsidRDefault="003C7BAE" w:rsidP="005A3C67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BAE">
        <w:rPr>
          <w:rFonts w:ascii="Times New Roman" w:eastAsia="Times New Roman" w:hAnsi="Times New Roman" w:cs="Times New Roman"/>
          <w:sz w:val="24"/>
          <w:szCs w:val="24"/>
        </w:rPr>
        <w:t>Требования пожарной безопасности к помещениям проведения киносеансов. Требования пожарной безопасности к помещениям проведения киносеансов, к помещениям киноаппаратного комплекса, при демонстрации кинофильмов в учебных, лечебных учреждениях и других помещениях</w:t>
      </w:r>
      <w:r w:rsidR="005A3C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3C67" w:rsidRDefault="003C7BAE" w:rsidP="005A3C67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BAE">
        <w:rPr>
          <w:rFonts w:ascii="Times New Roman" w:eastAsia="Times New Roman" w:hAnsi="Times New Roman" w:cs="Times New Roman"/>
          <w:sz w:val="24"/>
          <w:szCs w:val="24"/>
        </w:rPr>
        <w:t>Меры пожарной безопасности при эксплуатации кинотехнического и электротехнического оборудования</w:t>
      </w:r>
      <w:r w:rsidR="005A3C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3C67" w:rsidRDefault="003C7BAE" w:rsidP="005A3C67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BAE">
        <w:rPr>
          <w:rFonts w:ascii="Times New Roman" w:eastAsia="Times New Roman" w:hAnsi="Times New Roman" w:cs="Times New Roman"/>
          <w:sz w:val="24"/>
          <w:szCs w:val="24"/>
        </w:rPr>
        <w:t>Противопожарное оборудование и инвентарь, порядок использования их при пожаре</w:t>
      </w:r>
      <w:r w:rsidR="005A3C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3C67" w:rsidRDefault="003C7BAE" w:rsidP="005A3C67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BAE">
        <w:rPr>
          <w:rFonts w:ascii="Times New Roman" w:eastAsia="Times New Roman" w:hAnsi="Times New Roman" w:cs="Times New Roman"/>
          <w:sz w:val="24"/>
          <w:szCs w:val="24"/>
        </w:rPr>
        <w:t>Действия при пожаре</w:t>
      </w:r>
      <w:r w:rsidR="005A3C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3C67" w:rsidRDefault="003C7BAE" w:rsidP="005A3C67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BAE">
        <w:rPr>
          <w:rFonts w:ascii="Times New Roman" w:eastAsia="Times New Roman" w:hAnsi="Times New Roman" w:cs="Times New Roman"/>
          <w:sz w:val="24"/>
          <w:szCs w:val="24"/>
        </w:rPr>
        <w:t>Практическое занятие</w:t>
      </w:r>
      <w:r w:rsidR="005A3C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7BAE" w:rsidRPr="003C7BAE" w:rsidRDefault="003C7BAE" w:rsidP="003C7BAE">
      <w:pPr>
        <w:pStyle w:val="a9"/>
        <w:tabs>
          <w:tab w:val="left" w:pos="851"/>
        </w:tabs>
        <w:spacing w:after="0" w:line="240" w:lineRule="auto"/>
        <w:ind w:left="0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BAE">
        <w:rPr>
          <w:rFonts w:ascii="Times New Roman" w:eastAsia="Times New Roman" w:hAnsi="Times New Roman" w:cs="Times New Roman"/>
          <w:b/>
          <w:sz w:val="24"/>
          <w:szCs w:val="24"/>
        </w:rPr>
        <w:t>Работники, осуществляющие пожароопасные работы</w:t>
      </w:r>
    </w:p>
    <w:p w:rsidR="005A3C67" w:rsidRDefault="003C7BAE" w:rsidP="005A3C67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BAE">
        <w:rPr>
          <w:rFonts w:ascii="Times New Roman" w:eastAsia="Times New Roman" w:hAnsi="Times New Roman" w:cs="Times New Roman"/>
          <w:sz w:val="24"/>
          <w:szCs w:val="24"/>
        </w:rPr>
        <w:t>Основные нормативные документы, регламентирующие требования пожарной безопасности при проведении пожароопасных работ</w:t>
      </w:r>
      <w:r w:rsidR="005A3C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3C67" w:rsidRDefault="003C7BAE" w:rsidP="005A3C67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BAE">
        <w:rPr>
          <w:rFonts w:ascii="Times New Roman" w:eastAsia="Times New Roman" w:hAnsi="Times New Roman" w:cs="Times New Roman"/>
          <w:sz w:val="24"/>
          <w:szCs w:val="24"/>
        </w:rPr>
        <w:t>Виды и порядок проведения пожароопасных работ. Причины возникновения пожаров, меры их предупреждения</w:t>
      </w:r>
      <w:r w:rsidR="005A3C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3C67" w:rsidRDefault="003C7BAE" w:rsidP="005A3C67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BAE">
        <w:rPr>
          <w:rFonts w:ascii="Times New Roman" w:eastAsia="Times New Roman" w:hAnsi="Times New Roman" w:cs="Times New Roman"/>
          <w:sz w:val="24"/>
          <w:szCs w:val="24"/>
        </w:rPr>
        <w:t>Требования пожарной безопасности</w:t>
      </w:r>
      <w:r w:rsidR="005A3C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3C67" w:rsidRDefault="003C7BAE" w:rsidP="005A3C67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BAE">
        <w:rPr>
          <w:rFonts w:ascii="Times New Roman" w:eastAsia="Times New Roman" w:hAnsi="Times New Roman" w:cs="Times New Roman"/>
          <w:sz w:val="24"/>
          <w:szCs w:val="24"/>
        </w:rPr>
        <w:t>Общие сведения о противопожарной защите организаций</w:t>
      </w:r>
      <w:r w:rsidR="005A3C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3C67" w:rsidRDefault="003C7BAE" w:rsidP="005A3C67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BAE">
        <w:rPr>
          <w:rFonts w:ascii="Times New Roman" w:eastAsia="Times New Roman" w:hAnsi="Times New Roman" w:cs="Times New Roman"/>
          <w:sz w:val="24"/>
          <w:szCs w:val="24"/>
        </w:rPr>
        <w:t>Действия при пожаре</w:t>
      </w:r>
      <w:r w:rsidR="005A3C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3C67" w:rsidRDefault="003C7BAE" w:rsidP="005A3C67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BAE">
        <w:rPr>
          <w:rFonts w:ascii="Times New Roman" w:eastAsia="Times New Roman" w:hAnsi="Times New Roman" w:cs="Times New Roman"/>
          <w:sz w:val="24"/>
          <w:szCs w:val="24"/>
        </w:rPr>
        <w:t>Практическое занятие</w:t>
      </w:r>
      <w:r w:rsidR="005A3C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7BAE" w:rsidRPr="003C7BAE" w:rsidRDefault="003C7BAE" w:rsidP="003C7BAE">
      <w:pPr>
        <w:pStyle w:val="a9"/>
        <w:tabs>
          <w:tab w:val="left" w:pos="851"/>
        </w:tabs>
        <w:spacing w:after="0" w:line="240" w:lineRule="auto"/>
        <w:ind w:left="0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BAE">
        <w:rPr>
          <w:rFonts w:ascii="Times New Roman" w:eastAsia="Times New Roman" w:hAnsi="Times New Roman" w:cs="Times New Roman"/>
          <w:b/>
          <w:sz w:val="24"/>
          <w:szCs w:val="24"/>
        </w:rPr>
        <w:t>Сотрудники, осуществляющие круглосуточную охрану организаций</w:t>
      </w:r>
    </w:p>
    <w:p w:rsidR="005A3C67" w:rsidRDefault="003C7BAE" w:rsidP="005A3C67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BAE">
        <w:rPr>
          <w:rFonts w:ascii="Times New Roman" w:eastAsia="Times New Roman" w:hAnsi="Times New Roman" w:cs="Times New Roman"/>
          <w:sz w:val="24"/>
          <w:szCs w:val="24"/>
        </w:rPr>
        <w:t>Требования пожарной безопасности к зданиям и помещениям</w:t>
      </w:r>
      <w:r w:rsidR="005A3C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3C67" w:rsidRDefault="003C7BAE" w:rsidP="005A3C67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BAE">
        <w:rPr>
          <w:rFonts w:ascii="Times New Roman" w:eastAsia="Times New Roman" w:hAnsi="Times New Roman" w:cs="Times New Roman"/>
          <w:sz w:val="24"/>
          <w:szCs w:val="24"/>
        </w:rPr>
        <w:t>Технические средства пожаротушения, противопожарный инвентарь</w:t>
      </w:r>
      <w:r w:rsidR="005A3C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3C67" w:rsidRDefault="003C7BAE" w:rsidP="005A3C67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BAE">
        <w:rPr>
          <w:rFonts w:ascii="Times New Roman" w:eastAsia="Times New Roman" w:hAnsi="Times New Roman" w:cs="Times New Roman"/>
          <w:sz w:val="24"/>
          <w:szCs w:val="24"/>
        </w:rPr>
        <w:t>Действия при пожаре</w:t>
      </w:r>
      <w:r w:rsidR="005A3C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3C67" w:rsidRDefault="003C7BAE" w:rsidP="005A3C67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BAE">
        <w:rPr>
          <w:rFonts w:ascii="Times New Roman" w:eastAsia="Times New Roman" w:hAnsi="Times New Roman" w:cs="Times New Roman"/>
          <w:sz w:val="24"/>
          <w:szCs w:val="24"/>
        </w:rPr>
        <w:t>Практическое занятие</w:t>
      </w:r>
      <w:r w:rsidR="005A3C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3C67" w:rsidRDefault="003C7BAE" w:rsidP="005A3C67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BAE">
        <w:rPr>
          <w:rFonts w:ascii="Times New Roman" w:eastAsia="Times New Roman" w:hAnsi="Times New Roman" w:cs="Times New Roman"/>
          <w:sz w:val="24"/>
          <w:szCs w:val="24"/>
        </w:rPr>
        <w:t>Введение. Основные нормативные документы, регламентирующие требования пожарной безопасности</w:t>
      </w:r>
      <w:r w:rsidR="005A3C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3C67" w:rsidRDefault="003C7BAE" w:rsidP="005A3C67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BAE">
        <w:rPr>
          <w:rFonts w:ascii="Times New Roman" w:eastAsia="Times New Roman" w:hAnsi="Times New Roman" w:cs="Times New Roman"/>
          <w:sz w:val="24"/>
          <w:szCs w:val="24"/>
        </w:rPr>
        <w:t>Организационные мероприятия по обеспечению пожарной безопасности на объектах сельскохозяйственного производства и фермерских хозяйствах</w:t>
      </w:r>
      <w:r w:rsidR="005A3C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3C67" w:rsidRDefault="003C7BAE" w:rsidP="005A3C67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BAE">
        <w:rPr>
          <w:rFonts w:ascii="Times New Roman" w:eastAsia="Times New Roman" w:hAnsi="Times New Roman" w:cs="Times New Roman"/>
          <w:sz w:val="24"/>
          <w:szCs w:val="24"/>
        </w:rPr>
        <w:t>Требования пожарной безопасности объектов и территорий сельскохозяйственного назначения</w:t>
      </w:r>
      <w:r w:rsidR="005A3C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3C67" w:rsidRDefault="003C7BAE" w:rsidP="005A3C67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BAE">
        <w:rPr>
          <w:rFonts w:ascii="Times New Roman" w:eastAsia="Times New Roman" w:hAnsi="Times New Roman" w:cs="Times New Roman"/>
          <w:sz w:val="24"/>
          <w:szCs w:val="24"/>
        </w:rPr>
        <w:t>Противопожарная защита объектов сельского хозяйства</w:t>
      </w:r>
      <w:r w:rsidR="005A3C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3C67" w:rsidRDefault="003C7BAE" w:rsidP="005A3C67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BAE">
        <w:rPr>
          <w:rFonts w:ascii="Times New Roman" w:eastAsia="Times New Roman" w:hAnsi="Times New Roman" w:cs="Times New Roman"/>
          <w:sz w:val="24"/>
          <w:szCs w:val="24"/>
        </w:rPr>
        <w:t>Методика проведения занятий по программе пожарно-технического минимума с рабочими, специалистами, служащими и механизаторами объектов сельскохозяйственного производства и фермерских хозяйств</w:t>
      </w:r>
      <w:r w:rsidR="005A3C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3C67" w:rsidRDefault="003C7BAE" w:rsidP="005A3C67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BAE">
        <w:rPr>
          <w:rFonts w:ascii="Times New Roman" w:eastAsia="Times New Roman" w:hAnsi="Times New Roman" w:cs="Times New Roman"/>
          <w:sz w:val="24"/>
          <w:szCs w:val="24"/>
        </w:rPr>
        <w:t>Практические занятия</w:t>
      </w:r>
      <w:r w:rsidR="005A3C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7BAE" w:rsidRPr="003C7BAE" w:rsidRDefault="003C7BAE" w:rsidP="003C7BAE">
      <w:pPr>
        <w:pStyle w:val="a9"/>
        <w:tabs>
          <w:tab w:val="left" w:pos="851"/>
        </w:tabs>
        <w:spacing w:after="0" w:line="240" w:lineRule="auto"/>
        <w:ind w:left="0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BAE">
        <w:rPr>
          <w:rFonts w:ascii="Times New Roman" w:eastAsia="Times New Roman" w:hAnsi="Times New Roman" w:cs="Times New Roman"/>
          <w:b/>
          <w:sz w:val="24"/>
          <w:szCs w:val="24"/>
        </w:rPr>
        <w:t>Механизаторы, рабочие и служащие сельскохозяйственных объектов</w:t>
      </w:r>
    </w:p>
    <w:p w:rsidR="005A3C67" w:rsidRDefault="003C7BAE" w:rsidP="005A3C67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BAE">
        <w:rPr>
          <w:rFonts w:ascii="Times New Roman" w:eastAsia="Times New Roman" w:hAnsi="Times New Roman" w:cs="Times New Roman"/>
          <w:sz w:val="24"/>
          <w:szCs w:val="24"/>
        </w:rPr>
        <w:t>Основные нормативные документы, регламентирующие требования пожарной безопасности</w:t>
      </w:r>
      <w:r w:rsidR="005A3C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3C67" w:rsidRDefault="003C7BAE" w:rsidP="005A3C67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BAE">
        <w:rPr>
          <w:rFonts w:ascii="Times New Roman" w:eastAsia="Times New Roman" w:hAnsi="Times New Roman" w:cs="Times New Roman"/>
          <w:sz w:val="24"/>
          <w:szCs w:val="24"/>
        </w:rPr>
        <w:t>Общие меры пожарной безопасности на сельскохозяйственных объектах и в жилых домах</w:t>
      </w:r>
      <w:r w:rsidR="005A3C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3C67" w:rsidRDefault="003C7BAE" w:rsidP="005A3C67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BAE">
        <w:rPr>
          <w:rFonts w:ascii="Times New Roman" w:eastAsia="Times New Roman" w:hAnsi="Times New Roman" w:cs="Times New Roman"/>
          <w:sz w:val="24"/>
          <w:szCs w:val="24"/>
        </w:rPr>
        <w:t>Меры пожарной безопасности на рабочем месте</w:t>
      </w:r>
      <w:r w:rsidR="005A3C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3C67" w:rsidRDefault="003C7BAE" w:rsidP="005A3C67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BAE">
        <w:rPr>
          <w:rFonts w:ascii="Times New Roman" w:eastAsia="Times New Roman" w:hAnsi="Times New Roman" w:cs="Times New Roman"/>
          <w:sz w:val="24"/>
          <w:szCs w:val="24"/>
        </w:rPr>
        <w:t>Средства пожаротушения и сигнализации. Действия механизаторов, рабочих и служащих при пожаре</w:t>
      </w:r>
      <w:r w:rsidR="005A3C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3C67" w:rsidRDefault="003C7BAE" w:rsidP="005A3C67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BAE">
        <w:rPr>
          <w:rFonts w:ascii="Times New Roman" w:eastAsia="Times New Roman" w:hAnsi="Times New Roman" w:cs="Times New Roman"/>
          <w:sz w:val="24"/>
          <w:szCs w:val="24"/>
        </w:rPr>
        <w:t>Практическое занятие</w:t>
      </w:r>
      <w:r w:rsidR="005A3C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3C67" w:rsidRPr="005A3C67" w:rsidRDefault="005A3C67" w:rsidP="005A3C67">
      <w:pPr>
        <w:pStyle w:val="a9"/>
        <w:tabs>
          <w:tab w:val="left" w:pos="851"/>
        </w:tabs>
        <w:spacing w:after="0" w:line="240" w:lineRule="auto"/>
        <w:ind w:left="0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3C67">
        <w:rPr>
          <w:rFonts w:ascii="Times New Roman" w:eastAsia="Times New Roman" w:hAnsi="Times New Roman" w:cs="Times New Roman"/>
          <w:b/>
          <w:sz w:val="24"/>
          <w:szCs w:val="24"/>
        </w:rPr>
        <w:t>Ответственные за пожарную безопасность вновь строящихся и реконструируемых объектов</w:t>
      </w:r>
    </w:p>
    <w:p w:rsidR="005A3C67" w:rsidRPr="005A3C67" w:rsidRDefault="005A3C67" w:rsidP="005A3C67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C67">
        <w:rPr>
          <w:rFonts w:ascii="Times New Roman" w:eastAsia="Times New Roman" w:hAnsi="Times New Roman" w:cs="Times New Roman"/>
          <w:sz w:val="24"/>
          <w:szCs w:val="24"/>
        </w:rPr>
        <w:t>Основные нормативные документы, регламентирующие требования пожарной безопасности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3C67" w:rsidRPr="005A3C67" w:rsidRDefault="005A3C67" w:rsidP="005A3C67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C67">
        <w:rPr>
          <w:rFonts w:ascii="Times New Roman" w:eastAsia="Times New Roman" w:hAnsi="Times New Roman" w:cs="Times New Roman"/>
          <w:sz w:val="24"/>
          <w:szCs w:val="24"/>
        </w:rPr>
        <w:t>Организационные мероприятия по обеспечению пожарной безопасности вновь строящихся и реконструируемых объектов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3C67" w:rsidRPr="005A3C67" w:rsidRDefault="005A3C67" w:rsidP="005A3C67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C67">
        <w:rPr>
          <w:rFonts w:ascii="Times New Roman" w:eastAsia="Times New Roman" w:hAnsi="Times New Roman" w:cs="Times New Roman"/>
          <w:sz w:val="24"/>
          <w:szCs w:val="24"/>
        </w:rPr>
        <w:t>Меры пожарной безопасности на вновь строящихся и реконструируемых объектах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3C67" w:rsidRPr="005A3C67" w:rsidRDefault="005A3C67" w:rsidP="00F96F58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C67">
        <w:rPr>
          <w:rFonts w:ascii="Times New Roman" w:eastAsia="Times New Roman" w:hAnsi="Times New Roman" w:cs="Times New Roman"/>
          <w:sz w:val="24"/>
          <w:szCs w:val="24"/>
        </w:rPr>
        <w:t>Первичные средства пожаротушения. Действия 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абочих, специалистов и служащих </w:t>
      </w:r>
      <w:r w:rsidRPr="005A3C67">
        <w:rPr>
          <w:rFonts w:ascii="Times New Roman" w:eastAsia="Times New Roman" w:hAnsi="Times New Roman" w:cs="Times New Roman"/>
          <w:sz w:val="24"/>
          <w:szCs w:val="24"/>
        </w:rPr>
        <w:t>при возникновении пожара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7BAE" w:rsidRPr="003C7BAE" w:rsidRDefault="003C7BAE" w:rsidP="003C7BAE">
      <w:pPr>
        <w:pStyle w:val="a9"/>
        <w:tabs>
          <w:tab w:val="left" w:pos="851"/>
        </w:tabs>
        <w:spacing w:after="0" w:line="240" w:lineRule="auto"/>
        <w:ind w:left="0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BAE">
        <w:rPr>
          <w:rFonts w:ascii="Times New Roman" w:eastAsia="Times New Roman" w:hAnsi="Times New Roman" w:cs="Times New Roman"/>
          <w:b/>
          <w:sz w:val="24"/>
          <w:szCs w:val="24"/>
        </w:rPr>
        <w:t>Руководители и ответственные за пожарную безопасность в дошкольных учреждениях и общеобразовательных школах</w:t>
      </w:r>
    </w:p>
    <w:p w:rsidR="005A3C67" w:rsidRDefault="003C7BAE" w:rsidP="005A3C67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BAE">
        <w:rPr>
          <w:rFonts w:ascii="Times New Roman" w:eastAsia="Times New Roman" w:hAnsi="Times New Roman" w:cs="Times New Roman"/>
          <w:sz w:val="24"/>
          <w:szCs w:val="24"/>
        </w:rPr>
        <w:t>Основные нормативные документы, регламентирующие требования пожарной безопасности</w:t>
      </w:r>
      <w:r w:rsidR="005A3C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3C67" w:rsidRDefault="003C7BAE" w:rsidP="005A3C67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BAE">
        <w:rPr>
          <w:rFonts w:ascii="Times New Roman" w:eastAsia="Times New Roman" w:hAnsi="Times New Roman" w:cs="Times New Roman"/>
          <w:sz w:val="24"/>
          <w:szCs w:val="24"/>
        </w:rPr>
        <w:t>Организационные мероприятия по обеспечению пожарной безопасности дошкольных учреждений и общеобразовательных школ</w:t>
      </w:r>
      <w:r w:rsidR="005A3C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3C67" w:rsidRDefault="003C7BAE" w:rsidP="005A3C67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BAE">
        <w:rPr>
          <w:rFonts w:ascii="Times New Roman" w:eastAsia="Times New Roman" w:hAnsi="Times New Roman" w:cs="Times New Roman"/>
          <w:sz w:val="24"/>
          <w:szCs w:val="24"/>
        </w:rPr>
        <w:t>Обучение детей дошкольного возраста и учащихся общеобразовательных учреждений основам пожаробезопасного поведения</w:t>
      </w:r>
      <w:r w:rsidR="005A3C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3C67" w:rsidRDefault="003C7BAE" w:rsidP="005A3C67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BAE">
        <w:rPr>
          <w:rFonts w:ascii="Times New Roman" w:eastAsia="Times New Roman" w:hAnsi="Times New Roman" w:cs="Times New Roman"/>
          <w:sz w:val="24"/>
          <w:szCs w:val="24"/>
        </w:rPr>
        <w:t>Меры пожарной безопасности в дошкольных учреждениях и общеобразовательных школах</w:t>
      </w:r>
      <w:r w:rsidR="005A3C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3C67" w:rsidRDefault="003C7BAE" w:rsidP="005A3C67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BAE">
        <w:rPr>
          <w:rFonts w:ascii="Times New Roman" w:eastAsia="Times New Roman" w:hAnsi="Times New Roman" w:cs="Times New Roman"/>
          <w:sz w:val="24"/>
          <w:szCs w:val="24"/>
        </w:rPr>
        <w:t>Средства тушения пожаров и правила их применения для тушения пожаров, действия при пожаре и вызов пожарной охраны</w:t>
      </w:r>
      <w:r w:rsidR="005A3C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3C67" w:rsidRDefault="003C7BAE" w:rsidP="005A3C67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BAE">
        <w:rPr>
          <w:rFonts w:ascii="Times New Roman" w:eastAsia="Times New Roman" w:hAnsi="Times New Roman" w:cs="Times New Roman"/>
          <w:sz w:val="24"/>
          <w:szCs w:val="24"/>
        </w:rPr>
        <w:t>Практические занятия</w:t>
      </w:r>
      <w:r w:rsidR="005A3C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3C67" w:rsidRDefault="003C7BAE" w:rsidP="005A3C67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BAE">
        <w:rPr>
          <w:rFonts w:ascii="Times New Roman" w:eastAsia="Times New Roman" w:hAnsi="Times New Roman" w:cs="Times New Roman"/>
          <w:sz w:val="24"/>
          <w:szCs w:val="24"/>
        </w:rPr>
        <w:t>Основные нормативные документы, регламентирующие требования пожарной безопасности к дошкольным учреждениям</w:t>
      </w:r>
      <w:r w:rsidR="005A3C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3C67" w:rsidRDefault="003C7BAE" w:rsidP="005A3C67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BAE">
        <w:rPr>
          <w:rFonts w:ascii="Times New Roman" w:eastAsia="Times New Roman" w:hAnsi="Times New Roman" w:cs="Times New Roman"/>
          <w:sz w:val="24"/>
          <w:szCs w:val="24"/>
        </w:rPr>
        <w:t>Требования пожарной безопасности к зданиям и помещениям</w:t>
      </w:r>
      <w:r w:rsidR="005A3C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3C67" w:rsidRDefault="003C7BAE" w:rsidP="005A3C67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BAE">
        <w:rPr>
          <w:rFonts w:ascii="Times New Roman" w:eastAsia="Times New Roman" w:hAnsi="Times New Roman" w:cs="Times New Roman"/>
          <w:sz w:val="24"/>
          <w:szCs w:val="24"/>
        </w:rPr>
        <w:t>Требования пожарной безопасности к территориям</w:t>
      </w:r>
      <w:r w:rsidR="005A3C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3C67" w:rsidRDefault="003C7BAE" w:rsidP="005A3C67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BAE">
        <w:rPr>
          <w:rFonts w:ascii="Times New Roman" w:eastAsia="Times New Roman" w:hAnsi="Times New Roman" w:cs="Times New Roman"/>
          <w:sz w:val="24"/>
          <w:szCs w:val="24"/>
        </w:rPr>
        <w:t>Противопожарное оборудование и инвентарь. Первичные средства пожаротушения</w:t>
      </w:r>
      <w:r w:rsidR="005A3C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3C67" w:rsidRDefault="003C7BAE" w:rsidP="005A3C67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BAE">
        <w:rPr>
          <w:rFonts w:ascii="Times New Roman" w:eastAsia="Times New Roman" w:hAnsi="Times New Roman" w:cs="Times New Roman"/>
          <w:sz w:val="24"/>
          <w:szCs w:val="24"/>
        </w:rPr>
        <w:t>Действия служащих дошкольных учреждений при пожаре</w:t>
      </w:r>
      <w:r w:rsidR="005A3C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3C67" w:rsidRDefault="003C7BAE" w:rsidP="005A3C67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BAE">
        <w:rPr>
          <w:rFonts w:ascii="Times New Roman" w:eastAsia="Times New Roman" w:hAnsi="Times New Roman" w:cs="Times New Roman"/>
          <w:sz w:val="24"/>
          <w:szCs w:val="24"/>
        </w:rPr>
        <w:t>Обучение детей дошкольного возраста пожаробезопасному поведению</w:t>
      </w:r>
      <w:r w:rsidR="005A3C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3C67" w:rsidRDefault="003C7BAE" w:rsidP="005A3C67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BAE">
        <w:rPr>
          <w:rFonts w:ascii="Times New Roman" w:eastAsia="Times New Roman" w:hAnsi="Times New Roman" w:cs="Times New Roman"/>
          <w:sz w:val="24"/>
          <w:szCs w:val="24"/>
        </w:rPr>
        <w:t>Практическое занятие</w:t>
      </w:r>
      <w:r w:rsidR="005A3C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7BAE" w:rsidRPr="003C7BAE" w:rsidRDefault="003C7BAE" w:rsidP="003C7BAE">
      <w:pPr>
        <w:pStyle w:val="a9"/>
        <w:tabs>
          <w:tab w:val="left" w:pos="851"/>
        </w:tabs>
        <w:spacing w:after="0" w:line="240" w:lineRule="auto"/>
        <w:ind w:left="0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BAE">
        <w:rPr>
          <w:rFonts w:ascii="Times New Roman" w:eastAsia="Times New Roman" w:hAnsi="Times New Roman" w:cs="Times New Roman"/>
          <w:b/>
          <w:sz w:val="24"/>
          <w:szCs w:val="24"/>
        </w:rPr>
        <w:t>Руководители и ответственные за пожарную безопасность в организациях бытового обслуживания, торговли, общественного</w:t>
      </w:r>
      <w:r w:rsidR="007B380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C7BAE">
        <w:rPr>
          <w:rFonts w:ascii="Times New Roman" w:eastAsia="Times New Roman" w:hAnsi="Times New Roman" w:cs="Times New Roman"/>
          <w:b/>
          <w:sz w:val="24"/>
          <w:szCs w:val="24"/>
        </w:rPr>
        <w:t>питания, на базах и складах, в лечебных, театрально- зрелищных и культурно-просветительских учреждениях</w:t>
      </w:r>
    </w:p>
    <w:p w:rsidR="005A3C67" w:rsidRDefault="003C7BAE" w:rsidP="005A3C67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BAE">
        <w:rPr>
          <w:rFonts w:ascii="Times New Roman" w:eastAsia="Times New Roman" w:hAnsi="Times New Roman" w:cs="Times New Roman"/>
          <w:sz w:val="24"/>
          <w:szCs w:val="24"/>
        </w:rPr>
        <w:t>Основные нормативные документы, регламентирующие требования пожарной безопасности</w:t>
      </w:r>
      <w:r w:rsidR="005A3C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3C67" w:rsidRDefault="003C7BAE" w:rsidP="005A3C67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BAE">
        <w:rPr>
          <w:rFonts w:ascii="Times New Roman" w:eastAsia="Times New Roman" w:hAnsi="Times New Roman" w:cs="Times New Roman"/>
          <w:sz w:val="24"/>
          <w:szCs w:val="24"/>
        </w:rPr>
        <w:t>Организационные мероприятия по обеспечению пожарной безопасности организаций бытового обслуживания</w:t>
      </w:r>
      <w:r w:rsidR="005A3C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3C67" w:rsidRDefault="003C7BAE" w:rsidP="005A3C67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BAE">
        <w:rPr>
          <w:rFonts w:ascii="Times New Roman" w:eastAsia="Times New Roman" w:hAnsi="Times New Roman" w:cs="Times New Roman"/>
          <w:sz w:val="24"/>
          <w:szCs w:val="24"/>
        </w:rPr>
        <w:t>Меры пожарной безопасности в организациях бытового обслуживания</w:t>
      </w:r>
      <w:r w:rsidR="005A3C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3C67" w:rsidRDefault="003C7BAE" w:rsidP="005A3C67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BAE">
        <w:rPr>
          <w:rFonts w:ascii="Times New Roman" w:eastAsia="Times New Roman" w:hAnsi="Times New Roman" w:cs="Times New Roman"/>
          <w:sz w:val="24"/>
          <w:szCs w:val="24"/>
        </w:rPr>
        <w:t>Первичные средства пожаротушения. Противопожарная защита объектов. Действия рабочих при возникновении пожара</w:t>
      </w:r>
      <w:r w:rsidR="005A3C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3C67" w:rsidRDefault="003C7BAE" w:rsidP="005A3C67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BAE">
        <w:rPr>
          <w:rFonts w:ascii="Times New Roman" w:eastAsia="Times New Roman" w:hAnsi="Times New Roman" w:cs="Times New Roman"/>
          <w:sz w:val="24"/>
          <w:szCs w:val="24"/>
        </w:rPr>
        <w:t>Практическое занятие</w:t>
      </w:r>
      <w:r w:rsidR="005A3C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7BAE" w:rsidRPr="003C7BAE" w:rsidRDefault="003C7BAE" w:rsidP="003C7BAE">
      <w:pPr>
        <w:pStyle w:val="a9"/>
        <w:tabs>
          <w:tab w:val="left" w:pos="851"/>
        </w:tabs>
        <w:spacing w:after="0" w:line="240" w:lineRule="auto"/>
        <w:ind w:left="0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BAE">
        <w:rPr>
          <w:rFonts w:ascii="Times New Roman" w:eastAsia="Times New Roman" w:hAnsi="Times New Roman" w:cs="Times New Roman"/>
          <w:b/>
          <w:sz w:val="24"/>
          <w:szCs w:val="24"/>
        </w:rPr>
        <w:t>Руководители и ответственные за пожарную безопасность в жилых домах</w:t>
      </w:r>
    </w:p>
    <w:p w:rsidR="005A3C67" w:rsidRDefault="003C7BAE" w:rsidP="005A3C67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BAE">
        <w:rPr>
          <w:rFonts w:ascii="Times New Roman" w:eastAsia="Times New Roman" w:hAnsi="Times New Roman" w:cs="Times New Roman"/>
          <w:sz w:val="24"/>
          <w:szCs w:val="24"/>
        </w:rPr>
        <w:t>Основные нормативные документы, регламентирующие требования пожарной безопасности</w:t>
      </w:r>
      <w:r w:rsidR="005A3C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3C67" w:rsidRDefault="003C7BAE" w:rsidP="005A3C67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BAE">
        <w:rPr>
          <w:rFonts w:ascii="Times New Roman" w:eastAsia="Times New Roman" w:hAnsi="Times New Roman" w:cs="Times New Roman"/>
          <w:sz w:val="24"/>
          <w:szCs w:val="24"/>
        </w:rPr>
        <w:t>Организация мероприятий по обеспечению пожарной безопасности организаций торговли и общественного питания, баз и складов</w:t>
      </w:r>
      <w:r w:rsidR="005A3C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3C67" w:rsidRDefault="003C7BAE" w:rsidP="005A3C67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BAE">
        <w:rPr>
          <w:rFonts w:ascii="Times New Roman" w:eastAsia="Times New Roman" w:hAnsi="Times New Roman" w:cs="Times New Roman"/>
          <w:sz w:val="24"/>
          <w:szCs w:val="24"/>
        </w:rPr>
        <w:t>Требования правил пожарной безопасности при эксплуатации зданий, сооружений организаций торговли и общественного питания, баз и складов</w:t>
      </w:r>
      <w:r w:rsidR="005A3C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3C67" w:rsidRDefault="003C7BAE" w:rsidP="005A3C67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BAE">
        <w:rPr>
          <w:rFonts w:ascii="Times New Roman" w:eastAsia="Times New Roman" w:hAnsi="Times New Roman" w:cs="Times New Roman"/>
          <w:sz w:val="24"/>
          <w:szCs w:val="24"/>
        </w:rPr>
        <w:t>Первичные средства пожаротушения, действия в случае возникновения пожара</w:t>
      </w:r>
      <w:r w:rsidR="005A3C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3C67" w:rsidRDefault="003C7BAE" w:rsidP="005A3C67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BAE">
        <w:rPr>
          <w:rFonts w:ascii="Times New Roman" w:eastAsia="Times New Roman" w:hAnsi="Times New Roman" w:cs="Times New Roman"/>
          <w:sz w:val="24"/>
          <w:szCs w:val="24"/>
        </w:rPr>
        <w:t>Практическое занятие</w:t>
      </w:r>
      <w:r w:rsidR="005A3C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7BAE" w:rsidRPr="003C7BAE" w:rsidRDefault="003C7BAE" w:rsidP="003C7BAE">
      <w:pPr>
        <w:pStyle w:val="a9"/>
        <w:tabs>
          <w:tab w:val="left" w:pos="851"/>
        </w:tabs>
        <w:spacing w:after="0" w:line="240" w:lineRule="auto"/>
        <w:ind w:left="0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BAE">
        <w:rPr>
          <w:rFonts w:ascii="Times New Roman" w:eastAsia="Times New Roman" w:hAnsi="Times New Roman" w:cs="Times New Roman"/>
          <w:b/>
          <w:sz w:val="24"/>
          <w:szCs w:val="24"/>
        </w:rPr>
        <w:t>Руководители и ответственные за пожарную безопасность в учреждениях (офисах)</w:t>
      </w:r>
    </w:p>
    <w:p w:rsidR="005A3C67" w:rsidRDefault="003C7BAE" w:rsidP="005A3C67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BAE">
        <w:rPr>
          <w:rFonts w:ascii="Times New Roman" w:eastAsia="Times New Roman" w:hAnsi="Times New Roman" w:cs="Times New Roman"/>
          <w:sz w:val="24"/>
          <w:szCs w:val="24"/>
        </w:rPr>
        <w:t>Основные нормативные документы, регламентирующие требования пожарной безопасности</w:t>
      </w:r>
      <w:r w:rsidR="005A3C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3C67" w:rsidRDefault="003C7BAE" w:rsidP="005A3C67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BAE">
        <w:rPr>
          <w:rFonts w:ascii="Times New Roman" w:eastAsia="Times New Roman" w:hAnsi="Times New Roman" w:cs="Times New Roman"/>
          <w:sz w:val="24"/>
          <w:szCs w:val="24"/>
        </w:rPr>
        <w:t>Организационные мероприятия по обеспечению пожарной безопасности лечебных учреждений</w:t>
      </w:r>
      <w:r w:rsidR="005A3C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3C67" w:rsidRDefault="003C7BAE" w:rsidP="005A3C67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BAE">
        <w:rPr>
          <w:rFonts w:ascii="Times New Roman" w:eastAsia="Times New Roman" w:hAnsi="Times New Roman" w:cs="Times New Roman"/>
          <w:sz w:val="24"/>
          <w:szCs w:val="24"/>
        </w:rPr>
        <w:t>Меры пожарной безопасности в лечебных учреждениях</w:t>
      </w:r>
      <w:r w:rsidR="005A3C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3C67" w:rsidRDefault="003C7BAE" w:rsidP="005A3C67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BAE">
        <w:rPr>
          <w:rFonts w:ascii="Times New Roman" w:eastAsia="Times New Roman" w:hAnsi="Times New Roman" w:cs="Times New Roman"/>
          <w:sz w:val="24"/>
          <w:szCs w:val="24"/>
        </w:rPr>
        <w:t>Первичные средства пожаротушения, системы противопожарной защиты и действия персонала при возникновении пожара</w:t>
      </w:r>
      <w:r w:rsidR="005A3C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3C67" w:rsidRDefault="003C7BAE" w:rsidP="005A3C67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BAE">
        <w:rPr>
          <w:rFonts w:ascii="Times New Roman" w:eastAsia="Times New Roman" w:hAnsi="Times New Roman" w:cs="Times New Roman"/>
          <w:sz w:val="24"/>
          <w:szCs w:val="24"/>
        </w:rPr>
        <w:t>Практическое занятие</w:t>
      </w:r>
      <w:r w:rsidR="005A3C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7BAE" w:rsidRPr="003C7BAE" w:rsidRDefault="003C7BAE" w:rsidP="003C7BAE">
      <w:pPr>
        <w:pStyle w:val="a9"/>
        <w:tabs>
          <w:tab w:val="left" w:pos="851"/>
        </w:tabs>
        <w:spacing w:after="0" w:line="240" w:lineRule="auto"/>
        <w:ind w:left="0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BAE">
        <w:rPr>
          <w:rFonts w:ascii="Times New Roman" w:eastAsia="Times New Roman" w:hAnsi="Times New Roman" w:cs="Times New Roman"/>
          <w:b/>
          <w:sz w:val="24"/>
          <w:szCs w:val="24"/>
        </w:rPr>
        <w:t>Руководителей и ответственных за пожарную безопасность театрально-зрелищных и культурно-просветительских учреждений</w:t>
      </w:r>
    </w:p>
    <w:p w:rsidR="005A3C67" w:rsidRDefault="003C7BAE" w:rsidP="005A3C67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BAE">
        <w:rPr>
          <w:rFonts w:ascii="Times New Roman" w:eastAsia="Times New Roman" w:hAnsi="Times New Roman" w:cs="Times New Roman"/>
          <w:sz w:val="24"/>
          <w:szCs w:val="24"/>
        </w:rPr>
        <w:t>Основные нормативные документы, регламентирующие требования пожарной безопасности</w:t>
      </w:r>
      <w:r w:rsidR="005A3C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3C67" w:rsidRDefault="003C7BAE" w:rsidP="005A3C67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BAE">
        <w:rPr>
          <w:rFonts w:ascii="Times New Roman" w:eastAsia="Times New Roman" w:hAnsi="Times New Roman" w:cs="Times New Roman"/>
          <w:sz w:val="24"/>
          <w:szCs w:val="24"/>
        </w:rPr>
        <w:t>Организационные мероприятия по обеспечению пожарной безопасности театрально-зрелищных и культурно-просветительских учреждений</w:t>
      </w:r>
      <w:r w:rsidR="005A3C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3C67" w:rsidRDefault="003C7BAE" w:rsidP="005A3C67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BAE">
        <w:rPr>
          <w:rFonts w:ascii="Times New Roman" w:eastAsia="Times New Roman" w:hAnsi="Times New Roman" w:cs="Times New Roman"/>
          <w:sz w:val="24"/>
          <w:szCs w:val="24"/>
        </w:rPr>
        <w:t>Меры пожарной безопасности в театрально-зрелищных и культурно-просветительских учреждениях</w:t>
      </w:r>
      <w:r w:rsidR="005A3C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3C67" w:rsidRDefault="003C7BAE" w:rsidP="005A3C67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BAE">
        <w:rPr>
          <w:rFonts w:ascii="Times New Roman" w:eastAsia="Times New Roman" w:hAnsi="Times New Roman" w:cs="Times New Roman"/>
          <w:sz w:val="24"/>
          <w:szCs w:val="24"/>
        </w:rPr>
        <w:t>Первичные пожаротушения, автоматические установки пожарной сигнализации и пожаротушения. Действия при возникновении пожара и вызов пожарной охраны</w:t>
      </w:r>
      <w:r w:rsidR="005A3C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3C67" w:rsidRDefault="003C7BAE" w:rsidP="005A3C67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BAE">
        <w:rPr>
          <w:rFonts w:ascii="Times New Roman" w:eastAsia="Times New Roman" w:hAnsi="Times New Roman" w:cs="Times New Roman"/>
          <w:sz w:val="24"/>
          <w:szCs w:val="24"/>
        </w:rPr>
        <w:t>Практическое занятие</w:t>
      </w:r>
      <w:r w:rsidR="005A3C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7BAE" w:rsidRPr="003C7BAE" w:rsidRDefault="003C7BAE" w:rsidP="003C7BAE">
      <w:pPr>
        <w:pStyle w:val="a9"/>
        <w:tabs>
          <w:tab w:val="left" w:pos="851"/>
        </w:tabs>
        <w:spacing w:after="0" w:line="240" w:lineRule="auto"/>
        <w:ind w:left="0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BAE">
        <w:rPr>
          <w:rFonts w:ascii="Times New Roman" w:eastAsia="Times New Roman" w:hAnsi="Times New Roman" w:cs="Times New Roman"/>
          <w:b/>
          <w:sz w:val="24"/>
          <w:szCs w:val="24"/>
        </w:rPr>
        <w:t>Руководителей и ответственных за пожарную безопасность жилых домов</w:t>
      </w:r>
    </w:p>
    <w:p w:rsidR="005A3C67" w:rsidRDefault="003C7BAE" w:rsidP="005A3C67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BAE">
        <w:rPr>
          <w:rFonts w:ascii="Times New Roman" w:eastAsia="Times New Roman" w:hAnsi="Times New Roman" w:cs="Times New Roman"/>
          <w:sz w:val="24"/>
          <w:szCs w:val="24"/>
        </w:rPr>
        <w:t>Основные нормативные документы, регламентирующие требования пожарной безопасности</w:t>
      </w:r>
      <w:r w:rsidR="005A3C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3C67" w:rsidRDefault="003C7BAE" w:rsidP="005A3C67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BAE">
        <w:rPr>
          <w:rFonts w:ascii="Times New Roman" w:eastAsia="Times New Roman" w:hAnsi="Times New Roman" w:cs="Times New Roman"/>
          <w:sz w:val="24"/>
          <w:szCs w:val="24"/>
        </w:rPr>
        <w:t>Организационные противопожарные мероприятия в жилом доме (хозяйстве)</w:t>
      </w:r>
      <w:r w:rsidR="005A3C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3C67" w:rsidRDefault="003C7BAE" w:rsidP="005A3C67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BAE">
        <w:rPr>
          <w:rFonts w:ascii="Times New Roman" w:eastAsia="Times New Roman" w:hAnsi="Times New Roman" w:cs="Times New Roman"/>
          <w:sz w:val="24"/>
          <w:szCs w:val="24"/>
        </w:rPr>
        <w:t>Первичные средства пожаротушения. Действия рабочих, служащих, квартиросъемщиков и членов их семей при пожаре</w:t>
      </w:r>
      <w:r w:rsidR="005A3C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3C67" w:rsidRDefault="003C7BAE" w:rsidP="005A3C67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BAE">
        <w:rPr>
          <w:rFonts w:ascii="Times New Roman" w:eastAsia="Times New Roman" w:hAnsi="Times New Roman" w:cs="Times New Roman"/>
          <w:sz w:val="24"/>
          <w:szCs w:val="24"/>
        </w:rPr>
        <w:t>Практическое занятие</w:t>
      </w:r>
      <w:r w:rsidR="005A3C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7BAE" w:rsidRPr="003C7BAE" w:rsidRDefault="003C7BAE" w:rsidP="003C7BAE">
      <w:pPr>
        <w:pStyle w:val="a9"/>
        <w:tabs>
          <w:tab w:val="left" w:pos="851"/>
        </w:tabs>
        <w:spacing w:after="0" w:line="240" w:lineRule="auto"/>
        <w:ind w:left="0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BAE">
        <w:rPr>
          <w:rFonts w:ascii="Times New Roman" w:eastAsia="Times New Roman" w:hAnsi="Times New Roman" w:cs="Times New Roman"/>
          <w:b/>
          <w:sz w:val="24"/>
          <w:szCs w:val="24"/>
        </w:rPr>
        <w:t>Руководителей и ответственных за пожарную безопасность в учреждениях (офисах)</w:t>
      </w:r>
    </w:p>
    <w:p w:rsidR="005A3C67" w:rsidRDefault="003C7BAE" w:rsidP="005A3C67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BAE">
        <w:rPr>
          <w:rFonts w:ascii="Times New Roman" w:eastAsia="Times New Roman" w:hAnsi="Times New Roman" w:cs="Times New Roman"/>
          <w:sz w:val="24"/>
          <w:szCs w:val="24"/>
        </w:rPr>
        <w:t>Основные нормативные документы, регламентирующие требования пожарной безопасности</w:t>
      </w:r>
      <w:r w:rsidR="005A3C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3C67" w:rsidRDefault="003C7BAE" w:rsidP="005A3C67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BAE">
        <w:rPr>
          <w:rFonts w:ascii="Times New Roman" w:eastAsia="Times New Roman" w:hAnsi="Times New Roman" w:cs="Times New Roman"/>
          <w:sz w:val="24"/>
          <w:szCs w:val="24"/>
        </w:rPr>
        <w:t>Организационные мероприятия по обеспечению пожарной безопасности в зданиях и помещениях с массовым скоплением людей</w:t>
      </w:r>
      <w:r w:rsidR="005A3C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3C67" w:rsidRDefault="003C7BAE" w:rsidP="005A3C67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BAE">
        <w:rPr>
          <w:rFonts w:ascii="Times New Roman" w:eastAsia="Times New Roman" w:hAnsi="Times New Roman" w:cs="Times New Roman"/>
          <w:sz w:val="24"/>
          <w:szCs w:val="24"/>
        </w:rPr>
        <w:t>Меры пожарной безопасности в зданиях и помещениях с массовым скоплением людей</w:t>
      </w:r>
      <w:r w:rsidR="005A3C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3C67" w:rsidRDefault="003C7BAE" w:rsidP="005A3C67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BAE">
        <w:rPr>
          <w:rFonts w:ascii="Times New Roman" w:eastAsia="Times New Roman" w:hAnsi="Times New Roman" w:cs="Times New Roman"/>
          <w:sz w:val="24"/>
          <w:szCs w:val="24"/>
        </w:rPr>
        <w:t>Первичные средства пожаротушения, автоматические установки пожарной сигнализации и пожаротушения. Действия при возникновении пожара, вызов пожарной охраны</w:t>
      </w:r>
      <w:r w:rsidR="005A3C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3C67" w:rsidRDefault="003C7BAE" w:rsidP="005A3C67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BAE">
        <w:rPr>
          <w:rFonts w:ascii="Times New Roman" w:eastAsia="Times New Roman" w:hAnsi="Times New Roman" w:cs="Times New Roman"/>
          <w:sz w:val="24"/>
          <w:szCs w:val="24"/>
        </w:rPr>
        <w:t>Практическое занятие</w:t>
      </w:r>
      <w:r w:rsidR="005A3C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3C67" w:rsidRDefault="009B0899" w:rsidP="009B0899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согласованию с 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>заинтересованны</w:t>
      </w:r>
      <w:r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участник</w:t>
      </w:r>
      <w:r>
        <w:rPr>
          <w:rFonts w:ascii="Times New Roman" w:eastAsia="Times New Roman" w:hAnsi="Times New Roman" w:cs="Times New Roman"/>
          <w:sz w:val="24"/>
          <w:szCs w:val="24"/>
        </w:rPr>
        <w:t>ами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образовательного процесса с учетом 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потребностей лица, по инициативе которого осуществляется дополнительное профессиональное образование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20497">
        <w:rPr>
          <w:rFonts w:ascii="Times New Roman" w:hAnsi="Times New Roman" w:cs="Times New Roman"/>
          <w:sz w:val="24"/>
          <w:szCs w:val="24"/>
        </w:rPr>
        <w:t>Учебный план может дополняться п</w:t>
      </w:r>
      <w:r w:rsidR="009657FF" w:rsidRPr="00520497">
        <w:rPr>
          <w:rFonts w:ascii="Times New Roman" w:hAnsi="Times New Roman" w:cs="Times New Roman"/>
          <w:sz w:val="24"/>
          <w:szCs w:val="24"/>
        </w:rPr>
        <w:t>редмет</w:t>
      </w:r>
      <w:r w:rsidR="00520497">
        <w:rPr>
          <w:rFonts w:ascii="Times New Roman" w:hAnsi="Times New Roman" w:cs="Times New Roman"/>
          <w:sz w:val="24"/>
          <w:szCs w:val="24"/>
        </w:rPr>
        <w:t>ами</w:t>
      </w:r>
      <w:r w:rsidR="009657FF" w:rsidRPr="00520497">
        <w:rPr>
          <w:rFonts w:ascii="Times New Roman" w:hAnsi="Times New Roman" w:cs="Times New Roman"/>
          <w:sz w:val="24"/>
          <w:szCs w:val="24"/>
        </w:rPr>
        <w:t>, дисциплин</w:t>
      </w:r>
      <w:r w:rsidR="00520497">
        <w:rPr>
          <w:rFonts w:ascii="Times New Roman" w:hAnsi="Times New Roman" w:cs="Times New Roman"/>
          <w:sz w:val="24"/>
          <w:szCs w:val="24"/>
        </w:rPr>
        <w:t>ами</w:t>
      </w:r>
      <w:r w:rsidR="009657FF" w:rsidRPr="00520497">
        <w:rPr>
          <w:rFonts w:ascii="Times New Roman" w:hAnsi="Times New Roman" w:cs="Times New Roman"/>
          <w:sz w:val="24"/>
          <w:szCs w:val="24"/>
        </w:rPr>
        <w:t xml:space="preserve"> и модул</w:t>
      </w:r>
      <w:r w:rsidR="00520497">
        <w:rPr>
          <w:rFonts w:ascii="Times New Roman" w:hAnsi="Times New Roman" w:cs="Times New Roman"/>
          <w:sz w:val="24"/>
          <w:szCs w:val="24"/>
        </w:rPr>
        <w:t xml:space="preserve">ями, преподаваемыми </w:t>
      </w:r>
      <w:r w:rsidR="00520497" w:rsidRPr="00520497">
        <w:rPr>
          <w:rFonts w:ascii="Times New Roman" w:hAnsi="Times New Roman" w:cs="Times New Roman"/>
          <w:sz w:val="24"/>
          <w:szCs w:val="24"/>
        </w:rPr>
        <w:t xml:space="preserve">ФОНДОМ </w:t>
      </w:r>
      <w:r w:rsidR="00B95D9F">
        <w:rPr>
          <w:rFonts w:ascii="Times New Roman" w:hAnsi="Times New Roman" w:cs="Times New Roman"/>
          <w:sz w:val="24"/>
          <w:szCs w:val="24"/>
        </w:rPr>
        <w:t>«</w:t>
      </w:r>
      <w:r w:rsidR="00520497" w:rsidRPr="00520497">
        <w:rPr>
          <w:rFonts w:ascii="Times New Roman" w:hAnsi="Times New Roman" w:cs="Times New Roman"/>
          <w:sz w:val="24"/>
          <w:szCs w:val="24"/>
        </w:rPr>
        <w:t>ТРИОНИКС</w:t>
      </w:r>
      <w:r w:rsidR="00B95D9F">
        <w:rPr>
          <w:rFonts w:ascii="Times New Roman" w:hAnsi="Times New Roman" w:cs="Times New Roman"/>
          <w:sz w:val="24"/>
          <w:szCs w:val="24"/>
        </w:rPr>
        <w:t>»</w:t>
      </w:r>
      <w:r w:rsidR="00520497">
        <w:rPr>
          <w:rFonts w:ascii="Times New Roman" w:hAnsi="Times New Roman" w:cs="Times New Roman"/>
          <w:sz w:val="24"/>
          <w:szCs w:val="24"/>
        </w:rPr>
        <w:t xml:space="preserve"> в рамках других образовательных программ</w:t>
      </w:r>
      <w:r w:rsidR="005A3C67">
        <w:rPr>
          <w:rFonts w:ascii="Times New Roman" w:hAnsi="Times New Roman" w:cs="Times New Roman"/>
          <w:sz w:val="24"/>
          <w:szCs w:val="24"/>
        </w:rPr>
        <w:t>.</w:t>
      </w:r>
    </w:p>
    <w:p w:rsidR="009B0899" w:rsidRDefault="009B0899" w:rsidP="009657FF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52740" w:rsidRPr="007735B2" w:rsidRDefault="00636C41" w:rsidP="00636C41">
      <w:pPr>
        <w:pStyle w:val="a9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735B2">
        <w:rPr>
          <w:rFonts w:ascii="Times New Roman" w:hAnsi="Times New Roman" w:cs="Times New Roman"/>
          <w:b/>
          <w:sz w:val="24"/>
          <w:szCs w:val="24"/>
        </w:rPr>
        <w:t>Рабочая программа учебных курсов и модулей</w:t>
      </w:r>
    </w:p>
    <w:p w:rsidR="00D805BA" w:rsidRDefault="00D805BA" w:rsidP="00D805BA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805BA">
        <w:rPr>
          <w:rFonts w:ascii="Times New Roman" w:hAnsi="Times New Roman" w:cs="Times New Roman"/>
          <w:sz w:val="24"/>
          <w:szCs w:val="24"/>
        </w:rPr>
        <w:t>Рабочая программа учебных курсов и модулей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1C0C">
        <w:rPr>
          <w:rFonts w:ascii="Times New Roman" w:hAnsi="Times New Roman" w:cs="Times New Roman"/>
          <w:sz w:val="24"/>
          <w:szCs w:val="24"/>
        </w:rPr>
        <w:t xml:space="preserve">разрабатывается на основе Учебного плана и </w:t>
      </w:r>
      <w:r w:rsidR="0064478E">
        <w:rPr>
          <w:rFonts w:ascii="Times New Roman" w:hAnsi="Times New Roman" w:cs="Times New Roman"/>
          <w:sz w:val="24"/>
          <w:szCs w:val="24"/>
        </w:rPr>
        <w:t>состоит из:</w:t>
      </w:r>
    </w:p>
    <w:p w:rsidR="007B3809" w:rsidRDefault="007735B2" w:rsidP="007735B2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5B2">
        <w:rPr>
          <w:rFonts w:ascii="Times New Roman" w:eastAsia="Times New Roman" w:hAnsi="Times New Roman" w:cs="Times New Roman"/>
          <w:sz w:val="24"/>
          <w:szCs w:val="24"/>
        </w:rPr>
        <w:t>определения п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>еречня учебных курсов, модулей, тем и вопросов</w:t>
      </w:r>
      <w:r w:rsidR="007B380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B3809" w:rsidRDefault="007735B2" w:rsidP="007735B2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5B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>пределения объема дисциплины и видов учебной работы</w:t>
      </w:r>
      <w:r w:rsidR="007B380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B3809" w:rsidRDefault="007735B2" w:rsidP="007735B2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5B2">
        <w:rPr>
          <w:rFonts w:ascii="Times New Roman" w:eastAsia="Times New Roman" w:hAnsi="Times New Roman" w:cs="Times New Roman"/>
          <w:sz w:val="24"/>
          <w:szCs w:val="24"/>
        </w:rPr>
        <w:t>определения у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>чебно-методическо</w:t>
      </w:r>
      <w:r w:rsidR="009B1C0C" w:rsidRPr="007735B2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 xml:space="preserve"> обеспечени</w:t>
      </w:r>
      <w:r w:rsidR="009B1C0C" w:rsidRPr="007735B2">
        <w:rPr>
          <w:rFonts w:ascii="Times New Roman" w:eastAsia="Times New Roman" w:hAnsi="Times New Roman" w:cs="Times New Roman"/>
          <w:sz w:val="24"/>
          <w:szCs w:val="24"/>
        </w:rPr>
        <w:t>я</w:t>
      </w:r>
      <w:r w:rsidR="007B380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B3809" w:rsidRDefault="007735B2" w:rsidP="007735B2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5B2">
        <w:rPr>
          <w:rFonts w:ascii="Times New Roman" w:eastAsia="Times New Roman" w:hAnsi="Times New Roman" w:cs="Times New Roman"/>
          <w:sz w:val="24"/>
          <w:szCs w:val="24"/>
        </w:rPr>
        <w:t>определения м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>атериально-техническо</w:t>
      </w:r>
      <w:r w:rsidRPr="007735B2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 xml:space="preserve"> и информационно</w:t>
      </w:r>
      <w:r w:rsidRPr="007735B2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 xml:space="preserve"> обеспечени</w:t>
      </w:r>
      <w:r w:rsidRPr="007735B2">
        <w:rPr>
          <w:rFonts w:ascii="Times New Roman" w:eastAsia="Times New Roman" w:hAnsi="Times New Roman" w:cs="Times New Roman"/>
          <w:sz w:val="24"/>
          <w:szCs w:val="24"/>
        </w:rPr>
        <w:t>я</w:t>
      </w:r>
      <w:r w:rsidR="007B380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B3809" w:rsidRDefault="007735B2" w:rsidP="007735B2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5B2">
        <w:rPr>
          <w:rFonts w:ascii="Times New Roman" w:eastAsia="Times New Roman" w:hAnsi="Times New Roman" w:cs="Times New Roman"/>
          <w:sz w:val="24"/>
          <w:szCs w:val="24"/>
        </w:rPr>
        <w:t>определения ф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>орм обучения, промежуточной и итоговой аттестации обучающихся и вид</w:t>
      </w:r>
      <w:r w:rsidRPr="007735B2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 xml:space="preserve"> занятий и учебных работ</w:t>
      </w:r>
      <w:r w:rsidR="007B380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4478E" w:rsidRPr="007735B2" w:rsidRDefault="007735B2" w:rsidP="007735B2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5B2">
        <w:rPr>
          <w:rFonts w:ascii="Times New Roman" w:eastAsia="Times New Roman" w:hAnsi="Times New Roman" w:cs="Times New Roman"/>
          <w:sz w:val="24"/>
          <w:szCs w:val="24"/>
        </w:rPr>
        <w:t>р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>аспределение по периодам обучения учебных курсов и модулей</w:t>
      </w:r>
      <w:r w:rsidR="007B380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05BA" w:rsidRPr="00D805BA" w:rsidRDefault="00D805BA" w:rsidP="00D805BA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52740" w:rsidRPr="00636C41" w:rsidRDefault="00636C41" w:rsidP="00636C41">
      <w:pPr>
        <w:pStyle w:val="a9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учебных курсов, модулей, тем и вопросов</w:t>
      </w:r>
    </w:p>
    <w:p w:rsidR="0031734B" w:rsidRDefault="0031734B" w:rsidP="0031734B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  <w:r w:rsidRPr="00E024CE">
        <w:rPr>
          <w:rFonts w:ascii="Times New Roman" w:hAnsi="Times New Roman" w:cs="Times New Roman"/>
          <w:sz w:val="24"/>
          <w:szCs w:val="24"/>
        </w:rPr>
        <w:t xml:space="preserve"> </w:t>
      </w:r>
      <w:r w:rsidRPr="0031734B">
        <w:rPr>
          <w:rFonts w:ascii="Times New Roman" w:hAnsi="Times New Roman" w:cs="Times New Roman"/>
          <w:sz w:val="24"/>
          <w:szCs w:val="24"/>
        </w:rPr>
        <w:t>учебных курсов, модулей, тем</w:t>
      </w:r>
      <w:r>
        <w:rPr>
          <w:rFonts w:ascii="Times New Roman" w:hAnsi="Times New Roman" w:cs="Times New Roman"/>
          <w:sz w:val="24"/>
          <w:szCs w:val="24"/>
        </w:rPr>
        <w:t>, разделов, параграфов</w:t>
      </w:r>
      <w:r w:rsidRPr="0031734B">
        <w:rPr>
          <w:rFonts w:ascii="Times New Roman" w:hAnsi="Times New Roman" w:cs="Times New Roman"/>
          <w:sz w:val="24"/>
          <w:szCs w:val="24"/>
        </w:rPr>
        <w:t xml:space="preserve"> и вопросов</w:t>
      </w:r>
      <w:r w:rsidRPr="00303EC4">
        <w:rPr>
          <w:rFonts w:ascii="Times New Roman" w:hAnsi="Times New Roman" w:cs="Times New Roman"/>
          <w:sz w:val="24"/>
          <w:szCs w:val="24"/>
        </w:rPr>
        <w:t xml:space="preserve"> </w:t>
      </w:r>
      <w:r w:rsidRPr="00E024CE">
        <w:rPr>
          <w:rFonts w:ascii="Times New Roman" w:hAnsi="Times New Roman" w:cs="Times New Roman"/>
          <w:sz w:val="24"/>
          <w:szCs w:val="24"/>
        </w:rPr>
        <w:t xml:space="preserve">определяются ФОНДОМ </w:t>
      </w:r>
      <w:r w:rsidR="00B95D9F">
        <w:rPr>
          <w:rFonts w:ascii="Times New Roman" w:hAnsi="Times New Roman" w:cs="Times New Roman"/>
          <w:sz w:val="24"/>
          <w:szCs w:val="24"/>
        </w:rPr>
        <w:t>«</w:t>
      </w:r>
      <w:r w:rsidRPr="00E024CE">
        <w:rPr>
          <w:rFonts w:ascii="Times New Roman" w:hAnsi="Times New Roman" w:cs="Times New Roman"/>
          <w:sz w:val="24"/>
          <w:szCs w:val="24"/>
        </w:rPr>
        <w:t>ТРИОНИКС</w:t>
      </w:r>
      <w:r w:rsidR="00B95D9F">
        <w:rPr>
          <w:rFonts w:ascii="Times New Roman" w:hAnsi="Times New Roman" w:cs="Times New Roman"/>
          <w:sz w:val="24"/>
          <w:szCs w:val="24"/>
        </w:rPr>
        <w:t>»</w:t>
      </w:r>
      <w:r w:rsidRPr="00E024CE">
        <w:rPr>
          <w:rFonts w:ascii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 и указывается в договоре об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и должны содержать:</w:t>
      </w:r>
    </w:p>
    <w:p w:rsidR="0031734B" w:rsidRPr="0031734B" w:rsidRDefault="0031734B" w:rsidP="0031734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4B">
        <w:rPr>
          <w:rFonts w:ascii="Times New Roman" w:eastAsia="Times New Roman" w:hAnsi="Times New Roman" w:cs="Times New Roman"/>
          <w:sz w:val="24"/>
          <w:szCs w:val="24"/>
        </w:rPr>
        <w:t>реферативное описание (изложение основных вопросов в заданной последовательности);</w:t>
      </w:r>
    </w:p>
    <w:p w:rsidR="0031734B" w:rsidRPr="0031734B" w:rsidRDefault="0031734B" w:rsidP="0031734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4B">
        <w:rPr>
          <w:rFonts w:ascii="Times New Roman" w:eastAsia="Times New Roman" w:hAnsi="Times New Roman" w:cs="Times New Roman"/>
          <w:sz w:val="24"/>
          <w:szCs w:val="24"/>
        </w:rPr>
        <w:t>наименование видов занятий по каждой теме;</w:t>
      </w:r>
    </w:p>
    <w:p w:rsidR="0031734B" w:rsidRPr="0031734B" w:rsidRDefault="0031734B" w:rsidP="0031734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4B">
        <w:rPr>
          <w:rFonts w:ascii="Times New Roman" w:eastAsia="Times New Roman" w:hAnsi="Times New Roman" w:cs="Times New Roman"/>
          <w:sz w:val="24"/>
          <w:szCs w:val="24"/>
        </w:rPr>
        <w:t>методические рекомендации по реализации учебной программы;</w:t>
      </w:r>
    </w:p>
    <w:p w:rsidR="0031734B" w:rsidRPr="0031734B" w:rsidRDefault="0031734B" w:rsidP="0031734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4B">
        <w:rPr>
          <w:rFonts w:ascii="Times New Roman" w:eastAsia="Times New Roman" w:hAnsi="Times New Roman" w:cs="Times New Roman"/>
          <w:sz w:val="24"/>
          <w:szCs w:val="24"/>
        </w:rPr>
        <w:t xml:space="preserve">список литературы (основной и </w:t>
      </w:r>
      <w:r w:rsidR="003A6D86">
        <w:rPr>
          <w:rFonts w:ascii="Times New Roman" w:eastAsia="Times New Roman" w:hAnsi="Times New Roman" w:cs="Times New Roman"/>
          <w:sz w:val="24"/>
          <w:szCs w:val="24"/>
        </w:rPr>
        <w:t>рекомендуемой</w:t>
      </w:r>
      <w:r w:rsidRPr="0031734B">
        <w:rPr>
          <w:rFonts w:ascii="Times New Roman" w:eastAsia="Times New Roman" w:hAnsi="Times New Roman" w:cs="Times New Roman"/>
          <w:sz w:val="24"/>
          <w:szCs w:val="24"/>
        </w:rPr>
        <w:t>), а также других видов учебно-методических материалов и пособий, необходимых для изучения (конспектов лекций, видеолекций, лазерных дисков и др.).</w:t>
      </w:r>
    </w:p>
    <w:p w:rsidR="0031734B" w:rsidRDefault="0031734B" w:rsidP="0031734B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64B5C" w:rsidRPr="00264B5C" w:rsidRDefault="00264B5C" w:rsidP="00264B5C">
      <w:pPr>
        <w:pStyle w:val="a9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64B5C">
        <w:rPr>
          <w:rFonts w:ascii="Times New Roman" w:hAnsi="Times New Roman" w:cs="Times New Roman"/>
          <w:b/>
          <w:sz w:val="24"/>
          <w:szCs w:val="24"/>
        </w:rPr>
        <w:t>Объем дисциплин и виды учебной работы</w:t>
      </w:r>
    </w:p>
    <w:p w:rsidR="00AE792B" w:rsidRDefault="003A6D86" w:rsidP="003A6D86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6D86">
        <w:rPr>
          <w:rFonts w:ascii="Times New Roman" w:hAnsi="Times New Roman" w:cs="Times New Roman"/>
          <w:sz w:val="24"/>
          <w:szCs w:val="24"/>
        </w:rPr>
        <w:t>Объем дисциплин и виды учебной работы</w:t>
      </w:r>
      <w:r w:rsidR="00AE792B" w:rsidRPr="003A6D86">
        <w:rPr>
          <w:rFonts w:ascii="Times New Roman" w:hAnsi="Times New Roman" w:cs="Times New Roman"/>
          <w:sz w:val="24"/>
          <w:szCs w:val="24"/>
        </w:rPr>
        <w:t xml:space="preserve"> по образовательной программе определяется ФОНДОМ </w:t>
      </w:r>
      <w:r w:rsidR="00B95D9F">
        <w:rPr>
          <w:rFonts w:ascii="Times New Roman" w:hAnsi="Times New Roman" w:cs="Times New Roman"/>
          <w:sz w:val="24"/>
          <w:szCs w:val="24"/>
        </w:rPr>
        <w:t>«</w:t>
      </w:r>
      <w:r w:rsidR="00AE792B" w:rsidRPr="003A6D86">
        <w:rPr>
          <w:rFonts w:ascii="Times New Roman" w:hAnsi="Times New Roman" w:cs="Times New Roman"/>
          <w:sz w:val="24"/>
          <w:szCs w:val="24"/>
        </w:rPr>
        <w:t>ТРИОНИКС</w:t>
      </w:r>
      <w:r w:rsidR="00B95D9F">
        <w:rPr>
          <w:rFonts w:ascii="Times New Roman" w:hAnsi="Times New Roman" w:cs="Times New Roman"/>
          <w:sz w:val="24"/>
          <w:szCs w:val="24"/>
        </w:rPr>
        <w:t>»</w:t>
      </w:r>
      <w:r w:rsidR="00AE792B" w:rsidRPr="003A6D86">
        <w:rPr>
          <w:rFonts w:ascii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 и указывается в договоре об образовании.</w:t>
      </w:r>
    </w:p>
    <w:p w:rsidR="003A6D86" w:rsidRPr="003A6D86" w:rsidRDefault="003A6D86" w:rsidP="003A6D86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A6D86">
        <w:rPr>
          <w:rFonts w:ascii="Times New Roman" w:hAnsi="Times New Roman" w:cs="Times New Roman"/>
          <w:sz w:val="24"/>
          <w:szCs w:val="24"/>
        </w:rPr>
        <w:t>иды занятий и учебных работ по образовательной программе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A6D86" w:rsidRPr="003A6D86" w:rsidRDefault="003A6D86" w:rsidP="003A6D8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sz w:val="24"/>
          <w:szCs w:val="24"/>
        </w:rPr>
        <w:t>занятие/работа по социально-психологическому тестированию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3A6D86" w:rsidRDefault="003A6D86" w:rsidP="003A6D8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sz w:val="24"/>
          <w:szCs w:val="24"/>
        </w:rPr>
        <w:t>занятие/работа по ознакомлению с новым материалом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3A6D86" w:rsidRDefault="003A6D86" w:rsidP="003A6D8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sz w:val="24"/>
          <w:szCs w:val="24"/>
        </w:rPr>
        <w:t>занятие/работа по закреплению изученного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3A6D86" w:rsidRDefault="003A6D86" w:rsidP="003A6D8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sz w:val="24"/>
          <w:szCs w:val="24"/>
        </w:rPr>
        <w:t>занятие/работа по обобщению и систематизации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3A6D86" w:rsidRDefault="003A6D86" w:rsidP="003A6D8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sz w:val="24"/>
          <w:szCs w:val="24"/>
        </w:rPr>
        <w:t>занятие/работа по формированию умений и навыков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3A6D86" w:rsidRDefault="003A6D86" w:rsidP="003A6D8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sz w:val="24"/>
          <w:szCs w:val="24"/>
        </w:rPr>
        <w:t>занятие/работа по контролю (проверки знаний, умений и навыков)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3A6D86" w:rsidRDefault="003A6D86" w:rsidP="003A6D8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sz w:val="24"/>
          <w:szCs w:val="24"/>
        </w:rPr>
        <w:t>комбинированное занятие/работа (включающие в себя элементы предыдущих типов)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6D86" w:rsidRPr="003A6D86" w:rsidRDefault="003A6D86" w:rsidP="003A6D86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6D86">
        <w:rPr>
          <w:rFonts w:ascii="Times New Roman" w:hAnsi="Times New Roman" w:cs="Times New Roman"/>
          <w:sz w:val="24"/>
          <w:szCs w:val="24"/>
        </w:rPr>
        <w:t>Виды занятий и учебных работ по образовательной программе:</w:t>
      </w:r>
    </w:p>
    <w:p w:rsidR="003A6D86" w:rsidRPr="003A6D86" w:rsidRDefault="003A6D86" w:rsidP="003A6D8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охвату: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 xml:space="preserve"> фронтальный, индивидуальный, групповой;</w:t>
      </w:r>
    </w:p>
    <w:p w:rsidR="003A6D86" w:rsidRPr="003A6D86" w:rsidRDefault="003A6D86" w:rsidP="003A6D8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времени: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 xml:space="preserve"> нормированный (с указанием времени начала и конца урока), не нормированный;</w:t>
      </w:r>
    </w:p>
    <w:p w:rsidR="003A6D86" w:rsidRPr="003A6D86" w:rsidRDefault="003A6D86" w:rsidP="003A6D8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длительности: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 xml:space="preserve"> в часах, в днях, до результата;</w:t>
      </w:r>
    </w:p>
    <w:p w:rsidR="003A6D86" w:rsidRPr="003A6D86" w:rsidRDefault="003A6D86" w:rsidP="003A6D8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месту проведения: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 xml:space="preserve"> дистанционное, классное, полевое;</w:t>
      </w:r>
    </w:p>
    <w:p w:rsidR="003A6D86" w:rsidRPr="003A6D86" w:rsidRDefault="003A6D86" w:rsidP="003A6D8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территории проведения: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>на территории заказчика, на территории образовательной организации, на территории третьих лиц;</w:t>
      </w:r>
    </w:p>
    <w:p w:rsidR="003A6D86" w:rsidRPr="003A6D86" w:rsidRDefault="003A6D86" w:rsidP="003A6D8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отрыву от работы: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>с отрывом от работы, с частичным отрывом от работы, без отрыва от работы;</w:t>
      </w:r>
    </w:p>
    <w:p w:rsidR="003A6D86" w:rsidRPr="003A6D86" w:rsidRDefault="003A6D86" w:rsidP="003A6D8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учету учебных возможностей обучающихся: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 xml:space="preserve"> с одинаковыми учебными возможностями, с различными учебными возможностями;</w:t>
      </w:r>
    </w:p>
    <w:p w:rsidR="003A6D86" w:rsidRPr="003A6D86" w:rsidRDefault="003A6D86" w:rsidP="003A6D8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участию преподавателя: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самостоятельная работа, очно, заочно;</w:t>
      </w:r>
    </w:p>
    <w:p w:rsidR="003A6D86" w:rsidRPr="003A6D86" w:rsidRDefault="003A6D86" w:rsidP="003A6D8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использованию обучающимися средств обучения: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специального оборудования, без использования специального оборудования.</w:t>
      </w:r>
    </w:p>
    <w:p w:rsidR="00AE792B" w:rsidRDefault="00AE792B" w:rsidP="00AE792B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64B5C" w:rsidRPr="00264B5C" w:rsidRDefault="00BE78DB" w:rsidP="00264B5C">
      <w:pPr>
        <w:pStyle w:val="a9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</w:t>
      </w:r>
    </w:p>
    <w:p w:rsidR="00AE792B" w:rsidRDefault="00BE78DB" w:rsidP="00BE78DB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78DB">
        <w:rPr>
          <w:rFonts w:ascii="Times New Roman" w:hAnsi="Times New Roman" w:cs="Times New Roman"/>
          <w:sz w:val="24"/>
          <w:szCs w:val="24"/>
        </w:rPr>
        <w:t>Обучающиеся, осваивающие настоящую образовательную программу, пользуются учебниками и учебными пособиями, приобретаемыми за свой счет самостоятельно или выдаваемыми в рамках заключенного договора об образовании.</w:t>
      </w:r>
      <w:r>
        <w:rPr>
          <w:rFonts w:ascii="Times New Roman" w:hAnsi="Times New Roman" w:cs="Times New Roman"/>
          <w:sz w:val="24"/>
          <w:szCs w:val="24"/>
        </w:rPr>
        <w:t xml:space="preserve"> Перечень необходимых </w:t>
      </w:r>
      <w:r w:rsidRPr="00BE78DB">
        <w:rPr>
          <w:rFonts w:ascii="Times New Roman" w:hAnsi="Times New Roman" w:cs="Times New Roman"/>
          <w:sz w:val="24"/>
          <w:szCs w:val="24"/>
        </w:rPr>
        <w:t>учебников и учебных пособи</w:t>
      </w:r>
      <w:r>
        <w:rPr>
          <w:rFonts w:ascii="Times New Roman" w:hAnsi="Times New Roman" w:cs="Times New Roman"/>
          <w:sz w:val="24"/>
          <w:szCs w:val="24"/>
        </w:rPr>
        <w:t xml:space="preserve">й для самостоятельного приобретения указывается </w:t>
      </w:r>
      <w:r w:rsidRPr="00BE78DB">
        <w:rPr>
          <w:rFonts w:ascii="Times New Roman" w:hAnsi="Times New Roman" w:cs="Times New Roman"/>
          <w:sz w:val="24"/>
          <w:szCs w:val="24"/>
        </w:rPr>
        <w:t xml:space="preserve">ФОНДОМ </w:t>
      </w:r>
      <w:r w:rsidR="00B95D9F">
        <w:rPr>
          <w:rFonts w:ascii="Times New Roman" w:hAnsi="Times New Roman" w:cs="Times New Roman"/>
          <w:sz w:val="24"/>
          <w:szCs w:val="24"/>
        </w:rPr>
        <w:t>«</w:t>
      </w:r>
      <w:r w:rsidRPr="00BE78DB">
        <w:rPr>
          <w:rFonts w:ascii="Times New Roman" w:hAnsi="Times New Roman" w:cs="Times New Roman"/>
          <w:sz w:val="24"/>
          <w:szCs w:val="24"/>
        </w:rPr>
        <w:t>ТРИОНИКС</w:t>
      </w:r>
      <w:r w:rsidR="00B95D9F">
        <w:rPr>
          <w:rFonts w:ascii="Times New Roman" w:hAnsi="Times New Roman" w:cs="Times New Roman"/>
          <w:sz w:val="24"/>
          <w:szCs w:val="24"/>
        </w:rPr>
        <w:t>»</w:t>
      </w:r>
      <w:r w:rsidRPr="00BE7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BE78DB">
        <w:rPr>
          <w:rFonts w:ascii="Times New Roman" w:hAnsi="Times New Roman" w:cs="Times New Roman"/>
          <w:sz w:val="24"/>
          <w:szCs w:val="24"/>
        </w:rPr>
        <w:t>договоре об образовании.</w:t>
      </w:r>
    </w:p>
    <w:p w:rsidR="00AE792B" w:rsidRDefault="00AE792B" w:rsidP="00BE78DB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Рекомендуемая</w:t>
      </w:r>
      <w:r w:rsidR="00264B5C">
        <w:rPr>
          <w:rFonts w:ascii="Times New Roman" w:hAnsi="Times New Roman" w:cs="Times New Roman"/>
          <w:sz w:val="24"/>
          <w:szCs w:val="24"/>
        </w:rPr>
        <w:t xml:space="preserve"> литература</w:t>
      </w:r>
      <w:r w:rsidR="00BE78DB">
        <w:rPr>
          <w:rFonts w:ascii="Times New Roman" w:hAnsi="Times New Roman" w:cs="Times New Roman"/>
          <w:sz w:val="24"/>
          <w:szCs w:val="24"/>
        </w:rPr>
        <w:t xml:space="preserve"> для самостоятельного изучения </w:t>
      </w:r>
      <w:r w:rsidRPr="00BE78DB">
        <w:rPr>
          <w:rFonts w:ascii="Times New Roman" w:hAnsi="Times New Roman" w:cs="Times New Roman"/>
          <w:sz w:val="24"/>
          <w:szCs w:val="24"/>
        </w:rPr>
        <w:t xml:space="preserve">определяется ФОНДОМ </w:t>
      </w:r>
      <w:r w:rsidR="00B95D9F">
        <w:rPr>
          <w:rFonts w:ascii="Times New Roman" w:hAnsi="Times New Roman" w:cs="Times New Roman"/>
          <w:sz w:val="24"/>
          <w:szCs w:val="24"/>
        </w:rPr>
        <w:t>«</w:t>
      </w:r>
      <w:r w:rsidRPr="00BE78DB">
        <w:rPr>
          <w:rFonts w:ascii="Times New Roman" w:hAnsi="Times New Roman" w:cs="Times New Roman"/>
          <w:sz w:val="24"/>
          <w:szCs w:val="24"/>
        </w:rPr>
        <w:t>ТРИОНИКС</w:t>
      </w:r>
      <w:r w:rsidR="00B95D9F">
        <w:rPr>
          <w:rFonts w:ascii="Times New Roman" w:hAnsi="Times New Roman" w:cs="Times New Roman"/>
          <w:sz w:val="24"/>
          <w:szCs w:val="24"/>
        </w:rPr>
        <w:t>»</w:t>
      </w:r>
      <w:r w:rsidRPr="00BE78DB">
        <w:rPr>
          <w:rFonts w:ascii="Times New Roman" w:hAnsi="Times New Roman" w:cs="Times New Roman"/>
          <w:sz w:val="24"/>
          <w:szCs w:val="24"/>
        </w:rPr>
        <w:t xml:space="preserve"> </w:t>
      </w:r>
      <w:r w:rsidR="00BE78DB" w:rsidRPr="00BE78DB">
        <w:rPr>
          <w:rFonts w:ascii="Times New Roman" w:hAnsi="Times New Roman" w:cs="Times New Roman"/>
          <w:sz w:val="24"/>
          <w:szCs w:val="24"/>
        </w:rPr>
        <w:t>самостоятельно</w:t>
      </w:r>
      <w:r w:rsidRPr="00BE78DB">
        <w:rPr>
          <w:rFonts w:ascii="Times New Roman" w:hAnsi="Times New Roman" w:cs="Times New Roman"/>
          <w:sz w:val="24"/>
          <w:szCs w:val="24"/>
        </w:rPr>
        <w:t xml:space="preserve"> и указывается в договоре об образовании.</w:t>
      </w:r>
    </w:p>
    <w:p w:rsidR="00264B5C" w:rsidRDefault="00264B5C" w:rsidP="00BE78DB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64B5C" w:rsidRPr="00264B5C" w:rsidRDefault="00264B5C" w:rsidP="00264B5C">
      <w:pPr>
        <w:pStyle w:val="a9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64B5C">
        <w:rPr>
          <w:rFonts w:ascii="Times New Roman" w:hAnsi="Times New Roman" w:cs="Times New Roman"/>
          <w:b/>
          <w:sz w:val="24"/>
          <w:szCs w:val="24"/>
        </w:rPr>
        <w:t>Материально-техн</w:t>
      </w:r>
      <w:r w:rsidR="00BE78DB">
        <w:rPr>
          <w:rFonts w:ascii="Times New Roman" w:hAnsi="Times New Roman" w:cs="Times New Roman"/>
          <w:b/>
          <w:sz w:val="24"/>
          <w:szCs w:val="24"/>
        </w:rPr>
        <w:t>ическое и информационное обеспечение</w:t>
      </w:r>
    </w:p>
    <w:p w:rsidR="00BE78DB" w:rsidRPr="00BE78DB" w:rsidRDefault="00BE78DB" w:rsidP="00BE78DB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Материально техническое и информационное обеспечение </w:t>
      </w:r>
      <w:r w:rsidRPr="00BE78DB">
        <w:rPr>
          <w:rFonts w:ascii="Times New Roman" w:hAnsi="Times New Roman" w:cs="Times New Roman"/>
          <w:sz w:val="24"/>
          <w:szCs w:val="24"/>
        </w:rPr>
        <w:t xml:space="preserve">по образовательной программе определяется ФОНДОМ </w:t>
      </w:r>
      <w:r w:rsidR="00B95D9F">
        <w:rPr>
          <w:rFonts w:ascii="Times New Roman" w:hAnsi="Times New Roman" w:cs="Times New Roman"/>
          <w:sz w:val="24"/>
          <w:szCs w:val="24"/>
        </w:rPr>
        <w:t>«</w:t>
      </w:r>
      <w:r w:rsidRPr="00BE78DB">
        <w:rPr>
          <w:rFonts w:ascii="Times New Roman" w:hAnsi="Times New Roman" w:cs="Times New Roman"/>
          <w:sz w:val="24"/>
          <w:szCs w:val="24"/>
        </w:rPr>
        <w:t>ТРИОНИКС</w:t>
      </w:r>
      <w:r w:rsidR="00B95D9F">
        <w:rPr>
          <w:rFonts w:ascii="Times New Roman" w:hAnsi="Times New Roman" w:cs="Times New Roman"/>
          <w:sz w:val="24"/>
          <w:szCs w:val="24"/>
        </w:rPr>
        <w:t>»</w:t>
      </w:r>
      <w:r w:rsidRPr="00BE78DB">
        <w:rPr>
          <w:rFonts w:ascii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 и указывается в договоре об образовании.</w:t>
      </w:r>
    </w:p>
    <w:p w:rsidR="006D0A54" w:rsidRDefault="00BE78DB" w:rsidP="00BE78DB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78E" w:rsidRPr="00F350F3" w:rsidRDefault="0064478E" w:rsidP="0064478E">
      <w:pPr>
        <w:pStyle w:val="a9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350F3">
        <w:rPr>
          <w:rFonts w:ascii="Times New Roman" w:hAnsi="Times New Roman" w:cs="Times New Roman"/>
          <w:b/>
          <w:sz w:val="24"/>
          <w:szCs w:val="24"/>
        </w:rPr>
        <w:t>Формы обучения, промежуточной и итоговой аттестации обучающихся и виды занятий и учебных работ</w:t>
      </w:r>
    </w:p>
    <w:p w:rsidR="0064478E" w:rsidRDefault="0064478E" w:rsidP="0064478E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50F3">
        <w:rPr>
          <w:rFonts w:ascii="Times New Roman" w:hAnsi="Times New Roman" w:cs="Times New Roman"/>
          <w:sz w:val="24"/>
          <w:szCs w:val="24"/>
        </w:rPr>
        <w:t>Формы обучения, промежуточной и итоговой аттестации обучающихся и виды занятий и учебных работ определяются для каждого занятия настоящей образовательной программой и договором об образовании, и указываются в Рабочей программе учебных курсов и модулей.</w:t>
      </w:r>
    </w:p>
    <w:p w:rsidR="003A6D86" w:rsidRPr="00383427" w:rsidRDefault="00383427" w:rsidP="00383427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3427">
        <w:rPr>
          <w:rFonts w:ascii="Times New Roman" w:hAnsi="Times New Roman" w:cs="Times New Roman"/>
          <w:sz w:val="24"/>
          <w:szCs w:val="24"/>
        </w:rPr>
        <w:t>Ф</w:t>
      </w:r>
      <w:r w:rsidR="003A6D86" w:rsidRPr="00383427">
        <w:rPr>
          <w:rFonts w:ascii="Times New Roman" w:hAnsi="Times New Roman" w:cs="Times New Roman"/>
          <w:sz w:val="24"/>
          <w:szCs w:val="24"/>
        </w:rPr>
        <w:t>ормы промежуточной аттестации</w:t>
      </w:r>
      <w:r w:rsidRPr="00383427">
        <w:rPr>
          <w:rFonts w:ascii="Times New Roman" w:hAnsi="Times New Roman" w:cs="Times New Roman"/>
          <w:sz w:val="24"/>
          <w:szCs w:val="24"/>
        </w:rPr>
        <w:t xml:space="preserve"> </w:t>
      </w:r>
      <w:r w:rsidRPr="003A6D86">
        <w:rPr>
          <w:rFonts w:ascii="Times New Roman" w:hAnsi="Times New Roman" w:cs="Times New Roman"/>
          <w:sz w:val="24"/>
          <w:szCs w:val="24"/>
        </w:rPr>
        <w:t>по образовательной программе:</w:t>
      </w:r>
    </w:p>
    <w:p w:rsidR="003A6D86" w:rsidRPr="00C74D3B" w:rsidRDefault="003A6D86" w:rsidP="00C74D3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участию преподавателя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преподавателя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очно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заочно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4D3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месту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дистанционное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классное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полевое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4D3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охвату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фронтальный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индивидуальный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групповой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4D3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времени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нормированный (с указанием времени начала и конца урока)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не нормированный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4D3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сложности в одном варианте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с дифференциацией сложности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дифференциации сложности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4D3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наличию вариантов ответов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с заранее заданными вариантами ответов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заранее заданных вариантов ответов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4D3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способу фиксации ответов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письменное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устное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электронное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практическое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комбинированное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4D3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наличию формы ответа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ответ по установленной форме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ответ без требований к форме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4D3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вариантам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одновариантная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многовариантная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индивидуальная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4D3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цели промежуточного контроля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проверка знаний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проверка теоретических навыков и умений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проверка практических навыков и умений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4D3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использованию обучающимися средств обучения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с использованием специального оборудования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использования специального оборудования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4D3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количеству выполняющих задание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индивидуальная оценка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групповая оценка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6D86" w:rsidRPr="00383427" w:rsidRDefault="00383427" w:rsidP="00383427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3427">
        <w:rPr>
          <w:rFonts w:ascii="Times New Roman" w:hAnsi="Times New Roman" w:cs="Times New Roman"/>
          <w:sz w:val="24"/>
          <w:szCs w:val="24"/>
        </w:rPr>
        <w:t>Ф</w:t>
      </w:r>
      <w:r w:rsidR="003A6D86" w:rsidRPr="00383427">
        <w:rPr>
          <w:rFonts w:ascii="Times New Roman" w:hAnsi="Times New Roman" w:cs="Times New Roman"/>
          <w:sz w:val="24"/>
          <w:szCs w:val="24"/>
        </w:rPr>
        <w:t>ормы итоговой аттестации</w:t>
      </w:r>
      <w:r w:rsidRPr="00383427">
        <w:rPr>
          <w:rFonts w:ascii="Times New Roman" w:hAnsi="Times New Roman" w:cs="Times New Roman"/>
          <w:sz w:val="24"/>
          <w:szCs w:val="24"/>
        </w:rPr>
        <w:t xml:space="preserve"> </w:t>
      </w:r>
      <w:r w:rsidRPr="003A6D86">
        <w:rPr>
          <w:rFonts w:ascii="Times New Roman" w:hAnsi="Times New Roman" w:cs="Times New Roman"/>
          <w:sz w:val="24"/>
          <w:szCs w:val="24"/>
        </w:rPr>
        <w:t>по образовательной программе:</w:t>
      </w:r>
    </w:p>
    <w:p w:rsidR="003A6D86" w:rsidRPr="00C74D3B" w:rsidRDefault="003A6D86" w:rsidP="00C74D3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учету результатов промежуточной аттестации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с учетом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учета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4D3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участию преподавателя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преподавателя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очно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заочно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4D3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месту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дистанционное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классное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полевое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4D3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охвату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фронтальный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индивидуальный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групповой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4D3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времени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нормированный (с указанием времени начала и конца урока)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не нормированный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5522B9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сложности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с дифференциацией сложности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дифференциации сложности</w:t>
      </w:r>
      <w:r w:rsid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4D3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наличию вариантов ответов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с заранее заданными вариантами ответов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заранее заданных вариантов ответов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4D3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способу фиксации ответов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письменное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устное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электронное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практическое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комбинированное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4D3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наличию формы ответа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ответ по установленной форме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ответ без требований к форме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4D3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вариантам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одновариантная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многовариантная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индивидуальная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4D3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цели промежуточного контроля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проверка знаний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проверка теоретических навыков и умений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проверка практических навыков и умений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4D3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использованию обучающимися средств обучения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с использованием специального оборудования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использования специального оборудования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4D3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количеству выполняющих задание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индивидуальная оценка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групповая оценка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6D86" w:rsidRDefault="003A6D86" w:rsidP="0064478E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4478E" w:rsidRPr="00636C41" w:rsidRDefault="0064478E" w:rsidP="0064478E">
      <w:pPr>
        <w:pStyle w:val="a9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Распределение по периодам обучения учебных курсов и модулей</w:t>
      </w:r>
    </w:p>
    <w:p w:rsidR="0064478E" w:rsidRDefault="0064478E" w:rsidP="0064478E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по периодам обучения учебных курсов и модулей осуществляется на основании договора об образовании и оформляется в виде Календарного учебного графика.</w:t>
      </w:r>
    </w:p>
    <w:p w:rsidR="0064478E" w:rsidRDefault="0064478E" w:rsidP="0064478E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E02A7B" w:rsidRDefault="00E02A7B" w:rsidP="00E02A7B">
      <w:pPr>
        <w:pStyle w:val="a9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образовательной деятельности</w:t>
      </w:r>
    </w:p>
    <w:p w:rsidR="00022000" w:rsidRDefault="00FE6E5C" w:rsidP="00022000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6E5C">
        <w:rPr>
          <w:rFonts w:ascii="Times New Roman" w:hAnsi="Times New Roman" w:cs="Times New Roman"/>
          <w:sz w:val="24"/>
          <w:szCs w:val="24"/>
        </w:rPr>
        <w:t xml:space="preserve">Условия образовательной деятельности </w:t>
      </w:r>
      <w:r w:rsidRPr="00BE78DB">
        <w:rPr>
          <w:rFonts w:ascii="Times New Roman" w:hAnsi="Times New Roman" w:cs="Times New Roman"/>
          <w:sz w:val="24"/>
          <w:szCs w:val="24"/>
        </w:rPr>
        <w:t xml:space="preserve">по образовательной программе </w:t>
      </w:r>
      <w:r w:rsidR="00022000">
        <w:rPr>
          <w:rFonts w:ascii="Times New Roman" w:hAnsi="Times New Roman" w:cs="Times New Roman"/>
          <w:sz w:val="24"/>
          <w:szCs w:val="24"/>
        </w:rPr>
        <w:t xml:space="preserve">должны </w:t>
      </w:r>
      <w:r w:rsidR="00022000" w:rsidRPr="00022000">
        <w:rPr>
          <w:rFonts w:ascii="Times New Roman" w:hAnsi="Times New Roman" w:cs="Times New Roman"/>
          <w:sz w:val="24"/>
          <w:szCs w:val="24"/>
        </w:rPr>
        <w:t>соответств</w:t>
      </w:r>
      <w:r w:rsidR="00022000">
        <w:rPr>
          <w:rFonts w:ascii="Times New Roman" w:hAnsi="Times New Roman" w:cs="Times New Roman"/>
          <w:sz w:val="24"/>
          <w:szCs w:val="24"/>
        </w:rPr>
        <w:t>овать</w:t>
      </w:r>
      <w:r w:rsidR="00022000" w:rsidRPr="00022000">
        <w:rPr>
          <w:rFonts w:ascii="Times New Roman" w:hAnsi="Times New Roman" w:cs="Times New Roman"/>
          <w:sz w:val="24"/>
          <w:szCs w:val="24"/>
        </w:rPr>
        <w:t xml:space="preserve"> лицензионным нормативам</w:t>
      </w:r>
      <w:r w:rsidR="00022000">
        <w:rPr>
          <w:rFonts w:ascii="Times New Roman" w:hAnsi="Times New Roman" w:cs="Times New Roman"/>
          <w:sz w:val="24"/>
          <w:szCs w:val="24"/>
        </w:rPr>
        <w:t xml:space="preserve"> и действующему </w:t>
      </w:r>
      <w:r w:rsidR="00022000" w:rsidRPr="00022000">
        <w:rPr>
          <w:rFonts w:ascii="Times New Roman" w:hAnsi="Times New Roman" w:cs="Times New Roman"/>
          <w:sz w:val="24"/>
          <w:szCs w:val="24"/>
        </w:rPr>
        <w:t>законодательству</w:t>
      </w:r>
      <w:r w:rsidR="00022000">
        <w:rPr>
          <w:rFonts w:ascii="Times New Roman" w:hAnsi="Times New Roman" w:cs="Times New Roman"/>
          <w:sz w:val="24"/>
          <w:szCs w:val="24"/>
        </w:rPr>
        <w:t>, быть направлены на соблюдение прав обучающихся.</w:t>
      </w:r>
    </w:p>
    <w:p w:rsidR="00022000" w:rsidRDefault="00022000" w:rsidP="00022000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6E5C">
        <w:rPr>
          <w:rFonts w:ascii="Times New Roman" w:hAnsi="Times New Roman" w:cs="Times New Roman"/>
          <w:sz w:val="24"/>
          <w:szCs w:val="24"/>
        </w:rPr>
        <w:t xml:space="preserve">Условия образовательной деятельности </w:t>
      </w:r>
      <w:r w:rsidRPr="00BE78DB">
        <w:rPr>
          <w:rFonts w:ascii="Times New Roman" w:hAnsi="Times New Roman" w:cs="Times New Roman"/>
          <w:sz w:val="24"/>
          <w:szCs w:val="24"/>
        </w:rPr>
        <w:t xml:space="preserve">по образовательной программе </w:t>
      </w:r>
      <w:r>
        <w:rPr>
          <w:rFonts w:ascii="Times New Roman" w:hAnsi="Times New Roman" w:cs="Times New Roman"/>
          <w:sz w:val="24"/>
          <w:szCs w:val="24"/>
        </w:rPr>
        <w:t xml:space="preserve">конкретизируется </w:t>
      </w:r>
      <w:r w:rsidR="00FE6E5C" w:rsidRPr="00BE78DB">
        <w:rPr>
          <w:rFonts w:ascii="Times New Roman" w:hAnsi="Times New Roman" w:cs="Times New Roman"/>
          <w:sz w:val="24"/>
          <w:szCs w:val="24"/>
        </w:rPr>
        <w:t xml:space="preserve">ФОНДОМ </w:t>
      </w:r>
      <w:r w:rsidR="00B95D9F">
        <w:rPr>
          <w:rFonts w:ascii="Times New Roman" w:hAnsi="Times New Roman" w:cs="Times New Roman"/>
          <w:sz w:val="24"/>
          <w:szCs w:val="24"/>
        </w:rPr>
        <w:t>«</w:t>
      </w:r>
      <w:r w:rsidR="00FE6E5C" w:rsidRPr="00BE78DB">
        <w:rPr>
          <w:rFonts w:ascii="Times New Roman" w:hAnsi="Times New Roman" w:cs="Times New Roman"/>
          <w:sz w:val="24"/>
          <w:szCs w:val="24"/>
        </w:rPr>
        <w:t>ТРИОНИКС</w:t>
      </w:r>
      <w:r w:rsidR="00B95D9F">
        <w:rPr>
          <w:rFonts w:ascii="Times New Roman" w:hAnsi="Times New Roman" w:cs="Times New Roman"/>
          <w:sz w:val="24"/>
          <w:szCs w:val="24"/>
        </w:rPr>
        <w:t>»</w:t>
      </w:r>
      <w:r w:rsidR="00FE6E5C" w:rsidRPr="00BE78DB">
        <w:rPr>
          <w:rFonts w:ascii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 и указывается в договоре об образовании.</w:t>
      </w:r>
    </w:p>
    <w:p w:rsidR="0066481C" w:rsidRPr="00022000" w:rsidRDefault="00FE6E5C" w:rsidP="00022000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этом в договоре об образовании должно быть указано </w:t>
      </w:r>
      <w:r w:rsidR="0066481C" w:rsidRPr="00022000">
        <w:rPr>
          <w:rFonts w:ascii="Times New Roman" w:hAnsi="Times New Roman" w:cs="Times New Roman"/>
          <w:sz w:val="24"/>
          <w:szCs w:val="24"/>
        </w:rPr>
        <w:t>материально-техническое обеспечение</w:t>
      </w:r>
      <w:r w:rsidRPr="00022000">
        <w:rPr>
          <w:rFonts w:ascii="Times New Roman" w:hAnsi="Times New Roman" w:cs="Times New Roman"/>
          <w:sz w:val="24"/>
          <w:szCs w:val="24"/>
        </w:rPr>
        <w:t xml:space="preserve">, </w:t>
      </w:r>
      <w:r w:rsidR="00022000" w:rsidRPr="00022000">
        <w:rPr>
          <w:rFonts w:ascii="Times New Roman" w:hAnsi="Times New Roman" w:cs="Times New Roman"/>
          <w:sz w:val="24"/>
          <w:szCs w:val="24"/>
        </w:rPr>
        <w:t>объем</w:t>
      </w:r>
      <w:r w:rsidRPr="00022000">
        <w:rPr>
          <w:rFonts w:ascii="Times New Roman" w:hAnsi="Times New Roman" w:cs="Times New Roman"/>
          <w:sz w:val="24"/>
          <w:szCs w:val="24"/>
        </w:rPr>
        <w:t xml:space="preserve"> </w:t>
      </w:r>
      <w:r w:rsidR="0066481C" w:rsidRPr="00022000">
        <w:rPr>
          <w:rFonts w:ascii="Times New Roman" w:hAnsi="Times New Roman" w:cs="Times New Roman"/>
          <w:sz w:val="24"/>
          <w:szCs w:val="24"/>
        </w:rPr>
        <w:t>оборудовани</w:t>
      </w:r>
      <w:r w:rsidRPr="00022000">
        <w:rPr>
          <w:rFonts w:ascii="Times New Roman" w:hAnsi="Times New Roman" w:cs="Times New Roman"/>
          <w:sz w:val="24"/>
          <w:szCs w:val="24"/>
        </w:rPr>
        <w:t>я</w:t>
      </w:r>
      <w:r w:rsidR="0066481C" w:rsidRPr="00022000">
        <w:rPr>
          <w:rFonts w:ascii="Times New Roman" w:hAnsi="Times New Roman" w:cs="Times New Roman"/>
          <w:sz w:val="24"/>
          <w:szCs w:val="24"/>
        </w:rPr>
        <w:t xml:space="preserve"> помещений в соответствии с государственными</w:t>
      </w:r>
      <w:r w:rsidR="00022000">
        <w:rPr>
          <w:rFonts w:ascii="Times New Roman" w:hAnsi="Times New Roman" w:cs="Times New Roman"/>
          <w:sz w:val="24"/>
          <w:szCs w:val="24"/>
        </w:rPr>
        <w:t>,</w:t>
      </w:r>
      <w:r w:rsidR="0066481C" w:rsidRPr="00022000">
        <w:rPr>
          <w:rFonts w:ascii="Times New Roman" w:hAnsi="Times New Roman" w:cs="Times New Roman"/>
          <w:sz w:val="24"/>
          <w:szCs w:val="24"/>
        </w:rPr>
        <w:t xml:space="preserve"> местными нормами и требованиями</w:t>
      </w:r>
      <w:r w:rsidR="00022000" w:rsidRPr="00022000">
        <w:rPr>
          <w:rFonts w:ascii="Times New Roman" w:hAnsi="Times New Roman" w:cs="Times New Roman"/>
          <w:sz w:val="24"/>
          <w:szCs w:val="24"/>
        </w:rPr>
        <w:t xml:space="preserve">, </w:t>
      </w:r>
      <w:r w:rsidR="0066481C" w:rsidRPr="00022000">
        <w:rPr>
          <w:rFonts w:ascii="Times New Roman" w:hAnsi="Times New Roman" w:cs="Times New Roman"/>
          <w:sz w:val="24"/>
          <w:szCs w:val="24"/>
        </w:rPr>
        <w:t>соблюдение государственных санитарно-эпидемиологических правил и нормативов</w:t>
      </w:r>
      <w:r w:rsidR="00022000">
        <w:rPr>
          <w:rFonts w:ascii="Times New Roman" w:hAnsi="Times New Roman" w:cs="Times New Roman"/>
          <w:sz w:val="24"/>
          <w:szCs w:val="24"/>
        </w:rPr>
        <w:t xml:space="preserve"> и пожарных требований, в том числе необходимые для качественного оказания услуг по </w:t>
      </w:r>
      <w:r w:rsidR="00022000" w:rsidRPr="00BE78DB">
        <w:rPr>
          <w:rFonts w:ascii="Times New Roman" w:hAnsi="Times New Roman" w:cs="Times New Roman"/>
          <w:sz w:val="24"/>
          <w:szCs w:val="24"/>
        </w:rPr>
        <w:t>образовательной программе</w:t>
      </w:r>
      <w:r w:rsidR="00022000">
        <w:rPr>
          <w:rFonts w:ascii="Times New Roman" w:hAnsi="Times New Roman" w:cs="Times New Roman"/>
          <w:sz w:val="24"/>
          <w:szCs w:val="24"/>
        </w:rPr>
        <w:t xml:space="preserve">: </w:t>
      </w:r>
      <w:r w:rsidR="00022000" w:rsidRPr="00022000">
        <w:rPr>
          <w:rFonts w:ascii="Times New Roman" w:hAnsi="Times New Roman" w:cs="Times New Roman"/>
          <w:sz w:val="24"/>
          <w:szCs w:val="24"/>
        </w:rPr>
        <w:t>приборы, о</w:t>
      </w:r>
      <w:r w:rsidR="0066481C" w:rsidRPr="00022000">
        <w:rPr>
          <w:rFonts w:ascii="Times New Roman" w:hAnsi="Times New Roman" w:cs="Times New Roman"/>
          <w:sz w:val="24"/>
          <w:szCs w:val="24"/>
        </w:rPr>
        <w:t>борудование</w:t>
      </w:r>
      <w:r w:rsidR="00022000" w:rsidRPr="00022000">
        <w:rPr>
          <w:rFonts w:ascii="Times New Roman" w:hAnsi="Times New Roman" w:cs="Times New Roman"/>
          <w:sz w:val="24"/>
          <w:szCs w:val="24"/>
        </w:rPr>
        <w:t xml:space="preserve">, техника, программное обеспечение, </w:t>
      </w:r>
      <w:r w:rsidR="0066481C" w:rsidRPr="00022000">
        <w:rPr>
          <w:rFonts w:ascii="Times New Roman" w:hAnsi="Times New Roman" w:cs="Times New Roman"/>
          <w:sz w:val="24"/>
          <w:szCs w:val="24"/>
        </w:rPr>
        <w:t>средства защиты информации.</w:t>
      </w:r>
    </w:p>
    <w:p w:rsidR="006D0A54" w:rsidRPr="00636C41" w:rsidRDefault="006D0A54" w:rsidP="00022000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66481C" w:rsidRDefault="0066481C" w:rsidP="0066481C">
      <w:pPr>
        <w:pStyle w:val="a9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Оценочные материалы</w:t>
      </w:r>
    </w:p>
    <w:p w:rsidR="00F16074" w:rsidRPr="00F16074" w:rsidRDefault="0066481C" w:rsidP="00022000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2000">
        <w:rPr>
          <w:rFonts w:ascii="Times New Roman" w:hAnsi="Times New Roman" w:cs="Times New Roman"/>
          <w:sz w:val="24"/>
          <w:szCs w:val="24"/>
        </w:rPr>
        <w:t xml:space="preserve">Для аттестации обучающихся на соответствие их персональных </w:t>
      </w:r>
      <w:r w:rsidR="00F16074">
        <w:rPr>
          <w:rFonts w:ascii="Times New Roman" w:hAnsi="Times New Roman" w:cs="Times New Roman"/>
          <w:sz w:val="24"/>
          <w:szCs w:val="24"/>
        </w:rPr>
        <w:t>достижений</w:t>
      </w:r>
      <w:r w:rsidRPr="00022000">
        <w:rPr>
          <w:rFonts w:ascii="Times New Roman" w:hAnsi="Times New Roman" w:cs="Times New Roman"/>
          <w:sz w:val="24"/>
          <w:szCs w:val="24"/>
        </w:rPr>
        <w:t xml:space="preserve"> </w:t>
      </w:r>
      <w:r w:rsidR="00022000" w:rsidRPr="00022000">
        <w:rPr>
          <w:rFonts w:ascii="Times New Roman" w:hAnsi="Times New Roman" w:cs="Times New Roman"/>
          <w:sz w:val="24"/>
          <w:szCs w:val="24"/>
        </w:rPr>
        <w:t>требованиям по достижению указанных в договоре об образовании целей, планируемых результатов и приобретаемых компетенций</w:t>
      </w:r>
      <w:r w:rsidR="00F16074">
        <w:rPr>
          <w:rFonts w:ascii="Times New Roman" w:hAnsi="Times New Roman" w:cs="Times New Roman"/>
          <w:sz w:val="24"/>
          <w:szCs w:val="24"/>
        </w:rPr>
        <w:t>,</w:t>
      </w:r>
      <w:r w:rsidR="00022000">
        <w:rPr>
          <w:rFonts w:ascii="Times New Roman" w:hAnsi="Times New Roman" w:cs="Times New Roman"/>
          <w:sz w:val="24"/>
          <w:szCs w:val="24"/>
        </w:rPr>
        <w:t xml:space="preserve"> </w:t>
      </w:r>
      <w:r w:rsidR="00022000" w:rsidRPr="00BE78DB">
        <w:rPr>
          <w:rFonts w:ascii="Times New Roman" w:hAnsi="Times New Roman" w:cs="Times New Roman"/>
          <w:sz w:val="24"/>
          <w:szCs w:val="24"/>
        </w:rPr>
        <w:t xml:space="preserve">ФОНДОМ </w:t>
      </w:r>
      <w:r w:rsidR="00B95D9F">
        <w:rPr>
          <w:rFonts w:ascii="Times New Roman" w:hAnsi="Times New Roman" w:cs="Times New Roman"/>
          <w:sz w:val="24"/>
          <w:szCs w:val="24"/>
        </w:rPr>
        <w:t>«</w:t>
      </w:r>
      <w:r w:rsidR="00022000" w:rsidRPr="00BE78DB">
        <w:rPr>
          <w:rFonts w:ascii="Times New Roman" w:hAnsi="Times New Roman" w:cs="Times New Roman"/>
          <w:sz w:val="24"/>
          <w:szCs w:val="24"/>
        </w:rPr>
        <w:t>ТРИОНИКС</w:t>
      </w:r>
      <w:r w:rsidR="00B95D9F">
        <w:rPr>
          <w:rFonts w:ascii="Times New Roman" w:hAnsi="Times New Roman" w:cs="Times New Roman"/>
          <w:sz w:val="24"/>
          <w:szCs w:val="24"/>
        </w:rPr>
        <w:t>»</w:t>
      </w:r>
      <w:r w:rsidR="00022000">
        <w:rPr>
          <w:rFonts w:ascii="Times New Roman" w:hAnsi="Times New Roman" w:cs="Times New Roman"/>
          <w:sz w:val="24"/>
          <w:szCs w:val="24"/>
        </w:rPr>
        <w:t xml:space="preserve"> самостоятельно </w:t>
      </w:r>
      <w:r w:rsidR="00F16074">
        <w:rPr>
          <w:rFonts w:ascii="Times New Roman" w:hAnsi="Times New Roman" w:cs="Times New Roman"/>
          <w:sz w:val="24"/>
          <w:szCs w:val="24"/>
        </w:rPr>
        <w:t xml:space="preserve">создаются </w:t>
      </w:r>
      <w:r w:rsidR="00F16074" w:rsidRPr="00F16074">
        <w:rPr>
          <w:rFonts w:ascii="Times New Roman" w:hAnsi="Times New Roman" w:cs="Times New Roman"/>
          <w:sz w:val="24"/>
          <w:szCs w:val="24"/>
        </w:rPr>
        <w:t>типовые задания, контрольные работы, тесты, позволяющие оценить знания, умения и уровень приобретенных компетенций.</w:t>
      </w:r>
    </w:p>
    <w:p w:rsidR="00022000" w:rsidRDefault="00F16074" w:rsidP="00022000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6074">
        <w:rPr>
          <w:rFonts w:ascii="Times New Roman" w:hAnsi="Times New Roman" w:cs="Times New Roman"/>
          <w:sz w:val="24"/>
          <w:szCs w:val="24"/>
        </w:rPr>
        <w:t xml:space="preserve"> Формы проведения аттестации указываются в Рабочей программе.</w:t>
      </w:r>
    </w:p>
    <w:p w:rsidR="009534F7" w:rsidRDefault="00F16074" w:rsidP="00F16074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согласованию </w:t>
      </w:r>
      <w:r w:rsidRPr="00BE78DB">
        <w:rPr>
          <w:rFonts w:ascii="Times New Roman" w:hAnsi="Times New Roman" w:cs="Times New Roman"/>
          <w:sz w:val="24"/>
          <w:szCs w:val="24"/>
        </w:rPr>
        <w:t xml:space="preserve">ФОНДОМ </w:t>
      </w:r>
      <w:r w:rsidR="00B95D9F">
        <w:rPr>
          <w:rFonts w:ascii="Times New Roman" w:hAnsi="Times New Roman" w:cs="Times New Roman"/>
          <w:sz w:val="24"/>
          <w:szCs w:val="24"/>
        </w:rPr>
        <w:t>«</w:t>
      </w:r>
      <w:r w:rsidRPr="00BE78DB">
        <w:rPr>
          <w:rFonts w:ascii="Times New Roman" w:hAnsi="Times New Roman" w:cs="Times New Roman"/>
          <w:sz w:val="24"/>
          <w:szCs w:val="24"/>
        </w:rPr>
        <w:t>ТРИОНИКС</w:t>
      </w:r>
      <w:r w:rsidR="00B95D9F">
        <w:rPr>
          <w:rFonts w:ascii="Times New Roman" w:hAnsi="Times New Roman" w:cs="Times New Roman"/>
          <w:sz w:val="24"/>
          <w:szCs w:val="24"/>
        </w:rPr>
        <w:t>»</w:t>
      </w:r>
      <w:r w:rsidRPr="00BE78DB">
        <w:rPr>
          <w:rFonts w:ascii="Times New Roman" w:hAnsi="Times New Roman" w:cs="Times New Roman"/>
          <w:sz w:val="24"/>
          <w:szCs w:val="24"/>
        </w:rPr>
        <w:t xml:space="preserve"> с лиц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BE78DB">
        <w:rPr>
          <w:rFonts w:ascii="Times New Roman" w:hAnsi="Times New Roman" w:cs="Times New Roman"/>
          <w:sz w:val="24"/>
          <w:szCs w:val="24"/>
        </w:rPr>
        <w:t>, по инициативе которого осуществляется дополнительное профессиональное образование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E7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возможно проведение </w:t>
      </w:r>
      <w:r w:rsidR="00022000">
        <w:rPr>
          <w:rFonts w:ascii="Times New Roman" w:hAnsi="Times New Roman" w:cs="Times New Roman"/>
          <w:sz w:val="24"/>
          <w:szCs w:val="24"/>
        </w:rPr>
        <w:t xml:space="preserve">совместной </w:t>
      </w:r>
      <w:r>
        <w:rPr>
          <w:rFonts w:ascii="Times New Roman" w:hAnsi="Times New Roman" w:cs="Times New Roman"/>
          <w:sz w:val="24"/>
          <w:szCs w:val="24"/>
        </w:rPr>
        <w:t xml:space="preserve">с таким лицом или иными лицами </w:t>
      </w:r>
      <w:r w:rsidR="00022000">
        <w:rPr>
          <w:rFonts w:ascii="Times New Roman" w:hAnsi="Times New Roman" w:cs="Times New Roman"/>
          <w:sz w:val="24"/>
          <w:szCs w:val="24"/>
        </w:rPr>
        <w:t>аттестации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76E5" w:rsidRDefault="00B676E5" w:rsidP="00F16074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676E5" w:rsidRDefault="00B676E5" w:rsidP="00F16074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01268E" w:rsidRDefault="0066481C" w:rsidP="0066481C">
      <w:pPr>
        <w:pStyle w:val="a9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01268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Приложения</w:t>
      </w:r>
    </w:p>
    <w:p w:rsidR="006D0A54" w:rsidRPr="0001268E" w:rsidRDefault="0066481C" w:rsidP="0066481C">
      <w:pPr>
        <w:pStyle w:val="a9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01268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Формы документов о квалификации или об обучении</w:t>
      </w:r>
    </w:p>
    <w:p w:rsidR="00264B5C" w:rsidRPr="0001268E" w:rsidRDefault="00264B5C" w:rsidP="00264B5C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264B5C" w:rsidRPr="0001268E" w:rsidRDefault="00264B5C" w:rsidP="00264B5C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264B5C" w:rsidRPr="0001268E" w:rsidRDefault="00264B5C" w:rsidP="0066481C">
      <w:pPr>
        <w:pStyle w:val="a9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01268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Учебно-методическ</w:t>
      </w:r>
      <w:r w:rsidR="0013573D" w:rsidRPr="0001268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ие</w:t>
      </w:r>
      <w:r w:rsidRPr="0001268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</w:t>
      </w:r>
      <w:r w:rsidR="0013573D" w:rsidRPr="0001268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материалы</w:t>
      </w:r>
    </w:p>
    <w:p w:rsidR="00264B5C" w:rsidRPr="0001268E" w:rsidRDefault="00264B5C" w:rsidP="00264B5C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264B5C" w:rsidRPr="0001268E" w:rsidRDefault="00264B5C" w:rsidP="00264B5C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264B5C" w:rsidRPr="0001268E" w:rsidRDefault="00264B5C" w:rsidP="0066481C">
      <w:pPr>
        <w:pStyle w:val="a9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01268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Оценочные материалы</w:t>
      </w:r>
    </w:p>
    <w:p w:rsidR="006D0A54" w:rsidRPr="0066481C" w:rsidRDefault="006D0A54" w:rsidP="00353748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66481C" w:rsidRDefault="006D0A54" w:rsidP="00353748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66481C" w:rsidRDefault="006D0A54" w:rsidP="00353748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353748" w:rsidRDefault="006D0A54" w:rsidP="00353748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353748" w:rsidRDefault="006D0A54" w:rsidP="00353748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81F1E" w:rsidRDefault="00281F1E" w:rsidP="00264B5C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353748" w:rsidRDefault="006D0A54" w:rsidP="00353748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353748" w:rsidRDefault="006D0A54" w:rsidP="00353748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353748" w:rsidRDefault="006D0A54" w:rsidP="00353748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353748" w:rsidRDefault="006D0A54" w:rsidP="00353748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6D0A54" w:rsidRPr="00353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F58" w:rsidRDefault="00F96F58" w:rsidP="002B3A07">
      <w:pPr>
        <w:spacing w:after="0" w:line="240" w:lineRule="auto"/>
      </w:pPr>
      <w:r>
        <w:separator/>
      </w:r>
    </w:p>
  </w:endnote>
  <w:endnote w:type="continuationSeparator" w:id="0">
    <w:p w:rsidR="00F96F58" w:rsidRDefault="00F96F58" w:rsidP="002B3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F58" w:rsidRDefault="00F96F58" w:rsidP="002B3A07">
      <w:pPr>
        <w:spacing w:after="0" w:line="240" w:lineRule="auto"/>
      </w:pPr>
      <w:r>
        <w:separator/>
      </w:r>
    </w:p>
  </w:footnote>
  <w:footnote w:type="continuationSeparator" w:id="0">
    <w:p w:rsidR="00F96F58" w:rsidRDefault="00F96F58" w:rsidP="002B3A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lang w:val="en-U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lang w:val="en-U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 w:cs="Wingdings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1A2113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0157D6B"/>
    <w:multiLevelType w:val="hybridMultilevel"/>
    <w:tmpl w:val="D5103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F9361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CEB7B58"/>
    <w:multiLevelType w:val="hybridMultilevel"/>
    <w:tmpl w:val="77FC5CAC"/>
    <w:lvl w:ilvl="0" w:tplc="C010DC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EB29C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0057BD8"/>
    <w:multiLevelType w:val="hybridMultilevel"/>
    <w:tmpl w:val="A746CF0E"/>
    <w:lvl w:ilvl="0" w:tplc="9348BA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590003"/>
    <w:multiLevelType w:val="hybridMultilevel"/>
    <w:tmpl w:val="64AEFF5A"/>
    <w:lvl w:ilvl="0" w:tplc="C010DC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61A25C05"/>
    <w:multiLevelType w:val="hybridMultilevel"/>
    <w:tmpl w:val="F17E0A38"/>
    <w:lvl w:ilvl="0" w:tplc="9348BAAC">
      <w:start w:val="1"/>
      <w:numFmt w:val="bullet"/>
      <w:lvlText w:val=""/>
      <w:lvlJc w:val="left"/>
      <w:pPr>
        <w:ind w:left="20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14">
    <w:nsid w:val="6717307F"/>
    <w:multiLevelType w:val="hybridMultilevel"/>
    <w:tmpl w:val="5B7C2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7F329A"/>
    <w:multiLevelType w:val="multilevel"/>
    <w:tmpl w:val="19E0F2B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>
    <w:nsid w:val="714F303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2"/>
  </w:num>
  <w:num w:numId="5">
    <w:abstractNumId w:val="10"/>
  </w:num>
  <w:num w:numId="6">
    <w:abstractNumId w:val="3"/>
  </w:num>
  <w:num w:numId="7">
    <w:abstractNumId w:val="15"/>
  </w:num>
  <w:num w:numId="8">
    <w:abstractNumId w:val="0"/>
  </w:num>
  <w:num w:numId="9">
    <w:abstractNumId w:val="1"/>
  </w:num>
  <w:num w:numId="10">
    <w:abstractNumId w:val="2"/>
  </w:num>
  <w:num w:numId="11">
    <w:abstractNumId w:val="4"/>
  </w:num>
  <w:num w:numId="12">
    <w:abstractNumId w:val="5"/>
  </w:num>
  <w:num w:numId="13">
    <w:abstractNumId w:val="13"/>
  </w:num>
  <w:num w:numId="14">
    <w:abstractNumId w:val="16"/>
  </w:num>
  <w:num w:numId="15">
    <w:abstractNumId w:val="14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4F6"/>
    <w:rsid w:val="0001268E"/>
    <w:rsid w:val="00013247"/>
    <w:rsid w:val="0001361D"/>
    <w:rsid w:val="00022000"/>
    <w:rsid w:val="00027660"/>
    <w:rsid w:val="00034048"/>
    <w:rsid w:val="000344C4"/>
    <w:rsid w:val="00035AB9"/>
    <w:rsid w:val="00035F0C"/>
    <w:rsid w:val="000624F3"/>
    <w:rsid w:val="00077B83"/>
    <w:rsid w:val="00081CDE"/>
    <w:rsid w:val="000D6CC6"/>
    <w:rsid w:val="000F136B"/>
    <w:rsid w:val="0011032F"/>
    <w:rsid w:val="0011206E"/>
    <w:rsid w:val="0012092F"/>
    <w:rsid w:val="0013573D"/>
    <w:rsid w:val="00150E39"/>
    <w:rsid w:val="00162C72"/>
    <w:rsid w:val="00174829"/>
    <w:rsid w:val="0018243C"/>
    <w:rsid w:val="001863B2"/>
    <w:rsid w:val="001A54F6"/>
    <w:rsid w:val="001A7019"/>
    <w:rsid w:val="001C591F"/>
    <w:rsid w:val="001C599E"/>
    <w:rsid w:val="001D6D3C"/>
    <w:rsid w:val="00202F46"/>
    <w:rsid w:val="00252740"/>
    <w:rsid w:val="00255668"/>
    <w:rsid w:val="00264B5C"/>
    <w:rsid w:val="0028039C"/>
    <w:rsid w:val="00281F1E"/>
    <w:rsid w:val="002A0859"/>
    <w:rsid w:val="002A2AC4"/>
    <w:rsid w:val="002B3A07"/>
    <w:rsid w:val="002C24F3"/>
    <w:rsid w:val="002C5C3F"/>
    <w:rsid w:val="002F56BC"/>
    <w:rsid w:val="00302581"/>
    <w:rsid w:val="00303EC4"/>
    <w:rsid w:val="00316504"/>
    <w:rsid w:val="0031734B"/>
    <w:rsid w:val="00320B65"/>
    <w:rsid w:val="003504F7"/>
    <w:rsid w:val="00353748"/>
    <w:rsid w:val="00356139"/>
    <w:rsid w:val="00364793"/>
    <w:rsid w:val="00383427"/>
    <w:rsid w:val="00383AF1"/>
    <w:rsid w:val="0038576E"/>
    <w:rsid w:val="0038765B"/>
    <w:rsid w:val="003909A6"/>
    <w:rsid w:val="003A022E"/>
    <w:rsid w:val="003A3D50"/>
    <w:rsid w:val="003A6D0F"/>
    <w:rsid w:val="003A6D86"/>
    <w:rsid w:val="003B1140"/>
    <w:rsid w:val="003B3687"/>
    <w:rsid w:val="003B3DF6"/>
    <w:rsid w:val="003C6A5F"/>
    <w:rsid w:val="003C7BAE"/>
    <w:rsid w:val="003E0254"/>
    <w:rsid w:val="0040417C"/>
    <w:rsid w:val="00407B8F"/>
    <w:rsid w:val="004124E0"/>
    <w:rsid w:val="004237A4"/>
    <w:rsid w:val="00450B32"/>
    <w:rsid w:val="00465A80"/>
    <w:rsid w:val="00495B28"/>
    <w:rsid w:val="00495D21"/>
    <w:rsid w:val="00497BFA"/>
    <w:rsid w:val="004A56E5"/>
    <w:rsid w:val="004D5B43"/>
    <w:rsid w:val="004E5080"/>
    <w:rsid w:val="005079F9"/>
    <w:rsid w:val="0051272F"/>
    <w:rsid w:val="00520497"/>
    <w:rsid w:val="00546F30"/>
    <w:rsid w:val="005522B9"/>
    <w:rsid w:val="00552B0D"/>
    <w:rsid w:val="00572B88"/>
    <w:rsid w:val="00580290"/>
    <w:rsid w:val="00586811"/>
    <w:rsid w:val="00591043"/>
    <w:rsid w:val="005A0F6B"/>
    <w:rsid w:val="005A3C67"/>
    <w:rsid w:val="005C20D3"/>
    <w:rsid w:val="005C735E"/>
    <w:rsid w:val="005F01F3"/>
    <w:rsid w:val="006102E7"/>
    <w:rsid w:val="00616579"/>
    <w:rsid w:val="00625808"/>
    <w:rsid w:val="00634ABE"/>
    <w:rsid w:val="00636C41"/>
    <w:rsid w:val="006404A3"/>
    <w:rsid w:val="0064478E"/>
    <w:rsid w:val="006501AD"/>
    <w:rsid w:val="0066481C"/>
    <w:rsid w:val="00670D4D"/>
    <w:rsid w:val="0068296A"/>
    <w:rsid w:val="00685305"/>
    <w:rsid w:val="006A1F4A"/>
    <w:rsid w:val="006A2A3B"/>
    <w:rsid w:val="006B145D"/>
    <w:rsid w:val="006C73B0"/>
    <w:rsid w:val="006D0A54"/>
    <w:rsid w:val="006F7A3B"/>
    <w:rsid w:val="00702D37"/>
    <w:rsid w:val="007140D1"/>
    <w:rsid w:val="00717EA7"/>
    <w:rsid w:val="007219F0"/>
    <w:rsid w:val="007735B2"/>
    <w:rsid w:val="00784A72"/>
    <w:rsid w:val="007916EE"/>
    <w:rsid w:val="007935A6"/>
    <w:rsid w:val="007B3809"/>
    <w:rsid w:val="007D3640"/>
    <w:rsid w:val="007D7FA9"/>
    <w:rsid w:val="007E3C79"/>
    <w:rsid w:val="007E581A"/>
    <w:rsid w:val="007E699C"/>
    <w:rsid w:val="00824459"/>
    <w:rsid w:val="00825F51"/>
    <w:rsid w:val="00827517"/>
    <w:rsid w:val="00836111"/>
    <w:rsid w:val="0087352C"/>
    <w:rsid w:val="0088055D"/>
    <w:rsid w:val="00892DD3"/>
    <w:rsid w:val="008A706D"/>
    <w:rsid w:val="008B322F"/>
    <w:rsid w:val="008C66B2"/>
    <w:rsid w:val="008C7127"/>
    <w:rsid w:val="008D6787"/>
    <w:rsid w:val="008F201C"/>
    <w:rsid w:val="008F58C7"/>
    <w:rsid w:val="00915C2D"/>
    <w:rsid w:val="00922BF1"/>
    <w:rsid w:val="009534F7"/>
    <w:rsid w:val="00957373"/>
    <w:rsid w:val="0096239A"/>
    <w:rsid w:val="009657FF"/>
    <w:rsid w:val="00970AEC"/>
    <w:rsid w:val="009731B8"/>
    <w:rsid w:val="00996B74"/>
    <w:rsid w:val="009A32C8"/>
    <w:rsid w:val="009A4FC2"/>
    <w:rsid w:val="009A66B3"/>
    <w:rsid w:val="009B0899"/>
    <w:rsid w:val="009B1C0C"/>
    <w:rsid w:val="009C0ACF"/>
    <w:rsid w:val="009F3DCE"/>
    <w:rsid w:val="009F51D1"/>
    <w:rsid w:val="00A74380"/>
    <w:rsid w:val="00A816A3"/>
    <w:rsid w:val="00A96404"/>
    <w:rsid w:val="00AA06AC"/>
    <w:rsid w:val="00AA7CB2"/>
    <w:rsid w:val="00AB0C98"/>
    <w:rsid w:val="00AE792B"/>
    <w:rsid w:val="00AE7DBF"/>
    <w:rsid w:val="00B12244"/>
    <w:rsid w:val="00B21714"/>
    <w:rsid w:val="00B676E5"/>
    <w:rsid w:val="00B95D9F"/>
    <w:rsid w:val="00BE78DB"/>
    <w:rsid w:val="00C01930"/>
    <w:rsid w:val="00C159EB"/>
    <w:rsid w:val="00C4562A"/>
    <w:rsid w:val="00C74D3B"/>
    <w:rsid w:val="00C9512F"/>
    <w:rsid w:val="00CB6D83"/>
    <w:rsid w:val="00CC4D64"/>
    <w:rsid w:val="00D509BF"/>
    <w:rsid w:val="00D53E4C"/>
    <w:rsid w:val="00D805BA"/>
    <w:rsid w:val="00D80F01"/>
    <w:rsid w:val="00D90457"/>
    <w:rsid w:val="00DB0207"/>
    <w:rsid w:val="00DD529C"/>
    <w:rsid w:val="00E024CE"/>
    <w:rsid w:val="00E02A7B"/>
    <w:rsid w:val="00E16A1B"/>
    <w:rsid w:val="00E53402"/>
    <w:rsid w:val="00E75FFC"/>
    <w:rsid w:val="00E76E5F"/>
    <w:rsid w:val="00E803C8"/>
    <w:rsid w:val="00E813B7"/>
    <w:rsid w:val="00E867CC"/>
    <w:rsid w:val="00E91581"/>
    <w:rsid w:val="00E96F8B"/>
    <w:rsid w:val="00EF3099"/>
    <w:rsid w:val="00F055C2"/>
    <w:rsid w:val="00F16074"/>
    <w:rsid w:val="00F272D1"/>
    <w:rsid w:val="00F350F3"/>
    <w:rsid w:val="00F40FD1"/>
    <w:rsid w:val="00F545D1"/>
    <w:rsid w:val="00F72B92"/>
    <w:rsid w:val="00F804A8"/>
    <w:rsid w:val="00F96F36"/>
    <w:rsid w:val="00F96F58"/>
    <w:rsid w:val="00FE049D"/>
    <w:rsid w:val="00FE067B"/>
    <w:rsid w:val="00FE1538"/>
    <w:rsid w:val="00FE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7A69C-5227-4194-AB5C-AF71146CB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A07"/>
    <w:pPr>
      <w:suppressAutoHyphens/>
      <w:spacing w:line="256" w:lineRule="auto"/>
    </w:pPr>
    <w:rPr>
      <w:rFonts w:ascii="Calibri" w:eastAsia="Lucida Sans Unicode" w:hAnsi="Calibri" w:cs="Calibri"/>
      <w:kern w:val="1"/>
      <w:lang w:eastAsia="ar-SA"/>
    </w:rPr>
  </w:style>
  <w:style w:type="paragraph" w:styleId="1">
    <w:name w:val="heading 1"/>
    <w:basedOn w:val="a"/>
    <w:next w:val="a0"/>
    <w:link w:val="10"/>
    <w:uiPriority w:val="9"/>
    <w:qFormat/>
    <w:rsid w:val="003C7BAE"/>
    <w:pPr>
      <w:keepNext/>
      <w:widowControl w:val="0"/>
      <w:tabs>
        <w:tab w:val="num" w:pos="432"/>
      </w:tabs>
      <w:spacing w:before="240" w:after="120" w:line="240" w:lineRule="auto"/>
      <w:ind w:left="432" w:hanging="432"/>
      <w:outlineLvl w:val="0"/>
    </w:pPr>
    <w:rPr>
      <w:rFonts w:ascii="Times New Roman" w:eastAsia="SimSun" w:hAnsi="Times New Roman" w:cs="Mangal"/>
      <w:b/>
      <w:bCs/>
      <w:sz w:val="48"/>
      <w:szCs w:val="48"/>
      <w:lang w:eastAsia="hi-IN" w:bidi="hi-I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7BAE"/>
    <w:pPr>
      <w:keepNext/>
      <w:widowControl w:val="0"/>
      <w:spacing w:before="240" w:after="60" w:line="240" w:lineRule="auto"/>
      <w:outlineLvl w:val="1"/>
    </w:pPr>
    <w:rPr>
      <w:rFonts w:ascii="Calibri Light" w:eastAsia="Times New Roman" w:hAnsi="Calibri Light" w:cs="Mangal"/>
      <w:b/>
      <w:bCs/>
      <w:i/>
      <w:iCs/>
      <w:sz w:val="28"/>
      <w:szCs w:val="25"/>
      <w:lang w:eastAsia="hi-I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7B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0254"/>
    <w:pPr>
      <w:keepNext/>
      <w:widowControl w:val="0"/>
      <w:spacing w:before="240" w:after="60" w:line="240" w:lineRule="auto"/>
      <w:outlineLvl w:val="3"/>
    </w:pPr>
    <w:rPr>
      <w:rFonts w:eastAsia="Times New Roman" w:cs="Mangal"/>
      <w:b/>
      <w:bCs/>
      <w:sz w:val="28"/>
      <w:szCs w:val="25"/>
      <w:lang w:eastAsia="hi-IN" w:bidi="hi-I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0254"/>
    <w:pPr>
      <w:keepNext/>
      <w:keepLines/>
      <w:suppressAutoHyphens w:val="0"/>
      <w:spacing w:before="40" w:after="0" w:line="259" w:lineRule="auto"/>
      <w:outlineLvl w:val="4"/>
    </w:pPr>
    <w:rPr>
      <w:rFonts w:ascii="Calibri Light" w:eastAsia="Times New Roman" w:hAnsi="Calibri Light" w:cs="Times New Roman"/>
      <w:color w:val="2E74B5"/>
      <w:kern w:val="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0254"/>
    <w:pPr>
      <w:keepNext/>
      <w:keepLines/>
      <w:suppressAutoHyphens w:val="0"/>
      <w:spacing w:before="40" w:after="0" w:line="259" w:lineRule="auto"/>
      <w:outlineLvl w:val="5"/>
    </w:pPr>
    <w:rPr>
      <w:rFonts w:ascii="Calibri Light" w:eastAsia="Times New Roman" w:hAnsi="Calibri Light" w:cs="Times New Roman"/>
      <w:color w:val="1F4D78"/>
      <w:kern w:val="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2B3A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B3A07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a6">
    <w:name w:val="Верхний колонтитул Знак"/>
    <w:basedOn w:val="a1"/>
    <w:link w:val="a5"/>
    <w:uiPriority w:val="99"/>
    <w:rsid w:val="002B3A07"/>
  </w:style>
  <w:style w:type="paragraph" w:styleId="a7">
    <w:name w:val="footer"/>
    <w:basedOn w:val="a"/>
    <w:link w:val="a8"/>
    <w:uiPriority w:val="99"/>
    <w:unhideWhenUsed/>
    <w:rsid w:val="002B3A07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a8">
    <w:name w:val="Нижний колонтитул Знак"/>
    <w:basedOn w:val="a1"/>
    <w:link w:val="a7"/>
    <w:uiPriority w:val="99"/>
    <w:rsid w:val="002B3A07"/>
  </w:style>
  <w:style w:type="paragraph" w:styleId="a9">
    <w:name w:val="List Paragraph"/>
    <w:basedOn w:val="a"/>
    <w:uiPriority w:val="34"/>
    <w:qFormat/>
    <w:rsid w:val="00B21714"/>
    <w:pPr>
      <w:ind w:left="720"/>
      <w:contextualSpacing/>
    </w:pPr>
  </w:style>
  <w:style w:type="numbering" w:customStyle="1" w:styleId="11">
    <w:name w:val="Нет списка1"/>
    <w:next w:val="a3"/>
    <w:uiPriority w:val="99"/>
    <w:semiHidden/>
    <w:unhideWhenUsed/>
    <w:rsid w:val="00450B32"/>
  </w:style>
  <w:style w:type="paragraph" w:customStyle="1" w:styleId="ConsPlusCell">
    <w:name w:val="ConsPlusCell"/>
    <w:uiPriority w:val="99"/>
    <w:rsid w:val="00450B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3504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504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81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E813B7"/>
    <w:rPr>
      <w:rFonts w:ascii="Segoe UI" w:eastAsia="Lucida Sans Unicode" w:hAnsi="Segoe UI" w:cs="Segoe UI"/>
      <w:kern w:val="1"/>
      <w:sz w:val="18"/>
      <w:szCs w:val="18"/>
      <w:lang w:eastAsia="ar-SA"/>
    </w:rPr>
  </w:style>
  <w:style w:type="character" w:customStyle="1" w:styleId="WW8Num2z2">
    <w:name w:val="WW8Num2z2"/>
    <w:rsid w:val="006D0A54"/>
  </w:style>
  <w:style w:type="paragraph" w:customStyle="1" w:styleId="12">
    <w:name w:val="Абзац списка1"/>
    <w:basedOn w:val="a"/>
    <w:rsid w:val="006D0A54"/>
    <w:pPr>
      <w:spacing w:line="252" w:lineRule="auto"/>
      <w:ind w:left="720"/>
    </w:pPr>
  </w:style>
  <w:style w:type="paragraph" w:styleId="a0">
    <w:name w:val="Body Text"/>
    <w:basedOn w:val="a"/>
    <w:link w:val="ac"/>
    <w:rsid w:val="00E02A7B"/>
    <w:pPr>
      <w:spacing w:after="120" w:line="252" w:lineRule="auto"/>
    </w:pPr>
  </w:style>
  <w:style w:type="character" w:customStyle="1" w:styleId="ac">
    <w:name w:val="Основной текст Знак"/>
    <w:basedOn w:val="a1"/>
    <w:link w:val="a0"/>
    <w:uiPriority w:val="99"/>
    <w:rsid w:val="00E02A7B"/>
    <w:rPr>
      <w:rFonts w:ascii="Calibri" w:eastAsia="Lucida Sans Unicode" w:hAnsi="Calibri" w:cs="Calibri"/>
      <w:kern w:val="1"/>
      <w:lang w:eastAsia="ar-SA"/>
    </w:rPr>
  </w:style>
  <w:style w:type="character" w:customStyle="1" w:styleId="40">
    <w:name w:val="Заголовок 4 Знак"/>
    <w:basedOn w:val="a1"/>
    <w:link w:val="4"/>
    <w:uiPriority w:val="9"/>
    <w:semiHidden/>
    <w:rsid w:val="003E0254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customStyle="1" w:styleId="50">
    <w:name w:val="Заголовок 5 Знак"/>
    <w:basedOn w:val="a1"/>
    <w:link w:val="5"/>
    <w:uiPriority w:val="9"/>
    <w:semiHidden/>
    <w:rsid w:val="003E0254"/>
    <w:rPr>
      <w:rFonts w:ascii="Calibri Light" w:eastAsia="Times New Roman" w:hAnsi="Calibri Light" w:cs="Times New Roman"/>
      <w:color w:val="2E74B5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3E0254"/>
    <w:rPr>
      <w:rFonts w:ascii="Calibri Light" w:eastAsia="Times New Roman" w:hAnsi="Calibri Light" w:cs="Times New Roman"/>
      <w:color w:val="1F4D78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3C7BAE"/>
    <w:rPr>
      <w:rFonts w:asciiTheme="majorHAnsi" w:eastAsiaTheme="majorEastAsia" w:hAnsiTheme="majorHAnsi" w:cstheme="majorBidi"/>
      <w:color w:val="1F4D78" w:themeColor="accent1" w:themeShade="7F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1"/>
    <w:link w:val="1"/>
    <w:uiPriority w:val="9"/>
    <w:rsid w:val="003C7BAE"/>
    <w:rPr>
      <w:rFonts w:ascii="Times New Roman" w:eastAsia="SimSun" w:hAnsi="Times New Roman" w:cs="Mangal"/>
      <w:b/>
      <w:bCs/>
      <w:kern w:val="1"/>
      <w:sz w:val="48"/>
      <w:szCs w:val="48"/>
      <w:lang w:eastAsia="hi-IN" w:bidi="hi-IN"/>
    </w:rPr>
  </w:style>
  <w:style w:type="character" w:customStyle="1" w:styleId="20">
    <w:name w:val="Заголовок 2 Знак"/>
    <w:basedOn w:val="a1"/>
    <w:link w:val="2"/>
    <w:uiPriority w:val="9"/>
    <w:semiHidden/>
    <w:rsid w:val="003C7BAE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numbering" w:customStyle="1" w:styleId="21">
    <w:name w:val="Нет списка2"/>
    <w:next w:val="a3"/>
    <w:uiPriority w:val="99"/>
    <w:semiHidden/>
    <w:unhideWhenUsed/>
    <w:rsid w:val="003C7BAE"/>
  </w:style>
  <w:style w:type="character" w:customStyle="1" w:styleId="WW8Num1z0">
    <w:name w:val="WW8Num1z0"/>
    <w:rsid w:val="003C7BAE"/>
    <w:rPr>
      <w:rFonts w:ascii="Times New Roman" w:eastAsia="Arial" w:hAnsi="Times New Roman" w:cs="Times New Roman"/>
      <w:b w:val="0"/>
      <w:bCs w:val="0"/>
      <w:i w:val="0"/>
      <w:iCs w:val="0"/>
      <w:strike w:val="0"/>
      <w:dstrike w:val="0"/>
      <w:position w:val="0"/>
      <w:sz w:val="24"/>
      <w:szCs w:val="24"/>
      <w:shd w:val="clear" w:color="auto" w:fill="33FF99"/>
      <w:vertAlign w:val="baseline"/>
      <w:lang w:val="en-US"/>
    </w:rPr>
  </w:style>
  <w:style w:type="character" w:customStyle="1" w:styleId="WW8Num1z1">
    <w:name w:val="WW8Num1z1"/>
    <w:rsid w:val="003C7BAE"/>
  </w:style>
  <w:style w:type="character" w:customStyle="1" w:styleId="WW8Num1z2">
    <w:name w:val="WW8Num1z2"/>
    <w:rsid w:val="003C7BAE"/>
  </w:style>
  <w:style w:type="character" w:customStyle="1" w:styleId="WW8Num1z3">
    <w:name w:val="WW8Num1z3"/>
    <w:rsid w:val="003C7BAE"/>
  </w:style>
  <w:style w:type="character" w:customStyle="1" w:styleId="WW8Num1z4">
    <w:name w:val="WW8Num1z4"/>
    <w:rsid w:val="003C7BAE"/>
  </w:style>
  <w:style w:type="character" w:customStyle="1" w:styleId="WW8Num1z5">
    <w:name w:val="WW8Num1z5"/>
    <w:rsid w:val="003C7BAE"/>
  </w:style>
  <w:style w:type="character" w:customStyle="1" w:styleId="WW8Num1z6">
    <w:name w:val="WW8Num1z6"/>
    <w:rsid w:val="003C7BAE"/>
  </w:style>
  <w:style w:type="character" w:customStyle="1" w:styleId="WW8Num1z7">
    <w:name w:val="WW8Num1z7"/>
    <w:rsid w:val="003C7BAE"/>
  </w:style>
  <w:style w:type="character" w:customStyle="1" w:styleId="WW8Num1z8">
    <w:name w:val="WW8Num1z8"/>
    <w:rsid w:val="003C7BAE"/>
  </w:style>
  <w:style w:type="character" w:customStyle="1" w:styleId="WW8Num2z0">
    <w:name w:val="WW8Num2z0"/>
    <w:rsid w:val="003C7BAE"/>
  </w:style>
  <w:style w:type="character" w:customStyle="1" w:styleId="WW8Num2z1">
    <w:name w:val="WW8Num2z1"/>
    <w:rsid w:val="003C7BAE"/>
  </w:style>
  <w:style w:type="character" w:customStyle="1" w:styleId="WW8Num2z3">
    <w:name w:val="WW8Num2z3"/>
    <w:rsid w:val="003C7BAE"/>
  </w:style>
  <w:style w:type="character" w:customStyle="1" w:styleId="WW8Num2z4">
    <w:name w:val="WW8Num2z4"/>
    <w:rsid w:val="003C7BAE"/>
  </w:style>
  <w:style w:type="character" w:customStyle="1" w:styleId="WW8Num2z5">
    <w:name w:val="WW8Num2z5"/>
    <w:rsid w:val="003C7BAE"/>
  </w:style>
  <w:style w:type="character" w:customStyle="1" w:styleId="WW8Num2z6">
    <w:name w:val="WW8Num2z6"/>
    <w:rsid w:val="003C7BAE"/>
  </w:style>
  <w:style w:type="character" w:customStyle="1" w:styleId="WW8Num2z7">
    <w:name w:val="WW8Num2z7"/>
    <w:rsid w:val="003C7BAE"/>
  </w:style>
  <w:style w:type="character" w:customStyle="1" w:styleId="WW8Num2z8">
    <w:name w:val="WW8Num2z8"/>
    <w:rsid w:val="003C7BAE"/>
  </w:style>
  <w:style w:type="character" w:customStyle="1" w:styleId="ad">
    <w:name w:val="Символ нумерации"/>
    <w:rsid w:val="003C7BAE"/>
  </w:style>
  <w:style w:type="character" w:styleId="ae">
    <w:name w:val="Hyperlink"/>
    <w:rsid w:val="003C7BAE"/>
    <w:rPr>
      <w:color w:val="000080"/>
      <w:u w:val="single"/>
    </w:rPr>
  </w:style>
  <w:style w:type="paragraph" w:customStyle="1" w:styleId="af">
    <w:name w:val="Заголовок"/>
    <w:basedOn w:val="a"/>
    <w:next w:val="a0"/>
    <w:rsid w:val="003C7BAE"/>
    <w:pPr>
      <w:keepNext/>
      <w:widowControl w:val="0"/>
      <w:spacing w:before="240" w:after="120" w:line="240" w:lineRule="auto"/>
    </w:pPr>
    <w:rPr>
      <w:rFonts w:ascii="Arial" w:eastAsia="Microsoft YaHei" w:hAnsi="Arial" w:cs="Mangal"/>
      <w:sz w:val="28"/>
      <w:szCs w:val="28"/>
      <w:lang w:eastAsia="hi-IN" w:bidi="hi-IN"/>
    </w:rPr>
  </w:style>
  <w:style w:type="paragraph" w:styleId="af0">
    <w:name w:val="List"/>
    <w:basedOn w:val="a0"/>
    <w:rsid w:val="003C7BAE"/>
    <w:pPr>
      <w:widowControl w:val="0"/>
      <w:spacing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13">
    <w:name w:val="Название1"/>
    <w:basedOn w:val="a"/>
    <w:rsid w:val="003C7BAE"/>
    <w:pPr>
      <w:widowControl w:val="0"/>
      <w:suppressLineNumbers/>
      <w:spacing w:before="120" w:after="120" w:line="240" w:lineRule="auto"/>
    </w:pPr>
    <w:rPr>
      <w:rFonts w:ascii="Times New Roman" w:eastAsia="SimSun" w:hAnsi="Times New Roman" w:cs="Mangal"/>
      <w:i/>
      <w:iCs/>
      <w:sz w:val="24"/>
      <w:szCs w:val="24"/>
      <w:lang w:eastAsia="hi-IN" w:bidi="hi-IN"/>
    </w:rPr>
  </w:style>
  <w:style w:type="paragraph" w:customStyle="1" w:styleId="14">
    <w:name w:val="Указатель1"/>
    <w:basedOn w:val="a"/>
    <w:rsid w:val="003C7BAE"/>
    <w:pPr>
      <w:widowControl w:val="0"/>
      <w:suppressLineNumber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ConsPlusDocList">
    <w:name w:val="ConsPlusDocList"/>
    <w:next w:val="a"/>
    <w:rsid w:val="003C7BA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ConsPlusCell0">
    <w:name w:val="ConsPlusCell"/>
    <w:next w:val="a"/>
    <w:rsid w:val="003C7BA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ConsPlusNonformat0">
    <w:name w:val="ConsPlusNonformat"/>
    <w:next w:val="a"/>
    <w:rsid w:val="003C7BAE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paragraph" w:customStyle="1" w:styleId="ConsPlusTitle">
    <w:name w:val="ConsPlusTitle"/>
    <w:next w:val="a"/>
    <w:rsid w:val="003C7BA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hi-IN" w:bidi="hi-IN"/>
    </w:rPr>
  </w:style>
  <w:style w:type="table" w:customStyle="1" w:styleId="15">
    <w:name w:val="Сетка таблицы1"/>
    <w:basedOn w:val="a2"/>
    <w:next w:val="a4"/>
    <w:uiPriority w:val="39"/>
    <w:rsid w:val="003C7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3C7BA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s10">
    <w:name w:val="s_10"/>
    <w:rsid w:val="003C7BAE"/>
  </w:style>
  <w:style w:type="paragraph" w:customStyle="1" w:styleId="s16">
    <w:name w:val="s_16"/>
    <w:basedOn w:val="a"/>
    <w:rsid w:val="003C7BA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s9">
    <w:name w:val="s_9"/>
    <w:rsid w:val="003C7BAE"/>
  </w:style>
  <w:style w:type="character" w:customStyle="1" w:styleId="af1">
    <w:name w:val="Гипертекстовая ссылка"/>
    <w:uiPriority w:val="99"/>
    <w:rsid w:val="003C7BAE"/>
    <w:rPr>
      <w:color w:val="106BBE"/>
    </w:rPr>
  </w:style>
  <w:style w:type="paragraph" w:customStyle="1" w:styleId="af2">
    <w:name w:val="Прижатый влево"/>
    <w:basedOn w:val="a"/>
    <w:next w:val="a"/>
    <w:uiPriority w:val="99"/>
    <w:rsid w:val="003C7BAE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6"/>
      <w:szCs w:val="26"/>
      <w:lang w:eastAsia="ru-RU"/>
    </w:rPr>
  </w:style>
  <w:style w:type="character" w:customStyle="1" w:styleId="af3">
    <w:name w:val="Цветовое выделение"/>
    <w:uiPriority w:val="99"/>
    <w:rsid w:val="003C7BAE"/>
    <w:rPr>
      <w:b/>
      <w:bCs/>
      <w:color w:val="26282F"/>
    </w:rPr>
  </w:style>
  <w:style w:type="paragraph" w:customStyle="1" w:styleId="af4">
    <w:name w:val="Нормальный (таблица)"/>
    <w:basedOn w:val="a"/>
    <w:next w:val="a"/>
    <w:uiPriority w:val="99"/>
    <w:rsid w:val="003C7BAE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kern w:val="0"/>
      <w:sz w:val="26"/>
      <w:szCs w:val="26"/>
      <w:lang w:eastAsia="ru-RU"/>
    </w:rPr>
  </w:style>
  <w:style w:type="character" w:customStyle="1" w:styleId="blk">
    <w:name w:val="blk"/>
    <w:basedOn w:val="a1"/>
    <w:rsid w:val="007E5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6CCB45F3082C08F86CA794B499811263F698C603F48FF2685C34EB95101AB3BE13996E800310DDeEM" TargetMode="External"/><Relationship Id="rId13" Type="http://schemas.openxmlformats.org/officeDocument/2006/relationships/hyperlink" Target="consultantplus://offline/ref=956CCB45F3082C08F86CA794B499811263F698C603F48FF2685C34EB95101AB3BE13996E800310DDeEM" TargetMode="External"/><Relationship Id="rId18" Type="http://schemas.openxmlformats.org/officeDocument/2006/relationships/hyperlink" Target="consultantplus://offline/ref=956CCB45F3082C08F86CA794B499811263F698C603F48FF2685C34EB95101AB3BE13996E800310DDeEM" TargetMode="External"/><Relationship Id="rId26" Type="http://schemas.openxmlformats.org/officeDocument/2006/relationships/hyperlink" Target="consultantplus://offline/ref=956CCB45F3082C08F86CA794B499811263F698C603F48FF2685C34EB95101AB3BE13996E800310DDeEM" TargetMode="External"/><Relationship Id="rId39" Type="http://schemas.openxmlformats.org/officeDocument/2006/relationships/hyperlink" Target="consultantplus://offline/ref=956CCB45F3082C08F86CA794B499811263F698C603F48FF2685C34EB95101AB3BE13996E800310DDeE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56CCB45F3082C08F86CA794B499811266F59FC803FCD2F8600538E9921F45A4B95A956F800312DFD4e1M" TargetMode="External"/><Relationship Id="rId34" Type="http://schemas.openxmlformats.org/officeDocument/2006/relationships/hyperlink" Target="consultantplus://offline/ref=956CCB45F3082C08F86CA794B499811263F698C603F48FF2685C34EB95101AB3BE13996E800310DDeEM" TargetMode="External"/><Relationship Id="rId42" Type="http://schemas.openxmlformats.org/officeDocument/2006/relationships/hyperlink" Target="consultantplus://offline/ref=956CCB45F3082C08F86CA794B499811263F698C603F48FF2685C34EB95101AB3BE13996E800310DDeE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56CCB45F3082C08F86CA794B499811263F698C603F48FF2685C34EB95101AB3BE13996E800310DDeEM" TargetMode="External"/><Relationship Id="rId17" Type="http://schemas.openxmlformats.org/officeDocument/2006/relationships/hyperlink" Target="consultantplus://offline/ref=956CCB45F3082C08F86CA794B499811263F698C603F48FF2685C34EB95101AB3BE13996E800310DDeEM" TargetMode="External"/><Relationship Id="rId25" Type="http://schemas.openxmlformats.org/officeDocument/2006/relationships/hyperlink" Target="consultantplus://offline/ref=956CCB45F3082C08F86CA794B499811263F698C603F48FF2685C34EB95101AB3BE13996E800310DDeEM" TargetMode="External"/><Relationship Id="rId33" Type="http://schemas.openxmlformats.org/officeDocument/2006/relationships/hyperlink" Target="consultantplus://offline/ref=956CCB45F3082C08F86CA794B499811263F698C603F48FF2685C34EB95101AB3BE13996E800310DDeEM" TargetMode="External"/><Relationship Id="rId38" Type="http://schemas.openxmlformats.org/officeDocument/2006/relationships/hyperlink" Target="consultantplus://offline/ref=956CCB45F3082C08F86CA794B499811263F698C603F48FF2685C34EB95101AB3BE13996E800310DDeE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56CCB45F3082C08F86CA794B499811263F698C603F48FF2685C34EB95101AB3BE13996E800310DDeEM" TargetMode="External"/><Relationship Id="rId20" Type="http://schemas.openxmlformats.org/officeDocument/2006/relationships/hyperlink" Target="consultantplus://offline/ref=956CCB45F3082C08F86CA794B499811263F698C603F48FF2685C34EB95101AB3BE13996E800310DDeEM" TargetMode="External"/><Relationship Id="rId29" Type="http://schemas.openxmlformats.org/officeDocument/2006/relationships/hyperlink" Target="consultantplus://offline/ref=956CCB45F3082C08F86CA794B499811263F698C603F48FF2685C34EB95101AB3BE13996E800310DDeEM" TargetMode="External"/><Relationship Id="rId41" Type="http://schemas.openxmlformats.org/officeDocument/2006/relationships/hyperlink" Target="consultantplus://offline/ref=956CCB45F3082C08F86CA794B499811263F698C603F48FF2685C34EB95101AB3BE13996E800310DDeE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56CCB45F3082C08F86CA794B499811266F59FC803FCD2F8600538E9921F45A4B95A956F800312DFD4e1M" TargetMode="External"/><Relationship Id="rId24" Type="http://schemas.openxmlformats.org/officeDocument/2006/relationships/hyperlink" Target="consultantplus://offline/ref=956CCB45F3082C08F86CA794B499811263F698C603F48FF2685C34EB95101AB3BE13996E800310DDeEM" TargetMode="External"/><Relationship Id="rId32" Type="http://schemas.openxmlformats.org/officeDocument/2006/relationships/hyperlink" Target="consultantplus://offline/ref=956CCB45F3082C08F86CA794B499811266F59FC803FCD2F8600538E9921F45A4B95A956F800312DFD4e1M" TargetMode="External"/><Relationship Id="rId37" Type="http://schemas.openxmlformats.org/officeDocument/2006/relationships/hyperlink" Target="consultantplus://offline/ref=956CCB45F3082C08F86CA794B499811263F698C603F48FF2685C34EB95101AB3BE13996E800310DDeEM" TargetMode="External"/><Relationship Id="rId40" Type="http://schemas.openxmlformats.org/officeDocument/2006/relationships/hyperlink" Target="consultantplus://offline/ref=956CCB45F3082C08F86CA794B499811263F698C603F48FF2685C34EB95101AB3BE13996E800310DDeE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56CCB45F3082C08F86CA794B499811263F698C603F48FF2685C34EB95101AB3BE13996E800310DDeEM" TargetMode="External"/><Relationship Id="rId23" Type="http://schemas.openxmlformats.org/officeDocument/2006/relationships/hyperlink" Target="consultantplus://offline/ref=956CCB45F3082C08F86CA794B499811263F698C603F48FF2685C34EB95101AB3BE13996E800310DDeEM" TargetMode="External"/><Relationship Id="rId28" Type="http://schemas.openxmlformats.org/officeDocument/2006/relationships/hyperlink" Target="consultantplus://offline/ref=956CCB45F3082C08F86CA794B499811263F698C603F48FF2685C34EB95101AB3BE13996E800310DDeEM" TargetMode="External"/><Relationship Id="rId36" Type="http://schemas.openxmlformats.org/officeDocument/2006/relationships/hyperlink" Target="consultantplus://offline/ref=956CCB45F3082C08F86CA794B499811263F698C603F48FF2685C34EB95101AB3BE13996E800310DDeEM" TargetMode="External"/><Relationship Id="rId10" Type="http://schemas.openxmlformats.org/officeDocument/2006/relationships/hyperlink" Target="consultantplus://offline/ref=956CCB45F3082C08F86CA794B49981126EFD98C900F48FF2685C34EBD9e5M" TargetMode="External"/><Relationship Id="rId19" Type="http://schemas.openxmlformats.org/officeDocument/2006/relationships/hyperlink" Target="consultantplus://offline/ref=956CCB45F3082C08F86CA794B499811263F698C603F48FF2685C34EB95101AB3BE13996E800310DDeEM" TargetMode="External"/><Relationship Id="rId31" Type="http://schemas.openxmlformats.org/officeDocument/2006/relationships/hyperlink" Target="consultantplus://offline/ref=956CCB45F3082C08F86CA794B499811263F698C603F48FF2685C34EB95101AB3BE13996E800310DDeEM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56CCB45F3082C08F86CA794B499811266F59ACE06FAD2F8600538E992D1eFM" TargetMode="External"/><Relationship Id="rId14" Type="http://schemas.openxmlformats.org/officeDocument/2006/relationships/hyperlink" Target="consultantplus://offline/ref=956CCB45F3082C08F86CA794B499811263F698C603F48FF2685C34EB95101AB3BE13996E800310DDeEM" TargetMode="External"/><Relationship Id="rId22" Type="http://schemas.openxmlformats.org/officeDocument/2006/relationships/hyperlink" Target="consultantplus://offline/ref=956CCB45F3082C08F86CA794B499811266F59FC803FCD2F8600538E9921F45A4B95A956F800312DFD4e1M" TargetMode="External"/><Relationship Id="rId27" Type="http://schemas.openxmlformats.org/officeDocument/2006/relationships/hyperlink" Target="consultantplus://offline/ref=956CCB45F3082C08F86CA794B49981126FF095CD03F48FF2685C34EB95101AB3BE13996E800015DDeCM" TargetMode="External"/><Relationship Id="rId30" Type="http://schemas.openxmlformats.org/officeDocument/2006/relationships/hyperlink" Target="consultantplus://offline/ref=956CCB45F3082C08F86CA794B499811263F698C603F48FF2685C34EB95101AB3BE13996E800310DDeEM" TargetMode="External"/><Relationship Id="rId35" Type="http://schemas.openxmlformats.org/officeDocument/2006/relationships/hyperlink" Target="consultantplus://offline/ref=956CCB45F3082C08F86CA794B499811263F698C603F48FF2685C34EB95101AB3BE13996E800310DDeEM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A7587-9058-45CE-BECE-F918ABD45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1395</TotalTime>
  <Pages>31</Pages>
  <Words>16167</Words>
  <Characters>92155</Characters>
  <Application>Microsoft Office Word</Application>
  <DocSecurity>0</DocSecurity>
  <Lines>767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Родители</dc:creator>
  <cp:keywords/>
  <dc:description/>
  <cp:lastModifiedBy>картамышев</cp:lastModifiedBy>
  <cp:revision>165</cp:revision>
  <cp:lastPrinted>2014-02-26T10:46:00Z</cp:lastPrinted>
  <dcterms:created xsi:type="dcterms:W3CDTF">2014-02-25T08:58:00Z</dcterms:created>
  <dcterms:modified xsi:type="dcterms:W3CDTF">2014-07-23T09:00:00Z</dcterms:modified>
</cp:coreProperties>
</file>