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06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06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06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775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F47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11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7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2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611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06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F47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F47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06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06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B872D7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F12BAB" w:rsidRDefault="00F12BAB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качеством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1126" w:rsidRPr="00061126" w:rsidRDefault="00061126" w:rsidP="0006112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126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061126" w:rsidRPr="00061126" w:rsidRDefault="00061126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2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Управление качеством</w:t>
      </w:r>
      <w:r w:rsidRPr="00061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126" w:rsidRPr="00C73841" w:rsidRDefault="00061126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06112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06112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F12BAB" w:rsidRDefault="006D0A54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AB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F12BAB" w:rsidRDefault="006D0A54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AB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знаниями, </w:t>
      </w:r>
      <w:r w:rsidRPr="00F12BAB">
        <w:rPr>
          <w:rFonts w:ascii="Times New Roman" w:eastAsia="Times New Roman" w:hAnsi="Times New Roman" w:cs="Times New Roman"/>
          <w:sz w:val="24"/>
          <w:szCs w:val="24"/>
        </w:rPr>
        <w:t>умениями и навык</w:t>
      </w:r>
      <w:r w:rsidR="00034048" w:rsidRPr="00F12BAB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F12BAB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F12BA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12BAB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F12BAB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F12BAB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F12BAB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06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Документоведение;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Менеджмент;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Экономика и управление в организации;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Автоматические системы управления;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Управление персоналом;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Бизнес-информатика;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Прикладная информатика;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Информационная безопасность;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Системный анализ и управление;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Автоматизация и управление;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Управление и информатика в технических системах;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Инноватика;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Программное обеспечение вычислительной техники и автоматизированных систем;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Информационные системы;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Организационно-технические системы;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Деловое администрирование;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Физкультура и спорт;</w:t>
      </w:r>
    </w:p>
    <w:p w:rsidR="00E96F8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Общественное питание.</w:t>
      </w:r>
    </w:p>
    <w:p w:rsidR="007D3640" w:rsidRDefault="007D3640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061126" w:rsidRDefault="00F12BAB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Обучение по образовательной программе осуществляется в соответствии с</w:t>
      </w:r>
      <w:r w:rsidR="00061126">
        <w:rPr>
          <w:rFonts w:ascii="Times New Roman" w:hAnsi="Times New Roman" w:cs="Times New Roman"/>
          <w:sz w:val="24"/>
          <w:szCs w:val="24"/>
        </w:rPr>
        <w:t>: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F12BAB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F12BAB">
        <w:rPr>
          <w:rFonts w:ascii="Times New Roman" w:hAnsi="Times New Roman" w:cs="Times New Roman"/>
          <w:sz w:val="24"/>
          <w:szCs w:val="24"/>
        </w:rPr>
        <w:t>.</w:t>
      </w:r>
    </w:p>
    <w:p w:rsidR="00DD529C" w:rsidRPr="009A66B3" w:rsidRDefault="00F12BAB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9A66B3" w:rsidRDefault="009A66B3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061126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061126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0611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0F2C71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C71">
        <w:rPr>
          <w:rFonts w:ascii="Times New Roman" w:hAnsi="Times New Roman" w:cs="Times New Roman"/>
          <w:sz w:val="24"/>
          <w:szCs w:val="24"/>
        </w:rPr>
        <w:t>Приказ Минобрнауки РФ от 08.12.2009</w:t>
      </w:r>
      <w:r w:rsidR="00775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2C71">
        <w:rPr>
          <w:rFonts w:ascii="Times New Roman" w:hAnsi="Times New Roman" w:cs="Times New Roman"/>
          <w:sz w:val="24"/>
          <w:szCs w:val="24"/>
        </w:rPr>
        <w:t xml:space="preserve">704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0F2C71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221400 Управление качеством (квалификация (степень)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0F2C71">
        <w:rPr>
          <w:rFonts w:ascii="Times New Roman" w:hAnsi="Times New Roman" w:cs="Times New Roman"/>
          <w:sz w:val="24"/>
          <w:szCs w:val="24"/>
        </w:rPr>
        <w:t>бакалавр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0F2C71">
        <w:rPr>
          <w:rFonts w:ascii="Times New Roman" w:hAnsi="Times New Roman" w:cs="Times New Roman"/>
          <w:sz w:val="24"/>
          <w:szCs w:val="24"/>
        </w:rPr>
        <w:t>)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2C71" w:rsidRPr="000F2C71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C71">
        <w:rPr>
          <w:rFonts w:ascii="Times New Roman" w:hAnsi="Times New Roman" w:cs="Times New Roman"/>
          <w:sz w:val="24"/>
          <w:szCs w:val="24"/>
        </w:rPr>
        <w:t>Приказ Минобрнауки РФ от 08.12.2009</w:t>
      </w:r>
      <w:r w:rsidR="00775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2C71">
        <w:rPr>
          <w:rFonts w:ascii="Times New Roman" w:hAnsi="Times New Roman" w:cs="Times New Roman"/>
          <w:sz w:val="24"/>
          <w:szCs w:val="24"/>
        </w:rPr>
        <w:t xml:space="preserve">701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0F2C71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221400 Управление качеством (квалификация (степень)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0F2C71">
        <w:rPr>
          <w:rFonts w:ascii="Times New Roman" w:hAnsi="Times New Roman" w:cs="Times New Roman"/>
          <w:sz w:val="24"/>
          <w:szCs w:val="24"/>
        </w:rPr>
        <w:t>магистр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0F2C71">
        <w:rPr>
          <w:rFonts w:ascii="Times New Roman" w:hAnsi="Times New Roman" w:cs="Times New Roman"/>
          <w:sz w:val="24"/>
          <w:szCs w:val="24"/>
        </w:rPr>
        <w:t>)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2C71" w:rsidRPr="000F2C71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C71">
        <w:rPr>
          <w:rFonts w:ascii="Times New Roman" w:hAnsi="Times New Roman" w:cs="Times New Roman"/>
          <w:sz w:val="24"/>
          <w:szCs w:val="24"/>
        </w:rPr>
        <w:t>Приказ Минобрнауки РФ от 18.11.2009</w:t>
      </w:r>
      <w:r w:rsidR="00775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2C71">
        <w:rPr>
          <w:rFonts w:ascii="Times New Roman" w:hAnsi="Times New Roman" w:cs="Times New Roman"/>
          <w:sz w:val="24"/>
          <w:szCs w:val="24"/>
        </w:rPr>
        <w:t xml:space="preserve">620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0F2C71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221413 Техническое регулирование и управление качеством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CDE" w:rsidRPr="00081CDE" w:rsidRDefault="00081CDE" w:rsidP="0006112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061126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C4562A" w:rsidRP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разработку,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непрерывному улучшению качества всех ее сотрудников и направленных на достижение долговременного успеха и стабильности функционирования организации</w:t>
      </w:r>
      <w:r w:rsidR="00775F83">
        <w:rPr>
          <w:rFonts w:ascii="Times New Roman" w:hAnsi="Times New Roman" w:cs="Times New Roman"/>
          <w:sz w:val="24"/>
          <w:szCs w:val="24"/>
        </w:rPr>
        <w:t>;</w:t>
      </w:r>
    </w:p>
    <w:p w:rsidR="000F2C71" w:rsidRP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контроль и управление качеством продукции, процессов и услуг в различных сферах деятельности</w:t>
      </w:r>
      <w:r w:rsidR="00775F83">
        <w:rPr>
          <w:rFonts w:ascii="Times New Roman" w:hAnsi="Times New Roman" w:cs="Times New Roman"/>
          <w:sz w:val="24"/>
          <w:szCs w:val="24"/>
        </w:rPr>
        <w:t>.</w:t>
      </w:r>
    </w:p>
    <w:p w:rsidR="00061126" w:rsidRPr="00061126" w:rsidRDefault="00061126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126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061126" w:rsidRDefault="00061126" w:rsidP="00061126">
      <w:pPr>
        <w:spacing w:after="0" w:line="240" w:lineRule="auto"/>
        <w:jc w:val="both"/>
      </w:pPr>
    </w:p>
    <w:p w:rsidR="00353748" w:rsidRPr="00353748" w:rsidRDefault="00353748" w:rsidP="00061126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0F2C71" w:rsidRP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системы управления качеством, образующие их организационные структуры, методики, процессы и ресурсы, способы и методы их исследования, проектирования, отладки, эксплуатации и сертификации в различных сферах деятельности</w:t>
      </w:r>
    </w:p>
    <w:p w:rsidR="000F2C71" w:rsidRP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организации промышленности, сельского хозяйства, энергетики, транспорта, торговли, медицины, образования и т.д. всех форм собственности</w:t>
      </w:r>
    </w:p>
    <w:p w:rsidR="009F51D1" w:rsidRP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технологические, производственные и бизнес-процессы, охватывающие все этапы жизненного цикла продукции и услуг</w:t>
      </w:r>
    </w:p>
    <w:p w:rsidR="000F2C71" w:rsidRP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 xml:space="preserve">системы управления качеством, образующие их организационные структуры, методики, процессы и ресурсы, способы и методы их исследования, проектирования, отладки, эксплуатации, аудирования и сертификации в различных сферах деятельности. Объектами управления качеством являются организации промышленности, сельского хозяйства, энергетики, транспорта, торговли, медицины, образования и всех форм </w:t>
      </w:r>
      <w:r w:rsidRPr="00775F83">
        <w:rPr>
          <w:rFonts w:ascii="Times New Roman" w:hAnsi="Times New Roman" w:cs="Times New Roman"/>
          <w:sz w:val="24"/>
          <w:szCs w:val="24"/>
        </w:rPr>
        <w:lastRenderedPageBreak/>
        <w:t>собственности; технологические, производственные и бизнес-процессы, охватывающие все этапы жизненного цикла продукции</w:t>
      </w:r>
    </w:p>
    <w:p w:rsid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средства измерения и контроля</w:t>
      </w:r>
    </w:p>
    <w:p w:rsid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методики выполнения измерений</w:t>
      </w:r>
    </w:p>
    <w:p w:rsid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процессы стандартизации, подтверждения соответствия и аккредитации</w:t>
      </w:r>
    </w:p>
    <w:p w:rsid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системы управления качеством</w:t>
      </w:r>
    </w:p>
    <w:p w:rsid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документация по качеству</w:t>
      </w:r>
    </w:p>
    <w:p w:rsidR="000F2C71" w:rsidRP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первичные трудовые коллективы</w:t>
      </w:r>
    </w:p>
    <w:p w:rsidR="006D0A54" w:rsidRDefault="006D0A54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061126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производственно-технологическая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организационно-управленческая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проектно-конструкторская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организация контроля качества и испытаний продукции, работ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участие в проведении работ по стандартизации, подтверждению соответствия продукции, процессов, услуг, систем управления и аккредитации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участие в работе по обеспечению и улучшению качества технологических процессов, систем управления, продукции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управление документацией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552B0D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061126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061126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производственно-технологическая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непрерывное исследование производственных процессов с целью выявления производительных действий и потерь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выявление необходимых усовершенствований и разработка новых, более эффективных средств контроля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технологические основы формирования качества и производительности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метрологическое обеспечение проектирования, производства, эксплуатации технических изделий и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разработка методов и средств повышения безопасности и экологичности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организация работ по внедрению информационных технологий в управление качеством и защита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участие в работах по сертификации систем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lastRenderedPageBreak/>
        <w:t>организация информационных технологий в управлении качеством и защита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осуществление сертификации систем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проведение метрологической поверки средств измерений технологических процессов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организация действий, необходимых при эффективной работе системы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содержание управленческого учета и практическое использование показателей переменных и постоянных затрат на обеспечение качества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управление материальными и информационными потоками при производстве продукции и оказании услуг в условиях всеобщего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проведение контроля и проведение испытаний в процессе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проведение мероприятий по улучшению качества продукции и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организация службы управления персоналом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инвестиции и методы оценки их экономической эффективности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организация контроля и проведения испытаний в процессе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организация мероприятий по улучшению качества продукции и оказанию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проектно-конструкторская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участие в разработке современных методов проектирования систем управления качеством, формирование целей проекта, критериев и показателей достижения целей, построения структуры их взаимосвязей, выявление приоритетов решения задач с учетом нравственных аспектов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участие в проектировании и совершенствовании коммуникационных процессов и процедур признания заслуг качественно выполненной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участие в проектировании процессов с целью разработки стратегии никогда не прекращающегося улучшения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и систем автоматизированного проектирования в профессиональной сфере на основе системного подхода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участие в проектировании моделей систем управления качеством с построением обобщенных вариантов решения проблемы и анализом этих вариантов, прогнозирование последствий каждого варианта, нахождение решения в условиях многокритериальности и неопределенности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разработка современных методов проектирования систем управления качеством, формирование целей проекта, критериев и показателей достижения целей, построения структуры их взаимосвязей, выявление приоритетов решения задач с учетом нравственных аспектов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проектирование и совершенствование коммуникационных процессов и процедур признания заслуг качественно выполненной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проектирование процессов с целью разработки стратегии никогда не прекращающегося улучшения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проектирование моделей систем управления качеством с построением обобщенных вариантов решения проблемы и анализом этих вариантов, прогнозирование последствий каждого варианта, нахождение решения в условиях многокритериальности и неопределенности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анализ, синтез и оптимизация процессов обеспечения качества испытаний, сертификации продукции с применением проблемно-ориентированных методов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разработка и исследование моделей систем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анализ состояния и динамика показателей развития систем управления качеством продукции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lastRenderedPageBreak/>
        <w:t>анализ и разработка новых более эффективных методов и средств контроля за технологическими процессами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разработка и анализ эффективных методов обеспечения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исследование и разработка моделей систем качества и обеспечение их эффективного функционирования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исследование, анализ и разработка статистических методов контроля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исследование методов планирования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исследование и разработка принципов обеспечения и управления качеством продукции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организация контроля качества и испытаний продукции, работ и услуг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осуществлять контроль качества и испытания продукции,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выполнять статистический приемочный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анализировать и обобщать результаты контроля качества и испытаний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участие в проведении работ по стандартизации, подтверждению соответствия продукции, процессов, услуг, систем управления и аккредитации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определять этапы внедрения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определять порядок работ по подтверждению соответствия продукции, процессов, услуг, систем управления и аккредитации и принимать участие в 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принимать участие в работах по аккредитации испытательных и калибровочных лабораторий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участие в работе по обеспечению и улучшению качества технологических процессов, систем управления, продукции и услуг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использовать основные методы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улучшению качества продукции, процессов, услуг, систем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проводить статистическое регулирование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выполнять работы по подготовке и проведению внешних и внутренних аудитов систем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управление документацией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выполнять работу по оформлению плановой и отчетной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составлять проекты документов по стандартизации и управлению качеством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обеспечивать подразделения организации необходимыми документами по стандартизации и подтверждению соответствия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осуществлять ведение документации в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126" w:rsidRPr="00061126" w:rsidRDefault="00061126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26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061126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владеть культурой мышления, способностью к обобщению, анализу, восприятию информации, постановке цели и выбору путей её достижения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логически верно, аргументировано и ясно строить устную и письменную речь на русском языке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к кооперации с коллегами, к работе в коллективе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нестандартных ситуациях и нести за них ответственность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использовать нормативные правовые документы в своей деятельности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к саморазвитию, повышению своей квалификации и мастерства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критически оценивать свои достоинства и недостатки, намечать пути и выбирать средства развития достоинств и устранения недостатков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осознавать социальную значимость своей будущей профессии, обладать высокой мотивацией к выполнению профессиональной деятельности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анализировать социально-значимые проблемы и процессы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владеть основными методами, способами и средствами получения, хранения и переработки информации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работать с компьютером как средством управления информацией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пользоваться одним из иностранных языков на уровне не ниже разговорного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применять основные методы защиты производственного персонала и населения от возможных последствий аварий, катастроф, стихийных бедствий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самостоятельно, методически правильно использовать методы физического воспитания и укрепления здоровья, достигать должного уровня физической подготовленности для обеспечения полноценной социальной и профессиональной деятельности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совершенствовать и развивать свой интеллектуальный и общекультурный уровень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свободно пользоваться русским и иностранным языками как средством делового общения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использовать на практике умения и навыки в организации исследовательских и проектных работ, в управлении коллективом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проявлять инициативу, в том числе в ситуациях риска, брать на себя всю полноту ответственности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lastRenderedPageBreak/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к профессиональной эксплуатации современного оборудования и приборов (в соответствии с целями магистерской программы)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брать ответственность за работу членов команды (подчиненных), за результат выполнения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выполнять правила техники безопасности и требования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P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043" w:rsidRDefault="00255668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14FC" w:rsidRPr="00CB14FC" w:rsidRDefault="00CB14FC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CB14FC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общепрофессиональными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анализировать состояние и динамику объектов деятельности с использованием необходимых методов и средств анализа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осуществлять мониторинг и владеть методами оценки прогресса в области улучшения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идентифицировать основные процессы и участвовать в разработке их рабочих моделей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применять знание задач своей профессиональной деятельности, их характеристики (модели), характеристики методов, средств, технологий, алгоритмов решения этих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применять инструменты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применять знание этапов жизненного цикла продукции или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применять знание подходов к управлению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применять проблемно-ориентированные методы анализа, синтеза и оптимизации процессов обеспечения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применять знание принципов и методов разработки и правил применения нормативно-технической документации по обеспечению качества процессов, продукции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вести необходимую документацию по созданию системы обеспечения качества и контролю ее эффективности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участвовать в проведении корректирующих и превентивных мероприятий, направленных на улучшение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пользоваться системами моделей объектов (процессов) деятельности, выбирать (строить) адекватные объекту модели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идти на оправданный риск при принятии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lastRenderedPageBreak/>
        <w:t>способностью консультировать и прививать навыки работникам по аспектам своей профессиональной деятельностью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выявлять и проводить оценку производительных и непроизводительных затрат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использовать знания о принципах принятия решений в условиях неопределенности, о принципах оптимизации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корректно формулировать задачи своей деятельности, устанавливать их взаимосвязи, строить модели систем задач, анализировать, диагностировать причины появления проблем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использовать основные прикладные программные средства и информационные технологии, применяемые в сфере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руководить малым коллективом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производственно-технологическ</w:t>
      </w:r>
      <w:r w:rsidR="00CB14FC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ими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проводить корректирующие и превентивные мероприятия, направленные на улучшение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прогнозировать динамику, тенденции развития объекта, процесса, задач, проблем, их систем, пользоваться для этого формализованными моделями, методами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организационно-управленческ</w:t>
      </w:r>
      <w:r w:rsidR="00CB14FC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ими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на основе концепции всеобщего управления качеством участвовать в подготовке перспективной политики развития организации и разработке систем ее 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планировать и организовывать работу коллектива исполнителей, принимать решения в условиях различных мнений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разрабатывать планы научно-исследовательских и опытно-конструкторских работ, управлять ходом их выполнения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проектно-конструкторск</w:t>
      </w:r>
      <w:r w:rsidR="00CB14FC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ими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формулировать цели проекта (программы) решения задач (проблем), критерии и показатели достижения целей, выстраивать структуры их взаимосвязей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разрабатывать и применять нормативно-техническую документацию по созданию системы обеспечения качества и контролю ее эффективности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научно-исследовательск</w:t>
      </w:r>
      <w:r w:rsidR="00CB14FC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ими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осуществлять постановку задачи исследования, формирование плана его 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выбирать существующие или разрабатывать новые методы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разрабатывать рекомендации по практическому использованию полученных результатов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организация контроля качества и испытаний продукции, работ и услуг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осуществлять контроль качества и испытания продукции,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выполнять статистический приемочный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анализировать и обобщать результаты контроля качества и испытаний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участие в проведении работ по стандартизации, подтверждению соответствия продукции, процессов, услуг, систем управления и аккредитации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определять этапы внедрения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определять порядок работ по подтверждению соответствия продукции, процессов, услуг, систем управления и аккредитации и принимать участие в 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принимать участие в работах по аккредитации испытательных и калибровочных лабораторий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lastRenderedPageBreak/>
        <w:t>участие в работе по обеспечению и улучшению качества технологических процессов, систем управления, продукции и услуг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использовать основные методы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улучшению качества продукции, процессов, услуг, систем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проводить статистическое регулирование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выполнять работы по подготовке и проведению внешних и внутренних аудитов систем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управление документацией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выполнять работу по оформлению плановой и отчетной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составлять проекты документов по стандартизации и управлению качеством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обеспечивать подразделения организации необходимыми документами по стандартизации и подтверждению соответствия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осуществлять ведение документации в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06D" w:rsidRPr="008A706D" w:rsidRDefault="008A706D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061126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061126" w:rsidRPr="00061126" w:rsidRDefault="00061126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26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061126" w:rsidRPr="00061126" w:rsidRDefault="00061126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26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061126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научную и философскую картину мира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взаимодействие духовного и телесного, биологического и социального в человеке, его отношение к природе и обществу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движущие силы и закономерности исторического процесса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место человека в историческом процессе, политической организации общества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нра</w:t>
      </w:r>
      <w:r w:rsidR="00F47ACB">
        <w:rPr>
          <w:rFonts w:ascii="Times New Roman" w:hAnsi="Times New Roman" w:cs="Times New Roman"/>
          <w:sz w:val="24"/>
          <w:szCs w:val="24"/>
        </w:rPr>
        <w:t>вственные обязанности человека;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многообразие культур и цивилизаций в их взаимодействии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иностранный язык в объеме, необходимом для профессионального общения и возможности получения информации на иностранном языке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экономической теории, микроэкономики и макроэкономики, особенности экономики России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законы и нормативные акты, регулирующие профессиональную деятельность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категории и понятия философии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роль философии в жизни человека и общества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философского учения о бытии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сущность процесса познания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анализировать и оценивать информацию; планировать и осуществлять свою деятельность с учетом результатов этого анализа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положения хозяйственного права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возможности получения информации из зарубежных источников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навыками письменного аргументированного изложения собственной точки зрения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рассуждений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навыками критического восприятия информации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навыками работы с нормативно-правовыми актами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061126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определения и теоремы из основных разделов математики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современное состояние и направления развития вычислительной техники и программных средств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законы существования биосферы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законы физики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синтеза и анализа, дискретной математики, теории вероятностей и математической статистики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численные методы решения прикладных задач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особенности применения системных программных продуктов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для графического и компьютерного моделирования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определения и понятия природопользования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России и мира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способы охраны биосферы от загрязнения антропогенными выбросами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направления рационального природопользования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положения и сущность экономического механизма охраны окружающей среды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правовые вопросы экологической безопасности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полученные математические знания к решению соответствующих практических задач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работать с системным и программным обеспечением общего направления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знание законодательства в области экологии для управления качеством окружающей среды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приемы и методы математического синтеза и анализа в различных профессиональных ситуациях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работать с пакетами прикладных программ профессиональной направленности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прикладные программные графические редакторы, информационно-поисковые системы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оценивать эффективность природоохранных мероприятий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оценивать качество окружающей среды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определять формы ответственности за загрязнение окружающей среды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математическим аппаратом, необходимым для изучения других фундаментальных дисциплин, спецкурсов, а также для работы с современной научно-технической литературой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основами автоматизации решения инженерных задач вычислительного характера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подходами к решению физических задач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061126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организационные, научные и методические основы метрологического обеспечения, правовые основы обеспечения единства измерений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теоретические основы обеспечения качества и управления качеством продукции и технологических процессов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технологии и организации производства, необходимые для квалифицированного решения возникающих задач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теоретические основы, технологию проектирования и эксплуатации информационного обеспечения и баз данных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информационные технологии в управлении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методологию оценки качества целенаправленной деятельности различных организационных структур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тенденции в области совершенствования средств и методов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методологические основы менеджмента, природу и состав функций менеджмента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современные подходы к организации эффективного маркетинга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теоретические основы и современную практику Всеобщего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в системе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F47ACB">
        <w:rPr>
          <w:rFonts w:ascii="Times New Roman" w:hAnsi="Times New Roman" w:cs="Times New Roman"/>
          <w:sz w:val="24"/>
          <w:szCs w:val="24"/>
        </w:rPr>
        <w:t>человек-среда обитания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F47ACB">
        <w:rPr>
          <w:rFonts w:ascii="Times New Roman" w:hAnsi="Times New Roman" w:cs="Times New Roman"/>
          <w:sz w:val="24"/>
          <w:szCs w:val="24"/>
        </w:rPr>
        <w:t>; правовые, нормативно-технические и организационные основы безопасности жизнедеятельности; средства и методы повышения безопасности, экологичности и устойчивости технических средств и технологических процессов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теоретические основы обоснования и проведения эксперимента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методы и приемы научного исследования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структуру научно-исследовательских и опытно-конструкторских работ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порядок выбора и разработки стратегии организации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сущность, цели и задачи аудита качества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правила построения чертежей и схем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способы графического представления пространственных образов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положения разработки и оформления конструкторской, технологической и другой нормативной документации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физические процессы в электрических цепях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методы расчета электрических цепей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методы преобразования электрической энергии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понятия метрологии, стандартизации и сертификации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понятия об измерениях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методы и приборы электротехнических измерений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общие понятия технической механики в приложении к профессиональной деятельности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типовые детали машин и механизмов и способы их соединения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понятия и аксиомы статики, кинематики и динамики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правовые нормативные и организационные основы охраны труда в организации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правила техники безопасности при эксплуатации электроустановок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функции, виды и психологию менеджмента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принципы делового общения в коллективе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информационные технологии в сфере управления производством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область применения, методы измерения параметров и свойств материалов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способы получения материалов с заданным комплексом свойств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правила улучшение свойств материалов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особенности испытания материалов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организации производственного и технологического процесса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использования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основы макро- и микроэкономики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</w:r>
      <w:r w:rsidR="00F47ACB" w:rsidRPr="00F47ACB">
        <w:rPr>
          <w:rFonts w:ascii="Times New Roman" w:hAnsi="Times New Roman" w:cs="Times New Roman"/>
          <w:sz w:val="24"/>
          <w:szCs w:val="24"/>
        </w:rPr>
        <w:t xml:space="preserve">родственные </w:t>
      </w:r>
      <w:r w:rsidRPr="00F47ACB">
        <w:rPr>
          <w:rFonts w:ascii="Times New Roman" w:hAnsi="Times New Roman" w:cs="Times New Roman"/>
          <w:sz w:val="24"/>
          <w:szCs w:val="24"/>
        </w:rPr>
        <w:t>военно-учетные специальности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цели, задачи, правовую и организационно-методическую основу контроля качества и испытаний продукции, работ и услуг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организацию и деятельность служб контроля качества в организации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классификацию и номенклатуру показателей качества продукции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виды дефектов продукции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методы измерений, основные средства измерений и контроля качества продукции, работ и услуг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методы статистического приемочного контроля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цели, задачи и принципы технического регулирования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структуру и содержание технических регламентов на продукцию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международные и региональные системы стандартизации, сертификации и аккредитации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порядок организации и технологии подтверждения соответствия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нормативно-правовую и методическую базу технического регулирования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порядок разработки, внедрения и утверждения технических регламентов, стандартов и другой нормативной документации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функции государственного контроля и надзора за соблюдением требований технических регламентов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термины, определения и аспекты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философию качества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функции управления качеством и их реализацию в структурных подразделениях организации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совокупность системных средств и методов в управлении качеством, направленных на удовлетворение потребностей заинтересованных сторон и повышение эффективности производства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классификацию и применимость методов и средств разрушающего и неразрушающего контроля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статистические методы управления качеством и регулирования технологических процессов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идеологию системы международных стандартов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международный и региональный опыт по разработке и внедрению систем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менеджмента качества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понятия, классификацию и принципы аудита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методы и технику работы аудитора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процедуру проведения аудита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порядок разработки и оформления плановой и отчетной документации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методику разработки и правила применения нормативной и технической документации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роль нормативной документации при управлении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состав и содержание документов систем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нормативную документацию на основные виды продукции и услуг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нормативную и методическую документацию по техническому регулированию и метрологии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творчески применять знания по метрологическому обеспечению технологических процессов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вести разработку и внедрение систем качества в соответствии с международными стандартами ИСО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технологии проектирования моделей данных на различных уровнях: концептуальном, логическом и физическом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вести планирование и управление процессами деятельности организационных структур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проводить идентификацию опасностей, разрабатывать и реализовывать мероприятия по защите человека и среды обитания от негативных воздействий хозяйственной деятельности человека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моделировать производственные ситуации и разрабатывать варианты решений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соединять разнородную маркетинговую информацию в единое целое для разработки управленческих решений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вести организационную работу по внедрению современных концепций Всеобщего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методологически обосновывать научные исследования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проводить процедуру аудита системы качества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отслеживать тенденции научно-технического прогресса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провести сбор аудиторских доказательств, использовать статистические методы для проведения аудиторских проверок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пользоваться Единой системой конструкторской документации (ЕСКД), ГОСТами, технической документацией и справочной литературой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оформлять технологическую и другую техническую документацию в соответствии с требованиями ГОСТ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рассчитывать параметры и элементы электрических и электронных устройств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собирать электрические схемы и проверять их работу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измерять параметры электрической цепи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основные положения стандартизации, метрологии и подтверждение соответствия в производственной деятельности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пользоваться контрольно-испытательной и измерительной аппаратурой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составлять измерительные схемы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подбирать по справочным материалам измерительные средства и измерять с заданной точностью физические величины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проводить расчеты при проверке на прочность механических систем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рассчитывать параметры электрических систем и элементов механических систем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проводить анализ травмоопасных и вредных факторов в сфере профессиональной деятельности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экобиозащитную технику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принимать меры для исключения производственного травматизма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защитные средства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пользоваться первичными переносными средствами пожаротушения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безопасные методы выполнения работ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современные технологии менеджмента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организовывать работу подчиненных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мотивировать исполнителей на повышение качества труда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обеспечивать условия для профессионально-личностного совершенствования исполнителей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выбирать материалы на основе анализа их свойств для конкретного применения в производстве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рассчитывать эффективность использования трудовых, материальных и финансовых ресурсов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находить и использовать современную информацию для технико-экономического обоснования деятельности организации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оказывать первую помощь пострадавшим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определять необходимые параметры контроля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выбирать методы контроля качества продукции, работ и услуг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выбирать и использовать средства измерений и методики выполнения измерений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осуществлять выборку продукции и проводить ее оценку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оформлять результаты контроля качества и испытаний в соответствии с установленными требованиями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методы статистического приемочного контроля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рассчитывать результаты контроля качества и испытаний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требования технических регламентов и нормативных документов к основным видам продукции и техническим процессам их изготовления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осуществлять нормализационный контроль за технической документацией, процессами и продукцией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выбирать и применять схемы подтверждения соответствия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подготавливать образцы к сертификационным испытаниям в соответствии с установленными требованиями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компьютерные технологии для планирования и поведения работ по стандартизации, сертификации, метрологии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рассматривать, анализировать и обобщать требования рынка к конкретной продукции, работам, услугам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выбирать и применять различные методы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обеспечивать стабильность технологических процессов и качество изготовления продукции (предоставления услуги) в соответствии требованиями нормативной документации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подготавливать предложения по улучшению качества технологических процессов, продукции, систем управления и услуг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проводить мероприятия по улучшению качества продукции, систем управления и услуг, по стабилизации технологических процессов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оценивать влияние предлагаемых мероприятий по улучшению качества и экономическую эффективность разработки объекта (реализации проекта)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определять места осуществления контроля в технологическом процессе и применять статистические методы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составлять рабочую документацию для проведения аудитов систем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выбирать методы проведения аудитов систем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разрабатывать корректирующие и предупреждающие мероприятия по итогам аудитов систем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подготавливать проекты формуляров для анкетирования подразделений организации по вопросам качества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проводить обследования подразделений и опросы персонала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выявлять потребности в обучении персонала по вопросам качества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составлять описания проводимых работ, необходимые спецификации, диаграммы, таблицы, графики и другую техническую документацию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систематизировать, обрабатывать и подготавливать данные для составления отчетов о работе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оформлять необходимую нормативную документацию; вносить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составлять документацию по стандартизации, подтверждению соответствия, управлению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вести необходимую документацию по созданию, внедрению и поддержанию в рабочем состоянии системы управления качеством организации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осуществлять систематическую проверку применяемых в организации стандартов и других документов по техническому регулированию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вносить в действующие стандарты дополнения и изменения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аннулировать отмененные стандарты и другие документы по стандартизации, осуществлять их регистрацию, комплектование, хранение контрольных экземпляров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обеспечивать подразделения организаций необходимыми сведениями о наличии стандартов, их изменениях и аннулировании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вести учет прохождения документов и контроль за сроками их исполнения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осуществлять идентификацию, регистрацию, актуализацию и хранение документации в структурном подразделении организации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нормативно-технической документацией в части законодательной метрологии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современными методами контроля качества продукции и ее сертификации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методами статистической обработки информации для ее анализа и принятия решений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навыками разработки проектных решений и их реализации в заданной среде СУБД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методами защиты информации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навыками прогнозирования и принятия решений в условиях чрезвычайных ситуаций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методикой расчета финансовых показателей и оценки состояния предприятия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методами постановки, проведения и анализа результатов научного эксперимента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навыками разработки бизнес-плана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механизмами внедрения результатов НИОКР в производство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применения нормированных методов и правил контроля качества и испытаний продукции, работ и услуг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участия в работах по стандартизации, подтверждению соответствия и аккредитации продукции, процессов, услуг, систем управления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участия в работах по обеспечению, улучшению и регулированию качества технологических процессов, продукции, систем управления и услуг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управления технической и другой нормативной документацией в структурном подразделении организации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383AF1" w:rsidRPr="008A706D" w:rsidRDefault="00383AF1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2D7" w:rsidRPr="005F01F3" w:rsidRDefault="00B872D7" w:rsidP="00B872D7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B872D7" w:rsidRDefault="00B872D7" w:rsidP="00B872D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2D7" w:rsidRDefault="00B872D7" w:rsidP="00B872D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B872D7" w:rsidRDefault="00B872D7" w:rsidP="00B872D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B872D7" w:rsidRDefault="00B872D7" w:rsidP="00B872D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B872D7" w:rsidRDefault="00B872D7" w:rsidP="00B872D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B872D7" w:rsidRDefault="00B872D7" w:rsidP="00B872D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2D7" w:rsidRDefault="00B872D7" w:rsidP="00B872D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2D7" w:rsidRDefault="00B872D7" w:rsidP="00B872D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B872D7" w:rsidRDefault="00B872D7" w:rsidP="00B872D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B872D7" w:rsidRDefault="00B872D7" w:rsidP="00B872D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B872D7" w:rsidRPr="00C73841" w:rsidRDefault="00B872D7" w:rsidP="00B872D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B872D7" w:rsidRPr="0046545C" w:rsidRDefault="00B872D7" w:rsidP="00B872D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D7" w:rsidRPr="004E5080" w:rsidRDefault="00B872D7" w:rsidP="00B872D7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B872D7" w:rsidRDefault="00B872D7" w:rsidP="00B872D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2D7" w:rsidRDefault="00B872D7" w:rsidP="00B872D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740" w:rsidRPr="004E5080" w:rsidRDefault="004E5080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06112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lastRenderedPageBreak/>
        <w:t>Деловой иностранный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Философские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проблемы науки и техники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Хозяйственное право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Основы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Экология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Компьютерное моделирование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Экологические основы природопользования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Метрология и сертификация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Технология и организация производства продукции и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Статистические методы в управлении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обеспечение, 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управлении качеством и защита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Управление процессами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Средства и методы управления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Маркетинг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Всеобщее управление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Основы теории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Аудит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Электротехника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Метрология, стандартизация и сертификация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Электротехнические измерения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Техническая механика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Охрана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Материаловедение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Экономика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Теоретические основы организации контроля качества и испытаний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Методика проведения работ по стандартизации, подтверждению соответствия продукции, процессов, услуг, систем управления и аккредитации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Теоретические основы управления качеством технологических процессов, систем управления, продукции и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Теоретические основы управления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06112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061126" w:rsidRDefault="007735B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1126" w:rsidRDefault="007735B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1126" w:rsidRDefault="007735B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1126" w:rsidRDefault="007735B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1126" w:rsidRDefault="007735B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06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06112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Формы документов о квалификации или об обучении</w:t>
      </w:r>
    </w:p>
    <w:p w:rsidR="00264B5C" w:rsidRPr="0001268E" w:rsidRDefault="00264B5C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B9" w:rsidRDefault="005522B9" w:rsidP="002B3A07">
      <w:pPr>
        <w:spacing w:after="0" w:line="240" w:lineRule="auto"/>
      </w:pPr>
      <w:r>
        <w:separator/>
      </w:r>
    </w:p>
  </w:endnote>
  <w:endnote w:type="continuationSeparator" w:id="0">
    <w:p w:rsidR="005522B9" w:rsidRDefault="005522B9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B9" w:rsidRDefault="005522B9" w:rsidP="002B3A07">
      <w:pPr>
        <w:spacing w:after="0" w:line="240" w:lineRule="auto"/>
      </w:pPr>
      <w:r>
        <w:separator/>
      </w:r>
    </w:p>
  </w:footnote>
  <w:footnote w:type="continuationSeparator" w:id="0">
    <w:p w:rsidR="005522B9" w:rsidRDefault="005522B9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76837B9"/>
    <w:multiLevelType w:val="hybridMultilevel"/>
    <w:tmpl w:val="CBE0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1126"/>
    <w:rsid w:val="000624F3"/>
    <w:rsid w:val="00077B83"/>
    <w:rsid w:val="00081CDE"/>
    <w:rsid w:val="000D6CC6"/>
    <w:rsid w:val="000F136B"/>
    <w:rsid w:val="000F2C71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81F1E"/>
    <w:rsid w:val="00297AEB"/>
    <w:rsid w:val="002A0859"/>
    <w:rsid w:val="002A2AC4"/>
    <w:rsid w:val="002B3A07"/>
    <w:rsid w:val="002C24F3"/>
    <w:rsid w:val="002C5C3F"/>
    <w:rsid w:val="002F56BC"/>
    <w:rsid w:val="002F6A8D"/>
    <w:rsid w:val="00303EC4"/>
    <w:rsid w:val="00316504"/>
    <w:rsid w:val="0031734B"/>
    <w:rsid w:val="00320B65"/>
    <w:rsid w:val="003504F7"/>
    <w:rsid w:val="00353748"/>
    <w:rsid w:val="00356139"/>
    <w:rsid w:val="00364793"/>
    <w:rsid w:val="00381416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73D19"/>
    <w:rsid w:val="0068296A"/>
    <w:rsid w:val="00685305"/>
    <w:rsid w:val="006A1F4A"/>
    <w:rsid w:val="006A2A3B"/>
    <w:rsid w:val="006B145D"/>
    <w:rsid w:val="006C73B0"/>
    <w:rsid w:val="006D0A54"/>
    <w:rsid w:val="006E7A71"/>
    <w:rsid w:val="006F7A3B"/>
    <w:rsid w:val="00702D37"/>
    <w:rsid w:val="007140D1"/>
    <w:rsid w:val="007219F0"/>
    <w:rsid w:val="007735B2"/>
    <w:rsid w:val="00775F83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92DD3"/>
    <w:rsid w:val="008A706D"/>
    <w:rsid w:val="008B322F"/>
    <w:rsid w:val="008C447B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74380"/>
    <w:rsid w:val="00A96404"/>
    <w:rsid w:val="00AA7CB2"/>
    <w:rsid w:val="00AB0C98"/>
    <w:rsid w:val="00AE792B"/>
    <w:rsid w:val="00AE7DBF"/>
    <w:rsid w:val="00B12244"/>
    <w:rsid w:val="00B13772"/>
    <w:rsid w:val="00B21714"/>
    <w:rsid w:val="00B676E5"/>
    <w:rsid w:val="00B872D7"/>
    <w:rsid w:val="00BD1A4A"/>
    <w:rsid w:val="00BE78DB"/>
    <w:rsid w:val="00C159EB"/>
    <w:rsid w:val="00C4562A"/>
    <w:rsid w:val="00C74D3B"/>
    <w:rsid w:val="00CB14FC"/>
    <w:rsid w:val="00CB6D83"/>
    <w:rsid w:val="00CC4D64"/>
    <w:rsid w:val="00D509BF"/>
    <w:rsid w:val="00D53E4C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2BAB"/>
    <w:rsid w:val="00F16074"/>
    <w:rsid w:val="00F272D1"/>
    <w:rsid w:val="00F350F3"/>
    <w:rsid w:val="00F40FD1"/>
    <w:rsid w:val="00F47ACB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7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13772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425B-37D6-47BB-9863-7DE449C1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24</Pages>
  <Words>9200</Words>
  <Characters>52444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159</cp:revision>
  <cp:lastPrinted>2014-02-26T10:46:00Z</cp:lastPrinted>
  <dcterms:created xsi:type="dcterms:W3CDTF">2014-02-25T08:58:00Z</dcterms:created>
  <dcterms:modified xsi:type="dcterms:W3CDTF">2014-09-25T09:13:00Z</dcterms:modified>
</cp:coreProperties>
</file>