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89732C" w:rsidRPr="002C24F3" w:rsidTr="007D3DFD">
        <w:tc>
          <w:tcPr>
            <w:tcW w:w="4415" w:type="dxa"/>
          </w:tcPr>
          <w:p w:rsidR="0089732C" w:rsidRPr="00165AFC" w:rsidRDefault="0089732C" w:rsidP="00165A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89732C" w:rsidRPr="002C24F3" w:rsidRDefault="0089732C" w:rsidP="00165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</w:tr>
      <w:tr w:rsidR="0089732C" w:rsidRPr="002C24F3" w:rsidTr="007D3DFD">
        <w:tc>
          <w:tcPr>
            <w:tcW w:w="4415" w:type="dxa"/>
          </w:tcPr>
          <w:p w:rsidR="0089732C" w:rsidRPr="002C24F3" w:rsidRDefault="0089732C" w:rsidP="00165A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89732C" w:rsidRPr="002C24F3" w:rsidRDefault="0089732C" w:rsidP="00165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32C" w:rsidRPr="002C24F3" w:rsidTr="007D3DFD">
        <w:tc>
          <w:tcPr>
            <w:tcW w:w="4415" w:type="dxa"/>
          </w:tcPr>
          <w:p w:rsidR="0089732C" w:rsidRPr="002C24F3" w:rsidRDefault="0089732C" w:rsidP="00165A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89732C" w:rsidRPr="002C24F3" w:rsidRDefault="0089732C" w:rsidP="00165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3">
              <w:rPr>
                <w:rFonts w:ascii="Times New Roman" w:hAnsi="Times New Roman"/>
                <w:sz w:val="24"/>
                <w:szCs w:val="24"/>
              </w:rPr>
              <w:t>Приказом №</w:t>
            </w:r>
            <w:r w:rsidRPr="00E45F54">
              <w:rPr>
                <w:rFonts w:ascii="Times New Roman" w:hAnsi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/>
                <w:sz w:val="24"/>
                <w:szCs w:val="24"/>
              </w:rPr>
              <w:t xml:space="preserve">-ОП от </w:t>
            </w:r>
            <w:r>
              <w:rPr>
                <w:rFonts w:ascii="Times New Roman" w:hAnsi="Times New Roman"/>
                <w:sz w:val="24"/>
                <w:szCs w:val="24"/>
              </w:rPr>
              <w:t>«21»</w:t>
            </w:r>
            <w:r w:rsidRPr="002C2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  <w:tr w:rsidR="0089732C" w:rsidRPr="002C24F3" w:rsidTr="007D3DFD">
        <w:tc>
          <w:tcPr>
            <w:tcW w:w="4415" w:type="dxa"/>
          </w:tcPr>
          <w:p w:rsidR="0089732C" w:rsidRPr="002C24F3" w:rsidRDefault="0089732C" w:rsidP="00165A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89732C" w:rsidRPr="002C24F3" w:rsidRDefault="0089732C" w:rsidP="00165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3">
              <w:rPr>
                <w:rFonts w:ascii="Times New Roman" w:hAnsi="Times New Roman"/>
                <w:sz w:val="24"/>
                <w:szCs w:val="24"/>
              </w:rPr>
              <w:t xml:space="preserve">директором ФОНДА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/>
                <w:sz w:val="24"/>
                <w:szCs w:val="24"/>
              </w:rPr>
              <w:t>ТРИОНИКС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9732C" w:rsidRPr="002C24F3" w:rsidTr="007D3DFD">
        <w:tc>
          <w:tcPr>
            <w:tcW w:w="4415" w:type="dxa"/>
          </w:tcPr>
          <w:p w:rsidR="0089732C" w:rsidRPr="002C24F3" w:rsidRDefault="0089732C" w:rsidP="00165A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89732C" w:rsidRPr="002C24F3" w:rsidRDefault="0089732C" w:rsidP="00165A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32C" w:rsidRPr="002C24F3" w:rsidTr="007D3DFD">
        <w:tc>
          <w:tcPr>
            <w:tcW w:w="9355" w:type="dxa"/>
            <w:gridSpan w:val="2"/>
          </w:tcPr>
          <w:p w:rsidR="0089732C" w:rsidRPr="002C24F3" w:rsidRDefault="0089732C" w:rsidP="00165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89732C" w:rsidRPr="002C24F3" w:rsidTr="007D3DFD">
        <w:tc>
          <w:tcPr>
            <w:tcW w:w="9355" w:type="dxa"/>
            <w:gridSpan w:val="2"/>
            <w:shd w:val="clear" w:color="auto" w:fill="auto"/>
          </w:tcPr>
          <w:p w:rsidR="0089732C" w:rsidRPr="00202F46" w:rsidRDefault="0089732C" w:rsidP="00165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89732C" w:rsidRPr="002C24F3" w:rsidTr="007D3DFD">
        <w:tc>
          <w:tcPr>
            <w:tcW w:w="9355" w:type="dxa"/>
            <w:gridSpan w:val="2"/>
            <w:shd w:val="clear" w:color="auto" w:fill="auto"/>
          </w:tcPr>
          <w:p w:rsidR="0089732C" w:rsidRPr="00202F46" w:rsidRDefault="0089732C" w:rsidP="00165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02F46">
              <w:rPr>
                <w:rFonts w:ascii="Times New Roman" w:hAnsi="Times New Roman"/>
                <w:b/>
                <w:sz w:val="24"/>
                <w:szCs w:val="24"/>
              </w:rPr>
              <w:t>программа профессиональной переподготовки)</w:t>
            </w:r>
          </w:p>
        </w:tc>
      </w:tr>
      <w:tr w:rsidR="0089732C" w:rsidRPr="002C24F3" w:rsidTr="007D3DFD">
        <w:tc>
          <w:tcPr>
            <w:tcW w:w="9355" w:type="dxa"/>
            <w:gridSpan w:val="2"/>
            <w:shd w:val="clear" w:color="auto" w:fill="auto"/>
          </w:tcPr>
          <w:p w:rsidR="0089732C" w:rsidRPr="00202F46" w:rsidRDefault="0089732C" w:rsidP="00165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89732C" w:rsidRPr="002C24F3" w:rsidTr="007D3DFD">
        <w:tc>
          <w:tcPr>
            <w:tcW w:w="9355" w:type="dxa"/>
            <w:gridSpan w:val="2"/>
          </w:tcPr>
          <w:p w:rsidR="0089732C" w:rsidRPr="00202F46" w:rsidRDefault="0089732C" w:rsidP="00165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Менеджмент</w:t>
            </w:r>
          </w:p>
        </w:tc>
      </w:tr>
      <w:tr w:rsidR="0089732C" w:rsidRPr="002C24F3" w:rsidTr="007D3DFD">
        <w:tc>
          <w:tcPr>
            <w:tcW w:w="9355" w:type="dxa"/>
            <w:gridSpan w:val="2"/>
          </w:tcPr>
          <w:p w:rsidR="0089732C" w:rsidRPr="006D0A54" w:rsidRDefault="0089732C" w:rsidP="00165A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89732C" w:rsidRDefault="0089732C" w:rsidP="001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9732C" w:rsidRPr="008B27F0" w:rsidRDefault="0089732C" w:rsidP="00165AFC">
      <w:pPr>
        <w:pStyle w:val="a3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27F0">
        <w:rPr>
          <w:rFonts w:ascii="Times New Roman" w:hAnsi="Times New Roman"/>
          <w:b/>
          <w:sz w:val="24"/>
          <w:szCs w:val="24"/>
        </w:rPr>
        <w:t>Наименование образовательной программы</w:t>
      </w:r>
    </w:p>
    <w:p w:rsidR="0089732C" w:rsidRPr="008B27F0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27F0">
        <w:rPr>
          <w:rFonts w:ascii="Times New Roman" w:eastAsia="Times New Roman" w:hAnsi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профессиональной переподготовки) по специальности </w:t>
      </w:r>
      <w:r>
        <w:rPr>
          <w:rFonts w:ascii="Times New Roman" w:hAnsi="Times New Roman"/>
          <w:b/>
          <w:sz w:val="24"/>
          <w:szCs w:val="24"/>
        </w:rPr>
        <w:t>Менеджмент</w:t>
      </w:r>
      <w:r w:rsidRPr="008B27F0">
        <w:rPr>
          <w:rFonts w:ascii="Times New Roman" w:eastAsia="Times New Roman" w:hAnsi="Times New Roman"/>
          <w:sz w:val="24"/>
          <w:szCs w:val="24"/>
        </w:rPr>
        <w:t>.</w:t>
      </w:r>
      <w:r w:rsidR="006D32DB">
        <w:rPr>
          <w:rFonts w:ascii="Times New Roman" w:eastAsia="Times New Roman" w:hAnsi="Times New Roman"/>
          <w:sz w:val="24"/>
          <w:szCs w:val="24"/>
        </w:rPr>
        <w:t xml:space="preserve"> Настоящая программа реализуется в соответствии с Положением о проекте </w:t>
      </w:r>
      <w:r w:rsidR="006D32DB" w:rsidRPr="006D32DB">
        <w:rPr>
          <w:rFonts w:ascii="Times New Roman" w:eastAsia="Times New Roman" w:hAnsi="Times New Roman"/>
          <w:sz w:val="24"/>
          <w:szCs w:val="24"/>
        </w:rPr>
        <w:t>«МЕНЕДЖЕР ОБРАЗОВАНИЯ»</w:t>
      </w:r>
      <w:r w:rsidR="006D32DB">
        <w:rPr>
          <w:rFonts w:ascii="Times New Roman" w:eastAsia="Times New Roman" w:hAnsi="Times New Roman"/>
          <w:sz w:val="24"/>
          <w:szCs w:val="24"/>
        </w:rPr>
        <w:t>.</w:t>
      </w:r>
    </w:p>
    <w:p w:rsidR="0089732C" w:rsidRPr="008B27F0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9732C" w:rsidRPr="006D0A54" w:rsidRDefault="0089732C" w:rsidP="00165AFC">
      <w:pPr>
        <w:pStyle w:val="a3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D0A5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9732C" w:rsidRPr="006D0A54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D0A54">
        <w:rPr>
          <w:rFonts w:ascii="Times New Roman" w:eastAsia="Times New Roman" w:hAnsi="Times New Roman"/>
          <w:sz w:val="24"/>
          <w:szCs w:val="24"/>
        </w:rPr>
        <w:t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и является обязательной для всех участников отношений в сфере образования.</w:t>
      </w:r>
    </w:p>
    <w:p w:rsidR="0089732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D0A54">
        <w:rPr>
          <w:rFonts w:ascii="Times New Roman" w:eastAsia="Times New Roman" w:hAnsi="Times New Roman"/>
          <w:sz w:val="24"/>
          <w:szCs w:val="24"/>
        </w:rPr>
        <w:t xml:space="preserve">ФОНД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/>
          <w:sz w:val="24"/>
          <w:szCs w:val="24"/>
        </w:rPr>
        <w:t>ТРИОНИКС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технологии, формы</w:t>
      </w:r>
      <w:r w:rsidRPr="00353748">
        <w:rPr>
          <w:rFonts w:ascii="Times New Roman" w:eastAsia="Times New Roman" w:hAnsi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</w:t>
      </w:r>
      <w:r w:rsidR="000243F6">
        <w:rPr>
          <w:rFonts w:ascii="Times New Roman" w:eastAsia="Times New Roman" w:hAnsi="Times New Roman"/>
          <w:sz w:val="24"/>
          <w:szCs w:val="24"/>
        </w:rPr>
        <w:t>ое профессиональное образование</w:t>
      </w:r>
      <w:r w:rsidRPr="006D0A54">
        <w:rPr>
          <w:rFonts w:ascii="Times New Roman" w:eastAsia="Times New Roman" w:hAnsi="Times New Roman"/>
          <w:sz w:val="24"/>
          <w:szCs w:val="24"/>
        </w:rPr>
        <w:t>.</w:t>
      </w:r>
    </w:p>
    <w:p w:rsidR="00527C0A" w:rsidRPr="00527C0A" w:rsidRDefault="00527C0A" w:rsidP="00527C0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7C0A">
        <w:rPr>
          <w:rFonts w:ascii="Times New Roman" w:eastAsia="Times New Roman" w:hAnsi="Times New Roman"/>
          <w:sz w:val="24"/>
          <w:szCs w:val="24"/>
        </w:rPr>
        <w:t>Настоящ</w:t>
      </w:r>
      <w:r>
        <w:rPr>
          <w:rFonts w:ascii="Times New Roman" w:eastAsia="Times New Roman" w:hAnsi="Times New Roman"/>
          <w:sz w:val="24"/>
          <w:szCs w:val="24"/>
        </w:rPr>
        <w:t>ая</w:t>
      </w:r>
      <w:r w:rsidRPr="00527C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образовательная программа</w:t>
      </w:r>
      <w:r w:rsidRPr="00527C0A">
        <w:rPr>
          <w:rFonts w:ascii="Times New Roman" w:eastAsia="Times New Roman" w:hAnsi="Times New Roman"/>
          <w:sz w:val="24"/>
          <w:szCs w:val="24"/>
        </w:rPr>
        <w:t xml:space="preserve"> регламентиру</w:t>
      </w:r>
      <w:r>
        <w:rPr>
          <w:rFonts w:ascii="Times New Roman" w:eastAsia="Times New Roman" w:hAnsi="Times New Roman"/>
          <w:sz w:val="24"/>
          <w:szCs w:val="24"/>
        </w:rPr>
        <w:t>ет</w:t>
      </w:r>
      <w:r w:rsidRPr="00527C0A">
        <w:rPr>
          <w:rFonts w:ascii="Times New Roman" w:eastAsia="Times New Roman" w:hAnsi="Times New Roman"/>
          <w:sz w:val="24"/>
          <w:szCs w:val="24"/>
        </w:rPr>
        <w:t xml:space="preserve"> лишь минимум содержания </w:t>
      </w:r>
      <w:r>
        <w:rPr>
          <w:rFonts w:ascii="Times New Roman" w:eastAsia="Times New Roman" w:hAnsi="Times New Roman"/>
          <w:sz w:val="24"/>
          <w:szCs w:val="24"/>
        </w:rPr>
        <w:t>обучения</w:t>
      </w:r>
      <w:r w:rsidRPr="00527C0A">
        <w:rPr>
          <w:rFonts w:ascii="Times New Roman" w:eastAsia="Times New Roman" w:hAnsi="Times New Roman"/>
          <w:sz w:val="24"/>
          <w:szCs w:val="24"/>
        </w:rPr>
        <w:t>.</w:t>
      </w:r>
    </w:p>
    <w:p w:rsidR="0089732C" w:rsidRPr="006D0A54" w:rsidRDefault="0089732C" w:rsidP="00165A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32C" w:rsidRPr="006D0A54" w:rsidRDefault="0089732C" w:rsidP="00165AFC">
      <w:pPr>
        <w:pStyle w:val="a3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D0A54">
        <w:rPr>
          <w:rFonts w:ascii="Times New Roman" w:hAnsi="Times New Roman"/>
          <w:b/>
          <w:sz w:val="24"/>
          <w:szCs w:val="24"/>
        </w:rPr>
        <w:t>Условия обучения</w:t>
      </w:r>
    </w:p>
    <w:p w:rsidR="0089732C" w:rsidRPr="006D0A54" w:rsidRDefault="0089732C" w:rsidP="00165AFC">
      <w:pPr>
        <w:pStyle w:val="a3"/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D0A54">
        <w:rPr>
          <w:rFonts w:ascii="Times New Roman" w:hAnsi="Times New Roman"/>
          <w:b/>
          <w:sz w:val="24"/>
          <w:szCs w:val="24"/>
        </w:rPr>
        <w:t>Платность услуг</w:t>
      </w:r>
    </w:p>
    <w:p w:rsidR="0089732C" w:rsidRPr="006D0A54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D0A54">
        <w:rPr>
          <w:rFonts w:ascii="Times New Roman" w:eastAsia="Times New Roman" w:hAnsi="Times New Roman"/>
          <w:sz w:val="24"/>
          <w:szCs w:val="24"/>
        </w:rPr>
        <w:t xml:space="preserve">ФОНД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/>
          <w:sz w:val="24"/>
          <w:szCs w:val="24"/>
        </w:rPr>
        <w:t>ТРИОНИКС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слушателем.</w:t>
      </w:r>
    </w:p>
    <w:p w:rsidR="0089732C" w:rsidRPr="006D0A54" w:rsidRDefault="0089732C" w:rsidP="00165A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32C" w:rsidRPr="006D0A54" w:rsidRDefault="0089732C" w:rsidP="00165AFC">
      <w:pPr>
        <w:pStyle w:val="a3"/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D0A54">
        <w:rPr>
          <w:rFonts w:ascii="Times New Roman" w:hAnsi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89732C" w:rsidRPr="00E45F54" w:rsidRDefault="0089732C" w:rsidP="000243F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D0A54">
        <w:rPr>
          <w:rFonts w:ascii="Times New Roman" w:eastAsia="Times New Roman" w:hAnsi="Times New Roman"/>
          <w:sz w:val="24"/>
          <w:szCs w:val="24"/>
        </w:rPr>
        <w:t>К обучению по настоящей образовательной программе допускаются</w:t>
      </w:r>
      <w:r w:rsidR="000243F6">
        <w:rPr>
          <w:rFonts w:ascii="Times New Roman" w:eastAsia="Times New Roman" w:hAnsi="Times New Roman"/>
          <w:sz w:val="24"/>
          <w:szCs w:val="24"/>
        </w:rPr>
        <w:t xml:space="preserve"> только взрослые лица, </w:t>
      </w:r>
      <w:r w:rsidRPr="00E45F54">
        <w:rPr>
          <w:rFonts w:ascii="Times New Roman" w:eastAsia="Times New Roman" w:hAnsi="Times New Roman"/>
          <w:sz w:val="24"/>
          <w:szCs w:val="24"/>
        </w:rPr>
        <w:t>получающие высшее образование.</w:t>
      </w:r>
    </w:p>
    <w:p w:rsidR="0089732C" w:rsidRDefault="0089732C" w:rsidP="00165A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32C" w:rsidRPr="004E5080" w:rsidRDefault="0089732C" w:rsidP="00165AFC">
      <w:pPr>
        <w:pStyle w:val="a3"/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89732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640">
        <w:rPr>
          <w:rFonts w:ascii="Times New Roman" w:eastAsia="Times New Roman" w:hAnsi="Times New Roman"/>
          <w:sz w:val="24"/>
          <w:szCs w:val="24"/>
        </w:rPr>
        <w:t xml:space="preserve">Для успешного усвоения дисциплины </w:t>
      </w:r>
      <w:r>
        <w:rPr>
          <w:rFonts w:ascii="Times New Roman" w:eastAsia="Times New Roman" w:hAnsi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/>
          <w:sz w:val="24"/>
          <w:szCs w:val="24"/>
        </w:rPr>
        <w:t xml:space="preserve"> обучающи</w:t>
      </w:r>
      <w:r>
        <w:rPr>
          <w:rFonts w:ascii="Times New Roman" w:eastAsia="Times New Roman" w:hAnsi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/>
          <w:sz w:val="24"/>
          <w:szCs w:val="24"/>
        </w:rPr>
        <w:t xml:space="preserve"> владе</w:t>
      </w:r>
      <w:r>
        <w:rPr>
          <w:rFonts w:ascii="Times New Roman" w:eastAsia="Times New Roman" w:hAnsi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/>
          <w:sz w:val="24"/>
          <w:szCs w:val="24"/>
        </w:rPr>
        <w:t xml:space="preserve">знаниями, умениями и </w:t>
      </w:r>
      <w:r w:rsidRPr="00E45F54">
        <w:rPr>
          <w:rFonts w:ascii="Times New Roman" w:eastAsia="Times New Roman" w:hAnsi="Times New Roman"/>
          <w:sz w:val="24"/>
          <w:szCs w:val="24"/>
        </w:rPr>
        <w:t>навыками, сформированными в процессе обучения по другим курсам/</w:t>
      </w:r>
      <w:proofErr w:type="gramStart"/>
      <w:r w:rsidRPr="00E45F54">
        <w:rPr>
          <w:rFonts w:ascii="Times New Roman" w:eastAsia="Times New Roman" w:hAnsi="Times New Roman"/>
          <w:sz w:val="24"/>
          <w:szCs w:val="24"/>
        </w:rPr>
        <w:t>специальностям</w:t>
      </w:r>
      <w:proofErr w:type="gramEnd"/>
      <w:r w:rsidRPr="00E45F54">
        <w:rPr>
          <w:rFonts w:ascii="Times New Roman" w:eastAsia="Times New Roman" w:hAnsi="Times New Roman"/>
          <w:sz w:val="24"/>
          <w:szCs w:val="24"/>
        </w:rPr>
        <w:t xml:space="preserve"> не предъявляется.</w:t>
      </w:r>
    </w:p>
    <w:p w:rsidR="0089732C" w:rsidRDefault="0089732C" w:rsidP="00165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9732C" w:rsidRPr="007D3640" w:rsidRDefault="0089732C" w:rsidP="00165AFC">
      <w:pPr>
        <w:pStyle w:val="a3"/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D3640">
        <w:rPr>
          <w:rFonts w:ascii="Times New Roman" w:hAnsi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89732C" w:rsidRPr="007D3640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3640">
        <w:rPr>
          <w:rFonts w:ascii="Times New Roman" w:eastAsia="Times New Roman" w:hAnsi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89732C" w:rsidRPr="00E45F54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5F54">
        <w:rPr>
          <w:rFonts w:ascii="Times New Roman" w:eastAsia="Times New Roman" w:hAnsi="Times New Roman"/>
          <w:sz w:val="24"/>
          <w:szCs w:val="24"/>
        </w:rPr>
        <w:t>Экономика и управление в организации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Pr="00E45F54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5F54">
        <w:rPr>
          <w:rFonts w:ascii="Times New Roman" w:eastAsia="Times New Roman" w:hAnsi="Times New Roman"/>
          <w:sz w:val="24"/>
          <w:szCs w:val="24"/>
        </w:rPr>
        <w:t>Государственное и муниципальное управление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Pr="00E45F54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5F54">
        <w:rPr>
          <w:rFonts w:ascii="Times New Roman" w:eastAsia="Times New Roman" w:hAnsi="Times New Roman"/>
          <w:sz w:val="24"/>
          <w:szCs w:val="24"/>
        </w:rPr>
        <w:t>Управление персоналом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Pr="00E45F54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5F54">
        <w:rPr>
          <w:rFonts w:ascii="Times New Roman" w:eastAsia="Times New Roman" w:hAnsi="Times New Roman"/>
          <w:sz w:val="24"/>
          <w:szCs w:val="24"/>
        </w:rPr>
        <w:t>Бизнес-информатика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Pr="00E45F54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5F54">
        <w:rPr>
          <w:rFonts w:ascii="Times New Roman" w:eastAsia="Times New Roman" w:hAnsi="Times New Roman"/>
          <w:sz w:val="24"/>
          <w:szCs w:val="24"/>
        </w:rPr>
        <w:lastRenderedPageBreak/>
        <w:t>Организационно-технические системы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Pr="00E45F54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5F54">
        <w:rPr>
          <w:rFonts w:ascii="Times New Roman" w:eastAsia="Times New Roman" w:hAnsi="Times New Roman"/>
          <w:sz w:val="24"/>
          <w:szCs w:val="24"/>
        </w:rPr>
        <w:t>Деловое администрирование.</w:t>
      </w:r>
    </w:p>
    <w:p w:rsidR="0089732C" w:rsidRDefault="0089732C" w:rsidP="00165A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32C" w:rsidRPr="006D0A54" w:rsidRDefault="0089732C" w:rsidP="00165AFC">
      <w:pPr>
        <w:pStyle w:val="a3"/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89732C" w:rsidRPr="006D0A54" w:rsidRDefault="0089732C" w:rsidP="00165AFC">
      <w:pPr>
        <w:pStyle w:val="a3"/>
        <w:numPr>
          <w:ilvl w:val="2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</w:t>
      </w:r>
    </w:p>
    <w:p w:rsidR="0089732C" w:rsidRPr="006D0A54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обучения по образовательной программе является достижение планируемых результатов по </w:t>
      </w:r>
      <w:r>
        <w:rPr>
          <w:rFonts w:ascii="Times New Roman" w:eastAsia="Times New Roman" w:hAnsi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89732C" w:rsidRDefault="0089732C" w:rsidP="00165A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32C" w:rsidRDefault="0089732C" w:rsidP="00165AFC">
      <w:pPr>
        <w:pStyle w:val="a3"/>
        <w:numPr>
          <w:ilvl w:val="2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Профессии и квалификационные требования</w:t>
      </w:r>
    </w:p>
    <w:p w:rsidR="0089732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2AB5">
        <w:rPr>
          <w:rFonts w:ascii="Times New Roman" w:eastAsia="Times New Roman" w:hAnsi="Times New Roman"/>
          <w:sz w:val="24"/>
          <w:szCs w:val="24"/>
        </w:rPr>
        <w:t>Обучение по образовательной программе осуществляется в соответствии с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89732C" w:rsidRPr="005E2AB5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2AB5">
        <w:rPr>
          <w:rFonts w:ascii="Times New Roman" w:eastAsia="Times New Roman" w:hAnsi="Times New Roman"/>
          <w:sz w:val="24"/>
          <w:szCs w:val="24"/>
        </w:rPr>
        <w:t xml:space="preserve">Постановлением Минтруда РФ от 21.08.1998 №37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5E2AB5">
        <w:rPr>
          <w:rFonts w:ascii="Times New Roman" w:eastAsia="Times New Roman" w:hAnsi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5E2AB5">
        <w:rPr>
          <w:rFonts w:ascii="Times New Roman" w:eastAsia="Times New Roman" w:hAnsi="Times New Roman"/>
          <w:sz w:val="24"/>
          <w:szCs w:val="24"/>
        </w:rPr>
        <w:t>.</w:t>
      </w:r>
    </w:p>
    <w:p w:rsidR="0089732C" w:rsidRDefault="0089732C" w:rsidP="00165A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32C" w:rsidRPr="006501AD" w:rsidRDefault="0089732C" w:rsidP="00165AFC">
      <w:pPr>
        <w:pStyle w:val="a3"/>
        <w:numPr>
          <w:ilvl w:val="2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6501AD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89732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89732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Образовательная программа 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89732C" w:rsidRDefault="0089732C" w:rsidP="00165A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32C" w:rsidRPr="006D0A54" w:rsidRDefault="0089732C" w:rsidP="00165AFC">
      <w:pPr>
        <w:pStyle w:val="a3"/>
        <w:numPr>
          <w:ilvl w:val="3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89732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/>
          <w:sz w:val="24"/>
          <w:szCs w:val="24"/>
        </w:rPr>
        <w:t>Настоящая</w:t>
      </w:r>
      <w:r w:rsidRPr="00353748">
        <w:rPr>
          <w:rFonts w:ascii="Times New Roman" w:hAnsi="Times New Roman"/>
          <w:sz w:val="24"/>
          <w:szCs w:val="24"/>
        </w:rPr>
        <w:t xml:space="preserve"> образовательная программа соответствует требованиям ФГОС</w:t>
      </w:r>
      <w:r>
        <w:rPr>
          <w:rFonts w:ascii="Times New Roman" w:hAnsi="Times New Roman"/>
          <w:sz w:val="24"/>
          <w:szCs w:val="24"/>
        </w:rPr>
        <w:t>:</w:t>
      </w:r>
    </w:p>
    <w:p w:rsidR="0089732C" w:rsidRPr="008101E2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101E2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8101E2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8101E2">
        <w:rPr>
          <w:rFonts w:ascii="Times New Roman" w:eastAsia="Times New Roman" w:hAnsi="Times New Roman"/>
          <w:sz w:val="24"/>
          <w:szCs w:val="24"/>
        </w:rPr>
        <w:t xml:space="preserve"> РФ от 20.05.2010 </w:t>
      </w:r>
      <w:r>
        <w:rPr>
          <w:rFonts w:ascii="Times New Roman" w:eastAsia="Times New Roman" w:hAnsi="Times New Roman"/>
          <w:sz w:val="24"/>
          <w:szCs w:val="24"/>
        </w:rPr>
        <w:t>№</w:t>
      </w:r>
      <w:r w:rsidRPr="008101E2">
        <w:rPr>
          <w:rFonts w:ascii="Times New Roman" w:eastAsia="Times New Roman" w:hAnsi="Times New Roman"/>
          <w:sz w:val="24"/>
          <w:szCs w:val="24"/>
        </w:rPr>
        <w:t xml:space="preserve">544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8101E2">
        <w:rPr>
          <w:rFonts w:ascii="Times New Roman" w:eastAsia="Times New Roman" w:hAnsi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8101E2">
        <w:rPr>
          <w:rFonts w:ascii="Times New Roman" w:eastAsia="Times New Roman" w:hAnsi="Times New Roman"/>
          <w:sz w:val="24"/>
          <w:szCs w:val="24"/>
        </w:rPr>
        <w:t>бакалавр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8101E2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»;</w:t>
      </w:r>
    </w:p>
    <w:p w:rsidR="0089732C" w:rsidRPr="008101E2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101E2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8101E2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8101E2">
        <w:rPr>
          <w:rFonts w:ascii="Times New Roman" w:eastAsia="Times New Roman" w:hAnsi="Times New Roman"/>
          <w:sz w:val="24"/>
          <w:szCs w:val="24"/>
        </w:rPr>
        <w:t xml:space="preserve"> РФ от 18.11.2009 </w:t>
      </w:r>
      <w:r>
        <w:rPr>
          <w:rFonts w:ascii="Times New Roman" w:eastAsia="Times New Roman" w:hAnsi="Times New Roman"/>
          <w:sz w:val="24"/>
          <w:szCs w:val="24"/>
        </w:rPr>
        <w:t>№</w:t>
      </w:r>
      <w:r w:rsidRPr="008101E2">
        <w:rPr>
          <w:rFonts w:ascii="Times New Roman" w:eastAsia="Times New Roman" w:hAnsi="Times New Roman"/>
          <w:sz w:val="24"/>
          <w:szCs w:val="24"/>
        </w:rPr>
        <w:t xml:space="preserve">636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8101E2">
        <w:rPr>
          <w:rFonts w:ascii="Times New Roman" w:eastAsia="Times New Roman" w:hAnsi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8101E2">
        <w:rPr>
          <w:rFonts w:ascii="Times New Roman" w:eastAsia="Times New Roman" w:hAnsi="Times New Roman"/>
          <w:sz w:val="24"/>
          <w:szCs w:val="24"/>
        </w:rPr>
        <w:t>магистр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8101E2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89732C" w:rsidRPr="00081CDE" w:rsidRDefault="0089732C" w:rsidP="00165A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89732C" w:rsidRPr="00353748" w:rsidRDefault="0089732C" w:rsidP="00165AFC">
      <w:pPr>
        <w:pStyle w:val="a3"/>
        <w:numPr>
          <w:ilvl w:val="3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353748">
        <w:rPr>
          <w:rFonts w:ascii="Times New Roman" w:hAnsi="Times New Roman"/>
          <w:b/>
          <w:sz w:val="24"/>
          <w:szCs w:val="24"/>
        </w:rPr>
        <w:t>Область профессиональной деятельности</w:t>
      </w:r>
    </w:p>
    <w:p w:rsidR="0089732C" w:rsidRPr="00353748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/>
          <w:sz w:val="24"/>
          <w:szCs w:val="24"/>
        </w:rPr>
        <w:t xml:space="preserve">по настоящей образовательной программе </w:t>
      </w:r>
      <w:r w:rsidRPr="00353748">
        <w:rPr>
          <w:rFonts w:ascii="Times New Roman" w:hAnsi="Times New Roman"/>
          <w:sz w:val="24"/>
          <w:szCs w:val="24"/>
        </w:rPr>
        <w:t>включает:</w:t>
      </w:r>
    </w:p>
    <w:p w:rsidR="0089732C" w:rsidRPr="008101E2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101E2">
        <w:rPr>
          <w:rFonts w:ascii="Times New Roman" w:eastAsia="Times New Roman" w:hAnsi="Times New Roman"/>
          <w:sz w:val="24"/>
          <w:szCs w:val="24"/>
        </w:rPr>
        <w:t>органы государственного и муниципального управления;</w:t>
      </w:r>
    </w:p>
    <w:p w:rsidR="0089732C" w:rsidRPr="008101E2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101E2">
        <w:rPr>
          <w:rFonts w:ascii="Times New Roman" w:eastAsia="Times New Roman" w:hAnsi="Times New Roman"/>
          <w:sz w:val="24"/>
          <w:szCs w:val="24"/>
        </w:rPr>
        <w:t>структуры, в которых выпускники являются предпринимателями, создающими и развивающими собственное дело;</w:t>
      </w:r>
    </w:p>
    <w:p w:rsidR="0089732C" w:rsidRPr="008101E2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101E2">
        <w:rPr>
          <w:rFonts w:ascii="Times New Roman" w:eastAsia="Times New Roman" w:hAnsi="Times New Roman"/>
          <w:sz w:val="24"/>
          <w:szCs w:val="24"/>
        </w:rPr>
        <w:t>организации любой организационно-правовой формы (коммерческие, некоммерческие, государственные, муниципальные), в которых выпускники работают в качестве исполнителей или руководителей в различных службах аппарата управления;</w:t>
      </w:r>
    </w:p>
    <w:p w:rsidR="0089732C" w:rsidRPr="008101E2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101E2">
        <w:rPr>
          <w:rFonts w:ascii="Times New Roman" w:eastAsia="Times New Roman" w:hAnsi="Times New Roman"/>
          <w:sz w:val="24"/>
          <w:szCs w:val="24"/>
        </w:rPr>
        <w:t>научно-исследовательские организации, связанные с решением управленческих проблем;</w:t>
      </w:r>
    </w:p>
    <w:p w:rsidR="0089732C" w:rsidRPr="008101E2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101E2">
        <w:rPr>
          <w:rFonts w:ascii="Times New Roman" w:eastAsia="Times New Roman" w:hAnsi="Times New Roman"/>
          <w:sz w:val="24"/>
          <w:szCs w:val="24"/>
        </w:rPr>
        <w:t>учреждения системы высшего и дополнительного профессионального образования.</w:t>
      </w:r>
    </w:p>
    <w:p w:rsidR="0089732C" w:rsidRPr="008B27F0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9732C" w:rsidRPr="00353748" w:rsidRDefault="0089732C" w:rsidP="00165AFC">
      <w:pPr>
        <w:pStyle w:val="a3"/>
        <w:numPr>
          <w:ilvl w:val="3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353748">
        <w:rPr>
          <w:rFonts w:ascii="Times New Roman" w:hAnsi="Times New Roman"/>
          <w:b/>
          <w:sz w:val="24"/>
          <w:szCs w:val="24"/>
        </w:rPr>
        <w:t>Объекты профессиональной деятельности</w:t>
      </w:r>
    </w:p>
    <w:p w:rsidR="0089732C" w:rsidRPr="00353748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hAnsi="Times New Roman"/>
          <w:sz w:val="24"/>
          <w:szCs w:val="24"/>
        </w:rPr>
        <w:lastRenderedPageBreak/>
        <w:t xml:space="preserve">Объектами профессиональной деятельности </w:t>
      </w:r>
      <w:r>
        <w:rPr>
          <w:rFonts w:ascii="Times New Roman" w:hAnsi="Times New Roman"/>
          <w:sz w:val="24"/>
          <w:szCs w:val="24"/>
        </w:rPr>
        <w:t xml:space="preserve">по настоящей образовательной программе </w:t>
      </w:r>
      <w:r w:rsidRPr="00353748">
        <w:rPr>
          <w:rFonts w:ascii="Times New Roman" w:hAnsi="Times New Roman"/>
          <w:sz w:val="24"/>
          <w:szCs w:val="24"/>
        </w:rPr>
        <w:t>являются:</w:t>
      </w:r>
    </w:p>
    <w:p w:rsidR="0089732C" w:rsidRPr="008101E2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101E2">
        <w:rPr>
          <w:rFonts w:ascii="Times New Roman" w:eastAsia="Times New Roman" w:hAnsi="Times New Roman"/>
          <w:sz w:val="24"/>
          <w:szCs w:val="24"/>
        </w:rPr>
        <w:t>процессы управления организациями различных организационно-правовых форм;</w:t>
      </w:r>
    </w:p>
    <w:p w:rsidR="0089732C" w:rsidRPr="008101E2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101E2">
        <w:rPr>
          <w:rFonts w:ascii="Times New Roman" w:eastAsia="Times New Roman" w:hAnsi="Times New Roman"/>
          <w:sz w:val="24"/>
          <w:szCs w:val="24"/>
        </w:rPr>
        <w:t>процессы государственного и муниципального управления;</w:t>
      </w:r>
    </w:p>
    <w:p w:rsidR="0089732C" w:rsidRPr="008101E2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101E2">
        <w:rPr>
          <w:rFonts w:ascii="Times New Roman" w:eastAsia="Times New Roman" w:hAnsi="Times New Roman"/>
          <w:sz w:val="24"/>
          <w:szCs w:val="24"/>
        </w:rPr>
        <w:t>научно-исследовательские процессы.</w:t>
      </w:r>
    </w:p>
    <w:p w:rsidR="0089732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9732C" w:rsidRPr="00353748" w:rsidRDefault="0089732C" w:rsidP="00165AFC">
      <w:pPr>
        <w:pStyle w:val="a3"/>
        <w:numPr>
          <w:ilvl w:val="3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353748">
        <w:rPr>
          <w:rFonts w:ascii="Times New Roman" w:hAnsi="Times New Roman"/>
          <w:b/>
          <w:sz w:val="24"/>
          <w:szCs w:val="24"/>
        </w:rPr>
        <w:t>Вид</w:t>
      </w:r>
      <w:r>
        <w:rPr>
          <w:rFonts w:ascii="Times New Roman" w:hAnsi="Times New Roman"/>
          <w:b/>
          <w:sz w:val="24"/>
          <w:szCs w:val="24"/>
        </w:rPr>
        <w:t>ы</w:t>
      </w:r>
      <w:r w:rsidRPr="00353748">
        <w:rPr>
          <w:rFonts w:ascii="Times New Roman" w:hAnsi="Times New Roman"/>
          <w:b/>
          <w:sz w:val="24"/>
          <w:szCs w:val="24"/>
        </w:rPr>
        <w:t xml:space="preserve"> профессиональной деятельности</w:t>
      </w:r>
    </w:p>
    <w:p w:rsidR="0089732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/>
          <w:sz w:val="24"/>
          <w:szCs w:val="24"/>
        </w:rPr>
        <w:t>готовится к следующим видам профессиональной деятельности:</w:t>
      </w:r>
    </w:p>
    <w:p w:rsidR="0089732C" w:rsidRPr="008101E2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101E2">
        <w:rPr>
          <w:rFonts w:ascii="Times New Roman" w:eastAsia="Times New Roman" w:hAnsi="Times New Roman"/>
          <w:sz w:val="24"/>
          <w:szCs w:val="24"/>
        </w:rPr>
        <w:t>организационно-управленческая;</w:t>
      </w:r>
    </w:p>
    <w:p w:rsidR="0089732C" w:rsidRPr="008101E2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101E2">
        <w:rPr>
          <w:rFonts w:ascii="Times New Roman" w:eastAsia="Times New Roman" w:hAnsi="Times New Roman"/>
          <w:sz w:val="24"/>
          <w:szCs w:val="24"/>
        </w:rPr>
        <w:t>информационно-аналитическая;</w:t>
      </w:r>
    </w:p>
    <w:p w:rsidR="0089732C" w:rsidRPr="008101E2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предпринимательская;</w:t>
      </w:r>
    </w:p>
    <w:p w:rsidR="0089732C" w:rsidRPr="008101E2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101E2">
        <w:rPr>
          <w:rFonts w:ascii="Times New Roman" w:eastAsia="Times New Roman" w:hAnsi="Times New Roman"/>
          <w:sz w:val="24"/>
          <w:szCs w:val="24"/>
        </w:rPr>
        <w:t>аналитическая;</w:t>
      </w:r>
    </w:p>
    <w:p w:rsidR="0089732C" w:rsidRPr="008101E2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101E2">
        <w:rPr>
          <w:rFonts w:ascii="Times New Roman" w:eastAsia="Times New Roman" w:hAnsi="Times New Roman"/>
          <w:sz w:val="24"/>
          <w:szCs w:val="24"/>
        </w:rPr>
        <w:t>научно-исследовательская;</w:t>
      </w:r>
    </w:p>
    <w:p w:rsidR="0089732C" w:rsidRPr="008101E2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101E2">
        <w:rPr>
          <w:rFonts w:ascii="Times New Roman" w:eastAsia="Times New Roman" w:hAnsi="Times New Roman"/>
          <w:sz w:val="24"/>
          <w:szCs w:val="24"/>
        </w:rPr>
        <w:t>педагогическая.</w:t>
      </w:r>
    </w:p>
    <w:p w:rsidR="0089732C" w:rsidRDefault="0089732C" w:rsidP="00165AF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shd w:val="clear" w:color="auto" w:fill="FF0000"/>
        </w:rPr>
      </w:pPr>
    </w:p>
    <w:p w:rsidR="0089732C" w:rsidRPr="00CC4D64" w:rsidRDefault="0089732C" w:rsidP="00165AFC">
      <w:pPr>
        <w:pStyle w:val="a3"/>
        <w:numPr>
          <w:ilvl w:val="3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CC4D64">
        <w:rPr>
          <w:rFonts w:ascii="Times New Roman" w:hAnsi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89732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89732C" w:rsidRPr="008101E2" w:rsidRDefault="0089732C" w:rsidP="00165AFC">
      <w:pPr>
        <w:pStyle w:val="5"/>
        <w:spacing w:before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планирование деятельности организации и подразделений;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формирование организационной и управленческой структуры организаций;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контроль деятельности подразделений, команд (групп) работников;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управление организациями, подразделениями, группами (командами) сотрудников, проектами и сетями;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разработка стратегий развития организаций и их отдельных подразделений;</w:t>
      </w:r>
    </w:p>
    <w:p w:rsidR="0089732C" w:rsidRPr="008101E2" w:rsidRDefault="0089732C" w:rsidP="00165AFC">
      <w:pPr>
        <w:pStyle w:val="5"/>
        <w:spacing w:before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информационно-аналитическая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построение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создание и ведение баз данных по различным показателям функционирования организаций;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оценка эффективности проектов;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подготовка отчетов по результатам информационно-аналитической деятельности.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оценка эффективности управленческих решений;</w:t>
      </w:r>
    </w:p>
    <w:p w:rsidR="0089732C" w:rsidRPr="008101E2" w:rsidRDefault="0089732C" w:rsidP="00165AFC">
      <w:pPr>
        <w:pStyle w:val="5"/>
        <w:spacing w:before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предпринимательская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разработка бизнес-планов создания нового бизнеса;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организация предпринимательской деятельности;</w:t>
      </w:r>
    </w:p>
    <w:p w:rsidR="0089732C" w:rsidRPr="008101E2" w:rsidRDefault="0089732C" w:rsidP="00165AFC">
      <w:pPr>
        <w:pStyle w:val="5"/>
        <w:spacing w:before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аналитическая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поиск, анализ и оценка информации для подготовки и принятия управленческих решений;</w:t>
      </w:r>
    </w:p>
    <w:p w:rsidR="00CD490F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анализ существующ</w:t>
      </w:r>
      <w:r w:rsidR="00CD490F">
        <w:rPr>
          <w:rFonts w:ascii="Times New Roman" w:eastAsia="Times New Roman" w:hAnsi="Times New Roman"/>
          <w:sz w:val="24"/>
          <w:szCs w:val="24"/>
        </w:rPr>
        <w:t>их форм организации управления;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разработка и обоснование предложений по их совершенствованию;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анализ и моделирование процессов управления;</w:t>
      </w:r>
    </w:p>
    <w:p w:rsidR="0089732C" w:rsidRPr="008101E2" w:rsidRDefault="0089732C" w:rsidP="00165AFC">
      <w:pPr>
        <w:pStyle w:val="5"/>
        <w:spacing w:before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выявление и формулирование актуальных научных проблем;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разработка программ научных исследований и разработок, организация их выполнения;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разработка методов и инструментов проведения исследований и анализа их результатов;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разработка организационно-управленческих моделей процессов, явлений и объектов, оценка и интерпретация результатов;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поиск, сбор, обработка, анализ и систематизация информации по теме исследования;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подготовка обзоров, отчетов и научных публикаций;</w:t>
      </w:r>
    </w:p>
    <w:p w:rsidR="0089732C" w:rsidRPr="008101E2" w:rsidRDefault="0089732C" w:rsidP="00165AFC">
      <w:pPr>
        <w:pStyle w:val="5"/>
        <w:spacing w:before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педагогическая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преподавание управленческих дисциплин;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разработка образовательных программ и учебно-методических материалов.</w:t>
      </w:r>
    </w:p>
    <w:p w:rsidR="0089732C" w:rsidRPr="00AE7DBF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9732C" w:rsidRPr="00591043" w:rsidRDefault="0089732C" w:rsidP="00165AFC">
      <w:pPr>
        <w:pStyle w:val="a3"/>
        <w:numPr>
          <w:ilvl w:val="3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591043">
        <w:rPr>
          <w:rFonts w:ascii="Times New Roman" w:hAnsi="Times New Roman"/>
          <w:b/>
          <w:sz w:val="24"/>
          <w:szCs w:val="24"/>
        </w:rPr>
        <w:t>Компетенции</w:t>
      </w:r>
    </w:p>
    <w:p w:rsidR="0089732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/>
          <w:sz w:val="24"/>
          <w:szCs w:val="24"/>
        </w:rPr>
        <w:t>обладать следующими общекультурными компетенциями: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sub_511"/>
      <w:r w:rsidRPr="00676BF8">
        <w:rPr>
          <w:rFonts w:ascii="Times New Roman" w:eastAsia="Times New Roman" w:hAnsi="Times New Roman"/>
          <w:sz w:val="24"/>
          <w:szCs w:val="24"/>
        </w:rPr>
        <w:t>знанием базовых ценностей мировой культуры и готовностью опираться на них в своем личностном и общекультурном развитии;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sub_512"/>
      <w:bookmarkEnd w:id="0"/>
      <w:r w:rsidRPr="00676BF8">
        <w:rPr>
          <w:rFonts w:ascii="Times New Roman" w:eastAsia="Times New Roman" w:hAnsi="Times New Roman"/>
          <w:sz w:val="24"/>
          <w:szCs w:val="24"/>
        </w:rPr>
        <w:t>знанием и пониманием законов развития природы, общества и мышления и умением оперировать этими знаниями в профессиональной деятельности;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sub_513"/>
      <w:bookmarkEnd w:id="1"/>
      <w:r w:rsidRPr="00676BF8">
        <w:rPr>
          <w:rFonts w:ascii="Times New Roman" w:eastAsia="Times New Roman" w:hAnsi="Times New Roman"/>
          <w:sz w:val="24"/>
          <w:szCs w:val="24"/>
        </w:rPr>
        <w:t>способностью занимать активную гражданскую позицию;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sub_514"/>
      <w:bookmarkEnd w:id="2"/>
      <w:r w:rsidRPr="00676BF8">
        <w:rPr>
          <w:rFonts w:ascii="Times New Roman" w:eastAsia="Times New Roman" w:hAnsi="Times New Roman"/>
          <w:sz w:val="24"/>
          <w:szCs w:val="24"/>
        </w:rPr>
        <w:t>умением анализировать и оценивать исторические события и процессы;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sub_515"/>
      <w:bookmarkEnd w:id="3"/>
      <w:r w:rsidRPr="00676BF8">
        <w:rPr>
          <w:rFonts w:ascii="Times New Roman" w:eastAsia="Times New Roman" w:hAnsi="Times New Roman"/>
          <w:sz w:val="24"/>
          <w:szCs w:val="24"/>
        </w:rPr>
        <w:t>владением культурой мышления, способностью к восприятию, обобщению и анализу информации, постановке цели и выбору путей её достижения;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sub_516"/>
      <w:bookmarkEnd w:id="4"/>
      <w:r w:rsidRPr="00676BF8">
        <w:rPr>
          <w:rFonts w:ascii="Times New Roman" w:eastAsia="Times New Roman" w:hAnsi="Times New Roman"/>
          <w:sz w:val="24"/>
          <w:szCs w:val="24"/>
        </w:rPr>
        <w:t>умением логически верно, аргументированно и ясно строить устную и письменную речь;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6" w:name="sub_517"/>
      <w:bookmarkEnd w:id="5"/>
      <w:r w:rsidRPr="00676BF8">
        <w:rPr>
          <w:rFonts w:ascii="Times New Roman" w:eastAsia="Times New Roman" w:hAnsi="Times New Roman"/>
          <w:sz w:val="24"/>
          <w:szCs w:val="24"/>
        </w:rPr>
        <w:t>готовностью к кооперации с коллегами, работе в коллективе;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7" w:name="sub_518"/>
      <w:bookmarkEnd w:id="6"/>
      <w:r w:rsidRPr="00676BF8">
        <w:rPr>
          <w:rFonts w:ascii="Times New Roman" w:eastAsia="Times New Roman" w:hAnsi="Times New Roman"/>
          <w:sz w:val="24"/>
          <w:szCs w:val="24"/>
        </w:rPr>
        <w:t>способностью находить организационно-управленческие решения и готовностью нести за них ответственность;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8" w:name="sub_519"/>
      <w:bookmarkEnd w:id="7"/>
      <w:r w:rsidRPr="00676BF8">
        <w:rPr>
          <w:rFonts w:ascii="Times New Roman" w:eastAsia="Times New Roman" w:hAnsi="Times New Roman"/>
          <w:sz w:val="24"/>
          <w:szCs w:val="24"/>
        </w:rPr>
        <w:t>умением использовать нормативные правовые документы в своей деятельности;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9" w:name="sub_5110"/>
      <w:bookmarkEnd w:id="8"/>
      <w:r w:rsidRPr="00676BF8">
        <w:rPr>
          <w:rFonts w:ascii="Times New Roman" w:eastAsia="Times New Roman" w:hAnsi="Times New Roman"/>
          <w:sz w:val="24"/>
          <w:szCs w:val="24"/>
        </w:rPr>
        <w:t>стремлением к личностному и профессиональному саморазвитию;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0" w:name="sub_5111"/>
      <w:bookmarkEnd w:id="9"/>
      <w:r w:rsidRPr="00676BF8">
        <w:rPr>
          <w:rFonts w:ascii="Times New Roman" w:eastAsia="Times New Roman" w:hAnsi="Times New Roman"/>
          <w:sz w:val="24"/>
          <w:szCs w:val="24"/>
        </w:rPr>
        <w:t>умением критически оценивать личные достоинства и недостатки;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1" w:name="sub_5112"/>
      <w:bookmarkEnd w:id="10"/>
      <w:r w:rsidRPr="00676BF8">
        <w:rPr>
          <w:rFonts w:ascii="Times New Roman" w:eastAsia="Times New Roman" w:hAnsi="Times New Roman"/>
          <w:sz w:val="24"/>
          <w:szCs w:val="24"/>
        </w:rPr>
        <w:t>осознанием социальной значимости своей будущей профессии, обладанием высокой мотивацией к выполнению профессиональной деятельности;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2" w:name="sub_5113"/>
      <w:bookmarkEnd w:id="11"/>
      <w:r w:rsidRPr="00676BF8">
        <w:rPr>
          <w:rFonts w:ascii="Times New Roman" w:eastAsia="Times New Roman" w:hAnsi="Times New Roman"/>
          <w:sz w:val="24"/>
          <w:szCs w:val="24"/>
        </w:rPr>
        <w:t xml:space="preserve">способностью анализировать </w:t>
      </w:r>
      <w:proofErr w:type="spellStart"/>
      <w:r w:rsidRPr="00676BF8">
        <w:rPr>
          <w:rFonts w:ascii="Times New Roman" w:eastAsia="Times New Roman" w:hAnsi="Times New Roman"/>
          <w:sz w:val="24"/>
          <w:szCs w:val="24"/>
        </w:rPr>
        <w:t>социальнозначимые</w:t>
      </w:r>
      <w:proofErr w:type="spellEnd"/>
      <w:r w:rsidRPr="00676BF8">
        <w:rPr>
          <w:rFonts w:ascii="Times New Roman" w:eastAsia="Times New Roman" w:hAnsi="Times New Roman"/>
          <w:sz w:val="24"/>
          <w:szCs w:val="24"/>
        </w:rPr>
        <w:t xml:space="preserve"> проблемы и процессы;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3" w:name="sub_5114"/>
      <w:bookmarkEnd w:id="12"/>
      <w:r w:rsidRPr="00676BF8">
        <w:rPr>
          <w:rFonts w:ascii="Times New Roman" w:eastAsia="Times New Roman" w:hAnsi="Times New Roman"/>
          <w:sz w:val="24"/>
          <w:szCs w:val="24"/>
        </w:rPr>
        <w:t>владеть одним из иностранных языков на уровне, обеспечивающем эффективную профессиональную деятельность;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4" w:name="sub_5115"/>
      <w:bookmarkEnd w:id="13"/>
      <w:r w:rsidRPr="00676BF8">
        <w:rPr>
          <w:rFonts w:ascii="Times New Roman" w:eastAsia="Times New Roman" w:hAnsi="Times New Roman"/>
          <w:sz w:val="24"/>
          <w:szCs w:val="24"/>
        </w:rPr>
        <w:t>владеть методами количественного анализа и моделирования, теоретического и экспериментального исследования;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5" w:name="sub_5116"/>
      <w:bookmarkEnd w:id="14"/>
      <w:r w:rsidRPr="00676BF8">
        <w:rPr>
          <w:rFonts w:ascii="Times New Roman" w:eastAsia="Times New Roman" w:hAnsi="Times New Roman"/>
          <w:sz w:val="24"/>
          <w:szCs w:val="24"/>
        </w:rPr>
        <w:t>пониманием роли и значения информации и информационных технологий в развитии современного общества и экономических знаний;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6" w:name="sub_5117"/>
      <w:bookmarkEnd w:id="15"/>
      <w:r w:rsidRPr="00676BF8">
        <w:rPr>
          <w:rFonts w:ascii="Times New Roman" w:eastAsia="Times New Roman" w:hAnsi="Times New Roman"/>
          <w:sz w:val="24"/>
          <w:szCs w:val="24"/>
        </w:rPr>
        <w:t>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7" w:name="sub_5118"/>
      <w:bookmarkEnd w:id="16"/>
      <w:r w:rsidRPr="00676BF8">
        <w:rPr>
          <w:rFonts w:ascii="Times New Roman" w:eastAsia="Times New Roman" w:hAnsi="Times New Roman"/>
          <w:sz w:val="24"/>
          <w:szCs w:val="24"/>
        </w:rPr>
        <w:t>способностью работать с информацией в глобальных компьютерных сетях и корпоративных информационных системах;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8" w:name="sub_5119"/>
      <w:bookmarkEnd w:id="17"/>
      <w:r w:rsidRPr="00676BF8">
        <w:rPr>
          <w:rFonts w:ascii="Times New Roman" w:eastAsia="Times New Roman" w:hAnsi="Times New Roman"/>
          <w:sz w:val="24"/>
          <w:szCs w:val="24"/>
        </w:rPr>
        <w:t>способностью осуществлять деловое общение: публичные выступления, переговоры, проведение совещаний, деловую переписку, электронные коммуникации;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9" w:name="sub_5120"/>
      <w:bookmarkEnd w:id="18"/>
      <w:r w:rsidRPr="00676BF8">
        <w:rPr>
          <w:rFonts w:ascii="Times New Roman" w:eastAsia="Times New Roman" w:hAnsi="Times New Roman"/>
          <w:sz w:val="24"/>
          <w:szCs w:val="24"/>
        </w:rPr>
        <w:t>способностью учитывать последствия управленческих решений и действий с позиции социальной ответственности;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20" w:name="sub_5121"/>
      <w:bookmarkEnd w:id="19"/>
      <w:r w:rsidRPr="00676BF8">
        <w:rPr>
          <w:rFonts w:ascii="Times New Roman" w:eastAsia="Times New Roman" w:hAnsi="Times New Roman"/>
          <w:sz w:val="24"/>
          <w:szCs w:val="24"/>
        </w:rPr>
        <w:t>владеть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bookmarkEnd w:id="20"/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способностью придерживаться этических ценностей и здорового образа жизни.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способностью развивать свой общекультурный и профессиональный уровень и самостоятельно осваивать новые методы исследования;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способностью к изменению профиля своей профессиональной деятельности;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способностью самостоятельно приобретать и использовать новые знания и умения;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способностью принимать организационно-управленческие решения и оценивать их последствия;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свободным владением иностранным языком как средством профессионального общения;</w:t>
      </w:r>
    </w:p>
    <w:p w:rsidR="0089732C" w:rsidRPr="00676BF8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76BF8">
        <w:rPr>
          <w:rFonts w:ascii="Times New Roman" w:eastAsia="Times New Roman" w:hAnsi="Times New Roman"/>
          <w:sz w:val="24"/>
          <w:szCs w:val="24"/>
        </w:rPr>
        <w:t>обладает навыками публичных деловых и научных коммуникаций.</w:t>
      </w:r>
    </w:p>
    <w:p w:rsidR="0089732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/>
          <w:sz w:val="24"/>
          <w:szCs w:val="24"/>
        </w:rPr>
        <w:t>обладать следующими профессиональными компетенциями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89732C" w:rsidRDefault="0089732C" w:rsidP="00165AFC">
      <w:pPr>
        <w:pStyle w:val="5"/>
        <w:spacing w:before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21" w:name="sub_521"/>
      <w:r w:rsidRPr="009A75B9">
        <w:rPr>
          <w:rFonts w:ascii="Times New Roman" w:eastAsia="Times New Roman" w:hAnsi="Times New Roman"/>
          <w:sz w:val="24"/>
          <w:szCs w:val="24"/>
        </w:rPr>
        <w:t>знанием основных этапов эволюции управленческой мысли;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22" w:name="sub_522"/>
      <w:bookmarkEnd w:id="21"/>
      <w:r w:rsidRPr="009A75B9">
        <w:rPr>
          <w:rFonts w:ascii="Times New Roman" w:eastAsia="Times New Roman" w:hAnsi="Times New Roman"/>
          <w:sz w:val="24"/>
          <w:szCs w:val="24"/>
        </w:rPr>
        <w:t>способностью проектировать организационную структуру, осуществлять распределение полномочий и ответственности на основе их делегирования;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23" w:name="sub_523"/>
      <w:bookmarkEnd w:id="22"/>
      <w:r w:rsidRPr="009A75B9">
        <w:rPr>
          <w:rFonts w:ascii="Times New Roman" w:eastAsia="Times New Roman" w:hAnsi="Times New Roman"/>
          <w:sz w:val="24"/>
          <w:szCs w:val="24"/>
        </w:rPr>
        <w:t>готовностью к разработке процедур и методов контроля;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24" w:name="sub_524"/>
      <w:bookmarkEnd w:id="23"/>
      <w:r w:rsidRPr="009A75B9">
        <w:rPr>
          <w:rFonts w:ascii="Times New Roman" w:eastAsia="Times New Roman" w:hAnsi="Times New Roman"/>
          <w:sz w:val="24"/>
          <w:szCs w:val="24"/>
        </w:rPr>
        <w:t>способностью использовать основные теории мотивации, лидерства и власти для решения управленческих задач;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25" w:name="sub_525"/>
      <w:bookmarkEnd w:id="24"/>
      <w:r w:rsidRPr="009A75B9">
        <w:rPr>
          <w:rFonts w:ascii="Times New Roman" w:eastAsia="Times New Roman" w:hAnsi="Times New Roman"/>
          <w:sz w:val="24"/>
          <w:szCs w:val="24"/>
        </w:rPr>
        <w:t>способностью эффективно организовать групповую работу на основе знания процессов групповой динамики и принципов формирования команды;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26" w:name="sub_526"/>
      <w:bookmarkEnd w:id="25"/>
      <w:r w:rsidRPr="009A75B9">
        <w:rPr>
          <w:rFonts w:ascii="Times New Roman" w:eastAsia="Times New Roman" w:hAnsi="Times New Roman"/>
          <w:sz w:val="24"/>
          <w:szCs w:val="24"/>
        </w:rPr>
        <w:t>владеть различными способами разрешения конфликтных ситуаций;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27" w:name="sub_527"/>
      <w:bookmarkEnd w:id="26"/>
      <w:r w:rsidRPr="009A75B9">
        <w:rPr>
          <w:rFonts w:ascii="Times New Roman" w:eastAsia="Times New Roman" w:hAnsi="Times New Roman"/>
          <w:sz w:val="24"/>
          <w:szCs w:val="24"/>
        </w:rPr>
        <w:t>способностью к анализу и проектированию межличностных, групповых и организационных коммуникаций;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28" w:name="sub_528"/>
      <w:bookmarkEnd w:id="27"/>
      <w:r w:rsidRPr="009A75B9">
        <w:rPr>
          <w:rFonts w:ascii="Times New Roman" w:eastAsia="Times New Roman" w:hAnsi="Times New Roman"/>
          <w:sz w:val="24"/>
          <w:szCs w:val="24"/>
        </w:rPr>
        <w:t>способностью оценивать условия и последствия принимаемых организационно-управленческих решений;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29" w:name="sub_529"/>
      <w:bookmarkEnd w:id="28"/>
      <w:r w:rsidRPr="009A75B9">
        <w:rPr>
          <w:rFonts w:ascii="Times New Roman" w:eastAsia="Times New Roman" w:hAnsi="Times New Roman"/>
          <w:sz w:val="24"/>
          <w:szCs w:val="24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30" w:name="sub_5210"/>
      <w:bookmarkEnd w:id="29"/>
      <w:r w:rsidRPr="009A75B9">
        <w:rPr>
          <w:rFonts w:ascii="Times New Roman" w:eastAsia="Times New Roman" w:hAnsi="Times New Roman"/>
          <w:sz w:val="24"/>
          <w:szCs w:val="24"/>
        </w:rPr>
        <w:t>способностью участвовать в разработке маркетинговой стратегии организаций, планировать и осуществлять мероприятия, направленные на ее реализацию;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31" w:name="sub_5211"/>
      <w:bookmarkEnd w:id="30"/>
      <w:r w:rsidRPr="009A75B9">
        <w:rPr>
          <w:rFonts w:ascii="Times New Roman" w:eastAsia="Times New Roman" w:hAnsi="Times New Roman"/>
          <w:sz w:val="24"/>
          <w:szCs w:val="24"/>
        </w:rPr>
        <w:t>способностью использовать основные методы финансового менеджмента для стоимостной оценки активов, управления оборотным капиталом, принятия решений по финансированию, формированию дивидендной политики и структуре капитала;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32" w:name="sub_5212"/>
      <w:bookmarkEnd w:id="31"/>
      <w:r w:rsidRPr="009A75B9">
        <w:rPr>
          <w:rFonts w:ascii="Times New Roman" w:eastAsia="Times New Roman" w:hAnsi="Times New Roman"/>
          <w:sz w:val="24"/>
          <w:szCs w:val="24"/>
        </w:rPr>
        <w:t>способностью оценивать влияние инвестиционных решений и решений по финансированию на рост ценности (стоимости) компании;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33" w:name="sub_5213"/>
      <w:bookmarkEnd w:id="32"/>
      <w:r w:rsidRPr="009A75B9">
        <w:rPr>
          <w:rFonts w:ascii="Times New Roman" w:eastAsia="Times New Roman" w:hAnsi="Times New Roman"/>
          <w:sz w:val="24"/>
          <w:szCs w:val="24"/>
        </w:rPr>
        <w:t>способностью участвовать в разработке стратегии управления человеческими ресурсами организаций, планировать и осуществлять мероприятия, направленные на ее реализацию;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34" w:name="sub_5214"/>
      <w:bookmarkEnd w:id="33"/>
      <w:r w:rsidRPr="009A75B9">
        <w:rPr>
          <w:rFonts w:ascii="Times New Roman" w:eastAsia="Times New Roman" w:hAnsi="Times New Roman"/>
          <w:sz w:val="24"/>
          <w:szCs w:val="24"/>
        </w:rPr>
        <w:t>владеть современными технологиями управления персоналом;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35" w:name="sub_5215"/>
      <w:bookmarkEnd w:id="34"/>
      <w:r w:rsidRPr="009A75B9">
        <w:rPr>
          <w:rFonts w:ascii="Times New Roman" w:eastAsia="Times New Roman" w:hAnsi="Times New Roman"/>
          <w:sz w:val="24"/>
          <w:szCs w:val="24"/>
        </w:rPr>
        <w:t>готовностью участвовать в разработке стратегии организации, используя инструментарий стратегического менеджмента;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36" w:name="sub_5216"/>
      <w:bookmarkEnd w:id="35"/>
      <w:r w:rsidRPr="009A75B9">
        <w:rPr>
          <w:rFonts w:ascii="Times New Roman" w:eastAsia="Times New Roman" w:hAnsi="Times New Roman"/>
          <w:sz w:val="24"/>
          <w:szCs w:val="24"/>
        </w:rPr>
        <w:t>способностью учитывать аспекты корпоративной социальной ответственности при разработке и реализации стратегии организации;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37" w:name="sub_5217"/>
      <w:bookmarkEnd w:id="36"/>
      <w:r w:rsidRPr="009A75B9">
        <w:rPr>
          <w:rFonts w:ascii="Times New Roman" w:eastAsia="Times New Roman" w:hAnsi="Times New Roman"/>
          <w:sz w:val="24"/>
          <w:szCs w:val="24"/>
        </w:rPr>
        <w:t>готовностью участвовать в реализации программы организационных изменений, способностью преодолевать локальное сопротивление изменениям;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38" w:name="sub_5218"/>
      <w:bookmarkEnd w:id="37"/>
      <w:r w:rsidRPr="009A75B9">
        <w:rPr>
          <w:rFonts w:ascii="Times New Roman" w:eastAsia="Times New Roman" w:hAnsi="Times New Roman"/>
          <w:sz w:val="24"/>
          <w:szCs w:val="24"/>
        </w:rPr>
        <w:t>владеть методами принятия стратегических, тактических и оперативных решений в управлении операционной (производственной) деятельностью организаций;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39" w:name="sub_5219"/>
      <w:bookmarkEnd w:id="38"/>
      <w:r w:rsidRPr="009A75B9">
        <w:rPr>
          <w:rFonts w:ascii="Times New Roman" w:eastAsia="Times New Roman" w:hAnsi="Times New Roman"/>
          <w:sz w:val="24"/>
          <w:szCs w:val="24"/>
        </w:rPr>
        <w:t>способностью планировать операционную (производственную) деятельность организаций;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40" w:name="sub_5220"/>
      <w:bookmarkEnd w:id="39"/>
      <w:r w:rsidRPr="009A75B9">
        <w:rPr>
          <w:rFonts w:ascii="Times New Roman" w:eastAsia="Times New Roman" w:hAnsi="Times New Roman"/>
          <w:sz w:val="24"/>
          <w:szCs w:val="24"/>
        </w:rPr>
        <w:t>владеть методами управления проектами и готовностью к их реализации с использованием современного программного обеспечения;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41" w:name="sub_5221"/>
      <w:bookmarkEnd w:id="40"/>
      <w:r w:rsidRPr="009A75B9">
        <w:rPr>
          <w:rFonts w:ascii="Times New Roman" w:eastAsia="Times New Roman" w:hAnsi="Times New Roman"/>
          <w:sz w:val="24"/>
          <w:szCs w:val="24"/>
        </w:rPr>
        <w:t>готовностью участвовать во внедрении технологических и продуктовых инноваций;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42" w:name="sub_5222"/>
      <w:bookmarkEnd w:id="41"/>
      <w:r w:rsidRPr="009A75B9">
        <w:rPr>
          <w:rFonts w:ascii="Times New Roman" w:eastAsia="Times New Roman" w:hAnsi="Times New Roman"/>
          <w:sz w:val="24"/>
          <w:szCs w:val="24"/>
        </w:rPr>
        <w:t>знанием современных концепций организации операционной деятельности и готовностью к их применению;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43" w:name="sub_5223"/>
      <w:bookmarkEnd w:id="42"/>
      <w:r w:rsidRPr="009A75B9">
        <w:rPr>
          <w:rFonts w:ascii="Times New Roman" w:eastAsia="Times New Roman" w:hAnsi="Times New Roman"/>
          <w:sz w:val="24"/>
          <w:szCs w:val="24"/>
        </w:rPr>
        <w:t>знанием современной системы управления качеством и обеспечения конкурентоспособности;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44" w:name="sub_5224"/>
      <w:bookmarkEnd w:id="43"/>
      <w:r w:rsidRPr="009A75B9">
        <w:rPr>
          <w:rFonts w:ascii="Times New Roman" w:eastAsia="Times New Roman" w:hAnsi="Times New Roman"/>
          <w:sz w:val="24"/>
          <w:szCs w:val="24"/>
        </w:rPr>
        <w:t>способностью решать управленческие задачи, связанные с операциями на мировых рынках в условиях глобализации;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45" w:name="sub_5225"/>
      <w:bookmarkEnd w:id="44"/>
      <w:r w:rsidRPr="009A75B9">
        <w:rPr>
          <w:rFonts w:ascii="Times New Roman" w:eastAsia="Times New Roman" w:hAnsi="Times New Roman"/>
          <w:sz w:val="24"/>
          <w:szCs w:val="24"/>
        </w:rPr>
        <w:t>знакомством с основами межкультурных отношений в менеджменте, способностью эффективно выполнять свои функции в межкультурной среде;</w:t>
      </w:r>
    </w:p>
    <w:bookmarkEnd w:id="45"/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способностью управлять организациями, подразделениями, группами (командами) сотрудников, проектами и сетями;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способностью разрабатывать корпоративную стратегию;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умением использовать современные методы управления корпоративными финансами для решения стратегических задач;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способностью разрабатывать программы организационного развития и изменений и обеспечивать их реализацию;</w:t>
      </w:r>
    </w:p>
    <w:p w:rsidR="0089732C" w:rsidRDefault="0089732C" w:rsidP="00165AFC">
      <w:pPr>
        <w:pStyle w:val="5"/>
        <w:spacing w:before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информационно-аналитическая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46" w:name="sub_5226"/>
      <w:r w:rsidRPr="009A75B9">
        <w:rPr>
          <w:rFonts w:ascii="Times New Roman" w:eastAsia="Times New Roman" w:hAnsi="Times New Roman"/>
          <w:sz w:val="24"/>
          <w:szCs w:val="24"/>
        </w:rPr>
        <w:t>способностью к экономическому образу мышления;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47" w:name="sub_5227"/>
      <w:bookmarkEnd w:id="46"/>
      <w:r w:rsidRPr="009A75B9">
        <w:rPr>
          <w:rFonts w:ascii="Times New Roman" w:eastAsia="Times New Roman" w:hAnsi="Times New Roman"/>
          <w:sz w:val="24"/>
          <w:szCs w:val="24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48" w:name="sub_5228"/>
      <w:bookmarkEnd w:id="47"/>
      <w:r w:rsidRPr="009A75B9">
        <w:rPr>
          <w:rFonts w:ascii="Times New Roman" w:eastAsia="Times New Roman" w:hAnsi="Times New Roman"/>
          <w:sz w:val="24"/>
          <w:szCs w:val="24"/>
        </w:rPr>
        <w:t>пониманием основных мотивов и механизмы принятия решений органами государственного регулирования;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49" w:name="sub_5229"/>
      <w:bookmarkEnd w:id="48"/>
      <w:r w:rsidRPr="009A75B9">
        <w:rPr>
          <w:rFonts w:ascii="Times New Roman" w:eastAsia="Times New Roman" w:hAnsi="Times New Roman"/>
          <w:sz w:val="24"/>
          <w:szCs w:val="24"/>
        </w:rPr>
        <w:t>способностью анализировать поведение потребителей экономических благ и формирование спроса;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50" w:name="sub_5230"/>
      <w:bookmarkEnd w:id="49"/>
      <w:r w:rsidRPr="009A75B9">
        <w:rPr>
          <w:rFonts w:ascii="Times New Roman" w:eastAsia="Times New Roman" w:hAnsi="Times New Roman"/>
          <w:sz w:val="24"/>
          <w:szCs w:val="24"/>
        </w:rPr>
        <w:t>знанием экономических основ поведения организаций, иметь представление о различных структурах рынков и способностью проводить анализ конкурентной среды отрасли;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51" w:name="sub_5231"/>
      <w:bookmarkEnd w:id="50"/>
      <w:r w:rsidRPr="009A75B9">
        <w:rPr>
          <w:rFonts w:ascii="Times New Roman" w:eastAsia="Times New Roman" w:hAnsi="Times New Roman"/>
          <w:sz w:val="24"/>
          <w:szCs w:val="24"/>
        </w:rPr>
        <w:t>умением 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52" w:name="sub_5232"/>
      <w:bookmarkEnd w:id="51"/>
      <w:r w:rsidRPr="009A75B9">
        <w:rPr>
          <w:rFonts w:ascii="Times New Roman" w:eastAsia="Times New Roman" w:hAnsi="Times New Roman"/>
          <w:sz w:val="24"/>
          <w:szCs w:val="24"/>
        </w:rPr>
        <w:t>способностью выбирать математические модели организационных систем, анализировать их адекватность, проводить адаптацию моделей к конкретным задачам управления;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53" w:name="sub_5233"/>
      <w:bookmarkEnd w:id="52"/>
      <w:r w:rsidRPr="009A75B9">
        <w:rPr>
          <w:rFonts w:ascii="Times New Roman" w:eastAsia="Times New Roman" w:hAnsi="Times New Roman"/>
          <w:sz w:val="24"/>
          <w:szCs w:val="24"/>
        </w:rPr>
        <w:t>владеть средствами программного обеспечения анализа и количественного моделирования систем управления;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54" w:name="sub_5234"/>
      <w:bookmarkEnd w:id="53"/>
      <w:r w:rsidRPr="009A75B9">
        <w:rPr>
          <w:rFonts w:ascii="Times New Roman" w:eastAsia="Times New Roman" w:hAnsi="Times New Roman"/>
          <w:sz w:val="24"/>
          <w:szCs w:val="24"/>
        </w:rPr>
        <w:t>владеть методами и программными средствами обработки деловой информации, способностью взаимодействовать со службами информационных технологий и эффективно использовать корпоративные информационные системы;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55" w:name="sub_5235"/>
      <w:bookmarkEnd w:id="54"/>
      <w:r w:rsidRPr="009A75B9">
        <w:rPr>
          <w:rFonts w:ascii="Times New Roman" w:eastAsia="Times New Roman" w:hAnsi="Times New Roman"/>
          <w:sz w:val="24"/>
          <w:szCs w:val="24"/>
        </w:rPr>
        <w:t>умением моделировать бизнес-процессы и знакомством с методами реорганизации бизнес-процессов;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56" w:name="sub_5236"/>
      <w:bookmarkEnd w:id="55"/>
      <w:r w:rsidRPr="009A75B9">
        <w:rPr>
          <w:rFonts w:ascii="Times New Roman" w:eastAsia="Times New Roman" w:hAnsi="Times New Roman"/>
          <w:sz w:val="24"/>
          <w:szCs w:val="24"/>
        </w:rPr>
        <w:t>умением использовать в практической деятельности организаций информацию, полученную в результате маркетинговых исследований и сравнительного анализа лучших практик в менеджменте;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57" w:name="sub_5237"/>
      <w:bookmarkEnd w:id="56"/>
      <w:r w:rsidRPr="009A75B9">
        <w:rPr>
          <w:rFonts w:ascii="Times New Roman" w:eastAsia="Times New Roman" w:hAnsi="Times New Roman"/>
          <w:sz w:val="24"/>
          <w:szCs w:val="24"/>
        </w:rPr>
        <w:t>умением проводить аудит человеческих ресурсов и осуществлять диагностику организационной культуры;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58" w:name="sub_5238"/>
      <w:bookmarkEnd w:id="57"/>
      <w:r w:rsidRPr="009A75B9">
        <w:rPr>
          <w:rFonts w:ascii="Times New Roman" w:eastAsia="Times New Roman" w:hAnsi="Times New Roman"/>
          <w:sz w:val="24"/>
          <w:szCs w:val="24"/>
        </w:rPr>
        <w:t>способностью применять основные принципы и стандарты финансового учета для формирования учетной политики и финансовой отчетности организации;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59" w:name="sub_5239"/>
      <w:bookmarkEnd w:id="58"/>
      <w:r w:rsidRPr="009A75B9">
        <w:rPr>
          <w:rFonts w:ascii="Times New Roman" w:eastAsia="Times New Roman" w:hAnsi="Times New Roman"/>
          <w:sz w:val="24"/>
          <w:szCs w:val="24"/>
        </w:rPr>
        <w:t>владением навыками составления финансовой отчетности и осознанием влияния различных методов и способов финансового учета на финансовые результаты деятельности организации;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60" w:name="sub_5240"/>
      <w:bookmarkEnd w:id="59"/>
      <w:r w:rsidRPr="009A75B9">
        <w:rPr>
          <w:rFonts w:ascii="Times New Roman" w:eastAsia="Times New Roman" w:hAnsi="Times New Roman"/>
          <w:sz w:val="24"/>
          <w:szCs w:val="24"/>
        </w:rPr>
        <w:t>способностью анализировать финансовую отчетность и принимать обоснованные инвестиционные, кредитные и финансовые решения;</w:t>
      </w:r>
    </w:p>
    <w:bookmarkEnd w:id="60"/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 xml:space="preserve">способностью оценивать эффективность использования различных систем учета и распределения затрат; иметь навыки </w:t>
      </w:r>
      <w:proofErr w:type="spellStart"/>
      <w:r w:rsidRPr="009A75B9">
        <w:rPr>
          <w:rFonts w:ascii="Times New Roman" w:eastAsia="Times New Roman" w:hAnsi="Times New Roman"/>
          <w:sz w:val="24"/>
          <w:szCs w:val="24"/>
        </w:rPr>
        <w:t>калькулирования</w:t>
      </w:r>
      <w:proofErr w:type="spellEnd"/>
      <w:r w:rsidRPr="009A75B9">
        <w:rPr>
          <w:rFonts w:ascii="Times New Roman" w:eastAsia="Times New Roman" w:hAnsi="Times New Roman"/>
          <w:sz w:val="24"/>
          <w:szCs w:val="24"/>
        </w:rPr>
        <w:t xml:space="preserve"> и анализа себестоимости продукции и способностью принимать обоснованные управленческие решения на основе данных управленческого учета;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способностью проводить анализ рыночных и специфических рисков, использовать его результаты для принятия управленческих решений;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способностью проводить оценку инвестиционных проектов при различных условиях инвестирования и финансирования;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способностью обосновывать решения в сфере управления оборотным капиталом и выбора источников финансирования;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владеть техниками финансового планирования и прогнозирования;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пониманием роли финансовых рынков и институтов, способностью к анализу различных финансовых инструментов;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способностью проводить анализ операционной деятельности организации и использовать его результаты для подготовки управленческих решений;</w:t>
      </w:r>
    </w:p>
    <w:p w:rsidR="0089732C" w:rsidRDefault="0089732C" w:rsidP="00165AFC">
      <w:pPr>
        <w:pStyle w:val="5"/>
        <w:spacing w:before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предпринимательская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61" w:name="sub_5248"/>
      <w:r w:rsidRPr="009A75B9">
        <w:rPr>
          <w:rFonts w:ascii="Times New Roman" w:eastAsia="Times New Roman" w:hAnsi="Times New Roman"/>
          <w:sz w:val="24"/>
          <w:szCs w:val="24"/>
        </w:rPr>
        <w:t>умением находить и оценивать новые рыночные возможности и формулировать бизнес-идею;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62" w:name="sub_5249"/>
      <w:bookmarkEnd w:id="61"/>
      <w:r w:rsidRPr="009A75B9">
        <w:rPr>
          <w:rFonts w:ascii="Times New Roman" w:eastAsia="Times New Roman" w:hAnsi="Times New Roman"/>
          <w:sz w:val="24"/>
          <w:szCs w:val="24"/>
        </w:rPr>
        <w:t>способностью разрабатывать бизнес-планы создания и развития новых организаций (направлений деятельности, продуктов);</w:t>
      </w:r>
    </w:p>
    <w:bookmarkEnd w:id="62"/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способностью оценивать экономические и социальные условия осуществления предпринимательской деятельности;</w:t>
      </w:r>
    </w:p>
    <w:p w:rsidR="0089732C" w:rsidRDefault="0089732C" w:rsidP="00165AFC">
      <w:pPr>
        <w:pStyle w:val="5"/>
        <w:spacing w:before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аналитическая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способностью использовать количественные и качественные методы для проведения научных исследований и управления бизнес-процессами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владением методами экономического анализа поведения экономических агентов и рынков в глобальной среде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владением методами стратегического анализа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способностью готовить аналитические материалы для управления бизнес-процессами и оценки их эффективности;</w:t>
      </w:r>
    </w:p>
    <w:p w:rsidR="0089732C" w:rsidRDefault="0089732C" w:rsidP="00165AFC">
      <w:pPr>
        <w:pStyle w:val="5"/>
        <w:spacing w:before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способностью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способностью обосновывать актуальность, теоретическую и практическую значимость избранной темы научного исследования;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способностью проводить самостоятельные исследования в соответствии с разработанной программой;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способностью представлять результаты проведенного исследования в виде научного отчета, статьи или доклада;</w:t>
      </w:r>
    </w:p>
    <w:p w:rsidR="0089732C" w:rsidRDefault="0089732C" w:rsidP="00165AFC">
      <w:pPr>
        <w:pStyle w:val="5"/>
        <w:spacing w:before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101E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педагогическая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способностью применять современные методы и методики преподавания управленческих дисциплин;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способностью разрабатывать учебные программы и методическое обеспечение для преподавания управленческих дисциплин.</w:t>
      </w:r>
    </w:p>
    <w:p w:rsidR="0089732C" w:rsidRPr="008A706D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9732C" w:rsidRPr="006102E7" w:rsidRDefault="0089732C" w:rsidP="00165AFC">
      <w:pPr>
        <w:pStyle w:val="a3"/>
        <w:numPr>
          <w:ilvl w:val="3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6102E7">
        <w:rPr>
          <w:rFonts w:ascii="Times New Roman" w:hAnsi="Times New Roman"/>
          <w:b/>
          <w:sz w:val="24"/>
          <w:szCs w:val="24"/>
        </w:rPr>
        <w:t>Знания, умения и навыки</w:t>
      </w:r>
    </w:p>
    <w:p w:rsidR="0089732C" w:rsidRPr="00252740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52740">
        <w:rPr>
          <w:rFonts w:ascii="Times New Roman" w:eastAsia="Times New Roman" w:hAnsi="Times New Roman"/>
          <w:sz w:val="24"/>
          <w:szCs w:val="24"/>
        </w:rPr>
        <w:t>В результате обучения по настоящей образовательной программе обучающийся должен:</w:t>
      </w:r>
    </w:p>
    <w:p w:rsidR="0089732C" w:rsidRPr="007D7FA9" w:rsidRDefault="0089732C" w:rsidP="00165AFC">
      <w:pPr>
        <w:pStyle w:val="a3"/>
        <w:numPr>
          <w:ilvl w:val="4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4"/>
        <w:rPr>
          <w:rFonts w:ascii="Times New Roman" w:hAnsi="Times New Roman"/>
          <w:b/>
          <w:sz w:val="24"/>
          <w:szCs w:val="24"/>
        </w:rPr>
      </w:pPr>
      <w:r w:rsidRPr="00383AF1">
        <w:rPr>
          <w:rFonts w:ascii="Times New Roman" w:hAnsi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/>
          <w:b/>
          <w:sz w:val="24"/>
          <w:szCs w:val="24"/>
        </w:rPr>
        <w:t>цикл</w:t>
      </w:r>
    </w:p>
    <w:p w:rsidR="0089732C" w:rsidRPr="00383AF1" w:rsidRDefault="0089732C" w:rsidP="00165AFC">
      <w:pPr>
        <w:pStyle w:val="a3"/>
        <w:numPr>
          <w:ilvl w:val="5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b/>
          <w:sz w:val="24"/>
          <w:szCs w:val="24"/>
        </w:rPr>
      </w:pPr>
      <w:r w:rsidRPr="00383AF1">
        <w:rPr>
          <w:rFonts w:ascii="Times New Roman" w:hAnsi="Times New Roman"/>
          <w:b/>
          <w:sz w:val="24"/>
          <w:szCs w:val="24"/>
        </w:rPr>
        <w:t>Должен знать: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закономерности и этапы исторического процесса, основные события и процессы мировой и отечественной экономической истории;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основные философские понятия и категории, закономерности развития природы, общества и мышления;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основные нормативные правовые документы;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основные понятия и модели неоклассической и институциональной микроэкономической теории, макроэкономики и мировой экономики;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основные макроэкономические п</w:t>
      </w:r>
      <w:r>
        <w:rPr>
          <w:rFonts w:ascii="Times New Roman" w:eastAsia="Times New Roman" w:hAnsi="Times New Roman"/>
          <w:sz w:val="24"/>
          <w:szCs w:val="24"/>
        </w:rPr>
        <w:t>оказатели и принципы их расчета.</w:t>
      </w:r>
    </w:p>
    <w:p w:rsidR="0089732C" w:rsidRPr="00383AF1" w:rsidRDefault="0089732C" w:rsidP="00165AFC">
      <w:pPr>
        <w:pStyle w:val="a3"/>
        <w:numPr>
          <w:ilvl w:val="5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b/>
          <w:sz w:val="24"/>
          <w:szCs w:val="24"/>
        </w:rPr>
      </w:pPr>
      <w:r w:rsidRPr="00383AF1">
        <w:rPr>
          <w:rFonts w:ascii="Times New Roman" w:hAnsi="Times New Roman"/>
          <w:b/>
          <w:sz w:val="24"/>
          <w:szCs w:val="24"/>
        </w:rPr>
        <w:t>Должен уметь: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применять понятийно-категориальный аппарат, основные законы гуманитарных и социальных наук в профессиональной деятельности;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ориентироваться в мировом историческом процессе, анализировать процессы и явления, происходящие в обществе;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использовать иностранный язык в межличностном общении и профессиональной деятельности;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использовать правовые нормы в профессиональной и общественной деятельности;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проводить анализ отрасли (рынка), используя экономические модели;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использовать экономический инструментарий для анализа внешней и внутренней среды бизнеса (организации).</w:t>
      </w:r>
    </w:p>
    <w:p w:rsidR="0089732C" w:rsidRPr="00383AF1" w:rsidRDefault="0089732C" w:rsidP="00165AFC">
      <w:pPr>
        <w:pStyle w:val="a3"/>
        <w:numPr>
          <w:ilvl w:val="5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b/>
          <w:sz w:val="24"/>
          <w:szCs w:val="24"/>
        </w:rPr>
      </w:pPr>
      <w:r w:rsidRPr="00383AF1">
        <w:rPr>
          <w:rFonts w:ascii="Times New Roman" w:hAnsi="Times New Roman"/>
          <w:b/>
          <w:sz w:val="24"/>
          <w:szCs w:val="24"/>
        </w:rPr>
        <w:t>Должен владеть: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навыками целостного подхода к анализу проблем общества;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навыками выражения своих мыслей и мнения в межличностном и деловом общении на иностранном языке;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навыками извлечения необходимой информации из оригинального текста на иностранном языке по проблемам экономики и бизнеса;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экономическими методами анализа поведения потребителей, производителей, собственников ресурсов и государства.</w:t>
      </w:r>
    </w:p>
    <w:p w:rsidR="0089732C" w:rsidRPr="004A56E5" w:rsidRDefault="0089732C" w:rsidP="00165AFC">
      <w:pPr>
        <w:pStyle w:val="a3"/>
        <w:numPr>
          <w:ilvl w:val="4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4"/>
        <w:rPr>
          <w:rFonts w:ascii="Times New Roman" w:hAnsi="Times New Roman"/>
          <w:b/>
          <w:sz w:val="24"/>
          <w:szCs w:val="24"/>
        </w:rPr>
      </w:pPr>
      <w:r w:rsidRPr="00383AF1">
        <w:rPr>
          <w:rFonts w:ascii="Times New Roman" w:hAnsi="Times New Roman"/>
          <w:b/>
          <w:sz w:val="24"/>
          <w:szCs w:val="24"/>
        </w:rPr>
        <w:t>Математический и естественнонаучный цикл</w:t>
      </w:r>
    </w:p>
    <w:p w:rsidR="0089732C" w:rsidRPr="00383AF1" w:rsidRDefault="0089732C" w:rsidP="00165AFC">
      <w:pPr>
        <w:pStyle w:val="a3"/>
        <w:numPr>
          <w:ilvl w:val="5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b/>
          <w:sz w:val="24"/>
          <w:szCs w:val="24"/>
        </w:rPr>
      </w:pPr>
      <w:r w:rsidRPr="00383AF1">
        <w:rPr>
          <w:rFonts w:ascii="Times New Roman" w:hAnsi="Times New Roman"/>
          <w:b/>
          <w:sz w:val="24"/>
          <w:szCs w:val="24"/>
        </w:rPr>
        <w:t>Должен знать: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основные понятия и инструменты алгебры и геометрии, математического анализа, теории вероятностей, математической и социально-экономической статистики;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основные математические модели принятия решений;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9732C" w:rsidRPr="00383AF1" w:rsidRDefault="0089732C" w:rsidP="00165AFC">
      <w:pPr>
        <w:pStyle w:val="a3"/>
        <w:numPr>
          <w:ilvl w:val="5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b/>
          <w:sz w:val="24"/>
          <w:szCs w:val="24"/>
        </w:rPr>
      </w:pPr>
      <w:r w:rsidRPr="00383AF1">
        <w:rPr>
          <w:rFonts w:ascii="Times New Roman" w:hAnsi="Times New Roman"/>
          <w:b/>
          <w:sz w:val="24"/>
          <w:szCs w:val="24"/>
        </w:rPr>
        <w:t>Должен уметь: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решать типовые математические задачи, используемые при принятии управленческих решений;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обрабатывать эмпирические и экспериментальные данные;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применять информационные технологии для решения управленческих задач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9732C" w:rsidRPr="00383AF1" w:rsidRDefault="0089732C" w:rsidP="00165AFC">
      <w:pPr>
        <w:pStyle w:val="a3"/>
        <w:numPr>
          <w:ilvl w:val="5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b/>
          <w:sz w:val="24"/>
          <w:szCs w:val="24"/>
        </w:rPr>
      </w:pPr>
      <w:r w:rsidRPr="00383AF1">
        <w:rPr>
          <w:rFonts w:ascii="Times New Roman" w:hAnsi="Times New Roman"/>
          <w:b/>
          <w:sz w:val="24"/>
          <w:szCs w:val="24"/>
        </w:rPr>
        <w:t>Должен владеть: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математическими, статистическими и количественными методами решения типовых организационно-управленческих задач;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программным обеспечением для работы с деловой информацией и основами Интернет-технологий.</w:t>
      </w:r>
    </w:p>
    <w:p w:rsidR="0089732C" w:rsidRPr="004A56E5" w:rsidRDefault="0089732C" w:rsidP="00165AFC">
      <w:pPr>
        <w:pStyle w:val="a3"/>
        <w:numPr>
          <w:ilvl w:val="4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4"/>
        <w:rPr>
          <w:rFonts w:ascii="Times New Roman" w:hAnsi="Times New Roman"/>
          <w:b/>
          <w:sz w:val="24"/>
          <w:szCs w:val="24"/>
        </w:rPr>
      </w:pPr>
      <w:r w:rsidRPr="00383AF1">
        <w:rPr>
          <w:rFonts w:ascii="Times New Roman" w:hAnsi="Times New Roman"/>
          <w:b/>
          <w:sz w:val="24"/>
          <w:szCs w:val="24"/>
        </w:rPr>
        <w:t>Профессиональный цикл</w:t>
      </w:r>
    </w:p>
    <w:p w:rsidR="0089732C" w:rsidRPr="00383AF1" w:rsidRDefault="0089732C" w:rsidP="00165AFC">
      <w:pPr>
        <w:pStyle w:val="a3"/>
        <w:numPr>
          <w:ilvl w:val="5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b/>
          <w:sz w:val="24"/>
          <w:szCs w:val="24"/>
        </w:rPr>
      </w:pPr>
      <w:r w:rsidRPr="00383AF1">
        <w:rPr>
          <w:rFonts w:ascii="Times New Roman" w:hAnsi="Times New Roman"/>
          <w:b/>
          <w:sz w:val="24"/>
          <w:szCs w:val="24"/>
        </w:rPr>
        <w:t>Должен знать: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основные этапы развития менеджмента как науки и профессии;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принципы развития и закономерности функционирования организации;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роли, функции и задачи менеджера в современной организации;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основные бизнес-процессы в организации;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принципы целеполагания, виды и методы организационного планирования;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типы организационных структур, их основные параметры и принципы их проектирования;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основные виды и процедуры внутриорганизационного контроля;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виды управленческих решений и методы их принятия;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 xml:space="preserve">основные теории и концепции взаимодействия людей в организации, включая вопросы мотивации, групповой динамики, </w:t>
      </w:r>
      <w:proofErr w:type="spellStart"/>
      <w:r w:rsidRPr="009A75B9">
        <w:rPr>
          <w:rFonts w:ascii="Times New Roman" w:eastAsia="Times New Roman" w:hAnsi="Times New Roman"/>
          <w:sz w:val="24"/>
          <w:szCs w:val="24"/>
        </w:rPr>
        <w:t>командообразования</w:t>
      </w:r>
      <w:proofErr w:type="spellEnd"/>
      <w:r w:rsidRPr="009A75B9">
        <w:rPr>
          <w:rFonts w:ascii="Times New Roman" w:eastAsia="Times New Roman" w:hAnsi="Times New Roman"/>
          <w:sz w:val="24"/>
          <w:szCs w:val="24"/>
        </w:rPr>
        <w:t>, коммуникаций, лидерства и управления конфликтами;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типы организационной культуры и методы ее формирования;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основные теории и подходы к осуществлению организационных изменений;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содержание маркетинговой концепции управления;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методы маркетинговых исследований;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основы маркетинговых коммуникаций;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назначение, структуру и содержание основных финансовых отчетов организации;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основные стандарты и принципы финансового учета и подготовки финансовой отчетности;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основные показатели финансовой устойчивости, ликвидности и платежеспособности, деловой и рыночной активности, эффективности и рентабельности деятельности;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основные системы управленческого учета;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фундаментальные концепции финансового менеджмента;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принципы, способы и методы оценки активов, инвестиционных проектов и организаций;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роль и место управления персоналом в общеорганизационном управлении и его связь со стратегическими задачами организации;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 xml:space="preserve">причины </w:t>
      </w:r>
      <w:proofErr w:type="spellStart"/>
      <w:r w:rsidRPr="009A75B9">
        <w:rPr>
          <w:rFonts w:ascii="Times New Roman" w:eastAsia="Times New Roman" w:hAnsi="Times New Roman"/>
          <w:sz w:val="24"/>
          <w:szCs w:val="24"/>
        </w:rPr>
        <w:t>многовариантности</w:t>
      </w:r>
      <w:proofErr w:type="spellEnd"/>
      <w:r w:rsidRPr="009A75B9">
        <w:rPr>
          <w:rFonts w:ascii="Times New Roman" w:eastAsia="Times New Roman" w:hAnsi="Times New Roman"/>
          <w:sz w:val="24"/>
          <w:szCs w:val="24"/>
        </w:rPr>
        <w:t xml:space="preserve"> практики управления персоналом в современных условиях;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бизнес-процессы в сфере управления персоналом и роль в них линейных менеджеров и специалистов по управлению персоналом;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основные теории стратегического менеджмента;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теоретические и практические подходы к определению источников и механизмов обеспечения конкурентного преимущества организации;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содержание и взаимосвязь основных элементов процесса стратегического управления;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основы генезиса концепции корпоративной социальной ответственности (КСО), роль и место этики бизнеса в системе КСО;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основные направления интегрирования КСО в теорию и практику стратегического управления;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основные теории корпоративных финансов;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модели оценки капитальных (финансовых) активов;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источники финансирования, институты и инструменты финансового рынка;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принципы организации операционной деятельности, основные методы и инструменты управления операционной деятельностью организации;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основные концепции и методы организации операционной деятельности;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основы делового общения, принципы и методы организации деловых коммуникаций;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основные результаты новейших исследований по проблемам менеджмента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модели поведения экономических агентов и рынков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основные понятия, методы и инструменты количественного и качественного анализа процессов управления;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современные теории корпоративных финансов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основные элементы процесса стратегического управления 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альтернативы стратегий развития современные теории и концепции поведения на различных уровнях организации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основные информационные технологии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9732C" w:rsidRPr="00383AF1" w:rsidRDefault="0089732C" w:rsidP="00165AFC">
      <w:pPr>
        <w:pStyle w:val="a3"/>
        <w:numPr>
          <w:ilvl w:val="5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b/>
          <w:sz w:val="24"/>
          <w:szCs w:val="24"/>
        </w:rPr>
      </w:pPr>
      <w:r w:rsidRPr="00383AF1">
        <w:rPr>
          <w:rFonts w:ascii="Times New Roman" w:hAnsi="Times New Roman"/>
          <w:b/>
          <w:sz w:val="24"/>
          <w:szCs w:val="24"/>
        </w:rPr>
        <w:t>Должен уметь: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ставить цели и формулировать задачи, связанные с реализацией профессиональных функций;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анализировать организационную структуру и разрабатывать предложения по ее совершенствованию;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организовывать командное взаимодействие для решения управленческих задач;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анализировать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коммуникационные процессы в организации и разрабатывать предложения по повышению их эффективности;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разрабатывать программы осуществления организационных изменений и оценивать их эффективность;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использовать информацию, полученную в результате маркетинговых исследований;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ставить и решать задачи операционного маркетинга;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использовать техники финансового учета для формирования финансовой отчетности организации;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анализировать финансовую отчетность и составлять финансовый прогноз развития организации;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калькулировать и анализировать себестоимость продукции и принимать обоснованные решения на основе данных управленческого учета;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оценивать эффективность использования различных систем учета и распределения;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оценивать риски, доходность и эффективность принимаемых финансовых и инвестиционных решений;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уметь оценивать принимаемые финансовые решения с точки зрения их влияния на создание ценности (стоимости) компаний;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анализировать состояние и тенденции развития рынка труда с точки зрения обеспечения потребности организации в человеческих ресурсах;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оценивать положение организации на рынке труда, разрабатывать систему мероприятий по улучшению имиджа организации как работодателя;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проводить аудит человеческих ресурсов организации, прогнозировать и определять потребность организации в персонале, определять эффективные пути ее удовлетворения;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разрабатывать мероприятия по привлечению и отбору новых сотрудников и программы их адаптации;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разрабатывать программы обучения сотрудников и оценивать их эффективность;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использовать различные методы оценки и аттестации сотрудников и участвовать в их реализации;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разрабатывать мероприятия по мотивированию и стимулированию персонала организации;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разрабатывать корпоративные, конкурентные и функциональные стратегии развития организации;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идентифицировать, анализировать и ранжировать ожидания заинтересованных сторон организации с позиций концепции КСО;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диагностировать этические проблемы в организации и применять основные модели принятия этичных управленческих решений;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разрабатывать инвестиционные проекты и проводить их оценку;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обосновывать решения в сфере управления оборотным капиталом и выбора источников финансирования;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проводить оценку финансовых инструментов;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планировать операционную деятельность организации;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применять модели управления запасами, планировать потребность организации в запасах;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организовывать переговорный процесс, в том числе с использованием современных средств коммуникации;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управлять развитием организации осуществлять анализ и разработку стратегии организации на основе современных методов и передовых научных достижений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обрабатывать эмпирические и экспериментальные данные;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проводить количественное прогнозирование и моделирование управления бизнес-процессами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9732C" w:rsidRPr="00383AF1" w:rsidRDefault="0089732C" w:rsidP="00165AFC">
      <w:pPr>
        <w:pStyle w:val="a3"/>
        <w:numPr>
          <w:ilvl w:val="5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b/>
          <w:sz w:val="24"/>
          <w:szCs w:val="24"/>
        </w:rPr>
      </w:pPr>
      <w:r w:rsidRPr="00383AF1">
        <w:rPr>
          <w:rFonts w:ascii="Times New Roman" w:hAnsi="Times New Roman"/>
          <w:b/>
          <w:sz w:val="24"/>
          <w:szCs w:val="24"/>
        </w:rPr>
        <w:t>Должен владеть: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современными технологиями эффективного влияния на индивидуальное и групповое поведение в организации;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методами разработки и реализации маркетинговых программ;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методами анализа финансовой отчетности и финансового прогнозирования;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современным инструментарием управления человеческими ресурсами;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методами формулирования и реализации стратегий на уровне бизнес-единицы;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методами формирования и поддержания этичного климата в организации;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методами инвестиционного анализа и анализа финансовых рынков;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методами управления операциями;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навыками деловых коммуникаций;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методами планирования карьеры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методологией и методикой проведения научных исследований;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навыками самостоятельной научной и исследовательской работы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навыками количественного и качественного анализа для принятия управленческих решений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методикой построения организационно-управленческих моделей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информационными технологиями для прогнозирования и управления бизнес-процессами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активными методами преподавания управленческих дисциплин.</w:t>
      </w:r>
    </w:p>
    <w:p w:rsidR="0089732C" w:rsidRDefault="0089732C" w:rsidP="00165A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32C" w:rsidRPr="005F01F3" w:rsidRDefault="0089732C" w:rsidP="00165AFC">
      <w:pPr>
        <w:pStyle w:val="a3"/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 о квалификации или об обучении</w:t>
      </w:r>
    </w:p>
    <w:p w:rsidR="0089732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диплом о профессиональной переподготовке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9732C" w:rsidRDefault="0089732C" w:rsidP="00CD490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 о квалификации подтверждает</w:t>
      </w:r>
      <w:r w:rsidR="00CD490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дипломом о п</w:t>
      </w:r>
      <w:r w:rsidR="00CD490F">
        <w:rPr>
          <w:rFonts w:ascii="Times New Roman" w:eastAsia="Times New Roman" w:hAnsi="Times New Roman"/>
          <w:sz w:val="24"/>
          <w:szCs w:val="24"/>
        </w:rPr>
        <w:t>рофессиональной переподготовке).</w:t>
      </w:r>
    </w:p>
    <w:p w:rsidR="0089732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89732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9732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89732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освоении дополнительной профессиональной программы параллельно с получением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89732C" w:rsidRPr="0046545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9732C" w:rsidRPr="004E5080" w:rsidRDefault="0089732C" w:rsidP="00165AFC">
      <w:pPr>
        <w:pStyle w:val="a3"/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обучения</w:t>
      </w:r>
    </w:p>
    <w:p w:rsidR="0089732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Срок обучения по </w:t>
      </w:r>
      <w:r w:rsidR="00CD490F">
        <w:rPr>
          <w:rFonts w:ascii="Times New Roman" w:eastAsia="Times New Roman" w:hAnsi="Times New Roman"/>
          <w:sz w:val="24"/>
          <w:szCs w:val="24"/>
        </w:rPr>
        <w:t xml:space="preserve">настоящей </w:t>
      </w:r>
      <w:r>
        <w:rPr>
          <w:rFonts w:ascii="Times New Roman" w:eastAsia="Times New Roman" w:hAnsi="Times New Roman"/>
          <w:sz w:val="24"/>
          <w:szCs w:val="24"/>
        </w:rPr>
        <w:t>образовательной программе</w:t>
      </w:r>
      <w:r w:rsidRPr="00552B0D">
        <w:rPr>
          <w:rFonts w:ascii="Times New Roman" w:eastAsia="Times New Roman" w:hAnsi="Times New Roman"/>
          <w:sz w:val="24"/>
          <w:szCs w:val="24"/>
        </w:rPr>
        <w:t xml:space="preserve"> </w:t>
      </w:r>
      <w:r w:rsidR="00CD490F">
        <w:rPr>
          <w:rFonts w:ascii="Times New Roman" w:eastAsia="Times New Roman" w:hAnsi="Times New Roman"/>
          <w:sz w:val="24"/>
          <w:szCs w:val="24"/>
        </w:rPr>
        <w:t>составляет срок с момента издания приказа о приеме на обучение</w:t>
      </w:r>
      <w:r w:rsidR="006D32DB">
        <w:rPr>
          <w:rFonts w:ascii="Times New Roman" w:eastAsia="Times New Roman" w:hAnsi="Times New Roman"/>
          <w:sz w:val="24"/>
          <w:szCs w:val="24"/>
        </w:rPr>
        <w:t>,</w:t>
      </w:r>
      <w:r w:rsidR="00CD490F">
        <w:rPr>
          <w:rFonts w:ascii="Times New Roman" w:eastAsia="Times New Roman" w:hAnsi="Times New Roman"/>
          <w:sz w:val="24"/>
          <w:szCs w:val="24"/>
        </w:rPr>
        <w:t xml:space="preserve"> до момента отчисления по указанным в положении о проекте основаниям, но не менее 250 часов</w:t>
      </w:r>
      <w:r w:rsidRPr="00AE7DBF">
        <w:rPr>
          <w:rFonts w:ascii="Times New Roman" w:eastAsia="Times New Roman" w:hAnsi="Times New Roman"/>
          <w:sz w:val="24"/>
          <w:szCs w:val="24"/>
        </w:rPr>
        <w:t>.</w:t>
      </w:r>
    </w:p>
    <w:p w:rsidR="0089732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9732C" w:rsidRPr="004E5080" w:rsidRDefault="0089732C" w:rsidP="00165AFC">
      <w:pPr>
        <w:pStyle w:val="a3"/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89732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«ТРИОНИКС» библиотечно-информационными ресурсами, учебной, производственной, научной базой ФОНДА «ТРИОНИКС» предназначенных для качественного освоения настоящей образовательной программы.</w:t>
      </w:r>
    </w:p>
    <w:p w:rsidR="0089732C" w:rsidRDefault="0089732C" w:rsidP="00165A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32C" w:rsidRPr="004E5080" w:rsidRDefault="0089732C" w:rsidP="00165AFC">
      <w:pPr>
        <w:pStyle w:val="a3"/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89732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«О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учреждений» и является внутренним документом ФОНДА «ТРИОНИКС».</w:t>
      </w:r>
    </w:p>
    <w:p w:rsidR="0089732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9732C" w:rsidRPr="00F272D1" w:rsidRDefault="0089732C" w:rsidP="00165AFC">
      <w:pPr>
        <w:pStyle w:val="a3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A0859">
        <w:rPr>
          <w:rFonts w:ascii="Times New Roman" w:hAnsi="Times New Roman"/>
          <w:b/>
          <w:sz w:val="24"/>
          <w:szCs w:val="24"/>
        </w:rPr>
        <w:t>Учебный план</w:t>
      </w:r>
    </w:p>
    <w:p w:rsidR="0089732C" w:rsidRPr="00303EC4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3EC4">
        <w:rPr>
          <w:rFonts w:ascii="Times New Roman" w:hAnsi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>
        <w:rPr>
          <w:rFonts w:ascii="Times New Roman" w:hAnsi="Times New Roman"/>
          <w:sz w:val="24"/>
          <w:szCs w:val="24"/>
        </w:rPr>
        <w:t>«</w:t>
      </w:r>
      <w:r w:rsidRPr="00303EC4">
        <w:rPr>
          <w:rFonts w:ascii="Times New Roman" w:hAnsi="Times New Roman"/>
          <w:sz w:val="24"/>
          <w:szCs w:val="24"/>
        </w:rPr>
        <w:t>ТРИОНИКС</w:t>
      </w:r>
      <w:r>
        <w:rPr>
          <w:rFonts w:ascii="Times New Roman" w:hAnsi="Times New Roman"/>
          <w:sz w:val="24"/>
          <w:szCs w:val="24"/>
        </w:rPr>
        <w:t>»</w:t>
      </w:r>
      <w:r w:rsidRPr="00303EC4">
        <w:rPr>
          <w:rFonts w:ascii="Times New Roman" w:hAnsi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C830A2" w:rsidRDefault="00C830A2" w:rsidP="00165A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830A2" w:rsidRDefault="00C830A2" w:rsidP="00165A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830A2" w:rsidRDefault="00C830A2" w:rsidP="00165A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830A2" w:rsidRDefault="00C830A2" w:rsidP="00165A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830A2" w:rsidRDefault="00C830A2" w:rsidP="00165A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9732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57FF">
        <w:rPr>
          <w:rFonts w:ascii="Times New Roman" w:hAnsi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/>
          <w:sz w:val="24"/>
          <w:szCs w:val="24"/>
        </w:rPr>
        <w:t xml:space="preserve">курсов и модулей </w:t>
      </w:r>
      <w:r>
        <w:rPr>
          <w:rFonts w:ascii="Times New Roman" w:hAnsi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/>
          <w:sz w:val="24"/>
          <w:szCs w:val="24"/>
        </w:rPr>
        <w:t>:</w:t>
      </w:r>
    </w:p>
    <w:p w:rsidR="0089732C" w:rsidRPr="009657FF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57FF">
        <w:rPr>
          <w:rFonts w:ascii="Times New Roman" w:eastAsia="Times New Roman" w:hAnsi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История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Философия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Иностранный язык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Правоведение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Институциональная экономика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Социология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Психология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9732C" w:rsidRPr="009657FF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57FF">
        <w:rPr>
          <w:rFonts w:ascii="Times New Roman" w:eastAsia="Times New Roman" w:hAnsi="Times New Roman"/>
          <w:b/>
          <w:sz w:val="24"/>
          <w:szCs w:val="24"/>
        </w:rPr>
        <w:t>Математический и естественнонаучный цикл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Математика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Статистика (теория статистики, социально-экономическая статистика)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Методы принятия управленческих решений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Информационные технологии в менеджменте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9732C" w:rsidRPr="009657FF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57FF">
        <w:rPr>
          <w:rFonts w:ascii="Times New Roman" w:eastAsia="Times New Roman" w:hAnsi="Times New Roman"/>
          <w:b/>
          <w:sz w:val="24"/>
          <w:szCs w:val="24"/>
        </w:rPr>
        <w:t>Профессиональный цикл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Теория менеджмента (история управленческой мысли, теория организации, организационное поведение)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Маркетинг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Учет и анализ (финансовый учет, управленческий учет, финансовый анализ)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Финансовый менеджмент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Управление человеческими ресурсами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Стратегический менеджмент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Корпоративная социальная ответственность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Безопасность жизнедеятельности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Лидерство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Деловые коммуникации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Управление изменениями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Инвестиционный анализ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Корпоративные финансы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Финансовые рынки и институты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Управление операциями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Бизнес-планирование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Управление проектами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Управленческая экономика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Методы исследований в менеджменте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Современный стратегический анализ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Корпоративные финансы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732C" w:rsidRPr="009A75B9" w:rsidRDefault="0089732C" w:rsidP="00165AFC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A75B9">
        <w:rPr>
          <w:rFonts w:ascii="Times New Roman" w:eastAsia="Times New Roman" w:hAnsi="Times New Roman"/>
          <w:sz w:val="24"/>
          <w:szCs w:val="24"/>
        </w:rPr>
        <w:t>Теория организации и организационное поведение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9732C" w:rsidRDefault="0089732C" w:rsidP="00165A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672"/>
        <w:gridCol w:w="1134"/>
        <w:gridCol w:w="1843"/>
        <w:gridCol w:w="2120"/>
      </w:tblGrid>
      <w:tr w:rsidR="00AE310D" w:rsidRPr="00642519" w:rsidTr="003D6F7F">
        <w:tc>
          <w:tcPr>
            <w:tcW w:w="576" w:type="dxa"/>
            <w:vMerge w:val="restart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 w:rsidRPr="00642519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br w:type="page"/>
            </w:r>
            <w:r w:rsidRPr="006425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642519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3672" w:type="dxa"/>
            <w:vMerge w:val="restart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 w:rsidRPr="006425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vMerge w:val="restart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 w:rsidRPr="00642519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Всего часов</w:t>
            </w:r>
          </w:p>
        </w:tc>
        <w:tc>
          <w:tcPr>
            <w:tcW w:w="3963" w:type="dxa"/>
            <w:gridSpan w:val="2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 w:rsidRPr="00642519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в том числе</w:t>
            </w:r>
          </w:p>
        </w:tc>
      </w:tr>
      <w:tr w:rsidR="00AE310D" w:rsidRPr="00642519" w:rsidTr="003D6F7F">
        <w:tc>
          <w:tcPr>
            <w:tcW w:w="576" w:type="dxa"/>
            <w:vMerge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10D" w:rsidRPr="00642519" w:rsidRDefault="00AE310D" w:rsidP="003D6F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51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Теоретические занятия (лекции)</w:t>
            </w:r>
          </w:p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2120" w:type="dxa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r w:rsidRPr="0064251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Практические, лабораторные, </w:t>
            </w:r>
            <w:r w:rsidRPr="0064251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семинарные </w:t>
            </w:r>
            <w:r w:rsidRPr="0064251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занятия</w:t>
            </w:r>
          </w:p>
        </w:tc>
      </w:tr>
      <w:tr w:rsidR="00D7151D" w:rsidRPr="00642519" w:rsidTr="00611D95">
        <w:trPr>
          <w:trHeight w:val="70"/>
        </w:trPr>
        <w:tc>
          <w:tcPr>
            <w:tcW w:w="9345" w:type="dxa"/>
            <w:gridSpan w:val="5"/>
          </w:tcPr>
          <w:p w:rsidR="00D7151D" w:rsidRPr="00D7151D" w:rsidRDefault="00D7151D" w:rsidP="00D715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51D">
              <w:rPr>
                <w:rFonts w:ascii="Times New Roman" w:hAnsi="Times New Roman"/>
                <w:b/>
                <w:sz w:val="24"/>
                <w:szCs w:val="24"/>
              </w:rPr>
              <w:t>Гуманитарный, социальный, экономический и общенаучный цикл</w:t>
            </w:r>
          </w:p>
        </w:tc>
      </w:tr>
      <w:tr w:rsidR="00AE310D" w:rsidRPr="00642519" w:rsidTr="003D6F7F">
        <w:tc>
          <w:tcPr>
            <w:tcW w:w="576" w:type="dxa"/>
          </w:tcPr>
          <w:p w:rsidR="00AE310D" w:rsidRPr="00D7151D" w:rsidRDefault="00AE310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E310D" w:rsidRPr="00D7151D" w:rsidRDefault="00D7151D" w:rsidP="00D715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1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10D" w:rsidRPr="00642519" w:rsidTr="003D6F7F">
        <w:tc>
          <w:tcPr>
            <w:tcW w:w="576" w:type="dxa"/>
          </w:tcPr>
          <w:p w:rsidR="00AE310D" w:rsidRPr="00D7151D" w:rsidRDefault="00AE310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E310D" w:rsidRPr="00D7151D" w:rsidRDefault="00D7151D" w:rsidP="00D715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1D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1134" w:type="dxa"/>
            <w:vAlign w:val="center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10D" w:rsidRPr="00642519" w:rsidTr="003D6F7F">
        <w:trPr>
          <w:trHeight w:val="284"/>
        </w:trPr>
        <w:tc>
          <w:tcPr>
            <w:tcW w:w="576" w:type="dxa"/>
          </w:tcPr>
          <w:p w:rsidR="00AE310D" w:rsidRPr="00D7151D" w:rsidRDefault="00AE310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E310D" w:rsidRPr="00D7151D" w:rsidRDefault="00D7151D" w:rsidP="00D715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1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D7151D" w:rsidRDefault="00D7151D" w:rsidP="00D715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1D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D7151D" w:rsidRDefault="00D7151D" w:rsidP="00D715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1D">
              <w:rPr>
                <w:rFonts w:ascii="Times New Roman" w:hAnsi="Times New Roman"/>
                <w:sz w:val="24"/>
                <w:szCs w:val="24"/>
              </w:rPr>
              <w:t>Институциональная экономика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D7151D" w:rsidRDefault="00D7151D" w:rsidP="00D715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1D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D7151D" w:rsidRDefault="00D7151D" w:rsidP="00D715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1D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B87FB9">
        <w:trPr>
          <w:trHeight w:val="284"/>
        </w:trPr>
        <w:tc>
          <w:tcPr>
            <w:tcW w:w="9345" w:type="dxa"/>
            <w:gridSpan w:val="5"/>
          </w:tcPr>
          <w:p w:rsidR="00D7151D" w:rsidRPr="00D7151D" w:rsidRDefault="00D7151D" w:rsidP="00D715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51D">
              <w:rPr>
                <w:rFonts w:ascii="Times New Roman" w:hAnsi="Times New Roman"/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D7151D" w:rsidRDefault="00D7151D" w:rsidP="00D715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D7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7151D">
              <w:rPr>
                <w:rFonts w:ascii="Times New Roman" w:hAnsi="Times New Roman"/>
                <w:sz w:val="24"/>
                <w:szCs w:val="24"/>
              </w:rPr>
              <w:t>Статистика (теория статистики, соци</w:t>
            </w:r>
            <w:r>
              <w:rPr>
                <w:rFonts w:ascii="Times New Roman" w:hAnsi="Times New Roman"/>
                <w:sz w:val="24"/>
                <w:szCs w:val="24"/>
              </w:rPr>
              <w:t>ально-экономическая статистика)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D7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7151D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/>
                <w:sz w:val="24"/>
                <w:szCs w:val="24"/>
              </w:rPr>
              <w:t>принятия управленческих решений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D7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7151D">
              <w:rPr>
                <w:rFonts w:ascii="Times New Roman" w:hAnsi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</w:rPr>
              <w:t>ионные технологии в менеджменте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EA38C4">
        <w:trPr>
          <w:trHeight w:val="284"/>
        </w:trPr>
        <w:tc>
          <w:tcPr>
            <w:tcW w:w="9345" w:type="dxa"/>
            <w:gridSpan w:val="5"/>
          </w:tcPr>
          <w:p w:rsidR="00D7151D" w:rsidRPr="00D7151D" w:rsidRDefault="00D7151D" w:rsidP="00D715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51D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3D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7151D">
              <w:rPr>
                <w:rFonts w:ascii="Times New Roman" w:hAnsi="Times New Roman"/>
                <w:sz w:val="24"/>
                <w:szCs w:val="24"/>
              </w:rPr>
              <w:t>Теория менеджмента (история управленческой мысли, теория 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ции, организационное поведение)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3D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3D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7151D">
              <w:rPr>
                <w:rFonts w:ascii="Times New Roman" w:hAnsi="Times New Roman"/>
                <w:sz w:val="24"/>
                <w:szCs w:val="24"/>
              </w:rPr>
              <w:t>Учет и анализ (финансовый учет, управлен</w:t>
            </w:r>
            <w:r>
              <w:rPr>
                <w:rFonts w:ascii="Times New Roman" w:hAnsi="Times New Roman"/>
                <w:sz w:val="24"/>
                <w:szCs w:val="24"/>
              </w:rPr>
              <w:t>ческий учет, финансовый анализ)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3D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3D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7151D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авление человеческими ресурсами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3D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3D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7151D">
              <w:rPr>
                <w:rFonts w:ascii="Times New Roman" w:hAnsi="Times New Roman"/>
                <w:sz w:val="24"/>
                <w:szCs w:val="24"/>
              </w:rPr>
              <w:t>Корпоративная социал</w:t>
            </w:r>
            <w:r>
              <w:rPr>
                <w:rFonts w:ascii="Times New Roman" w:hAnsi="Times New Roman"/>
                <w:sz w:val="24"/>
                <w:szCs w:val="24"/>
              </w:rPr>
              <w:t>ьная ответственность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3D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3D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Лидерство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3D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Деловые коммуникации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3D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изменениями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3D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Инвестиционный анализ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3D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3D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рынки и институты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3D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операциями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3D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Бизнес-планирование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3D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3D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Управленческая экономика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3D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7151D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тоды исследований в менеджменте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3D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7151D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временный стратегический анализ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3D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642519" w:rsidTr="003D6F7F">
        <w:trPr>
          <w:trHeight w:val="284"/>
        </w:trPr>
        <w:tc>
          <w:tcPr>
            <w:tcW w:w="576" w:type="dxa"/>
          </w:tcPr>
          <w:p w:rsidR="00D7151D" w:rsidRPr="00D7151D" w:rsidRDefault="00D7151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7151D" w:rsidRPr="00642519" w:rsidRDefault="00D7151D" w:rsidP="003D6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7151D">
              <w:rPr>
                <w:rFonts w:ascii="Times New Roman" w:hAnsi="Times New Roman"/>
                <w:sz w:val="24"/>
                <w:szCs w:val="24"/>
              </w:rPr>
              <w:t>Теория 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ции и организационное поведение</w:t>
            </w:r>
          </w:p>
        </w:tc>
        <w:tc>
          <w:tcPr>
            <w:tcW w:w="1134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D7151D" w:rsidRPr="00642519" w:rsidRDefault="00D7151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10D" w:rsidRPr="00642519" w:rsidTr="003D6F7F">
        <w:tc>
          <w:tcPr>
            <w:tcW w:w="576" w:type="dxa"/>
          </w:tcPr>
          <w:p w:rsidR="00AE310D" w:rsidRPr="00D7151D" w:rsidRDefault="00AE310D" w:rsidP="00AE310D">
            <w:pPr>
              <w:pStyle w:val="a3"/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E310D" w:rsidRPr="00642519" w:rsidRDefault="00AE310D" w:rsidP="003D6F7F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4251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5097" w:type="dxa"/>
            <w:gridSpan w:val="3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</w:tr>
      <w:tr w:rsidR="00AE310D" w:rsidRPr="00642519" w:rsidTr="003D6F7F">
        <w:tc>
          <w:tcPr>
            <w:tcW w:w="576" w:type="dxa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  <w:tc>
          <w:tcPr>
            <w:tcW w:w="3672" w:type="dxa"/>
          </w:tcPr>
          <w:p w:rsidR="00AE310D" w:rsidRPr="00642519" w:rsidRDefault="00AE310D" w:rsidP="003D6F7F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4251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2120" w:type="dxa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</w:p>
        </w:tc>
      </w:tr>
    </w:tbl>
    <w:p w:rsidR="00D7151D" w:rsidRPr="00642519" w:rsidRDefault="00D7151D" w:rsidP="00AE31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E310D" w:rsidRPr="00642519" w:rsidRDefault="00AE310D" w:rsidP="00AE310D">
      <w:pPr>
        <w:pStyle w:val="a3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42519">
        <w:rPr>
          <w:rFonts w:ascii="Times New Roman" w:hAnsi="Times New Roman"/>
          <w:b/>
          <w:sz w:val="24"/>
          <w:szCs w:val="24"/>
        </w:rPr>
        <w:t>Рабочая программа учебных курсов и модулей</w:t>
      </w:r>
    </w:p>
    <w:p w:rsidR="00AE310D" w:rsidRPr="00642519" w:rsidRDefault="00AE310D" w:rsidP="00AE310D">
      <w:pPr>
        <w:pStyle w:val="a3"/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42519">
        <w:rPr>
          <w:rFonts w:ascii="Times New Roman" w:hAnsi="Times New Roman"/>
          <w:b/>
          <w:sz w:val="24"/>
          <w:szCs w:val="24"/>
        </w:rPr>
        <w:t>Перечень учебных курсов, модулей, тем и вопросов</w:t>
      </w:r>
    </w:p>
    <w:p w:rsidR="00AE310D" w:rsidRPr="00642519" w:rsidRDefault="00AE310D" w:rsidP="00AE31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AE310D" w:rsidRPr="00642519" w:rsidSect="00CF7AFC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AE310D" w:rsidRPr="00642519" w:rsidRDefault="00AE310D" w:rsidP="00AE31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693"/>
        <w:gridCol w:w="8080"/>
      </w:tblGrid>
      <w:tr w:rsidR="00AE310D" w:rsidRPr="00642519" w:rsidTr="003D6F7F">
        <w:trPr>
          <w:trHeight w:val="225"/>
          <w:tblHeader/>
        </w:trPr>
        <w:tc>
          <w:tcPr>
            <w:tcW w:w="4395" w:type="dxa"/>
            <w:shd w:val="clear" w:color="000000" w:fill="D9D9D9"/>
            <w:hideMark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25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дисциплины, раздела, темы</w:t>
            </w:r>
          </w:p>
        </w:tc>
        <w:tc>
          <w:tcPr>
            <w:tcW w:w="2693" w:type="dxa"/>
            <w:shd w:val="clear" w:color="000000" w:fill="D9D9D9"/>
            <w:hideMark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25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Виды занятий и учебных работ</w:t>
            </w:r>
          </w:p>
        </w:tc>
        <w:tc>
          <w:tcPr>
            <w:tcW w:w="8080" w:type="dxa"/>
            <w:shd w:val="clear" w:color="000000" w:fill="D9D9D9"/>
            <w:hideMark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25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занятий и учебных работ, промежуточной аттестации, итоговой аттестации</w:t>
            </w:r>
          </w:p>
        </w:tc>
      </w:tr>
      <w:tr w:rsidR="00AE310D" w:rsidRPr="00642519" w:rsidTr="003D6F7F">
        <w:trPr>
          <w:trHeight w:val="188"/>
        </w:trPr>
        <w:tc>
          <w:tcPr>
            <w:tcW w:w="4395" w:type="dxa"/>
            <w:shd w:val="clear" w:color="auto" w:fill="auto"/>
            <w:hideMark/>
          </w:tcPr>
          <w:p w:rsidR="00AE310D" w:rsidRPr="00642519" w:rsidRDefault="00AE310D" w:rsidP="003D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25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Установочное занятие</w:t>
            </w:r>
          </w:p>
        </w:tc>
        <w:tc>
          <w:tcPr>
            <w:tcW w:w="2693" w:type="dxa"/>
            <w:shd w:val="clear" w:color="auto" w:fill="auto"/>
            <w:hideMark/>
          </w:tcPr>
          <w:p w:rsidR="00AE310D" w:rsidRPr="00642519" w:rsidRDefault="00AE310D" w:rsidP="003D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425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занятие/работа по ознакомлению с новым материалом</w:t>
            </w:r>
          </w:p>
        </w:tc>
        <w:tc>
          <w:tcPr>
            <w:tcW w:w="8080" w:type="dxa"/>
            <w:shd w:val="clear" w:color="auto" w:fill="auto"/>
            <w:hideMark/>
          </w:tcPr>
          <w:p w:rsidR="00AE310D" w:rsidRPr="00642519" w:rsidRDefault="00AE310D" w:rsidP="003D6F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425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фронтальный, нормированный (с указанием времени начала и конца урока), в часах, классное, на территории образовательной организации, с отрывом от работы, с одинаковыми учебными возможностями, очно, без использования специального оборудования</w:t>
            </w:r>
          </w:p>
        </w:tc>
      </w:tr>
      <w:tr w:rsidR="00AE310D" w:rsidRPr="00642519" w:rsidTr="003D6F7F">
        <w:trPr>
          <w:trHeight w:val="225"/>
        </w:trPr>
        <w:tc>
          <w:tcPr>
            <w:tcW w:w="15168" w:type="dxa"/>
            <w:gridSpan w:val="3"/>
            <w:shd w:val="clear" w:color="000000" w:fill="D9D9D9"/>
            <w:hideMark/>
          </w:tcPr>
          <w:p w:rsidR="00AE310D" w:rsidRPr="00642519" w:rsidRDefault="00AE310D" w:rsidP="007C7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425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Дисциплина 1. </w:t>
            </w:r>
            <w:r w:rsidR="007C7A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AE310D" w:rsidRPr="00642519" w:rsidTr="003D6F7F">
        <w:trPr>
          <w:trHeight w:val="70"/>
        </w:trPr>
        <w:tc>
          <w:tcPr>
            <w:tcW w:w="15168" w:type="dxa"/>
            <w:gridSpan w:val="3"/>
            <w:shd w:val="clear" w:color="000000" w:fill="D9D9D9"/>
            <w:noWrap/>
            <w:hideMark/>
          </w:tcPr>
          <w:p w:rsidR="00AE310D" w:rsidRPr="00642519" w:rsidRDefault="00AE310D" w:rsidP="007C7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425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Раздел 1. </w:t>
            </w:r>
            <w:r w:rsidR="007C7A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AE310D" w:rsidRPr="00642519" w:rsidTr="003D6F7F">
        <w:trPr>
          <w:trHeight w:val="106"/>
        </w:trPr>
        <w:tc>
          <w:tcPr>
            <w:tcW w:w="4395" w:type="dxa"/>
            <w:shd w:val="clear" w:color="auto" w:fill="auto"/>
            <w:noWrap/>
            <w:hideMark/>
          </w:tcPr>
          <w:p w:rsidR="00AE310D" w:rsidRPr="00642519" w:rsidRDefault="00AE310D" w:rsidP="007C7A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425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Тема 1. </w:t>
            </w:r>
            <w:r w:rsidR="007C7A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E310D" w:rsidRPr="00642519" w:rsidRDefault="00AE310D" w:rsidP="003D6F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425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занятие/работа по ознакомлению с новым материалом</w:t>
            </w:r>
          </w:p>
        </w:tc>
        <w:tc>
          <w:tcPr>
            <w:tcW w:w="8080" w:type="dxa"/>
            <w:shd w:val="clear" w:color="auto" w:fill="auto"/>
            <w:hideMark/>
          </w:tcPr>
          <w:p w:rsidR="00AE310D" w:rsidRPr="00642519" w:rsidRDefault="00AE310D" w:rsidP="003D6F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425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фронтальный, нормированный (с указанием времени начала и конца урока), в часах, классное, на территории образовательной организации, с отрывом от работы, с одинаковыми учебными возможностями, очно, без использования специального оборудования</w:t>
            </w:r>
          </w:p>
        </w:tc>
      </w:tr>
      <w:tr w:rsidR="00AE310D" w:rsidRPr="00642519" w:rsidTr="007C7A6B">
        <w:trPr>
          <w:trHeight w:val="70"/>
        </w:trPr>
        <w:tc>
          <w:tcPr>
            <w:tcW w:w="4395" w:type="dxa"/>
            <w:shd w:val="clear" w:color="auto" w:fill="auto"/>
            <w:noWrap/>
          </w:tcPr>
          <w:p w:rsidR="00AE310D" w:rsidRPr="00642519" w:rsidRDefault="00AE310D" w:rsidP="003D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AE310D" w:rsidRPr="00642519" w:rsidRDefault="00AE310D" w:rsidP="003D6F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AE310D" w:rsidRPr="00642519" w:rsidRDefault="00AE310D" w:rsidP="003D6F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E310D" w:rsidRPr="00642519" w:rsidRDefault="00AE310D" w:rsidP="00AE31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310D" w:rsidRPr="00642519" w:rsidRDefault="00AE310D" w:rsidP="00AE31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310D" w:rsidRPr="00642519" w:rsidRDefault="00AE310D" w:rsidP="00AE31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310D" w:rsidRPr="00642519" w:rsidRDefault="00AE310D" w:rsidP="00AE31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AE310D" w:rsidRPr="00642519" w:rsidSect="001E6251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AE310D" w:rsidRPr="00642519" w:rsidRDefault="00AE310D" w:rsidP="00AE310D">
      <w:pPr>
        <w:pStyle w:val="a3"/>
        <w:numPr>
          <w:ilvl w:val="2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642519">
        <w:rPr>
          <w:rFonts w:ascii="Times New Roman" w:hAnsi="Times New Roman"/>
          <w:b/>
          <w:sz w:val="24"/>
          <w:szCs w:val="24"/>
        </w:rPr>
        <w:t>Распределение по периодам обучения учебных курсов и модулей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401"/>
        <w:gridCol w:w="1368"/>
        <w:gridCol w:w="6095"/>
      </w:tblGrid>
      <w:tr w:rsidR="00AE310D" w:rsidRPr="00642519" w:rsidTr="003D6F7F">
        <w:trPr>
          <w:tblHeader/>
        </w:trPr>
        <w:tc>
          <w:tcPr>
            <w:tcW w:w="0" w:type="auto"/>
            <w:shd w:val="clear" w:color="auto" w:fill="BFBFBF" w:themeFill="background1" w:themeFillShade="BF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4251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01" w:type="dxa"/>
            <w:shd w:val="clear" w:color="auto" w:fill="BFBFBF" w:themeFill="background1" w:themeFillShade="BF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4251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Дата </w:t>
            </w:r>
            <w:r w:rsidRPr="0064251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br/>
              <w:t>проведения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4251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Время</w:t>
            </w:r>
          </w:p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4251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(пары)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4251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тем занятий</w:t>
            </w:r>
          </w:p>
        </w:tc>
      </w:tr>
      <w:tr w:rsidR="00AE310D" w:rsidRPr="00642519" w:rsidTr="003D6F7F">
        <w:trPr>
          <w:trHeight w:val="53"/>
        </w:trPr>
        <w:tc>
          <w:tcPr>
            <w:tcW w:w="0" w:type="auto"/>
            <w:vMerge w:val="restart"/>
          </w:tcPr>
          <w:p w:rsidR="00AE310D" w:rsidRPr="00642519" w:rsidRDefault="00AE310D" w:rsidP="00AE310D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</w:tcPr>
          <w:p w:rsidR="00AE310D" w:rsidRPr="00642519" w:rsidRDefault="007C7A6B" w:rsidP="003D6F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хх</w:t>
            </w:r>
            <w:r w:rsidR="00AE310D" w:rsidRPr="00642519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хх</w:t>
            </w:r>
            <w:r w:rsidR="00AE310D" w:rsidRPr="00642519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хх</w:t>
            </w:r>
          </w:p>
          <w:p w:rsidR="00AE310D" w:rsidRPr="00642519" w:rsidRDefault="007C7A6B" w:rsidP="003D6F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  <w:p w:rsidR="00AE310D" w:rsidRPr="00642519" w:rsidRDefault="00AE310D" w:rsidP="007C7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519">
              <w:rPr>
                <w:rFonts w:ascii="Times New Roman" w:hAnsi="Times New Roman"/>
                <w:sz w:val="16"/>
                <w:szCs w:val="16"/>
              </w:rPr>
              <w:t>(</w:t>
            </w:r>
            <w:r w:rsidR="007C7A6B">
              <w:rPr>
                <w:rFonts w:ascii="Times New Roman" w:hAnsi="Times New Roman"/>
                <w:sz w:val="16"/>
                <w:szCs w:val="16"/>
              </w:rPr>
              <w:t>х</w:t>
            </w:r>
            <w:r w:rsidRPr="006425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42519">
              <w:rPr>
                <w:rFonts w:ascii="Times New Roman" w:hAnsi="Times New Roman"/>
                <w:sz w:val="16"/>
                <w:szCs w:val="16"/>
              </w:rPr>
              <w:t>а.ч</w:t>
            </w:r>
            <w:proofErr w:type="spellEnd"/>
            <w:r w:rsidRPr="00642519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368" w:type="dxa"/>
          </w:tcPr>
          <w:p w:rsidR="00AE310D" w:rsidRPr="00642519" w:rsidRDefault="007C7A6B" w:rsidP="007C7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ХХ:ХХ</w:t>
            </w:r>
            <w:r w:rsidR="00AE310D" w:rsidRPr="00642519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ХХ:ХХ</w:t>
            </w:r>
            <w:bookmarkStart w:id="63" w:name="_GoBack"/>
            <w:bookmarkEnd w:id="63"/>
          </w:p>
        </w:tc>
        <w:tc>
          <w:tcPr>
            <w:tcW w:w="6095" w:type="dxa"/>
          </w:tcPr>
          <w:p w:rsidR="00AE310D" w:rsidRPr="00642519" w:rsidRDefault="00AE310D" w:rsidP="003D6F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310D" w:rsidRPr="00642519" w:rsidTr="003D6F7F">
        <w:trPr>
          <w:trHeight w:val="53"/>
        </w:trPr>
        <w:tc>
          <w:tcPr>
            <w:tcW w:w="0" w:type="auto"/>
            <w:vMerge/>
          </w:tcPr>
          <w:p w:rsidR="00AE310D" w:rsidRPr="00642519" w:rsidRDefault="00AE310D" w:rsidP="00AE310D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AE310D" w:rsidRPr="00642519" w:rsidRDefault="00AE310D" w:rsidP="003D6F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310D" w:rsidRPr="00642519" w:rsidTr="003D6F7F">
        <w:trPr>
          <w:trHeight w:val="53"/>
        </w:trPr>
        <w:tc>
          <w:tcPr>
            <w:tcW w:w="0" w:type="auto"/>
            <w:vMerge/>
          </w:tcPr>
          <w:p w:rsidR="00AE310D" w:rsidRPr="00642519" w:rsidRDefault="00AE310D" w:rsidP="00AE310D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AE310D" w:rsidRPr="00642519" w:rsidRDefault="00AE310D" w:rsidP="003D6F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310D" w:rsidRPr="00642519" w:rsidTr="003D6F7F">
        <w:trPr>
          <w:trHeight w:val="53"/>
        </w:trPr>
        <w:tc>
          <w:tcPr>
            <w:tcW w:w="0" w:type="auto"/>
            <w:vMerge/>
          </w:tcPr>
          <w:p w:rsidR="00AE310D" w:rsidRPr="00642519" w:rsidRDefault="00AE310D" w:rsidP="00AE310D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AE310D" w:rsidRPr="00642519" w:rsidRDefault="00AE310D" w:rsidP="003D6F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310D" w:rsidRPr="00642519" w:rsidTr="003D6F7F">
        <w:trPr>
          <w:trHeight w:val="53"/>
        </w:trPr>
        <w:tc>
          <w:tcPr>
            <w:tcW w:w="0" w:type="auto"/>
            <w:vMerge/>
          </w:tcPr>
          <w:p w:rsidR="00AE310D" w:rsidRPr="00642519" w:rsidRDefault="00AE310D" w:rsidP="00AE310D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AE310D" w:rsidRPr="00642519" w:rsidRDefault="00AE310D" w:rsidP="003D6F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AE310D" w:rsidRPr="00642519" w:rsidRDefault="00AE310D" w:rsidP="003D6F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E310D" w:rsidRPr="00642519" w:rsidRDefault="00AE310D" w:rsidP="00AE31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10D" w:rsidRPr="00642519" w:rsidRDefault="00AE310D" w:rsidP="00AE310D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42519">
        <w:rPr>
          <w:rFonts w:ascii="Times New Roman" w:hAnsi="Times New Roman"/>
          <w:b/>
          <w:sz w:val="24"/>
          <w:szCs w:val="24"/>
        </w:rPr>
        <w:t>Материально-техническое и информационное обеспечение</w:t>
      </w:r>
    </w:p>
    <w:p w:rsidR="00AE310D" w:rsidRPr="00642519" w:rsidRDefault="00AE310D" w:rsidP="00AE31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2519">
        <w:rPr>
          <w:rFonts w:ascii="Times New Roman" w:hAnsi="Times New Roman"/>
          <w:sz w:val="24"/>
          <w:szCs w:val="24"/>
        </w:rPr>
        <w:t>Материально техническое и информационное обеспечение по образовательной программе:</w:t>
      </w:r>
    </w:p>
    <w:p w:rsidR="00AE310D" w:rsidRPr="00642519" w:rsidRDefault="00AE310D" w:rsidP="00AE310D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2519">
        <w:rPr>
          <w:rFonts w:ascii="Times New Roman" w:eastAsia="Times New Roman" w:hAnsi="Times New Roman"/>
          <w:sz w:val="24"/>
          <w:szCs w:val="24"/>
        </w:rPr>
        <w:t>проектор с экраном;</w:t>
      </w:r>
    </w:p>
    <w:p w:rsidR="00AE310D" w:rsidRPr="00642519" w:rsidRDefault="00AE310D" w:rsidP="00AE310D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2519">
        <w:rPr>
          <w:rFonts w:ascii="Times New Roman" w:eastAsia="Times New Roman" w:hAnsi="Times New Roman"/>
          <w:sz w:val="24"/>
          <w:szCs w:val="24"/>
        </w:rPr>
        <w:t>маркерная доска;</w:t>
      </w:r>
    </w:p>
    <w:p w:rsidR="00AE310D" w:rsidRPr="00642519" w:rsidRDefault="00AE310D" w:rsidP="00AE310D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2519">
        <w:rPr>
          <w:rFonts w:ascii="Times New Roman" w:eastAsia="Times New Roman" w:hAnsi="Times New Roman"/>
          <w:sz w:val="24"/>
          <w:szCs w:val="24"/>
        </w:rPr>
        <w:t>канцелярские принадлежности;</w:t>
      </w:r>
    </w:p>
    <w:p w:rsidR="00AE310D" w:rsidRPr="00642519" w:rsidRDefault="00AE310D" w:rsidP="00AE310D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42519">
        <w:rPr>
          <w:rFonts w:ascii="Times New Roman" w:eastAsia="Times New Roman" w:hAnsi="Times New Roman"/>
          <w:sz w:val="24"/>
          <w:szCs w:val="24"/>
        </w:rPr>
        <w:t>ПЭВМ.</w:t>
      </w:r>
    </w:p>
    <w:p w:rsidR="00AE310D" w:rsidRPr="00642519" w:rsidRDefault="00AE310D" w:rsidP="00AE31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E310D" w:rsidRPr="00642519" w:rsidRDefault="00AE310D" w:rsidP="00AE310D">
      <w:pPr>
        <w:pStyle w:val="a3"/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42519">
        <w:rPr>
          <w:rFonts w:ascii="Times New Roman" w:hAnsi="Times New Roman"/>
          <w:b/>
          <w:sz w:val="24"/>
          <w:szCs w:val="24"/>
        </w:rPr>
        <w:t>Оценочные материалы</w:t>
      </w:r>
    </w:p>
    <w:p w:rsidR="00AE310D" w:rsidRPr="00D43237" w:rsidRDefault="00AE310D" w:rsidP="00AE31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3237">
        <w:rPr>
          <w:rFonts w:ascii="Times New Roman" w:hAnsi="Times New Roman"/>
          <w:sz w:val="24"/>
          <w:szCs w:val="24"/>
        </w:rPr>
        <w:t xml:space="preserve">Итоговая аттестация предполагает оформление и защиту дипломной работы. </w:t>
      </w:r>
    </w:p>
    <w:p w:rsidR="00AE310D" w:rsidRPr="00642519" w:rsidRDefault="00AE310D" w:rsidP="00AE31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3237">
        <w:rPr>
          <w:rFonts w:ascii="Times New Roman" w:hAnsi="Times New Roman"/>
          <w:sz w:val="24"/>
          <w:szCs w:val="24"/>
        </w:rPr>
        <w:t xml:space="preserve">Дипломная работа является учебно-квалификационной. Ее тематика и содержание должны соответствовать уровню знаний, полученных выпускником в объеме специальных дисциплин. Задание на дипломную работу </w:t>
      </w:r>
      <w:r>
        <w:rPr>
          <w:rFonts w:ascii="Times New Roman" w:hAnsi="Times New Roman"/>
          <w:sz w:val="24"/>
          <w:szCs w:val="24"/>
        </w:rPr>
        <w:t>формируется ФОНДОМ «ТРИОНИКС» совместно с обучаемым</w:t>
      </w:r>
      <w:r w:rsidRPr="00D43237">
        <w:rPr>
          <w:rFonts w:ascii="Times New Roman" w:hAnsi="Times New Roman"/>
          <w:sz w:val="24"/>
          <w:szCs w:val="24"/>
        </w:rPr>
        <w:t xml:space="preserve">. Работа может быть выполнена индивидуально либо в составе творческой группы. Дипломная работа должна быть логичным и завершенным решением, готовым к использованию в сфере управления образованием. Требования к содержанию, объему и структуре дипломной работы определяются </w:t>
      </w:r>
      <w:r>
        <w:rPr>
          <w:rFonts w:ascii="Times New Roman" w:hAnsi="Times New Roman"/>
          <w:sz w:val="24"/>
          <w:szCs w:val="24"/>
        </w:rPr>
        <w:t>ФОНДОМ «ТРИОНИКС»</w:t>
      </w:r>
      <w:r w:rsidRPr="00D432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43237">
        <w:rPr>
          <w:rFonts w:ascii="Times New Roman" w:hAnsi="Times New Roman"/>
          <w:sz w:val="24"/>
          <w:szCs w:val="24"/>
        </w:rPr>
        <w:t>Порядок проведения защиты дипломной работы определяется методическими рекомендациями.</w:t>
      </w:r>
    </w:p>
    <w:sectPr w:rsidR="00AE310D" w:rsidRPr="0064251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FD" w:rsidRDefault="007D3DFD" w:rsidP="004F750A">
      <w:pPr>
        <w:spacing w:after="0" w:line="240" w:lineRule="auto"/>
      </w:pPr>
      <w:r>
        <w:separator/>
      </w:r>
    </w:p>
  </w:endnote>
  <w:endnote w:type="continuationSeparator" w:id="0">
    <w:p w:rsidR="007D3DFD" w:rsidRDefault="007D3DFD" w:rsidP="004F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FD" w:rsidRDefault="007D3DFD" w:rsidP="004F750A">
      <w:pPr>
        <w:spacing w:after="0" w:line="240" w:lineRule="auto"/>
      </w:pPr>
      <w:r>
        <w:separator/>
      </w:r>
    </w:p>
  </w:footnote>
  <w:footnote w:type="continuationSeparator" w:id="0">
    <w:p w:rsidR="007D3DFD" w:rsidRDefault="007D3DFD" w:rsidP="004F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FD" w:rsidRPr="007C7A6B" w:rsidRDefault="007D3DFD" w:rsidP="007C7A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79E5E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5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544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5" w15:restartNumberingAfterBreak="0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E231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1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14"/>
  </w:num>
  <w:num w:numId="16">
    <w:abstractNumId w:val="1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E3"/>
    <w:rsid w:val="00004152"/>
    <w:rsid w:val="000243F6"/>
    <w:rsid w:val="000E0E1A"/>
    <w:rsid w:val="000F4DB4"/>
    <w:rsid w:val="00165AFC"/>
    <w:rsid w:val="001A4AE8"/>
    <w:rsid w:val="001F095C"/>
    <w:rsid w:val="002C7CEC"/>
    <w:rsid w:val="00372D3A"/>
    <w:rsid w:val="004F750A"/>
    <w:rsid w:val="00527C0A"/>
    <w:rsid w:val="005D257E"/>
    <w:rsid w:val="005D44F9"/>
    <w:rsid w:val="006D32DB"/>
    <w:rsid w:val="00710BB0"/>
    <w:rsid w:val="007A19CE"/>
    <w:rsid w:val="007C7A6B"/>
    <w:rsid w:val="007D3DFD"/>
    <w:rsid w:val="008551C0"/>
    <w:rsid w:val="00884D0F"/>
    <w:rsid w:val="0089732C"/>
    <w:rsid w:val="008F0FE0"/>
    <w:rsid w:val="0095072B"/>
    <w:rsid w:val="00A43F63"/>
    <w:rsid w:val="00AE310D"/>
    <w:rsid w:val="00AF01A3"/>
    <w:rsid w:val="00B4631F"/>
    <w:rsid w:val="00B8496A"/>
    <w:rsid w:val="00B94ABB"/>
    <w:rsid w:val="00C830A2"/>
    <w:rsid w:val="00CD490F"/>
    <w:rsid w:val="00D7151D"/>
    <w:rsid w:val="00DC7DB9"/>
    <w:rsid w:val="00E64125"/>
    <w:rsid w:val="00F508E3"/>
    <w:rsid w:val="00FD65DB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FF1F0-87C7-4D5B-8937-85EB1F73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CE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32C"/>
    <w:pPr>
      <w:keepNext/>
      <w:widowControl w:val="0"/>
      <w:suppressAutoHyphens/>
      <w:spacing w:before="240" w:after="60" w:line="240" w:lineRule="auto"/>
      <w:outlineLvl w:val="3"/>
    </w:pPr>
    <w:rPr>
      <w:rFonts w:eastAsia="Times New Roman" w:cs="Mangal"/>
      <w:b/>
      <w:bCs/>
      <w:kern w:val="1"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32C"/>
    <w:pPr>
      <w:keepNext/>
      <w:keepLines/>
      <w:suppressAutoHyphen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9CE"/>
    <w:pPr>
      <w:ind w:left="720"/>
      <w:contextualSpacing/>
    </w:pPr>
  </w:style>
  <w:style w:type="paragraph" w:customStyle="1" w:styleId="ConsPlusNormal">
    <w:name w:val="ConsPlusNormal"/>
    <w:rsid w:val="007A19C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9732C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73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9732C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973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9732C"/>
    <w:rPr>
      <w:rFonts w:asciiTheme="minorHAnsi" w:hAnsiTheme="minorHAnsi" w:cstheme="minorBidi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89732C"/>
  </w:style>
  <w:style w:type="paragraph" w:customStyle="1" w:styleId="ConsPlusCell">
    <w:name w:val="ConsPlusCell"/>
    <w:uiPriority w:val="99"/>
    <w:rsid w:val="0089732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89732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32C"/>
    <w:pPr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89732C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89732C"/>
  </w:style>
  <w:style w:type="paragraph" w:customStyle="1" w:styleId="10">
    <w:name w:val="Абзац списка1"/>
    <w:basedOn w:val="a"/>
    <w:rsid w:val="0089732C"/>
    <w:pPr>
      <w:suppressAutoHyphens/>
      <w:spacing w:after="160" w:line="252" w:lineRule="auto"/>
      <w:ind w:left="720"/>
    </w:pPr>
    <w:rPr>
      <w:rFonts w:eastAsia="Lucida Sans Unicode" w:cs="Calibri"/>
      <w:kern w:val="1"/>
      <w:lang w:eastAsia="ar-SA"/>
    </w:rPr>
  </w:style>
  <w:style w:type="paragraph" w:styleId="ab">
    <w:name w:val="Body Text"/>
    <w:basedOn w:val="a"/>
    <w:link w:val="ac"/>
    <w:rsid w:val="0089732C"/>
    <w:pPr>
      <w:suppressAutoHyphens/>
      <w:spacing w:after="120" w:line="252" w:lineRule="auto"/>
    </w:pPr>
    <w:rPr>
      <w:rFonts w:eastAsia="Lucida Sans Unicode" w:cs="Calibri"/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89732C"/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customStyle="1" w:styleId="blk">
    <w:name w:val="blk"/>
    <w:basedOn w:val="a0"/>
    <w:rsid w:val="0089732C"/>
  </w:style>
  <w:style w:type="character" w:customStyle="1" w:styleId="40">
    <w:name w:val="Заголовок 4 Знак"/>
    <w:basedOn w:val="a0"/>
    <w:link w:val="4"/>
    <w:uiPriority w:val="9"/>
    <w:semiHidden/>
    <w:rsid w:val="0089732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89732C"/>
    <w:rPr>
      <w:rFonts w:asciiTheme="majorHAnsi" w:eastAsiaTheme="majorEastAsia" w:hAnsiTheme="majorHAnsi" w:cstheme="majorBidi"/>
      <w:color w:val="2E74B5" w:themeColor="accent1" w:themeShade="BF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5536</Words>
  <Characters>31559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BIG</cp:lastModifiedBy>
  <cp:revision>34</cp:revision>
  <dcterms:created xsi:type="dcterms:W3CDTF">2015-10-21T10:56:00Z</dcterms:created>
  <dcterms:modified xsi:type="dcterms:W3CDTF">2015-11-06T10:02:00Z</dcterms:modified>
</cp:coreProperties>
</file>